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6D2CD" w14:textId="77777777" w:rsidR="00DC5050" w:rsidRPr="00DC5050" w:rsidRDefault="0005720D" w:rsidP="00442CAE">
      <w:pPr>
        <w:pStyle w:val="3"/>
      </w:pPr>
      <w:r>
        <w:t>КРАЕВОЕ БЮДЖЕТНОЕ</w:t>
      </w:r>
      <w:r w:rsidR="00DC5050" w:rsidRPr="00DC5050">
        <w:t xml:space="preserve"> </w:t>
      </w:r>
      <w:r w:rsidR="00627817">
        <w:t>ОБЩЕ</w:t>
      </w:r>
      <w:r w:rsidR="00DC5050" w:rsidRPr="00DC5050">
        <w:t>ОБРАЗОВАТЕЛЬНОЕ УЧРЕЖДЕНИЕ</w:t>
      </w:r>
    </w:p>
    <w:p w14:paraId="3931D951" w14:textId="77777777" w:rsidR="00DC5050" w:rsidRPr="00DC5050" w:rsidRDefault="00DC5050" w:rsidP="00DC5050">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DC5050">
        <w:rPr>
          <w:rFonts w:ascii="Times New Roman" w:eastAsia="Calibri" w:hAnsi="Times New Roman" w:cs="Times New Roman"/>
          <w:b/>
          <w:sz w:val="28"/>
          <w:szCs w:val="28"/>
          <w:lang w:eastAsia="ru-RU"/>
        </w:rPr>
        <w:t>«</w:t>
      </w:r>
      <w:r w:rsidR="0005720D">
        <w:rPr>
          <w:rFonts w:ascii="Times New Roman" w:eastAsia="Calibri" w:hAnsi="Times New Roman" w:cs="Times New Roman"/>
          <w:b/>
          <w:sz w:val="28"/>
          <w:szCs w:val="28"/>
          <w:lang w:eastAsia="ru-RU"/>
        </w:rPr>
        <w:t>Школа дистанционного образования</w:t>
      </w:r>
      <w:r w:rsidRPr="00DC5050">
        <w:rPr>
          <w:rFonts w:ascii="Times New Roman" w:eastAsia="Calibri" w:hAnsi="Times New Roman" w:cs="Times New Roman"/>
          <w:b/>
          <w:sz w:val="28"/>
          <w:szCs w:val="28"/>
          <w:lang w:eastAsia="ru-RU"/>
        </w:rPr>
        <w:t>»</w:t>
      </w:r>
    </w:p>
    <w:p w14:paraId="486ACB69" w14:textId="77777777" w:rsidR="00DC5050" w:rsidRPr="00DC5050" w:rsidRDefault="00DC5050" w:rsidP="00DC5050">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roofErr w:type="spellStart"/>
      <w:r w:rsidRPr="00DC5050">
        <w:rPr>
          <w:rFonts w:ascii="Times New Roman" w:eastAsia="Calibri" w:hAnsi="Times New Roman" w:cs="Times New Roman"/>
          <w:b/>
          <w:sz w:val="28"/>
          <w:szCs w:val="28"/>
          <w:lang w:eastAsia="ru-RU"/>
        </w:rPr>
        <w:t>г.Красноярск</w:t>
      </w:r>
      <w:proofErr w:type="spellEnd"/>
      <w:r w:rsidRPr="00DC5050">
        <w:rPr>
          <w:rFonts w:ascii="Times New Roman" w:eastAsia="Calibri" w:hAnsi="Times New Roman" w:cs="Times New Roman"/>
          <w:b/>
          <w:sz w:val="28"/>
          <w:szCs w:val="28"/>
          <w:lang w:eastAsia="ru-RU"/>
        </w:rPr>
        <w:t>, ул.</w:t>
      </w:r>
      <w:r w:rsidR="00627817">
        <w:rPr>
          <w:rFonts w:ascii="Times New Roman" w:eastAsia="Calibri" w:hAnsi="Times New Roman" w:cs="Times New Roman"/>
          <w:b/>
          <w:sz w:val="28"/>
          <w:szCs w:val="28"/>
          <w:lang w:eastAsia="ru-RU"/>
        </w:rPr>
        <w:t>Ломо</w:t>
      </w:r>
      <w:r w:rsidR="0005720D">
        <w:rPr>
          <w:rFonts w:ascii="Times New Roman" w:eastAsia="Calibri" w:hAnsi="Times New Roman" w:cs="Times New Roman"/>
          <w:b/>
          <w:sz w:val="28"/>
          <w:szCs w:val="28"/>
          <w:lang w:eastAsia="ru-RU"/>
        </w:rPr>
        <w:t>носова,9</w:t>
      </w:r>
    </w:p>
    <w:p w14:paraId="440A482C" w14:textId="77777777" w:rsidR="00DC5050" w:rsidRPr="008832CE" w:rsidRDefault="00DC5050" w:rsidP="00DC5050">
      <w:pPr>
        <w:widowControl w:val="0"/>
        <w:pBdr>
          <w:bottom w:val="single" w:sz="4" w:space="1" w:color="auto"/>
        </w:pBd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8832CE">
        <w:rPr>
          <w:rFonts w:ascii="Times New Roman" w:eastAsia="Calibri" w:hAnsi="Times New Roman" w:cs="Times New Roman"/>
          <w:b/>
          <w:sz w:val="28"/>
          <w:szCs w:val="28"/>
          <w:lang w:eastAsia="ru-RU"/>
        </w:rPr>
        <w:t>т</w:t>
      </w:r>
      <w:r w:rsidRPr="008832CE">
        <w:rPr>
          <w:rFonts w:ascii="Times New Roman" w:eastAsia="Calibri" w:hAnsi="Times New Roman" w:cs="Times New Roman"/>
          <w:b/>
          <w:sz w:val="28"/>
          <w:szCs w:val="28"/>
          <w:lang w:val="fr-FR" w:eastAsia="ru-RU"/>
        </w:rPr>
        <w:t>.</w:t>
      </w:r>
      <w:r w:rsidR="008832CE" w:rsidRPr="008832CE">
        <w:rPr>
          <w:rFonts w:ascii="Times New Roman" w:hAnsi="Times New Roman" w:cs="Times New Roman"/>
          <w:b/>
          <w:color w:val="333333"/>
          <w:sz w:val="28"/>
          <w:szCs w:val="28"/>
          <w:shd w:val="clear" w:color="auto" w:fill="FFFFFF"/>
        </w:rPr>
        <w:t xml:space="preserve"> 8 (391) 206-99-90, 206-99-91</w:t>
      </w:r>
      <w:r w:rsidRPr="008832CE">
        <w:rPr>
          <w:rFonts w:ascii="Times New Roman" w:eastAsia="Calibri" w:hAnsi="Times New Roman" w:cs="Times New Roman"/>
          <w:b/>
          <w:sz w:val="28"/>
          <w:szCs w:val="28"/>
          <w:lang w:val="fr-FR" w:eastAsia="ru-RU"/>
        </w:rPr>
        <w:t xml:space="preserve">, e-mail: </w:t>
      </w:r>
      <w:proofErr w:type="spellStart"/>
      <w:r w:rsidR="00627817">
        <w:rPr>
          <w:rFonts w:ascii="Times New Roman" w:hAnsi="Times New Roman" w:cs="Times New Roman"/>
          <w:b/>
          <w:sz w:val="28"/>
          <w:szCs w:val="28"/>
        </w:rPr>
        <w:t>k</w:t>
      </w:r>
      <w:r w:rsidR="008832CE" w:rsidRPr="008832CE">
        <w:rPr>
          <w:rFonts w:ascii="Times New Roman" w:hAnsi="Times New Roman" w:cs="Times New Roman"/>
          <w:b/>
          <w:sz w:val="28"/>
          <w:szCs w:val="28"/>
        </w:rPr>
        <w:t>cdo</w:t>
      </w:r>
      <w:proofErr w:type="spellEnd"/>
      <w:r w:rsidR="00627817" w:rsidRPr="00627817">
        <w:rPr>
          <w:rFonts w:ascii="Times New Roman" w:hAnsi="Times New Roman" w:cs="Times New Roman"/>
          <w:b/>
          <w:sz w:val="28"/>
          <w:szCs w:val="28"/>
        </w:rPr>
        <w:t>@</w:t>
      </w:r>
      <w:r w:rsidR="00627817">
        <w:rPr>
          <w:rFonts w:ascii="Times New Roman" w:hAnsi="Times New Roman" w:cs="Times New Roman"/>
          <w:b/>
          <w:sz w:val="28"/>
          <w:szCs w:val="28"/>
          <w:lang w:val="en-US"/>
        </w:rPr>
        <w:t>mail</w:t>
      </w:r>
      <w:r w:rsidR="008832CE" w:rsidRPr="008832CE">
        <w:rPr>
          <w:rFonts w:ascii="Times New Roman" w:hAnsi="Times New Roman" w:cs="Times New Roman"/>
          <w:b/>
          <w:sz w:val="28"/>
          <w:szCs w:val="28"/>
        </w:rPr>
        <w:t>.</w:t>
      </w:r>
      <w:proofErr w:type="spellStart"/>
      <w:r w:rsidR="008832CE" w:rsidRPr="008832CE">
        <w:rPr>
          <w:rFonts w:ascii="Times New Roman" w:hAnsi="Times New Roman" w:cs="Times New Roman"/>
          <w:b/>
          <w:sz w:val="28"/>
          <w:szCs w:val="28"/>
        </w:rPr>
        <w:t>ru</w:t>
      </w:r>
      <w:proofErr w:type="spellEnd"/>
    </w:p>
    <w:p w14:paraId="597F8F55" w14:textId="77777777" w:rsidR="00DC5050" w:rsidRPr="00DC5050" w:rsidRDefault="00DC5050" w:rsidP="00DC5050">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p w14:paraId="0DAA976F" w14:textId="77777777" w:rsidR="00DC5050" w:rsidRDefault="00DC5050" w:rsidP="00B414EC">
      <w:pPr>
        <w:spacing w:after="0" w:line="240" w:lineRule="auto"/>
        <w:jc w:val="both"/>
        <w:rPr>
          <w:rFonts w:ascii="Times New Roman" w:hAnsi="Times New Roman" w:cs="Times New Roman"/>
          <w:b/>
          <w:sz w:val="28"/>
          <w:szCs w:val="28"/>
        </w:rPr>
      </w:pPr>
    </w:p>
    <w:p w14:paraId="648031D9" w14:textId="77777777" w:rsidR="00DC5050" w:rsidRDefault="00DC5050" w:rsidP="00B414EC">
      <w:pPr>
        <w:spacing w:after="0" w:line="240" w:lineRule="auto"/>
        <w:jc w:val="both"/>
        <w:rPr>
          <w:rFonts w:ascii="Times New Roman" w:hAnsi="Times New Roman" w:cs="Times New Roman"/>
          <w:b/>
          <w:sz w:val="28"/>
          <w:szCs w:val="28"/>
        </w:rPr>
      </w:pPr>
    </w:p>
    <w:p w14:paraId="25053856" w14:textId="77777777" w:rsidR="00B414EC" w:rsidRDefault="00B414EC" w:rsidP="00174051">
      <w:pPr>
        <w:spacing w:after="0" w:line="240" w:lineRule="auto"/>
        <w:jc w:val="center"/>
        <w:rPr>
          <w:rFonts w:ascii="Times New Roman" w:hAnsi="Times New Roman" w:cs="Times New Roman"/>
          <w:b/>
          <w:sz w:val="48"/>
          <w:szCs w:val="48"/>
        </w:rPr>
      </w:pPr>
    </w:p>
    <w:p w14:paraId="74A809D9" w14:textId="77777777" w:rsidR="008B7C34" w:rsidRDefault="008B7C34" w:rsidP="00174051">
      <w:pPr>
        <w:spacing w:after="0" w:line="240" w:lineRule="auto"/>
        <w:jc w:val="center"/>
        <w:rPr>
          <w:rFonts w:ascii="Times New Roman" w:hAnsi="Times New Roman" w:cs="Times New Roman"/>
          <w:b/>
          <w:sz w:val="48"/>
          <w:szCs w:val="48"/>
        </w:rPr>
      </w:pPr>
    </w:p>
    <w:p w14:paraId="6D8EAFBB" w14:textId="77777777" w:rsidR="008B7C34" w:rsidRDefault="008B7C34" w:rsidP="00174051">
      <w:pPr>
        <w:spacing w:after="0" w:line="240" w:lineRule="auto"/>
        <w:jc w:val="center"/>
        <w:rPr>
          <w:rFonts w:ascii="Times New Roman" w:hAnsi="Times New Roman" w:cs="Times New Roman"/>
          <w:b/>
          <w:sz w:val="48"/>
          <w:szCs w:val="48"/>
        </w:rPr>
      </w:pPr>
    </w:p>
    <w:p w14:paraId="75F1BA71" w14:textId="43DF6C05" w:rsidR="008832CE" w:rsidRPr="008832CE" w:rsidRDefault="006924A3" w:rsidP="006924A3">
      <w:pPr>
        <w:spacing w:after="0" w:line="240" w:lineRule="auto"/>
        <w:jc w:val="center"/>
        <w:rPr>
          <w:rFonts w:ascii="Times New Roman" w:eastAsia="Calibri" w:hAnsi="Times New Roman" w:cs="Times New Roman"/>
          <w:b/>
          <w:sz w:val="48"/>
          <w:szCs w:val="48"/>
          <w:lang w:eastAsia="ru-RU"/>
        </w:rPr>
      </w:pPr>
      <w:r>
        <w:rPr>
          <w:rFonts w:ascii="Times New Roman" w:hAnsi="Times New Roman" w:cs="Times New Roman"/>
          <w:b/>
          <w:sz w:val="48"/>
          <w:szCs w:val="48"/>
        </w:rPr>
        <w:t>О</w:t>
      </w:r>
      <w:r w:rsidR="0098107B">
        <w:rPr>
          <w:rFonts w:ascii="Times New Roman" w:hAnsi="Times New Roman" w:cs="Times New Roman"/>
          <w:b/>
          <w:sz w:val="48"/>
          <w:szCs w:val="48"/>
        </w:rPr>
        <w:t>сновная обще</w:t>
      </w:r>
      <w:r w:rsidR="00181C93" w:rsidRPr="00174051">
        <w:rPr>
          <w:rFonts w:ascii="Times New Roman" w:hAnsi="Times New Roman" w:cs="Times New Roman"/>
          <w:b/>
          <w:sz w:val="48"/>
          <w:szCs w:val="48"/>
        </w:rPr>
        <w:t xml:space="preserve">образовательная программа начального общего образования </w:t>
      </w:r>
      <w:r w:rsidR="0098107B">
        <w:rPr>
          <w:rFonts w:ascii="Times New Roman" w:eastAsia="Calibri" w:hAnsi="Times New Roman" w:cs="Times New Roman"/>
          <w:b/>
          <w:sz w:val="48"/>
          <w:szCs w:val="48"/>
          <w:lang w:eastAsia="ru-RU"/>
        </w:rPr>
        <w:t xml:space="preserve">краевого бюджетного общеобразовательного учреждения </w:t>
      </w:r>
      <w:r w:rsidR="008832CE" w:rsidRPr="008832CE">
        <w:rPr>
          <w:rFonts w:ascii="Times New Roman" w:eastAsia="Calibri" w:hAnsi="Times New Roman" w:cs="Times New Roman"/>
          <w:b/>
          <w:sz w:val="48"/>
          <w:szCs w:val="48"/>
          <w:lang w:eastAsia="ru-RU"/>
        </w:rPr>
        <w:t>«Школ</w:t>
      </w:r>
      <w:r w:rsidR="0098107B">
        <w:rPr>
          <w:rFonts w:ascii="Times New Roman" w:eastAsia="Calibri" w:hAnsi="Times New Roman" w:cs="Times New Roman"/>
          <w:b/>
          <w:sz w:val="48"/>
          <w:szCs w:val="48"/>
          <w:lang w:eastAsia="ru-RU"/>
        </w:rPr>
        <w:t>а</w:t>
      </w:r>
      <w:r w:rsidR="008832CE" w:rsidRPr="008832CE">
        <w:rPr>
          <w:rFonts w:ascii="Times New Roman" w:eastAsia="Calibri" w:hAnsi="Times New Roman" w:cs="Times New Roman"/>
          <w:b/>
          <w:sz w:val="48"/>
          <w:szCs w:val="48"/>
          <w:lang w:eastAsia="ru-RU"/>
        </w:rPr>
        <w:t xml:space="preserve"> дистанционного образования»</w:t>
      </w:r>
    </w:p>
    <w:p w14:paraId="558A683A" w14:textId="77777777" w:rsidR="00181C93" w:rsidRPr="00357D7D" w:rsidRDefault="00181C93" w:rsidP="00174051">
      <w:pPr>
        <w:spacing w:after="0" w:line="240" w:lineRule="auto"/>
        <w:jc w:val="center"/>
        <w:rPr>
          <w:rFonts w:ascii="Times New Roman" w:hAnsi="Times New Roman" w:cs="Times New Roman"/>
          <w:b/>
          <w:sz w:val="48"/>
          <w:szCs w:val="48"/>
        </w:rPr>
      </w:pPr>
      <w:r w:rsidRPr="00357D7D">
        <w:rPr>
          <w:rFonts w:ascii="Times New Roman" w:hAnsi="Times New Roman" w:cs="Times New Roman"/>
          <w:b/>
          <w:sz w:val="48"/>
          <w:szCs w:val="48"/>
        </w:rPr>
        <w:t xml:space="preserve">на </w:t>
      </w:r>
      <w:r w:rsidR="00357D7D" w:rsidRPr="00357D7D">
        <w:rPr>
          <w:rFonts w:ascii="Times New Roman" w:hAnsi="Times New Roman" w:cs="Times New Roman"/>
          <w:b/>
          <w:sz w:val="48"/>
          <w:szCs w:val="48"/>
        </w:rPr>
        <w:t>2014-2019</w:t>
      </w:r>
      <w:r w:rsidRPr="00357D7D">
        <w:rPr>
          <w:rFonts w:ascii="Times New Roman" w:hAnsi="Times New Roman" w:cs="Times New Roman"/>
          <w:b/>
          <w:sz w:val="48"/>
          <w:szCs w:val="48"/>
        </w:rPr>
        <w:t xml:space="preserve"> гг.</w:t>
      </w:r>
    </w:p>
    <w:p w14:paraId="39CD578E" w14:textId="77777777" w:rsidR="00181C93" w:rsidRPr="00174051" w:rsidRDefault="00181C93" w:rsidP="00174051">
      <w:pPr>
        <w:spacing w:after="0" w:line="240" w:lineRule="auto"/>
        <w:jc w:val="center"/>
        <w:rPr>
          <w:rFonts w:ascii="Times New Roman" w:hAnsi="Times New Roman" w:cs="Times New Roman"/>
          <w:b/>
          <w:sz w:val="48"/>
          <w:szCs w:val="48"/>
        </w:rPr>
      </w:pPr>
    </w:p>
    <w:p w14:paraId="15A4BE4D" w14:textId="77777777" w:rsidR="00181C93" w:rsidRPr="00174051" w:rsidRDefault="00181C93" w:rsidP="00174051">
      <w:pPr>
        <w:spacing w:after="0" w:line="240" w:lineRule="auto"/>
        <w:jc w:val="center"/>
        <w:rPr>
          <w:rFonts w:ascii="Times New Roman" w:hAnsi="Times New Roman" w:cs="Times New Roman"/>
          <w:b/>
          <w:sz w:val="24"/>
          <w:szCs w:val="24"/>
        </w:rPr>
      </w:pPr>
    </w:p>
    <w:p w14:paraId="6C255009" w14:textId="77777777" w:rsidR="00181C93" w:rsidRPr="00174051" w:rsidRDefault="00181C93" w:rsidP="00174051">
      <w:pPr>
        <w:spacing w:after="0" w:line="240" w:lineRule="auto"/>
        <w:jc w:val="center"/>
        <w:rPr>
          <w:rFonts w:ascii="Times New Roman" w:hAnsi="Times New Roman" w:cs="Times New Roman"/>
          <w:b/>
          <w:sz w:val="24"/>
          <w:szCs w:val="24"/>
        </w:rPr>
      </w:pPr>
    </w:p>
    <w:p w14:paraId="6E7C4EB8" w14:textId="77777777" w:rsidR="00181C93" w:rsidRPr="00174051" w:rsidRDefault="00181C93" w:rsidP="00174051">
      <w:pPr>
        <w:spacing w:after="0" w:line="240" w:lineRule="auto"/>
        <w:jc w:val="center"/>
        <w:rPr>
          <w:rFonts w:ascii="Times New Roman" w:hAnsi="Times New Roman" w:cs="Times New Roman"/>
          <w:b/>
          <w:sz w:val="24"/>
          <w:szCs w:val="24"/>
        </w:rPr>
      </w:pPr>
    </w:p>
    <w:p w14:paraId="31E4E6F3" w14:textId="77777777" w:rsidR="00181C93" w:rsidRPr="00174051" w:rsidRDefault="00181C93" w:rsidP="00174051">
      <w:pPr>
        <w:spacing w:after="0" w:line="240" w:lineRule="auto"/>
        <w:jc w:val="center"/>
        <w:rPr>
          <w:rFonts w:ascii="Times New Roman" w:hAnsi="Times New Roman" w:cs="Times New Roman"/>
          <w:b/>
          <w:sz w:val="24"/>
          <w:szCs w:val="24"/>
        </w:rPr>
      </w:pPr>
    </w:p>
    <w:p w14:paraId="357CC6BA" w14:textId="77777777" w:rsidR="00181C93" w:rsidRPr="00174051" w:rsidRDefault="00181C93" w:rsidP="00174051">
      <w:pPr>
        <w:spacing w:after="0" w:line="240" w:lineRule="auto"/>
        <w:jc w:val="center"/>
        <w:rPr>
          <w:rFonts w:ascii="Times New Roman" w:hAnsi="Times New Roman" w:cs="Times New Roman"/>
          <w:b/>
          <w:sz w:val="24"/>
          <w:szCs w:val="24"/>
        </w:rPr>
      </w:pPr>
    </w:p>
    <w:p w14:paraId="0EE0AE3B" w14:textId="77777777" w:rsidR="00181C93" w:rsidRPr="00174051" w:rsidRDefault="00181C93" w:rsidP="00174051">
      <w:pPr>
        <w:spacing w:after="0" w:line="240" w:lineRule="auto"/>
        <w:jc w:val="center"/>
        <w:rPr>
          <w:rFonts w:ascii="Times New Roman" w:hAnsi="Times New Roman" w:cs="Times New Roman"/>
          <w:b/>
          <w:sz w:val="24"/>
          <w:szCs w:val="24"/>
        </w:rPr>
      </w:pPr>
    </w:p>
    <w:p w14:paraId="5C88CD0C" w14:textId="77777777" w:rsidR="00181C93" w:rsidRPr="00174051" w:rsidRDefault="00181C93" w:rsidP="00174051">
      <w:pPr>
        <w:spacing w:after="0" w:line="240" w:lineRule="auto"/>
        <w:jc w:val="center"/>
        <w:rPr>
          <w:rFonts w:ascii="Times New Roman" w:hAnsi="Times New Roman" w:cs="Times New Roman"/>
          <w:b/>
          <w:sz w:val="24"/>
          <w:szCs w:val="24"/>
        </w:rPr>
      </w:pPr>
    </w:p>
    <w:p w14:paraId="072F275F" w14:textId="77777777" w:rsidR="00181C93" w:rsidRPr="00174051" w:rsidRDefault="00181C93" w:rsidP="00174051">
      <w:pPr>
        <w:spacing w:after="0" w:line="240" w:lineRule="auto"/>
        <w:jc w:val="center"/>
        <w:rPr>
          <w:rFonts w:ascii="Times New Roman" w:hAnsi="Times New Roman" w:cs="Times New Roman"/>
          <w:b/>
          <w:sz w:val="24"/>
          <w:szCs w:val="24"/>
        </w:rPr>
      </w:pPr>
    </w:p>
    <w:p w14:paraId="37060B1B" w14:textId="77777777" w:rsidR="00181C93" w:rsidRPr="00174051" w:rsidRDefault="00181C93" w:rsidP="00174051">
      <w:pPr>
        <w:spacing w:after="0" w:line="240" w:lineRule="auto"/>
        <w:jc w:val="center"/>
        <w:rPr>
          <w:rFonts w:ascii="Times New Roman" w:hAnsi="Times New Roman" w:cs="Times New Roman"/>
          <w:b/>
          <w:sz w:val="24"/>
          <w:szCs w:val="24"/>
        </w:rPr>
      </w:pPr>
    </w:p>
    <w:p w14:paraId="7DE4C8FF" w14:textId="77777777" w:rsidR="00181C93" w:rsidRPr="00174051" w:rsidRDefault="00181C93" w:rsidP="00174051">
      <w:pPr>
        <w:spacing w:after="0" w:line="240" w:lineRule="auto"/>
        <w:jc w:val="center"/>
        <w:rPr>
          <w:rFonts w:ascii="Times New Roman" w:hAnsi="Times New Roman" w:cs="Times New Roman"/>
          <w:b/>
          <w:sz w:val="24"/>
          <w:szCs w:val="24"/>
        </w:rPr>
      </w:pPr>
    </w:p>
    <w:p w14:paraId="20EA1AD5" w14:textId="77777777" w:rsidR="00174051" w:rsidRDefault="00174051" w:rsidP="00174051">
      <w:pPr>
        <w:spacing w:after="0" w:line="240" w:lineRule="auto"/>
        <w:jc w:val="center"/>
        <w:rPr>
          <w:rFonts w:ascii="Times New Roman" w:hAnsi="Times New Roman" w:cs="Times New Roman"/>
          <w:b/>
          <w:sz w:val="24"/>
          <w:szCs w:val="24"/>
        </w:rPr>
      </w:pPr>
    </w:p>
    <w:p w14:paraId="15F89A56" w14:textId="77777777" w:rsidR="008B7C34" w:rsidRDefault="008B7C34" w:rsidP="00174051">
      <w:pPr>
        <w:spacing w:after="0" w:line="240" w:lineRule="auto"/>
        <w:jc w:val="center"/>
        <w:rPr>
          <w:rFonts w:ascii="Times New Roman" w:hAnsi="Times New Roman" w:cs="Times New Roman"/>
          <w:b/>
          <w:sz w:val="24"/>
          <w:szCs w:val="24"/>
        </w:rPr>
      </w:pPr>
    </w:p>
    <w:p w14:paraId="50142B4E" w14:textId="77777777" w:rsidR="00174051" w:rsidRDefault="00174051" w:rsidP="00174051">
      <w:pPr>
        <w:spacing w:after="0" w:line="240" w:lineRule="auto"/>
        <w:jc w:val="center"/>
        <w:rPr>
          <w:rFonts w:ascii="Times New Roman" w:hAnsi="Times New Roman" w:cs="Times New Roman"/>
          <w:b/>
          <w:sz w:val="24"/>
          <w:szCs w:val="24"/>
        </w:rPr>
      </w:pPr>
    </w:p>
    <w:p w14:paraId="30CE2594" w14:textId="77777777" w:rsidR="00174051" w:rsidRDefault="00174051" w:rsidP="00174051">
      <w:pPr>
        <w:spacing w:after="0" w:line="240" w:lineRule="auto"/>
        <w:jc w:val="center"/>
        <w:rPr>
          <w:rFonts w:ascii="Times New Roman" w:hAnsi="Times New Roman" w:cs="Times New Roman"/>
          <w:b/>
          <w:sz w:val="24"/>
          <w:szCs w:val="24"/>
        </w:rPr>
      </w:pPr>
    </w:p>
    <w:p w14:paraId="6D3FE4B7" w14:textId="77777777" w:rsidR="006924A3" w:rsidRDefault="006924A3" w:rsidP="00174051">
      <w:pPr>
        <w:spacing w:after="0" w:line="240" w:lineRule="auto"/>
        <w:jc w:val="center"/>
        <w:rPr>
          <w:rFonts w:ascii="Times New Roman" w:hAnsi="Times New Roman" w:cs="Times New Roman"/>
          <w:b/>
          <w:sz w:val="24"/>
          <w:szCs w:val="24"/>
        </w:rPr>
      </w:pPr>
    </w:p>
    <w:p w14:paraId="6F847B39" w14:textId="77777777" w:rsidR="00174051" w:rsidRDefault="00174051" w:rsidP="00174051">
      <w:pPr>
        <w:spacing w:after="0" w:line="240" w:lineRule="auto"/>
        <w:jc w:val="center"/>
        <w:rPr>
          <w:rFonts w:ascii="Times New Roman" w:hAnsi="Times New Roman" w:cs="Times New Roman"/>
          <w:b/>
          <w:sz w:val="24"/>
          <w:szCs w:val="24"/>
        </w:rPr>
      </w:pPr>
    </w:p>
    <w:p w14:paraId="48783F74" w14:textId="77777777" w:rsidR="00174051" w:rsidRDefault="00174051" w:rsidP="00174051">
      <w:pPr>
        <w:spacing w:after="0" w:line="240" w:lineRule="auto"/>
        <w:jc w:val="center"/>
        <w:rPr>
          <w:rFonts w:ascii="Times New Roman" w:hAnsi="Times New Roman" w:cs="Times New Roman"/>
          <w:b/>
          <w:sz w:val="24"/>
          <w:szCs w:val="24"/>
        </w:rPr>
      </w:pPr>
    </w:p>
    <w:p w14:paraId="482727D2" w14:textId="77777777" w:rsidR="00174051" w:rsidRDefault="00174051" w:rsidP="00174051">
      <w:pPr>
        <w:spacing w:after="0" w:line="240" w:lineRule="auto"/>
        <w:jc w:val="center"/>
        <w:rPr>
          <w:rFonts w:ascii="Times New Roman" w:hAnsi="Times New Roman" w:cs="Times New Roman"/>
          <w:b/>
          <w:sz w:val="24"/>
          <w:szCs w:val="24"/>
        </w:rPr>
      </w:pPr>
    </w:p>
    <w:p w14:paraId="212F8599" w14:textId="77777777" w:rsidR="00174051" w:rsidRDefault="00174051" w:rsidP="00174051">
      <w:pPr>
        <w:spacing w:after="0" w:line="240" w:lineRule="auto"/>
        <w:jc w:val="center"/>
        <w:rPr>
          <w:rFonts w:ascii="Times New Roman" w:hAnsi="Times New Roman" w:cs="Times New Roman"/>
          <w:b/>
          <w:sz w:val="24"/>
          <w:szCs w:val="24"/>
        </w:rPr>
      </w:pPr>
    </w:p>
    <w:p w14:paraId="3724FE0C" w14:textId="77777777" w:rsidR="00174051" w:rsidRDefault="00174051" w:rsidP="00174051">
      <w:pPr>
        <w:spacing w:after="0" w:line="240" w:lineRule="auto"/>
        <w:jc w:val="center"/>
        <w:rPr>
          <w:rFonts w:ascii="Times New Roman" w:hAnsi="Times New Roman" w:cs="Times New Roman"/>
          <w:b/>
          <w:sz w:val="24"/>
          <w:szCs w:val="24"/>
        </w:rPr>
      </w:pPr>
    </w:p>
    <w:p w14:paraId="2132E66E" w14:textId="77777777" w:rsidR="00174051" w:rsidRDefault="00174051" w:rsidP="00174051">
      <w:pPr>
        <w:spacing w:after="0" w:line="240" w:lineRule="auto"/>
        <w:jc w:val="center"/>
        <w:rPr>
          <w:rFonts w:ascii="Times New Roman" w:hAnsi="Times New Roman" w:cs="Times New Roman"/>
          <w:b/>
          <w:sz w:val="24"/>
          <w:szCs w:val="24"/>
        </w:rPr>
      </w:pPr>
    </w:p>
    <w:p w14:paraId="38BEDC28" w14:textId="77777777" w:rsidR="00174051" w:rsidRDefault="00174051" w:rsidP="00174051">
      <w:pPr>
        <w:spacing w:after="0" w:line="240" w:lineRule="auto"/>
        <w:jc w:val="center"/>
        <w:rPr>
          <w:rFonts w:ascii="Times New Roman" w:hAnsi="Times New Roman" w:cs="Times New Roman"/>
          <w:b/>
          <w:sz w:val="24"/>
          <w:szCs w:val="24"/>
        </w:rPr>
      </w:pPr>
    </w:p>
    <w:p w14:paraId="0D10CE57" w14:textId="77777777" w:rsidR="00174051" w:rsidRDefault="00174051" w:rsidP="00174051">
      <w:pPr>
        <w:spacing w:after="0" w:line="240" w:lineRule="auto"/>
        <w:jc w:val="center"/>
        <w:rPr>
          <w:rFonts w:ascii="Times New Roman" w:hAnsi="Times New Roman" w:cs="Times New Roman"/>
          <w:b/>
          <w:sz w:val="24"/>
          <w:szCs w:val="24"/>
        </w:rPr>
      </w:pPr>
    </w:p>
    <w:p w14:paraId="58C890FB" w14:textId="27F4C7F7" w:rsidR="00181C93" w:rsidRDefault="00174051" w:rsidP="001740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w:t>
      </w:r>
      <w:r w:rsidR="00181C93" w:rsidRPr="00174051">
        <w:rPr>
          <w:rFonts w:ascii="Times New Roman" w:hAnsi="Times New Roman" w:cs="Times New Roman"/>
          <w:b/>
          <w:sz w:val="24"/>
          <w:szCs w:val="24"/>
        </w:rPr>
        <w:t>. Красноярск</w:t>
      </w:r>
      <w:r w:rsidR="008B7C34">
        <w:rPr>
          <w:rFonts w:ascii="Times New Roman" w:hAnsi="Times New Roman" w:cs="Times New Roman"/>
          <w:b/>
          <w:sz w:val="24"/>
          <w:szCs w:val="24"/>
        </w:rPr>
        <w:t>, 2014</w:t>
      </w:r>
    </w:p>
    <w:p w14:paraId="216EE1ED" w14:textId="77777777" w:rsidR="00181C93" w:rsidRPr="00174051" w:rsidRDefault="00181C93" w:rsidP="00174051">
      <w:pPr>
        <w:spacing w:after="0" w:line="240" w:lineRule="auto"/>
        <w:jc w:val="center"/>
        <w:rPr>
          <w:rFonts w:ascii="Times New Roman" w:hAnsi="Times New Roman" w:cs="Times New Roman"/>
          <w:b/>
          <w:sz w:val="40"/>
          <w:szCs w:val="40"/>
        </w:rPr>
      </w:pPr>
      <w:r w:rsidRPr="00174051">
        <w:rPr>
          <w:rFonts w:ascii="Times New Roman" w:hAnsi="Times New Roman" w:cs="Times New Roman"/>
          <w:b/>
          <w:sz w:val="40"/>
          <w:szCs w:val="40"/>
        </w:rPr>
        <w:lastRenderedPageBreak/>
        <w:t>Целевой раздел</w:t>
      </w:r>
    </w:p>
    <w:p w14:paraId="35DDF46D" w14:textId="77777777" w:rsidR="00174051" w:rsidRDefault="00174051" w:rsidP="00174051">
      <w:pPr>
        <w:spacing w:after="0" w:line="240" w:lineRule="auto"/>
        <w:ind w:left="12" w:firstLine="708"/>
        <w:outlineLvl w:val="3"/>
        <w:rPr>
          <w:rFonts w:ascii="Times New Roman" w:eastAsia="Times New Roman" w:hAnsi="Times New Roman" w:cs="Times New Roman"/>
          <w:b/>
          <w:bCs/>
          <w:sz w:val="24"/>
          <w:szCs w:val="24"/>
          <w:lang w:eastAsia="ru-RU"/>
        </w:rPr>
      </w:pPr>
    </w:p>
    <w:p w14:paraId="1EF6BD56" w14:textId="77777777" w:rsidR="00181C93" w:rsidRPr="00174051" w:rsidRDefault="00181C93" w:rsidP="00174051">
      <w:pPr>
        <w:spacing w:after="0" w:line="240" w:lineRule="auto"/>
        <w:ind w:left="12" w:firstLine="708"/>
        <w:outlineLvl w:val="3"/>
        <w:rPr>
          <w:rFonts w:ascii="Times New Roman" w:eastAsia="Times New Roman" w:hAnsi="Times New Roman" w:cs="Times New Roman"/>
          <w:b/>
          <w:bCs/>
          <w:sz w:val="24"/>
          <w:szCs w:val="24"/>
          <w:lang w:eastAsia="ru-RU"/>
        </w:rPr>
      </w:pPr>
      <w:r w:rsidRPr="00174051">
        <w:rPr>
          <w:rFonts w:ascii="Times New Roman" w:eastAsia="Times New Roman" w:hAnsi="Times New Roman" w:cs="Times New Roman"/>
          <w:b/>
          <w:bCs/>
          <w:sz w:val="24"/>
          <w:szCs w:val="24"/>
          <w:lang w:val="en-US" w:eastAsia="ru-RU"/>
        </w:rPr>
        <w:t>I</w:t>
      </w:r>
      <w:r w:rsidRPr="00174051">
        <w:rPr>
          <w:rFonts w:ascii="Times New Roman" w:eastAsia="Times New Roman" w:hAnsi="Times New Roman" w:cs="Times New Roman"/>
          <w:b/>
          <w:bCs/>
          <w:sz w:val="24"/>
          <w:szCs w:val="24"/>
          <w:lang w:eastAsia="ru-RU"/>
        </w:rPr>
        <w:t>. Пояснительная записка</w:t>
      </w:r>
    </w:p>
    <w:p w14:paraId="7ACA4782" w14:textId="77777777" w:rsidR="00181C93" w:rsidRPr="0098107B" w:rsidRDefault="00181C93" w:rsidP="00174051">
      <w:pPr>
        <w:spacing w:after="0" w:line="240" w:lineRule="auto"/>
        <w:ind w:firstLine="567"/>
        <w:jc w:val="both"/>
        <w:outlineLvl w:val="3"/>
        <w:rPr>
          <w:rFonts w:ascii="Times New Roman" w:eastAsia="Times New Roman" w:hAnsi="Times New Roman" w:cs="Times New Roman"/>
          <w:bCs/>
          <w:sz w:val="24"/>
          <w:szCs w:val="24"/>
          <w:lang w:eastAsia="ru-RU"/>
        </w:rPr>
      </w:pPr>
    </w:p>
    <w:p w14:paraId="3D263A11" w14:textId="67BD8082" w:rsidR="0098107B" w:rsidRPr="0098107B" w:rsidRDefault="006924A3" w:rsidP="0098107B">
      <w:pPr>
        <w:spacing w:after="0" w:line="240" w:lineRule="auto"/>
        <w:ind w:firstLine="357"/>
        <w:jc w:val="both"/>
        <w:rPr>
          <w:rFonts w:ascii="Times New Roman" w:hAnsi="Times New Roman" w:cs="Times New Roman"/>
        </w:rPr>
      </w:pPr>
      <w:r>
        <w:rPr>
          <w:rFonts w:ascii="Times New Roman" w:hAnsi="Times New Roman" w:cs="Times New Roman"/>
        </w:rPr>
        <w:t>О</w:t>
      </w:r>
      <w:r w:rsidR="0098107B" w:rsidRPr="0098107B">
        <w:rPr>
          <w:rFonts w:ascii="Times New Roman" w:hAnsi="Times New Roman" w:cs="Times New Roman"/>
        </w:rPr>
        <w:t>сновная общеобразовательная программа (далее - образовательная программа) является нормативно-управленческим документом краевого бюджетного общеобразовательного учреждения «Школа дистанционного образования» (далее - Школа),</w:t>
      </w:r>
      <w:r w:rsidR="0098107B" w:rsidRPr="0098107B">
        <w:rPr>
          <w:rFonts w:ascii="Times New Roman" w:hAnsi="Times New Roman" w:cs="Times New Roman"/>
          <w:b/>
        </w:rPr>
        <w:t xml:space="preserve"> </w:t>
      </w:r>
      <w:r w:rsidR="0098107B" w:rsidRPr="0098107B">
        <w:rPr>
          <w:rFonts w:ascii="Times New Roman" w:hAnsi="Times New Roman" w:cs="Times New Roman"/>
        </w:rPr>
        <w:t xml:space="preserve">определяющим приоритетные цели, характеризующим специфику содержания образования и особенности организации учебно-воспитательного процесса. </w:t>
      </w:r>
    </w:p>
    <w:p w14:paraId="7E8E711E" w14:textId="77777777" w:rsidR="0098107B" w:rsidRPr="0098107B" w:rsidRDefault="0098107B" w:rsidP="0098107B">
      <w:pPr>
        <w:spacing w:after="0" w:line="240" w:lineRule="auto"/>
        <w:ind w:firstLine="357"/>
        <w:jc w:val="both"/>
        <w:rPr>
          <w:rFonts w:ascii="Times New Roman" w:hAnsi="Times New Roman" w:cs="Times New Roman"/>
        </w:rPr>
      </w:pPr>
      <w:r w:rsidRPr="0098107B">
        <w:rPr>
          <w:rFonts w:ascii="Times New Roman" w:hAnsi="Times New Roman" w:cs="Times New Roman"/>
        </w:rPr>
        <w:t>Программа является адаптированной в части реализации часов учебного плана. В связи с</w:t>
      </w:r>
      <w:r w:rsidRPr="0098107B">
        <w:rPr>
          <w:rFonts w:ascii="Times New Roman" w:hAnsi="Times New Roman" w:cs="Times New Roman"/>
          <w:sz w:val="26"/>
          <w:szCs w:val="26"/>
          <w:lang w:val="en-US"/>
        </w:rPr>
        <w:t xml:space="preserve"> </w:t>
      </w:r>
      <w:r w:rsidRPr="0098107B">
        <w:rPr>
          <w:rFonts w:ascii="Times New Roman" w:hAnsi="Times New Roman" w:cs="Times New Roman"/>
        </w:rPr>
        <w:t>обучением на дому аудиторная нагрузка (количество часов работы с  учителем (дистанционно или на дому) сокращена. Прохождение программы в полном объеме по предметам учебного плана осуществляется за счет самостоятельной работы учащихся и проведением консультаций с учителем.</w:t>
      </w:r>
    </w:p>
    <w:p w14:paraId="39968F06" w14:textId="77777777" w:rsidR="00181C93" w:rsidRPr="00174051" w:rsidRDefault="00181C93" w:rsidP="00174051">
      <w:pPr>
        <w:spacing w:after="0" w:line="240" w:lineRule="auto"/>
        <w:ind w:firstLine="567"/>
        <w:jc w:val="both"/>
        <w:outlineLvl w:val="3"/>
        <w:rPr>
          <w:rFonts w:ascii="Times New Roman" w:eastAsia="Times New Roman" w:hAnsi="Times New Roman" w:cs="Times New Roman"/>
          <w:bCs/>
          <w:sz w:val="24"/>
          <w:szCs w:val="24"/>
          <w:lang w:eastAsia="ru-RU"/>
        </w:rPr>
      </w:pPr>
      <w:r w:rsidRPr="0098107B">
        <w:rPr>
          <w:rFonts w:ascii="Times New Roman" w:eastAsia="Times New Roman" w:hAnsi="Times New Roman" w:cs="Times New Roman"/>
          <w:bCs/>
          <w:sz w:val="24"/>
          <w:szCs w:val="24"/>
          <w:lang w:eastAsia="ru-RU"/>
        </w:rPr>
        <w:t>Необходимость разработки образовательной программы начальной школы связана с</w:t>
      </w:r>
      <w:r w:rsidRPr="00174051">
        <w:rPr>
          <w:rFonts w:ascii="Times New Roman" w:eastAsia="Times New Roman" w:hAnsi="Times New Roman" w:cs="Times New Roman"/>
          <w:bCs/>
          <w:sz w:val="24"/>
          <w:szCs w:val="24"/>
          <w:lang w:eastAsia="ru-RU"/>
        </w:rPr>
        <w:t xml:space="preserve"> внедрением федеральных государственных образовательных стандартов второго поколения, призванных обеспечивать развитие системы образования в условиях изменяющихся запросов </w:t>
      </w:r>
      <w:bookmarkStart w:id="0" w:name="_GoBack"/>
      <w:r w:rsidRPr="00174051">
        <w:rPr>
          <w:rFonts w:ascii="Times New Roman" w:eastAsia="Times New Roman" w:hAnsi="Times New Roman" w:cs="Times New Roman"/>
          <w:bCs/>
          <w:sz w:val="24"/>
          <w:szCs w:val="24"/>
          <w:lang w:eastAsia="ru-RU"/>
        </w:rPr>
        <w:t xml:space="preserve">личности </w:t>
      </w:r>
      <w:bookmarkEnd w:id="0"/>
      <w:r w:rsidRPr="00174051">
        <w:rPr>
          <w:rFonts w:ascii="Times New Roman" w:eastAsia="Times New Roman" w:hAnsi="Times New Roman" w:cs="Times New Roman"/>
          <w:bCs/>
          <w:sz w:val="24"/>
          <w:szCs w:val="24"/>
          <w:lang w:eastAsia="ru-RU"/>
        </w:rPr>
        <w:t>и семьи, ожиданий общества и требований государства в сфере образования. Следствием быстрого обновления знаний становится требование непрерывного образования на основе умения учиться. В современном обществе смысл и значение образования меняются. Теперь это не просто усвоение знаний, а импульс к развитию способностей и ценностных установок личности учащегося. Сегодня происходит изменение парадигмы образования – от парадигмы знаний, умений и навыков к парадигме развития личности учащегося. Главной целью образования становится не передача знаний и социального опыта, а развитие личности ученика.</w:t>
      </w:r>
    </w:p>
    <w:p w14:paraId="5FF9AE39" w14:textId="77777777" w:rsidR="00181C93" w:rsidRPr="00174051" w:rsidRDefault="00181C93" w:rsidP="00174051">
      <w:pPr>
        <w:spacing w:after="0" w:line="240" w:lineRule="auto"/>
        <w:ind w:firstLine="567"/>
        <w:jc w:val="both"/>
        <w:outlineLvl w:val="3"/>
        <w:rPr>
          <w:rFonts w:ascii="Times New Roman" w:eastAsia="Times New Roman" w:hAnsi="Times New Roman" w:cs="Times New Roman"/>
          <w:bCs/>
          <w:sz w:val="24"/>
          <w:szCs w:val="24"/>
          <w:lang w:eastAsia="ru-RU"/>
        </w:rPr>
      </w:pPr>
      <w:r w:rsidRPr="00174051">
        <w:rPr>
          <w:rFonts w:ascii="Times New Roman" w:eastAsia="Times New Roman" w:hAnsi="Times New Roman" w:cs="Times New Roman"/>
          <w:bCs/>
          <w:sz w:val="24"/>
          <w:szCs w:val="24"/>
          <w:lang w:eastAsia="ru-RU"/>
        </w:rPr>
        <w:t>Начальное образование выступает важнейшим средством самореализации и самоутверждения ребенка как субъекта, уже способного определить цель, смысл и ценность требований современной культуры к учебной, семейно-бытовой, досуговой деятельности человека. Формируемые на данной ступени навыки обеспечивают не только дальнейшее развитие ребе</w:t>
      </w:r>
      <w:r w:rsidR="00163DE7">
        <w:rPr>
          <w:rFonts w:ascii="Times New Roman" w:eastAsia="Times New Roman" w:hAnsi="Times New Roman" w:cs="Times New Roman"/>
          <w:bCs/>
          <w:sz w:val="24"/>
          <w:szCs w:val="24"/>
          <w:lang w:eastAsia="ru-RU"/>
        </w:rPr>
        <w:t xml:space="preserve">нка, но и активное восприятие, </w:t>
      </w:r>
      <w:r w:rsidRPr="00174051">
        <w:rPr>
          <w:rFonts w:ascii="Times New Roman" w:eastAsia="Times New Roman" w:hAnsi="Times New Roman" w:cs="Times New Roman"/>
          <w:bCs/>
          <w:sz w:val="24"/>
          <w:szCs w:val="24"/>
          <w:lang w:eastAsia="ru-RU"/>
        </w:rPr>
        <w:t xml:space="preserve"> осмысление текущей повседневной жизни, получение радости от умелого проявления жизненных сил, приобретаемых в процессе взросления знаний и умений.</w:t>
      </w:r>
    </w:p>
    <w:p w14:paraId="089DA0C5" w14:textId="77777777" w:rsidR="00181C93" w:rsidRPr="00174051" w:rsidRDefault="00181C93" w:rsidP="00174051">
      <w:pPr>
        <w:spacing w:after="0" w:line="240" w:lineRule="auto"/>
        <w:ind w:firstLine="567"/>
        <w:jc w:val="both"/>
        <w:outlineLvl w:val="3"/>
        <w:rPr>
          <w:rFonts w:ascii="Times New Roman" w:eastAsia="Times New Roman" w:hAnsi="Times New Roman" w:cs="Times New Roman"/>
          <w:bCs/>
          <w:sz w:val="24"/>
          <w:szCs w:val="24"/>
          <w:lang w:eastAsia="ru-RU"/>
        </w:rPr>
      </w:pPr>
      <w:r w:rsidRPr="00174051">
        <w:rPr>
          <w:rFonts w:ascii="Times New Roman" w:eastAsia="Times New Roman" w:hAnsi="Times New Roman" w:cs="Times New Roman"/>
          <w:bCs/>
          <w:sz w:val="24"/>
          <w:szCs w:val="24"/>
          <w:lang w:eastAsia="ru-RU"/>
        </w:rPr>
        <w:t>Актуальность предлагаемой программы заключается в том, что умение учиться, составляющее основу личностного развития учащегося, означает умение учиться познавать и преобразовывать мир, ставить проблемы, искать и находить новые решения; учиться сотрудничать с другими людьми на основе уважения и равноправия.</w:t>
      </w:r>
    </w:p>
    <w:p w14:paraId="222D53CD" w14:textId="77777777" w:rsidR="00181C93" w:rsidRPr="00CB1D40" w:rsidRDefault="00181C93" w:rsidP="00CB1D4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174051">
        <w:rPr>
          <w:rFonts w:ascii="Times New Roman" w:eastAsia="Times New Roman" w:hAnsi="Times New Roman" w:cs="Times New Roman"/>
          <w:bCs/>
          <w:sz w:val="24"/>
          <w:szCs w:val="24"/>
          <w:lang w:eastAsia="ru-RU"/>
        </w:rPr>
        <w:t xml:space="preserve">Образовательная программа разработана педагогическим коллективом  </w:t>
      </w:r>
      <w:r w:rsidR="00CB1D40">
        <w:rPr>
          <w:rFonts w:ascii="Times New Roman" w:eastAsia="Calibri" w:hAnsi="Times New Roman" w:cs="Times New Roman"/>
          <w:sz w:val="24"/>
          <w:szCs w:val="24"/>
          <w:lang w:eastAsia="ru-RU"/>
        </w:rPr>
        <w:t xml:space="preserve">краевого бюджетного  общеобразовательного учреждения </w:t>
      </w:r>
      <w:r w:rsidR="00CB1D40" w:rsidRPr="00CB1D40">
        <w:rPr>
          <w:rFonts w:ascii="Times New Roman" w:eastAsia="Calibri" w:hAnsi="Times New Roman" w:cs="Times New Roman"/>
          <w:sz w:val="24"/>
          <w:szCs w:val="24"/>
          <w:lang w:eastAsia="ru-RU"/>
        </w:rPr>
        <w:t>«Школа дистанционного образования»</w:t>
      </w:r>
      <w:r w:rsidRPr="00174051">
        <w:rPr>
          <w:rFonts w:ascii="Times New Roman" w:eastAsia="Times New Roman" w:hAnsi="Times New Roman" w:cs="Times New Roman"/>
          <w:bCs/>
          <w:sz w:val="24"/>
          <w:szCs w:val="24"/>
          <w:lang w:eastAsia="ru-RU"/>
        </w:rPr>
        <w:t xml:space="preserve"> </w:t>
      </w:r>
      <w:r w:rsidR="00CB1D40">
        <w:rPr>
          <w:rFonts w:ascii="Times New Roman" w:eastAsia="Times New Roman" w:hAnsi="Times New Roman" w:cs="Times New Roman"/>
          <w:bCs/>
          <w:sz w:val="24"/>
          <w:szCs w:val="24"/>
          <w:lang w:eastAsia="ru-RU"/>
        </w:rPr>
        <w:t xml:space="preserve"> (далее - Школа) </w:t>
      </w:r>
      <w:r w:rsidRPr="00174051">
        <w:rPr>
          <w:rFonts w:ascii="Times New Roman" w:eastAsia="Times New Roman" w:hAnsi="Times New Roman" w:cs="Times New Roman"/>
          <w:bCs/>
          <w:sz w:val="24"/>
          <w:szCs w:val="24"/>
          <w:lang w:eastAsia="ru-RU"/>
        </w:rPr>
        <w:t>в соответствии с требованиями следующих нормативных документов:</w:t>
      </w:r>
    </w:p>
    <w:p w14:paraId="3FF495B9" w14:textId="77777777" w:rsidR="00CB1D40" w:rsidRDefault="00CB1D40" w:rsidP="00970E8E">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14:paraId="2520A12B" w14:textId="77777777" w:rsidR="00CB1D40" w:rsidRPr="00CB1D40" w:rsidRDefault="00CB1D40" w:rsidP="00CB1D40">
      <w:pPr>
        <w:numPr>
          <w:ilvl w:val="0"/>
          <w:numId w:val="3"/>
        </w:numPr>
        <w:spacing w:after="0" w:line="240" w:lineRule="auto"/>
        <w:contextualSpacing/>
        <w:jc w:val="both"/>
        <w:outlineLvl w:val="3"/>
        <w:rPr>
          <w:rFonts w:ascii="Times New Roman" w:eastAsia="Calibri" w:hAnsi="Times New Roman" w:cs="Times New Roman"/>
          <w:bCs/>
          <w:sz w:val="24"/>
          <w:szCs w:val="24"/>
        </w:rPr>
      </w:pPr>
      <w:r w:rsidRPr="00CB1D40">
        <w:rPr>
          <w:rFonts w:ascii="Times New Roman" w:eastAsia="Calibri" w:hAnsi="Times New Roman" w:cs="Times New Roman"/>
          <w:bCs/>
          <w:sz w:val="24"/>
          <w:szCs w:val="24"/>
        </w:rPr>
        <w:t xml:space="preserve"> Закон об о</w:t>
      </w:r>
      <w:r>
        <w:rPr>
          <w:rFonts w:ascii="Times New Roman" w:eastAsia="Calibri" w:hAnsi="Times New Roman" w:cs="Times New Roman"/>
          <w:bCs/>
          <w:sz w:val="24"/>
          <w:szCs w:val="24"/>
        </w:rPr>
        <w:t>бразовании Российской Федерации</w:t>
      </w:r>
      <w:r w:rsidRPr="00CB1D40">
        <w:rPr>
          <w:rFonts w:ascii="Times New Roman" w:eastAsia="Calibri" w:hAnsi="Times New Roman" w:cs="Times New Roman"/>
          <w:bCs/>
          <w:sz w:val="24"/>
          <w:szCs w:val="24"/>
        </w:rPr>
        <w:t xml:space="preserve"> 273-ФЗ от 29.12.2012г.</w:t>
      </w:r>
    </w:p>
    <w:p w14:paraId="6FD3A29E" w14:textId="77777777" w:rsidR="00181C93" w:rsidRPr="00174051" w:rsidRDefault="00181C93" w:rsidP="00174051">
      <w:pPr>
        <w:numPr>
          <w:ilvl w:val="0"/>
          <w:numId w:val="3"/>
        </w:numPr>
        <w:spacing w:after="0" w:line="240" w:lineRule="auto"/>
        <w:contextualSpacing/>
        <w:jc w:val="both"/>
        <w:outlineLvl w:val="3"/>
        <w:rPr>
          <w:rFonts w:ascii="Times New Roman" w:eastAsia="Calibri" w:hAnsi="Times New Roman" w:cs="Times New Roman"/>
          <w:bCs/>
          <w:sz w:val="24"/>
          <w:szCs w:val="24"/>
        </w:rPr>
      </w:pPr>
      <w:r w:rsidRPr="00174051">
        <w:rPr>
          <w:rFonts w:ascii="Times New Roman" w:eastAsia="Calibri" w:hAnsi="Times New Roman" w:cs="Times New Roman"/>
          <w:sz w:val="24"/>
          <w:szCs w:val="24"/>
        </w:rPr>
        <w:t xml:space="preserve">Постановления Главного государственного санитарного врача Российской Федерации от 29 декабря 2010 г. № 189 «Об утверждении </w:t>
      </w:r>
      <w:proofErr w:type="spellStart"/>
      <w:r w:rsidRPr="00174051">
        <w:rPr>
          <w:rFonts w:ascii="Times New Roman" w:eastAsia="Calibri" w:hAnsi="Times New Roman" w:cs="Times New Roman"/>
          <w:sz w:val="24"/>
          <w:szCs w:val="24"/>
        </w:rPr>
        <w:t>СанПин</w:t>
      </w:r>
      <w:proofErr w:type="spellEnd"/>
      <w:r w:rsidRPr="00174051">
        <w:rPr>
          <w:rFonts w:ascii="Times New Roman" w:eastAsia="Calibri"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 (зарегистрирован в Минюсте России 3 марта 2011 г.);</w:t>
      </w:r>
    </w:p>
    <w:p w14:paraId="251289DA" w14:textId="77777777" w:rsidR="00C50F09" w:rsidRDefault="00181C93" w:rsidP="00C50F09">
      <w:pPr>
        <w:numPr>
          <w:ilvl w:val="0"/>
          <w:numId w:val="3"/>
        </w:numPr>
        <w:spacing w:after="0" w:line="240" w:lineRule="auto"/>
        <w:contextualSpacing/>
        <w:jc w:val="both"/>
        <w:outlineLvl w:val="3"/>
        <w:rPr>
          <w:rFonts w:ascii="Times New Roman" w:eastAsia="Calibri" w:hAnsi="Times New Roman" w:cs="Times New Roman"/>
          <w:bCs/>
          <w:sz w:val="24"/>
          <w:szCs w:val="24"/>
        </w:rPr>
      </w:pPr>
      <w:r w:rsidRPr="00174051">
        <w:rPr>
          <w:rFonts w:ascii="Times New Roman" w:eastAsia="Calibri" w:hAnsi="Times New Roman" w:cs="Times New Roman"/>
          <w:sz w:val="24"/>
          <w:szCs w:val="24"/>
        </w:rPr>
        <w:t>Федеральный государственный образовательный стандарт начального общего образования (Приказ Министерства образования и науки РФ  от 06.10.2009 № 373 (зарегистрирован в Минюст России от 22.12.2009   № 15785)  «Об утверждении и введении в действие федерального государственного образовательного стандарта начального общего образования»);</w:t>
      </w:r>
    </w:p>
    <w:p w14:paraId="533F2CD0" w14:textId="77777777" w:rsidR="00181C93" w:rsidRPr="00C50F09" w:rsidRDefault="00181C93" w:rsidP="00C50F09">
      <w:pPr>
        <w:numPr>
          <w:ilvl w:val="0"/>
          <w:numId w:val="3"/>
        </w:numPr>
        <w:spacing w:after="0" w:line="240" w:lineRule="auto"/>
        <w:contextualSpacing/>
        <w:jc w:val="both"/>
        <w:outlineLvl w:val="3"/>
        <w:rPr>
          <w:rFonts w:ascii="Times New Roman" w:eastAsia="Calibri" w:hAnsi="Times New Roman" w:cs="Times New Roman"/>
          <w:bCs/>
          <w:sz w:val="24"/>
          <w:szCs w:val="24"/>
        </w:rPr>
      </w:pPr>
      <w:r w:rsidRPr="00C50F09">
        <w:rPr>
          <w:rFonts w:ascii="Times New Roman" w:eastAsia="Calibri" w:hAnsi="Times New Roman" w:cs="Times New Roman"/>
          <w:sz w:val="24"/>
          <w:szCs w:val="24"/>
        </w:rPr>
        <w:t xml:space="preserve">Устав  </w:t>
      </w:r>
      <w:r w:rsidR="00C50F09" w:rsidRPr="006265F6">
        <w:rPr>
          <w:rFonts w:ascii="Times New Roman" w:eastAsia="Calibri" w:hAnsi="Times New Roman" w:cs="Times New Roman"/>
          <w:sz w:val="24"/>
          <w:szCs w:val="24"/>
          <w:lang w:eastAsia="ru-RU"/>
        </w:rPr>
        <w:t xml:space="preserve">Школы </w:t>
      </w:r>
    </w:p>
    <w:p w14:paraId="39A6FF61" w14:textId="77777777" w:rsidR="00181C93" w:rsidRPr="00174051" w:rsidRDefault="00CB1D40" w:rsidP="00174051">
      <w:pPr>
        <w:numPr>
          <w:ilvl w:val="0"/>
          <w:numId w:val="3"/>
        </w:numPr>
        <w:spacing w:after="0" w:line="240" w:lineRule="auto"/>
        <w:contextualSpacing/>
        <w:jc w:val="both"/>
        <w:outlineLvl w:val="3"/>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Концептуальные положения</w:t>
      </w:r>
      <w:r w:rsidR="00181C93" w:rsidRPr="00174051">
        <w:rPr>
          <w:rFonts w:ascii="Times New Roman" w:eastAsia="Calibri" w:hAnsi="Times New Roman" w:cs="Times New Roman"/>
          <w:bCs/>
          <w:sz w:val="24"/>
          <w:szCs w:val="24"/>
        </w:rPr>
        <w:t xml:space="preserve"> УМК «</w:t>
      </w:r>
      <w:r w:rsidR="00C50F09">
        <w:rPr>
          <w:rFonts w:ascii="Times New Roman" w:eastAsia="Calibri" w:hAnsi="Times New Roman" w:cs="Times New Roman"/>
          <w:bCs/>
          <w:sz w:val="24"/>
          <w:szCs w:val="24"/>
        </w:rPr>
        <w:t>Школа 21 века</w:t>
      </w:r>
      <w:r w:rsidR="00181C93" w:rsidRPr="00174051">
        <w:rPr>
          <w:rFonts w:ascii="Times New Roman" w:eastAsia="Calibri" w:hAnsi="Times New Roman" w:cs="Times New Roman"/>
          <w:bCs/>
          <w:sz w:val="24"/>
          <w:szCs w:val="24"/>
        </w:rPr>
        <w:t>», «Школа России»</w:t>
      </w:r>
      <w:r w:rsidR="00776389">
        <w:rPr>
          <w:rFonts w:ascii="Times New Roman" w:eastAsia="Calibri" w:hAnsi="Times New Roman" w:cs="Times New Roman"/>
          <w:bCs/>
          <w:sz w:val="24"/>
          <w:szCs w:val="24"/>
        </w:rPr>
        <w:t xml:space="preserve">, «Система Л.В. </w:t>
      </w:r>
      <w:proofErr w:type="spellStart"/>
      <w:r w:rsidR="00776389">
        <w:rPr>
          <w:rFonts w:ascii="Times New Roman" w:eastAsia="Calibri" w:hAnsi="Times New Roman" w:cs="Times New Roman"/>
          <w:bCs/>
          <w:sz w:val="24"/>
          <w:szCs w:val="24"/>
        </w:rPr>
        <w:t>Занкова</w:t>
      </w:r>
      <w:proofErr w:type="spellEnd"/>
      <w:r w:rsidR="00776389">
        <w:rPr>
          <w:rFonts w:ascii="Times New Roman" w:eastAsia="Calibri" w:hAnsi="Times New Roman" w:cs="Times New Roman"/>
          <w:bCs/>
          <w:sz w:val="24"/>
          <w:szCs w:val="24"/>
        </w:rPr>
        <w:t>»</w:t>
      </w:r>
      <w:r w:rsidR="00181C93" w:rsidRPr="00174051">
        <w:rPr>
          <w:rFonts w:ascii="Times New Roman" w:eastAsia="Calibri" w:hAnsi="Times New Roman" w:cs="Times New Roman"/>
          <w:bCs/>
          <w:sz w:val="24"/>
          <w:szCs w:val="24"/>
        </w:rPr>
        <w:t>.</w:t>
      </w:r>
    </w:p>
    <w:p w14:paraId="56A00195" w14:textId="77777777" w:rsidR="00181C93" w:rsidRPr="00174051" w:rsidRDefault="00181C93" w:rsidP="00174051">
      <w:pPr>
        <w:spacing w:after="0" w:line="240" w:lineRule="auto"/>
        <w:ind w:firstLine="567"/>
        <w:jc w:val="both"/>
        <w:outlineLvl w:val="3"/>
        <w:rPr>
          <w:rFonts w:ascii="Times New Roman" w:eastAsia="Times New Roman" w:hAnsi="Times New Roman" w:cs="Times New Roman"/>
          <w:b/>
          <w:bCs/>
          <w:i/>
          <w:sz w:val="24"/>
          <w:szCs w:val="24"/>
          <w:lang w:eastAsia="ru-RU"/>
        </w:rPr>
      </w:pPr>
      <w:r w:rsidRPr="00174051">
        <w:rPr>
          <w:rFonts w:ascii="Times New Roman" w:eastAsia="Times New Roman" w:hAnsi="Times New Roman" w:cs="Times New Roman"/>
          <w:bCs/>
          <w:sz w:val="24"/>
          <w:szCs w:val="24"/>
          <w:lang w:eastAsia="ru-RU"/>
        </w:rPr>
        <w:lastRenderedPageBreak/>
        <w:t xml:space="preserve">Данная  программа  рассчитана  на четыре  года (возраст 6,5 – 11 лет)  школьной жизни  детей. Именно на этой ступени образования  создаются предпосылки  для решения на последующих этапах школьного образования более сложных задач, связанных с обеспечением  условий для развития  личности школьника, сознания, способностей и </w:t>
      </w:r>
      <w:r w:rsidRPr="00174051">
        <w:rPr>
          <w:rFonts w:ascii="Times New Roman" w:eastAsia="Times New Roman" w:hAnsi="Times New Roman" w:cs="Times New Roman"/>
          <w:b/>
          <w:bCs/>
          <w:i/>
          <w:sz w:val="24"/>
          <w:szCs w:val="24"/>
          <w:lang w:eastAsia="ru-RU"/>
        </w:rPr>
        <w:t>самостоятельности.</w:t>
      </w:r>
    </w:p>
    <w:p w14:paraId="536986B2" w14:textId="77777777" w:rsidR="00181C93" w:rsidRPr="00174051" w:rsidRDefault="00181C93" w:rsidP="00174051">
      <w:pPr>
        <w:spacing w:after="0" w:line="240" w:lineRule="auto"/>
        <w:ind w:firstLine="567"/>
        <w:jc w:val="both"/>
        <w:outlineLvl w:val="3"/>
        <w:rPr>
          <w:rFonts w:ascii="Times New Roman" w:eastAsia="Times New Roman" w:hAnsi="Times New Roman" w:cs="Times New Roman"/>
          <w:bCs/>
          <w:sz w:val="24"/>
          <w:szCs w:val="24"/>
          <w:lang w:eastAsia="ru-RU"/>
        </w:rPr>
      </w:pPr>
      <w:r w:rsidRPr="00174051">
        <w:rPr>
          <w:rFonts w:ascii="Times New Roman" w:eastAsia="Times New Roman" w:hAnsi="Times New Roman" w:cs="Times New Roman"/>
          <w:bCs/>
          <w:sz w:val="24"/>
          <w:szCs w:val="24"/>
          <w:lang w:eastAsia="ru-RU"/>
        </w:rPr>
        <w:t>Образовательная программа начальной школы направлена на удовлетворение потребностей:</w:t>
      </w:r>
    </w:p>
    <w:p w14:paraId="12614524" w14:textId="77777777" w:rsidR="00181C93" w:rsidRPr="00174051" w:rsidRDefault="00181C93" w:rsidP="00174051">
      <w:pPr>
        <w:numPr>
          <w:ilvl w:val="0"/>
          <w:numId w:val="5"/>
        </w:numPr>
        <w:spacing w:after="0" w:line="240" w:lineRule="auto"/>
        <w:contextualSpacing/>
        <w:jc w:val="both"/>
        <w:outlineLvl w:val="3"/>
        <w:rPr>
          <w:rFonts w:ascii="Times New Roman" w:eastAsia="Calibri" w:hAnsi="Times New Roman" w:cs="Times New Roman"/>
          <w:bCs/>
          <w:sz w:val="24"/>
          <w:szCs w:val="24"/>
        </w:rPr>
      </w:pPr>
      <w:r w:rsidRPr="00174051">
        <w:rPr>
          <w:rFonts w:ascii="Times New Roman" w:eastAsia="Calibri" w:hAnsi="Times New Roman" w:cs="Times New Roman"/>
          <w:bCs/>
          <w:sz w:val="24"/>
          <w:szCs w:val="24"/>
        </w:rPr>
        <w:t>учащихся – в программах обучения, стимулирующих развитие познавательных и творческих возможностей личности;</w:t>
      </w:r>
    </w:p>
    <w:p w14:paraId="38A62DD3" w14:textId="77777777" w:rsidR="00181C93" w:rsidRPr="00174051" w:rsidRDefault="00181C93" w:rsidP="00174051">
      <w:pPr>
        <w:numPr>
          <w:ilvl w:val="0"/>
          <w:numId w:val="5"/>
        </w:numPr>
        <w:spacing w:after="0" w:line="240" w:lineRule="auto"/>
        <w:contextualSpacing/>
        <w:jc w:val="both"/>
        <w:outlineLvl w:val="3"/>
        <w:rPr>
          <w:rFonts w:ascii="Times New Roman" w:eastAsia="Calibri" w:hAnsi="Times New Roman" w:cs="Times New Roman"/>
          <w:bCs/>
          <w:sz w:val="24"/>
          <w:szCs w:val="24"/>
        </w:rPr>
      </w:pPr>
      <w:r w:rsidRPr="00174051">
        <w:rPr>
          <w:rFonts w:ascii="Times New Roman" w:eastAsia="Calibri" w:hAnsi="Times New Roman" w:cs="Times New Roman"/>
          <w:bCs/>
          <w:sz w:val="24"/>
          <w:szCs w:val="24"/>
        </w:rPr>
        <w:t>общества и государства – в реализации программ развития личности, направленных на формирование способностей к продуктивной творческой деятельности в сфере науки, культуры, общественных отношений, которые обеспечат в будущем становление интеллектуальной элиты;</w:t>
      </w:r>
    </w:p>
    <w:p w14:paraId="5A38D6E3" w14:textId="77777777" w:rsidR="00181C93" w:rsidRPr="00174051" w:rsidRDefault="00181C93" w:rsidP="00174051">
      <w:pPr>
        <w:numPr>
          <w:ilvl w:val="0"/>
          <w:numId w:val="5"/>
        </w:numPr>
        <w:spacing w:after="0" w:line="240" w:lineRule="auto"/>
        <w:contextualSpacing/>
        <w:jc w:val="both"/>
        <w:outlineLvl w:val="3"/>
        <w:rPr>
          <w:rFonts w:ascii="Times New Roman" w:eastAsia="Calibri" w:hAnsi="Times New Roman" w:cs="Times New Roman"/>
          <w:bCs/>
          <w:sz w:val="24"/>
          <w:szCs w:val="24"/>
        </w:rPr>
      </w:pPr>
      <w:r w:rsidRPr="00174051">
        <w:rPr>
          <w:rFonts w:ascii="Times New Roman" w:eastAsia="Calibri" w:hAnsi="Times New Roman" w:cs="Times New Roman"/>
          <w:bCs/>
          <w:sz w:val="24"/>
          <w:szCs w:val="24"/>
        </w:rPr>
        <w:t>Красноярска – в сохранении и развитии традиций города как крупнейшего научного и культурного центра России.</w:t>
      </w:r>
    </w:p>
    <w:p w14:paraId="51989722" w14:textId="77777777" w:rsidR="00181C93" w:rsidRPr="00174051" w:rsidRDefault="00181C93" w:rsidP="00174051">
      <w:pPr>
        <w:numPr>
          <w:ilvl w:val="0"/>
          <w:numId w:val="4"/>
        </w:numPr>
        <w:spacing w:after="0" w:line="240" w:lineRule="auto"/>
        <w:contextualSpacing/>
        <w:jc w:val="both"/>
        <w:outlineLvl w:val="3"/>
        <w:rPr>
          <w:rFonts w:ascii="Times New Roman" w:eastAsia="Calibri" w:hAnsi="Times New Roman" w:cs="Times New Roman"/>
          <w:b/>
          <w:bCs/>
          <w:sz w:val="24"/>
          <w:szCs w:val="24"/>
        </w:rPr>
      </w:pPr>
      <w:r w:rsidRPr="00174051">
        <w:rPr>
          <w:rFonts w:ascii="Times New Roman" w:eastAsia="Calibri" w:hAnsi="Times New Roman" w:cs="Times New Roman"/>
          <w:b/>
          <w:bCs/>
          <w:sz w:val="24"/>
          <w:szCs w:val="24"/>
        </w:rPr>
        <w:t>Цели и задачи реализации Образовательной программы, конкретизированные в соответствии с требованиями Стандарта к результатам образования</w:t>
      </w:r>
    </w:p>
    <w:p w14:paraId="65EAD6EE" w14:textId="77777777" w:rsidR="00181C93" w:rsidRPr="00174051" w:rsidRDefault="00181C93" w:rsidP="00174051">
      <w:pPr>
        <w:spacing w:after="0" w:line="240" w:lineRule="auto"/>
        <w:jc w:val="both"/>
        <w:rPr>
          <w:rFonts w:ascii="Times New Roman" w:eastAsia="Calibri" w:hAnsi="Times New Roman" w:cs="Times New Roman"/>
          <w:sz w:val="24"/>
          <w:szCs w:val="24"/>
        </w:rPr>
      </w:pPr>
    </w:p>
    <w:p w14:paraId="7D4451A8" w14:textId="77777777" w:rsidR="00181C93" w:rsidRPr="00174051" w:rsidRDefault="00181C93" w:rsidP="00174051">
      <w:pPr>
        <w:spacing w:after="0" w:line="240" w:lineRule="auto"/>
        <w:ind w:firstLine="708"/>
        <w:jc w:val="both"/>
        <w:rPr>
          <w:rFonts w:ascii="Times New Roman" w:eastAsia="Calibri" w:hAnsi="Times New Roman" w:cs="Times New Roman"/>
          <w:sz w:val="24"/>
          <w:szCs w:val="24"/>
        </w:rPr>
      </w:pPr>
      <w:r w:rsidRPr="00174051">
        <w:rPr>
          <w:rFonts w:ascii="Times New Roman" w:eastAsia="Calibri" w:hAnsi="Times New Roman" w:cs="Times New Roman"/>
          <w:b/>
          <w:sz w:val="24"/>
          <w:szCs w:val="24"/>
        </w:rPr>
        <w:t xml:space="preserve">Целью </w:t>
      </w:r>
      <w:r w:rsidRPr="00174051">
        <w:rPr>
          <w:rFonts w:ascii="Times New Roman" w:eastAsia="Calibri" w:hAnsi="Times New Roman" w:cs="Times New Roman"/>
          <w:sz w:val="24"/>
          <w:szCs w:val="24"/>
        </w:rPr>
        <w:t xml:space="preserve">реализации образовательной программы является обеспечение планируемых результатов по достижению выпускником начальной образовательной школы целевых установок, знаний, умений, навыков и компетентностей, определяемых личностными,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 </w:t>
      </w:r>
    </w:p>
    <w:p w14:paraId="40FD9B22" w14:textId="77777777" w:rsidR="00181C93" w:rsidRPr="00174051" w:rsidRDefault="00181C93" w:rsidP="00174051">
      <w:pPr>
        <w:spacing w:after="0" w:line="240" w:lineRule="auto"/>
        <w:ind w:firstLine="708"/>
        <w:jc w:val="both"/>
        <w:rPr>
          <w:rFonts w:ascii="Times New Roman" w:eastAsia="Calibri" w:hAnsi="Times New Roman" w:cs="Times New Roman"/>
          <w:b/>
          <w:sz w:val="24"/>
          <w:szCs w:val="24"/>
        </w:rPr>
      </w:pPr>
      <w:r w:rsidRPr="00174051">
        <w:rPr>
          <w:rFonts w:ascii="Times New Roman" w:eastAsia="Calibri" w:hAnsi="Times New Roman" w:cs="Times New Roman"/>
          <w:b/>
          <w:sz w:val="24"/>
          <w:szCs w:val="24"/>
        </w:rPr>
        <w:t>Задачи программы:</w:t>
      </w:r>
    </w:p>
    <w:p w14:paraId="5C353FFE" w14:textId="77777777" w:rsidR="00181C93" w:rsidRPr="00174051" w:rsidRDefault="00181C93" w:rsidP="00174051">
      <w:pPr>
        <w:numPr>
          <w:ilvl w:val="0"/>
          <w:numId w:val="6"/>
        </w:numPr>
        <w:spacing w:after="0" w:line="240" w:lineRule="auto"/>
        <w:contextualSpacing/>
        <w:jc w:val="both"/>
        <w:rPr>
          <w:rFonts w:ascii="Times New Roman" w:eastAsia="Calibri" w:hAnsi="Times New Roman" w:cs="Times New Roman"/>
          <w:sz w:val="24"/>
          <w:szCs w:val="24"/>
        </w:rPr>
      </w:pPr>
      <w:r w:rsidRPr="00174051">
        <w:rPr>
          <w:rFonts w:ascii="Times New Roman" w:eastAsia="Calibri" w:hAnsi="Times New Roman" w:cs="Times New Roman"/>
          <w:sz w:val="24"/>
          <w:szCs w:val="24"/>
        </w:rPr>
        <w:t>Создавать условия для формирования внутренней позиции школьника и адекватной мотивации учебной деятельности.</w:t>
      </w:r>
    </w:p>
    <w:p w14:paraId="01E4C88C" w14:textId="77777777" w:rsidR="00181C93" w:rsidRPr="00174051" w:rsidRDefault="00181C93" w:rsidP="00174051">
      <w:pPr>
        <w:numPr>
          <w:ilvl w:val="0"/>
          <w:numId w:val="6"/>
        </w:numPr>
        <w:spacing w:after="0" w:line="240" w:lineRule="auto"/>
        <w:contextualSpacing/>
        <w:jc w:val="both"/>
        <w:rPr>
          <w:rFonts w:ascii="Times New Roman" w:eastAsia="Calibri" w:hAnsi="Times New Roman" w:cs="Times New Roman"/>
          <w:sz w:val="24"/>
          <w:szCs w:val="24"/>
        </w:rPr>
      </w:pPr>
      <w:r w:rsidRPr="00174051">
        <w:rPr>
          <w:rFonts w:ascii="Times New Roman" w:eastAsia="Calibri" w:hAnsi="Times New Roman" w:cs="Times New Roman"/>
          <w:sz w:val="24"/>
          <w:szCs w:val="24"/>
        </w:rPr>
        <w:t>Обеспечивать условия для сохранения и укрепления здоровья учащихся.</w:t>
      </w:r>
    </w:p>
    <w:p w14:paraId="40EE4B19" w14:textId="77777777" w:rsidR="00181C93" w:rsidRPr="00174051" w:rsidRDefault="00181C93" w:rsidP="00174051">
      <w:pPr>
        <w:numPr>
          <w:ilvl w:val="0"/>
          <w:numId w:val="6"/>
        </w:numPr>
        <w:spacing w:after="0" w:line="240" w:lineRule="auto"/>
        <w:contextualSpacing/>
        <w:jc w:val="both"/>
        <w:rPr>
          <w:rFonts w:ascii="Times New Roman" w:eastAsia="Calibri" w:hAnsi="Times New Roman" w:cs="Times New Roman"/>
          <w:sz w:val="24"/>
          <w:szCs w:val="24"/>
        </w:rPr>
      </w:pPr>
      <w:r w:rsidRPr="00174051">
        <w:rPr>
          <w:rFonts w:ascii="Times New Roman" w:eastAsia="Calibri" w:hAnsi="Times New Roman" w:cs="Times New Roman"/>
          <w:sz w:val="24"/>
          <w:szCs w:val="24"/>
        </w:rPr>
        <w:t>Развивать коммуникативные качества личности школьника.</w:t>
      </w:r>
    </w:p>
    <w:p w14:paraId="10C3C652" w14:textId="77777777" w:rsidR="00181C93" w:rsidRPr="00174051" w:rsidRDefault="00181C93" w:rsidP="00174051">
      <w:pPr>
        <w:numPr>
          <w:ilvl w:val="0"/>
          <w:numId w:val="6"/>
        </w:numPr>
        <w:spacing w:after="0" w:line="240" w:lineRule="auto"/>
        <w:contextualSpacing/>
        <w:jc w:val="both"/>
        <w:rPr>
          <w:rFonts w:ascii="Times New Roman" w:eastAsia="Calibri" w:hAnsi="Times New Roman" w:cs="Times New Roman"/>
          <w:sz w:val="24"/>
          <w:szCs w:val="24"/>
        </w:rPr>
      </w:pPr>
      <w:r w:rsidRPr="00174051">
        <w:rPr>
          <w:rFonts w:ascii="Times New Roman" w:eastAsia="Calibri" w:hAnsi="Times New Roman" w:cs="Times New Roman"/>
          <w:sz w:val="24"/>
          <w:szCs w:val="24"/>
        </w:rPr>
        <w:t>Способствовать совершенствованию регулятивных и познавательных учебных действий обучающихся.</w:t>
      </w:r>
    </w:p>
    <w:p w14:paraId="419BDFCD" w14:textId="77777777" w:rsidR="00181C93" w:rsidRPr="00174051" w:rsidRDefault="00181C93" w:rsidP="00174051">
      <w:pPr>
        <w:numPr>
          <w:ilvl w:val="0"/>
          <w:numId w:val="6"/>
        </w:numPr>
        <w:spacing w:after="0" w:line="240" w:lineRule="auto"/>
        <w:contextualSpacing/>
        <w:jc w:val="both"/>
        <w:rPr>
          <w:rFonts w:ascii="Times New Roman" w:eastAsia="Calibri" w:hAnsi="Times New Roman" w:cs="Times New Roman"/>
          <w:sz w:val="24"/>
          <w:szCs w:val="24"/>
        </w:rPr>
      </w:pPr>
      <w:r w:rsidRPr="00174051">
        <w:rPr>
          <w:rFonts w:ascii="Times New Roman" w:eastAsia="Calibri" w:hAnsi="Times New Roman" w:cs="Times New Roman"/>
          <w:sz w:val="24"/>
          <w:szCs w:val="24"/>
        </w:rPr>
        <w:t>Продолжать создание в образовательном учреждении развивающей предметной среды.</w:t>
      </w:r>
    </w:p>
    <w:p w14:paraId="13E5952A" w14:textId="77777777" w:rsidR="00181C93" w:rsidRPr="00174051" w:rsidRDefault="00181C93" w:rsidP="00174051">
      <w:pPr>
        <w:numPr>
          <w:ilvl w:val="0"/>
          <w:numId w:val="6"/>
        </w:numPr>
        <w:spacing w:after="0" w:line="240" w:lineRule="auto"/>
        <w:contextualSpacing/>
        <w:jc w:val="both"/>
        <w:rPr>
          <w:rFonts w:ascii="Times New Roman" w:eastAsia="Calibri" w:hAnsi="Times New Roman" w:cs="Times New Roman"/>
          <w:sz w:val="24"/>
          <w:szCs w:val="24"/>
        </w:rPr>
      </w:pPr>
      <w:r w:rsidRPr="00174051">
        <w:rPr>
          <w:rFonts w:ascii="Times New Roman" w:eastAsia="Calibri" w:hAnsi="Times New Roman" w:cs="Times New Roman"/>
          <w:sz w:val="24"/>
          <w:szCs w:val="24"/>
        </w:rPr>
        <w:t>Вводить в педагогический процесс разные виды детского творчества (самодеятельные игры, техническое и художественное моделирование, экспериментирование, словесное творчество, музыкальные импровизации и т.д.).</w:t>
      </w:r>
    </w:p>
    <w:p w14:paraId="69982FFE" w14:textId="77777777" w:rsidR="00181C93" w:rsidRPr="00174051" w:rsidRDefault="00181C93" w:rsidP="00174051">
      <w:pPr>
        <w:numPr>
          <w:ilvl w:val="0"/>
          <w:numId w:val="6"/>
        </w:numPr>
        <w:spacing w:after="0" w:line="240" w:lineRule="auto"/>
        <w:contextualSpacing/>
        <w:jc w:val="both"/>
        <w:rPr>
          <w:rFonts w:ascii="Times New Roman" w:eastAsia="Calibri" w:hAnsi="Times New Roman" w:cs="Times New Roman"/>
          <w:sz w:val="24"/>
          <w:szCs w:val="24"/>
        </w:rPr>
      </w:pPr>
      <w:r w:rsidRPr="00174051">
        <w:rPr>
          <w:rFonts w:ascii="Times New Roman" w:eastAsia="Calibri" w:hAnsi="Times New Roman" w:cs="Times New Roman"/>
          <w:sz w:val="24"/>
          <w:szCs w:val="24"/>
        </w:rPr>
        <w:t>Приобщать детей к краеведческим знаниям и национальной художественной культуре.</w:t>
      </w:r>
    </w:p>
    <w:p w14:paraId="0E7604E9" w14:textId="77777777" w:rsidR="00181C93" w:rsidRPr="00174051" w:rsidRDefault="00181C93" w:rsidP="00174051">
      <w:pPr>
        <w:spacing w:after="0" w:line="240" w:lineRule="auto"/>
        <w:jc w:val="both"/>
        <w:rPr>
          <w:rFonts w:ascii="Times New Roman" w:eastAsia="Calibri" w:hAnsi="Times New Roman" w:cs="Times New Roman"/>
          <w:sz w:val="24"/>
          <w:szCs w:val="24"/>
        </w:rPr>
      </w:pPr>
      <w:r w:rsidRPr="00174051">
        <w:rPr>
          <w:rFonts w:ascii="Times New Roman" w:eastAsia="Calibri" w:hAnsi="Times New Roman" w:cs="Times New Roman"/>
          <w:sz w:val="24"/>
          <w:szCs w:val="24"/>
        </w:rPr>
        <w:tab/>
        <w:t>Образовательная программа предусматривает достижение следующих результатов образования:</w:t>
      </w:r>
    </w:p>
    <w:p w14:paraId="60A705C1" w14:textId="77777777" w:rsidR="00181C93" w:rsidRPr="00174051" w:rsidRDefault="00181C93" w:rsidP="00174051">
      <w:pPr>
        <w:spacing w:after="0" w:line="240" w:lineRule="auto"/>
        <w:jc w:val="both"/>
        <w:rPr>
          <w:rFonts w:ascii="Times New Roman" w:eastAsia="Calibri" w:hAnsi="Times New Roman" w:cs="Times New Roman"/>
          <w:sz w:val="24"/>
          <w:szCs w:val="24"/>
        </w:rPr>
      </w:pPr>
      <w:r w:rsidRPr="00174051">
        <w:rPr>
          <w:rFonts w:ascii="Times New Roman" w:eastAsia="Calibri" w:hAnsi="Times New Roman" w:cs="Times New Roman"/>
          <w:b/>
          <w:sz w:val="24"/>
          <w:szCs w:val="24"/>
        </w:rPr>
        <w:t xml:space="preserve">- личностные результаты: </w:t>
      </w:r>
      <w:r w:rsidRPr="00174051">
        <w:rPr>
          <w:rFonts w:ascii="Times New Roman" w:eastAsia="Calibri" w:hAnsi="Times New Roman" w:cs="Times New Roman"/>
          <w:sz w:val="24"/>
          <w:szCs w:val="24"/>
        </w:rPr>
        <w:t xml:space="preserve">знание моральных норм, умение соотносить свои поступки с принятыми этическими нормами, умение выделять нравственный аспект поведения, </w:t>
      </w:r>
      <w:proofErr w:type="spellStart"/>
      <w:r w:rsidRPr="00174051">
        <w:rPr>
          <w:rFonts w:ascii="Times New Roman" w:eastAsia="Calibri" w:hAnsi="Times New Roman" w:cs="Times New Roman"/>
          <w:sz w:val="24"/>
          <w:szCs w:val="24"/>
        </w:rPr>
        <w:t>сформированность</w:t>
      </w:r>
      <w:proofErr w:type="spellEnd"/>
      <w:r w:rsidRPr="00174051">
        <w:rPr>
          <w:rFonts w:ascii="Times New Roman" w:eastAsia="Calibri" w:hAnsi="Times New Roman" w:cs="Times New Roman"/>
          <w:sz w:val="24"/>
          <w:szCs w:val="24"/>
        </w:rPr>
        <w:t xml:space="preserve"> мотивации к учению, </w:t>
      </w:r>
      <w:proofErr w:type="spellStart"/>
      <w:r w:rsidRPr="00174051">
        <w:rPr>
          <w:rFonts w:ascii="Times New Roman" w:eastAsia="Calibri" w:hAnsi="Times New Roman" w:cs="Times New Roman"/>
          <w:sz w:val="24"/>
          <w:szCs w:val="24"/>
        </w:rPr>
        <w:t>сформированность</w:t>
      </w:r>
      <w:proofErr w:type="spellEnd"/>
      <w:r w:rsidRPr="00174051">
        <w:rPr>
          <w:rFonts w:ascii="Times New Roman" w:eastAsia="Calibri" w:hAnsi="Times New Roman" w:cs="Times New Roman"/>
          <w:sz w:val="24"/>
          <w:szCs w:val="24"/>
        </w:rPr>
        <w:t xml:space="preserve"> умения учиться;</w:t>
      </w:r>
    </w:p>
    <w:p w14:paraId="0294B647" w14:textId="77777777" w:rsidR="00181C93" w:rsidRPr="00174051" w:rsidRDefault="00181C93" w:rsidP="00174051">
      <w:pPr>
        <w:spacing w:after="0" w:line="240" w:lineRule="auto"/>
        <w:jc w:val="both"/>
        <w:rPr>
          <w:rFonts w:ascii="Times New Roman" w:eastAsia="Calibri" w:hAnsi="Times New Roman" w:cs="Times New Roman"/>
          <w:sz w:val="24"/>
          <w:szCs w:val="24"/>
        </w:rPr>
      </w:pPr>
      <w:r w:rsidRPr="00174051">
        <w:rPr>
          <w:rFonts w:ascii="Times New Roman" w:eastAsia="Calibri" w:hAnsi="Times New Roman" w:cs="Times New Roman"/>
          <w:sz w:val="24"/>
          <w:szCs w:val="24"/>
        </w:rPr>
        <w:t xml:space="preserve">- </w:t>
      </w:r>
      <w:proofErr w:type="spellStart"/>
      <w:r w:rsidRPr="00174051">
        <w:rPr>
          <w:rFonts w:ascii="Times New Roman" w:eastAsia="Calibri" w:hAnsi="Times New Roman" w:cs="Times New Roman"/>
          <w:b/>
          <w:sz w:val="24"/>
          <w:szCs w:val="24"/>
        </w:rPr>
        <w:t>метапредметные</w:t>
      </w:r>
      <w:proofErr w:type="spellEnd"/>
      <w:r w:rsidRPr="00174051">
        <w:rPr>
          <w:rFonts w:ascii="Times New Roman" w:eastAsia="Calibri" w:hAnsi="Times New Roman" w:cs="Times New Roman"/>
          <w:b/>
          <w:sz w:val="24"/>
          <w:szCs w:val="24"/>
        </w:rPr>
        <w:t xml:space="preserve"> результаты: </w:t>
      </w:r>
      <w:r w:rsidRPr="00174051">
        <w:rPr>
          <w:rFonts w:ascii="Times New Roman" w:eastAsia="Calibri" w:hAnsi="Times New Roman" w:cs="Times New Roman"/>
          <w:sz w:val="24"/>
          <w:szCs w:val="24"/>
        </w:rPr>
        <w:t>освоение обучающимися в процессе урочной и внеурочной деятельности универсальных учебных действий (познавательных, регулятивных и коммуникативных);</w:t>
      </w:r>
    </w:p>
    <w:p w14:paraId="1E216A42" w14:textId="77777777" w:rsidR="00181C93" w:rsidRPr="00174051" w:rsidRDefault="00181C93" w:rsidP="00174051">
      <w:pPr>
        <w:spacing w:after="0" w:line="240" w:lineRule="auto"/>
        <w:jc w:val="both"/>
        <w:rPr>
          <w:rFonts w:ascii="Times New Roman" w:eastAsia="Calibri" w:hAnsi="Times New Roman" w:cs="Times New Roman"/>
          <w:sz w:val="24"/>
          <w:szCs w:val="24"/>
        </w:rPr>
      </w:pPr>
      <w:r w:rsidRPr="00174051">
        <w:rPr>
          <w:rFonts w:ascii="Times New Roman" w:eastAsia="Calibri" w:hAnsi="Times New Roman" w:cs="Times New Roman"/>
          <w:sz w:val="24"/>
          <w:szCs w:val="24"/>
        </w:rPr>
        <w:t xml:space="preserve">- </w:t>
      </w:r>
      <w:r w:rsidRPr="00174051">
        <w:rPr>
          <w:rFonts w:ascii="Times New Roman" w:eastAsia="Calibri" w:hAnsi="Times New Roman" w:cs="Times New Roman"/>
          <w:b/>
          <w:sz w:val="24"/>
          <w:szCs w:val="24"/>
        </w:rPr>
        <w:t xml:space="preserve">предметные результаты: </w:t>
      </w:r>
      <w:r w:rsidRPr="00174051">
        <w:rPr>
          <w:rFonts w:ascii="Times New Roman" w:eastAsia="Calibri" w:hAnsi="Times New Roman" w:cs="Times New Roman"/>
          <w:sz w:val="24"/>
          <w:szCs w:val="24"/>
        </w:rPr>
        <w:t>освоение обучающимися в ходе изучения того или иного предмета (в условиях урочной и внеурочной деятельности) системы знаний и опыта, специфичного для предметной области, по получению этих знаний, их преобразованию в практике повседневной жизни.</w:t>
      </w:r>
    </w:p>
    <w:p w14:paraId="02F61CC1" w14:textId="77777777" w:rsidR="00181C93" w:rsidRPr="00174051" w:rsidRDefault="00181C93" w:rsidP="00174051">
      <w:pPr>
        <w:spacing w:after="0" w:line="240" w:lineRule="auto"/>
        <w:ind w:firstLine="360"/>
        <w:jc w:val="both"/>
        <w:outlineLvl w:val="3"/>
        <w:rPr>
          <w:rFonts w:ascii="Times New Roman" w:eastAsia="Times New Roman" w:hAnsi="Times New Roman" w:cs="Times New Roman"/>
          <w:b/>
          <w:bCs/>
          <w:sz w:val="24"/>
          <w:szCs w:val="24"/>
          <w:lang w:eastAsia="ru-RU"/>
        </w:rPr>
      </w:pPr>
      <w:r w:rsidRPr="00174051">
        <w:rPr>
          <w:rFonts w:ascii="Times New Roman" w:eastAsia="Times New Roman" w:hAnsi="Times New Roman" w:cs="Times New Roman"/>
          <w:b/>
          <w:bCs/>
          <w:sz w:val="24"/>
          <w:szCs w:val="24"/>
          <w:lang w:eastAsia="ru-RU"/>
        </w:rPr>
        <w:t>В основе реализации основной образовательной программы лежит системно-</w:t>
      </w:r>
      <w:proofErr w:type="spellStart"/>
      <w:r w:rsidRPr="00174051">
        <w:rPr>
          <w:rFonts w:ascii="Times New Roman" w:eastAsia="Times New Roman" w:hAnsi="Times New Roman" w:cs="Times New Roman"/>
          <w:b/>
          <w:bCs/>
          <w:sz w:val="24"/>
          <w:szCs w:val="24"/>
          <w:lang w:eastAsia="ru-RU"/>
        </w:rPr>
        <w:t>деятельностный</w:t>
      </w:r>
      <w:proofErr w:type="spellEnd"/>
      <w:r w:rsidRPr="00174051">
        <w:rPr>
          <w:rFonts w:ascii="Times New Roman" w:eastAsia="Times New Roman" w:hAnsi="Times New Roman" w:cs="Times New Roman"/>
          <w:b/>
          <w:bCs/>
          <w:sz w:val="24"/>
          <w:szCs w:val="24"/>
          <w:lang w:eastAsia="ru-RU"/>
        </w:rPr>
        <w:t xml:space="preserve"> подход, который предполагает:</w:t>
      </w:r>
    </w:p>
    <w:p w14:paraId="36B9DA20" w14:textId="77777777" w:rsidR="00181C93" w:rsidRPr="00174051" w:rsidRDefault="00181C93" w:rsidP="00174051">
      <w:pPr>
        <w:numPr>
          <w:ilvl w:val="0"/>
          <w:numId w:val="2"/>
        </w:numPr>
        <w:spacing w:after="0" w:line="240" w:lineRule="auto"/>
        <w:jc w:val="both"/>
        <w:outlineLvl w:val="3"/>
        <w:rPr>
          <w:rFonts w:ascii="Times New Roman" w:eastAsia="Times New Roman" w:hAnsi="Times New Roman" w:cs="Times New Roman"/>
          <w:bCs/>
          <w:sz w:val="24"/>
          <w:szCs w:val="24"/>
          <w:lang w:eastAsia="ru-RU"/>
        </w:rPr>
      </w:pPr>
      <w:r w:rsidRPr="00174051">
        <w:rPr>
          <w:rFonts w:ascii="Times New Roman" w:eastAsia="Times New Roman" w:hAnsi="Times New Roman" w:cs="Times New Roman"/>
          <w:bCs/>
          <w:sz w:val="24"/>
          <w:szCs w:val="24"/>
          <w:lang w:eastAsia="ru-RU"/>
        </w:rPr>
        <w:lastRenderedPageBreak/>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состава;</w:t>
      </w:r>
    </w:p>
    <w:p w14:paraId="12F1D872" w14:textId="77777777" w:rsidR="00181C93" w:rsidRPr="00174051" w:rsidRDefault="00181C93" w:rsidP="00174051">
      <w:pPr>
        <w:numPr>
          <w:ilvl w:val="0"/>
          <w:numId w:val="2"/>
        </w:numPr>
        <w:spacing w:after="0" w:line="240" w:lineRule="auto"/>
        <w:jc w:val="both"/>
        <w:outlineLvl w:val="3"/>
        <w:rPr>
          <w:rFonts w:ascii="Times New Roman" w:eastAsia="Times New Roman" w:hAnsi="Times New Roman" w:cs="Times New Roman"/>
          <w:bCs/>
          <w:sz w:val="24"/>
          <w:szCs w:val="24"/>
          <w:lang w:eastAsia="ru-RU"/>
        </w:rPr>
      </w:pPr>
      <w:r w:rsidRPr="00174051">
        <w:rPr>
          <w:rFonts w:ascii="Times New Roman" w:eastAsia="Times New Roman" w:hAnsi="Times New Roman" w:cs="Times New Roman"/>
          <w:bCs/>
          <w:sz w:val="24"/>
          <w:szCs w:val="24"/>
          <w:lang w:eastAsia="ru-RU"/>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14:paraId="63093739" w14:textId="77777777" w:rsidR="00181C93" w:rsidRPr="00174051" w:rsidRDefault="00181C93" w:rsidP="00174051">
      <w:pPr>
        <w:numPr>
          <w:ilvl w:val="0"/>
          <w:numId w:val="2"/>
        </w:numPr>
        <w:spacing w:after="0" w:line="240" w:lineRule="auto"/>
        <w:jc w:val="both"/>
        <w:outlineLvl w:val="3"/>
        <w:rPr>
          <w:rFonts w:ascii="Times New Roman" w:eastAsia="Times New Roman" w:hAnsi="Times New Roman" w:cs="Times New Roman"/>
          <w:bCs/>
          <w:sz w:val="24"/>
          <w:szCs w:val="24"/>
          <w:lang w:eastAsia="ru-RU"/>
        </w:rPr>
      </w:pPr>
      <w:r w:rsidRPr="00174051">
        <w:rPr>
          <w:rFonts w:ascii="Times New Roman" w:eastAsia="Times New Roman" w:hAnsi="Times New Roman" w:cs="Times New Roman"/>
          <w:bCs/>
          <w:sz w:val="24"/>
          <w:szCs w:val="24"/>
          <w:lang w:eastAsia="ru-RU"/>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14:paraId="73986D2E" w14:textId="77777777" w:rsidR="00181C93" w:rsidRPr="00174051" w:rsidRDefault="00181C93" w:rsidP="00174051">
      <w:pPr>
        <w:numPr>
          <w:ilvl w:val="0"/>
          <w:numId w:val="2"/>
        </w:numPr>
        <w:spacing w:after="0" w:line="240" w:lineRule="auto"/>
        <w:jc w:val="both"/>
        <w:outlineLvl w:val="3"/>
        <w:rPr>
          <w:rFonts w:ascii="Times New Roman" w:eastAsia="Times New Roman" w:hAnsi="Times New Roman" w:cs="Times New Roman"/>
          <w:bCs/>
          <w:sz w:val="24"/>
          <w:szCs w:val="24"/>
          <w:lang w:eastAsia="ru-RU"/>
        </w:rPr>
      </w:pPr>
      <w:r w:rsidRPr="00174051">
        <w:rPr>
          <w:rFonts w:ascii="Times New Roman" w:eastAsia="Times New Roman" w:hAnsi="Times New Roman" w:cs="Times New Roman"/>
          <w:bCs/>
          <w:sz w:val="24"/>
          <w:szCs w:val="24"/>
          <w:lang w:eastAsia="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14:paraId="39A177FF" w14:textId="77777777" w:rsidR="00181C93" w:rsidRPr="00174051" w:rsidRDefault="00181C93" w:rsidP="00174051">
      <w:pPr>
        <w:numPr>
          <w:ilvl w:val="0"/>
          <w:numId w:val="2"/>
        </w:numPr>
        <w:spacing w:after="0" w:line="240" w:lineRule="auto"/>
        <w:jc w:val="both"/>
        <w:outlineLvl w:val="3"/>
        <w:rPr>
          <w:rFonts w:ascii="Times New Roman" w:eastAsia="Times New Roman" w:hAnsi="Times New Roman" w:cs="Times New Roman"/>
          <w:bCs/>
          <w:sz w:val="24"/>
          <w:szCs w:val="24"/>
          <w:lang w:eastAsia="ru-RU"/>
        </w:rPr>
      </w:pPr>
      <w:r w:rsidRPr="00174051">
        <w:rPr>
          <w:rFonts w:ascii="Times New Roman" w:eastAsia="Times New Roman" w:hAnsi="Times New Roman" w:cs="Times New Roman"/>
          <w:bCs/>
          <w:sz w:val="24"/>
          <w:szCs w:val="24"/>
          <w:lang w:eastAsia="ru-RU"/>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14:paraId="028535E7" w14:textId="77777777" w:rsidR="00181C93" w:rsidRPr="00174051" w:rsidRDefault="00181C93" w:rsidP="00174051">
      <w:pPr>
        <w:numPr>
          <w:ilvl w:val="0"/>
          <w:numId w:val="2"/>
        </w:numPr>
        <w:spacing w:after="0" w:line="240" w:lineRule="auto"/>
        <w:jc w:val="both"/>
        <w:outlineLvl w:val="3"/>
        <w:rPr>
          <w:rFonts w:ascii="Times New Roman" w:eastAsia="Times New Roman" w:hAnsi="Times New Roman" w:cs="Times New Roman"/>
          <w:bCs/>
          <w:sz w:val="24"/>
          <w:szCs w:val="24"/>
          <w:lang w:eastAsia="ru-RU"/>
        </w:rPr>
      </w:pPr>
      <w:r w:rsidRPr="00174051">
        <w:rPr>
          <w:rFonts w:ascii="Times New Roman" w:eastAsia="Times New Roman" w:hAnsi="Times New Roman" w:cs="Times New Roman"/>
          <w:bCs/>
          <w:sz w:val="24"/>
          <w:szCs w:val="24"/>
          <w:lang w:eastAsia="ru-RU"/>
        </w:rPr>
        <w:t>обеспечение преемственности дошкольного, начального общего, основного общего, среднего (полного) общего и профессионального образования;</w:t>
      </w:r>
    </w:p>
    <w:p w14:paraId="4B717E3D" w14:textId="77777777" w:rsidR="00181C93" w:rsidRPr="00174051" w:rsidRDefault="00181C93" w:rsidP="00174051">
      <w:pPr>
        <w:numPr>
          <w:ilvl w:val="0"/>
          <w:numId w:val="2"/>
        </w:numPr>
        <w:spacing w:after="0" w:line="240" w:lineRule="auto"/>
        <w:jc w:val="both"/>
        <w:outlineLvl w:val="3"/>
        <w:rPr>
          <w:rFonts w:ascii="Times New Roman" w:eastAsia="Times New Roman" w:hAnsi="Times New Roman" w:cs="Times New Roman"/>
          <w:bCs/>
          <w:sz w:val="24"/>
          <w:szCs w:val="24"/>
          <w:lang w:eastAsia="ru-RU"/>
        </w:rPr>
      </w:pPr>
      <w:r w:rsidRPr="00174051">
        <w:rPr>
          <w:rFonts w:ascii="Times New Roman" w:eastAsia="Times New Roman" w:hAnsi="Times New Roman" w:cs="Times New Roman"/>
          <w:bCs/>
          <w:sz w:val="24"/>
          <w:szCs w:val="24"/>
          <w:lang w:eastAsia="ru-RU"/>
        </w:rPr>
        <w:t xml:space="preserve">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сотрудничества и расширение зоны ближайшего развития. </w:t>
      </w:r>
    </w:p>
    <w:p w14:paraId="5C04C127" w14:textId="77777777" w:rsidR="00181C93" w:rsidRPr="00174051" w:rsidRDefault="00181C93" w:rsidP="00174051">
      <w:pPr>
        <w:spacing w:after="0" w:line="240" w:lineRule="auto"/>
        <w:jc w:val="both"/>
        <w:outlineLvl w:val="3"/>
        <w:rPr>
          <w:rFonts w:ascii="Times New Roman" w:eastAsia="Times New Roman" w:hAnsi="Times New Roman" w:cs="Times New Roman"/>
          <w:bCs/>
          <w:sz w:val="24"/>
          <w:szCs w:val="24"/>
          <w:lang w:eastAsia="ru-RU"/>
        </w:rPr>
      </w:pPr>
    </w:p>
    <w:p w14:paraId="3D72E197" w14:textId="77777777" w:rsidR="00181C93" w:rsidRPr="00174051" w:rsidRDefault="00181C93" w:rsidP="00174051">
      <w:pPr>
        <w:spacing w:after="0" w:line="240" w:lineRule="auto"/>
        <w:jc w:val="both"/>
        <w:outlineLvl w:val="3"/>
        <w:rPr>
          <w:rFonts w:ascii="Times New Roman" w:eastAsia="Times New Roman" w:hAnsi="Times New Roman" w:cs="Times New Roman"/>
          <w:b/>
          <w:bCs/>
          <w:sz w:val="24"/>
          <w:szCs w:val="24"/>
          <w:lang w:eastAsia="ru-RU"/>
        </w:rPr>
      </w:pPr>
      <w:r w:rsidRPr="00174051">
        <w:rPr>
          <w:rFonts w:ascii="Times New Roman" w:eastAsia="Times New Roman" w:hAnsi="Times New Roman" w:cs="Times New Roman"/>
          <w:b/>
          <w:bCs/>
          <w:sz w:val="24"/>
          <w:szCs w:val="24"/>
          <w:lang w:eastAsia="ru-RU"/>
        </w:rPr>
        <w:t>Ожидаемый результат:</w:t>
      </w:r>
    </w:p>
    <w:p w14:paraId="7B453153" w14:textId="77777777" w:rsidR="00181C93" w:rsidRPr="00174051" w:rsidRDefault="00181C93" w:rsidP="00174051">
      <w:pPr>
        <w:numPr>
          <w:ilvl w:val="0"/>
          <w:numId w:val="1"/>
        </w:numPr>
        <w:spacing w:after="0" w:line="240" w:lineRule="auto"/>
        <w:jc w:val="both"/>
        <w:outlineLvl w:val="3"/>
        <w:rPr>
          <w:rFonts w:ascii="Times New Roman" w:eastAsia="Times New Roman" w:hAnsi="Times New Roman" w:cs="Times New Roman"/>
          <w:bCs/>
          <w:sz w:val="24"/>
          <w:szCs w:val="24"/>
          <w:lang w:eastAsia="ru-RU"/>
        </w:rPr>
      </w:pPr>
      <w:r w:rsidRPr="00174051">
        <w:rPr>
          <w:rFonts w:ascii="Times New Roman" w:eastAsia="Times New Roman" w:hAnsi="Times New Roman" w:cs="Times New Roman"/>
          <w:bCs/>
          <w:sz w:val="24"/>
          <w:szCs w:val="24"/>
          <w:lang w:eastAsia="ru-RU"/>
        </w:rPr>
        <w:t>достижение уровня элементарной грамотности;</w:t>
      </w:r>
    </w:p>
    <w:p w14:paraId="28822455" w14:textId="77777777" w:rsidR="00181C93" w:rsidRPr="00174051" w:rsidRDefault="00181C93" w:rsidP="00174051">
      <w:pPr>
        <w:numPr>
          <w:ilvl w:val="0"/>
          <w:numId w:val="1"/>
        </w:numPr>
        <w:spacing w:after="0" w:line="240" w:lineRule="auto"/>
        <w:jc w:val="both"/>
        <w:outlineLvl w:val="3"/>
        <w:rPr>
          <w:rFonts w:ascii="Times New Roman" w:eastAsia="Times New Roman" w:hAnsi="Times New Roman" w:cs="Times New Roman"/>
          <w:bCs/>
          <w:sz w:val="24"/>
          <w:szCs w:val="24"/>
          <w:lang w:eastAsia="ru-RU"/>
        </w:rPr>
      </w:pPr>
      <w:proofErr w:type="spellStart"/>
      <w:r w:rsidRPr="00174051">
        <w:rPr>
          <w:rFonts w:ascii="Times New Roman" w:eastAsia="Times New Roman" w:hAnsi="Times New Roman" w:cs="Times New Roman"/>
          <w:bCs/>
          <w:sz w:val="24"/>
          <w:szCs w:val="24"/>
          <w:lang w:eastAsia="ru-RU"/>
        </w:rPr>
        <w:t>сформированность</w:t>
      </w:r>
      <w:proofErr w:type="spellEnd"/>
      <w:r w:rsidRPr="00174051">
        <w:rPr>
          <w:rFonts w:ascii="Times New Roman" w:eastAsia="Times New Roman" w:hAnsi="Times New Roman" w:cs="Times New Roman"/>
          <w:bCs/>
          <w:sz w:val="24"/>
          <w:szCs w:val="24"/>
          <w:lang w:eastAsia="ru-RU"/>
        </w:rPr>
        <w:t xml:space="preserve"> умений социальной коммуникации младшего школьника с другими учениками и взрослыми;</w:t>
      </w:r>
    </w:p>
    <w:p w14:paraId="23B88901" w14:textId="77777777" w:rsidR="00181C93" w:rsidRPr="00174051" w:rsidRDefault="00181C93" w:rsidP="00174051">
      <w:pPr>
        <w:numPr>
          <w:ilvl w:val="0"/>
          <w:numId w:val="1"/>
        </w:numPr>
        <w:spacing w:after="0" w:line="240" w:lineRule="auto"/>
        <w:jc w:val="both"/>
        <w:outlineLvl w:val="3"/>
        <w:rPr>
          <w:rFonts w:ascii="Times New Roman" w:eastAsia="Times New Roman" w:hAnsi="Times New Roman" w:cs="Times New Roman"/>
          <w:bCs/>
          <w:sz w:val="24"/>
          <w:szCs w:val="24"/>
          <w:lang w:eastAsia="ru-RU"/>
        </w:rPr>
      </w:pPr>
      <w:r w:rsidRPr="00174051">
        <w:rPr>
          <w:rFonts w:ascii="Times New Roman" w:eastAsia="Times New Roman" w:hAnsi="Times New Roman" w:cs="Times New Roman"/>
          <w:bCs/>
          <w:sz w:val="24"/>
          <w:szCs w:val="24"/>
          <w:lang w:eastAsia="ru-RU"/>
        </w:rPr>
        <w:t>развитие устойчивого познавательного интереса у обучающегося, навыков анализа, рефлексии, проектирования при решении учебных задач и проблемных ситуаций;</w:t>
      </w:r>
    </w:p>
    <w:p w14:paraId="796CA0B6" w14:textId="77777777" w:rsidR="00181C93" w:rsidRPr="00174051" w:rsidRDefault="00181C93" w:rsidP="00174051">
      <w:pPr>
        <w:numPr>
          <w:ilvl w:val="0"/>
          <w:numId w:val="1"/>
        </w:numPr>
        <w:spacing w:after="0" w:line="240" w:lineRule="auto"/>
        <w:jc w:val="both"/>
        <w:outlineLvl w:val="3"/>
        <w:rPr>
          <w:rFonts w:ascii="Times New Roman" w:eastAsia="Times New Roman" w:hAnsi="Times New Roman" w:cs="Times New Roman"/>
          <w:bCs/>
          <w:sz w:val="24"/>
          <w:szCs w:val="24"/>
          <w:lang w:eastAsia="ru-RU"/>
        </w:rPr>
      </w:pPr>
      <w:r w:rsidRPr="00174051">
        <w:rPr>
          <w:rFonts w:ascii="Times New Roman" w:eastAsia="Times New Roman" w:hAnsi="Times New Roman" w:cs="Times New Roman"/>
          <w:bCs/>
          <w:sz w:val="24"/>
          <w:szCs w:val="24"/>
          <w:lang w:eastAsia="ru-RU"/>
        </w:rPr>
        <w:t>формирование коммуникативной культуры и самостоятельности;</w:t>
      </w:r>
    </w:p>
    <w:p w14:paraId="575E4C8B" w14:textId="77777777" w:rsidR="00181C93" w:rsidRPr="00174051" w:rsidRDefault="00181C93" w:rsidP="00174051">
      <w:pPr>
        <w:numPr>
          <w:ilvl w:val="0"/>
          <w:numId w:val="1"/>
        </w:numPr>
        <w:spacing w:after="0" w:line="240" w:lineRule="auto"/>
        <w:jc w:val="both"/>
        <w:outlineLvl w:val="3"/>
        <w:rPr>
          <w:rFonts w:ascii="Times New Roman" w:eastAsia="Times New Roman" w:hAnsi="Times New Roman" w:cs="Times New Roman"/>
          <w:bCs/>
          <w:sz w:val="24"/>
          <w:szCs w:val="24"/>
          <w:lang w:eastAsia="ru-RU"/>
        </w:rPr>
      </w:pPr>
      <w:r w:rsidRPr="00174051">
        <w:rPr>
          <w:rFonts w:ascii="Times New Roman" w:eastAsia="Times New Roman" w:hAnsi="Times New Roman" w:cs="Times New Roman"/>
          <w:bCs/>
          <w:sz w:val="24"/>
          <w:szCs w:val="24"/>
          <w:lang w:eastAsia="ru-RU"/>
        </w:rPr>
        <w:t>формирование нравственных и этических начал личности;</w:t>
      </w:r>
    </w:p>
    <w:p w14:paraId="57AB5606" w14:textId="77777777" w:rsidR="00181C93" w:rsidRPr="00174051" w:rsidRDefault="00181C93" w:rsidP="00174051">
      <w:pPr>
        <w:numPr>
          <w:ilvl w:val="0"/>
          <w:numId w:val="1"/>
        </w:numPr>
        <w:spacing w:after="0" w:line="240" w:lineRule="auto"/>
        <w:jc w:val="both"/>
        <w:outlineLvl w:val="3"/>
        <w:rPr>
          <w:rFonts w:ascii="Times New Roman" w:eastAsia="Times New Roman" w:hAnsi="Times New Roman" w:cs="Times New Roman"/>
          <w:bCs/>
          <w:sz w:val="24"/>
          <w:szCs w:val="24"/>
          <w:lang w:eastAsia="ru-RU"/>
        </w:rPr>
      </w:pPr>
      <w:r w:rsidRPr="00174051">
        <w:rPr>
          <w:rFonts w:ascii="Times New Roman" w:eastAsia="Times New Roman" w:hAnsi="Times New Roman" w:cs="Times New Roman"/>
          <w:bCs/>
          <w:sz w:val="24"/>
          <w:szCs w:val="24"/>
          <w:lang w:eastAsia="ru-RU"/>
        </w:rPr>
        <w:t>формирование положительной мотивации на обучение в основной школе и адаптации в ней;</w:t>
      </w:r>
    </w:p>
    <w:p w14:paraId="631002BD" w14:textId="77777777" w:rsidR="00BD3ADB" w:rsidRDefault="00181C93" w:rsidP="00BD3ADB">
      <w:pPr>
        <w:numPr>
          <w:ilvl w:val="0"/>
          <w:numId w:val="1"/>
        </w:numPr>
        <w:spacing w:after="0" w:line="240" w:lineRule="auto"/>
        <w:jc w:val="both"/>
        <w:outlineLvl w:val="3"/>
        <w:rPr>
          <w:rFonts w:ascii="Times New Roman" w:eastAsia="Times New Roman" w:hAnsi="Times New Roman" w:cs="Times New Roman"/>
          <w:bCs/>
          <w:sz w:val="24"/>
          <w:szCs w:val="24"/>
          <w:lang w:eastAsia="ru-RU"/>
        </w:rPr>
      </w:pPr>
      <w:r w:rsidRPr="00174051">
        <w:rPr>
          <w:rFonts w:ascii="Times New Roman" w:eastAsia="Times New Roman" w:hAnsi="Times New Roman" w:cs="Times New Roman"/>
          <w:bCs/>
          <w:sz w:val="24"/>
          <w:szCs w:val="24"/>
          <w:lang w:eastAsia="ru-RU"/>
        </w:rPr>
        <w:t xml:space="preserve">готовность ученика к продолжению образования на </w:t>
      </w:r>
      <w:r w:rsidR="000763E1">
        <w:rPr>
          <w:rFonts w:ascii="Times New Roman" w:eastAsia="Times New Roman" w:hAnsi="Times New Roman" w:cs="Times New Roman"/>
          <w:bCs/>
          <w:sz w:val="24"/>
          <w:szCs w:val="24"/>
          <w:lang w:eastAsia="ru-RU"/>
        </w:rPr>
        <w:t>уровне основного общего образования.</w:t>
      </w:r>
    </w:p>
    <w:p w14:paraId="7845EF56" w14:textId="77777777" w:rsidR="00181C93" w:rsidRPr="00BD3ADB" w:rsidRDefault="00181C93" w:rsidP="00BD3ADB">
      <w:pPr>
        <w:spacing w:after="0" w:line="240" w:lineRule="auto"/>
        <w:jc w:val="both"/>
        <w:outlineLvl w:val="3"/>
        <w:rPr>
          <w:rFonts w:ascii="Times New Roman" w:eastAsia="Times New Roman" w:hAnsi="Times New Roman" w:cs="Times New Roman"/>
          <w:bCs/>
          <w:sz w:val="24"/>
          <w:szCs w:val="24"/>
          <w:lang w:eastAsia="ru-RU"/>
        </w:rPr>
      </w:pPr>
      <w:r w:rsidRPr="00BD3ADB">
        <w:rPr>
          <w:rFonts w:ascii="Times New Roman" w:eastAsia="Times New Roman" w:hAnsi="Times New Roman" w:cs="Times New Roman"/>
          <w:b/>
          <w:bCs/>
          <w:sz w:val="24"/>
          <w:szCs w:val="24"/>
          <w:lang w:eastAsia="ru-RU"/>
        </w:rPr>
        <w:t>Модель выпускника начальной школы:</w:t>
      </w:r>
    </w:p>
    <w:p w14:paraId="2DFBBEEA" w14:textId="77777777" w:rsidR="00181C93" w:rsidRPr="00174051" w:rsidRDefault="00181C93" w:rsidP="00174051">
      <w:pPr>
        <w:numPr>
          <w:ilvl w:val="0"/>
          <w:numId w:val="1"/>
        </w:numPr>
        <w:spacing w:after="0" w:line="240" w:lineRule="auto"/>
        <w:contextualSpacing/>
        <w:jc w:val="both"/>
        <w:outlineLvl w:val="3"/>
        <w:rPr>
          <w:rFonts w:ascii="Times New Roman" w:eastAsia="Calibri" w:hAnsi="Times New Roman" w:cs="Times New Roman"/>
          <w:b/>
          <w:bCs/>
          <w:sz w:val="24"/>
          <w:szCs w:val="24"/>
        </w:rPr>
      </w:pPr>
      <w:r w:rsidRPr="00174051">
        <w:rPr>
          <w:rFonts w:ascii="Times New Roman" w:eastAsia="Calibri" w:hAnsi="Times New Roman" w:cs="Times New Roman"/>
          <w:b/>
          <w:bCs/>
          <w:sz w:val="24"/>
          <w:szCs w:val="24"/>
        </w:rPr>
        <w:t>Личностные качества</w:t>
      </w:r>
    </w:p>
    <w:p w14:paraId="2DD7D679" w14:textId="77777777" w:rsidR="00181C93" w:rsidRPr="00174051" w:rsidRDefault="00181C93" w:rsidP="00174051">
      <w:pPr>
        <w:spacing w:after="0" w:line="240" w:lineRule="auto"/>
        <w:jc w:val="both"/>
        <w:outlineLvl w:val="3"/>
        <w:rPr>
          <w:rFonts w:ascii="Times New Roman" w:eastAsia="Times New Roman" w:hAnsi="Times New Roman" w:cs="Times New Roman"/>
          <w:bCs/>
          <w:sz w:val="24"/>
          <w:szCs w:val="24"/>
          <w:lang w:eastAsia="ru-RU"/>
        </w:rPr>
      </w:pPr>
      <w:r w:rsidRPr="00174051">
        <w:rPr>
          <w:rFonts w:ascii="Times New Roman" w:eastAsia="Times New Roman" w:hAnsi="Times New Roman" w:cs="Times New Roman"/>
          <w:bCs/>
          <w:sz w:val="24"/>
          <w:szCs w:val="24"/>
          <w:lang w:eastAsia="ru-RU"/>
        </w:rPr>
        <w:t xml:space="preserve">            У выпускника будут сформированы:</w:t>
      </w:r>
    </w:p>
    <w:p w14:paraId="4C4BB407" w14:textId="77777777" w:rsidR="00181C93" w:rsidRPr="000763E1" w:rsidRDefault="00181C93" w:rsidP="000763E1">
      <w:pPr>
        <w:pStyle w:val="a4"/>
        <w:numPr>
          <w:ilvl w:val="0"/>
          <w:numId w:val="99"/>
        </w:numPr>
        <w:spacing w:after="0" w:line="240" w:lineRule="auto"/>
        <w:jc w:val="both"/>
        <w:outlineLvl w:val="3"/>
        <w:rPr>
          <w:rFonts w:ascii="Times New Roman" w:eastAsia="Times New Roman" w:hAnsi="Times New Roman" w:cs="Times New Roman"/>
          <w:bCs/>
          <w:sz w:val="24"/>
          <w:szCs w:val="24"/>
          <w:lang w:eastAsia="ru-RU"/>
        </w:rPr>
      </w:pPr>
      <w:r w:rsidRPr="000763E1">
        <w:rPr>
          <w:rFonts w:ascii="Times New Roman" w:eastAsia="Times New Roman" w:hAnsi="Times New Roman" w:cs="Times New Roman"/>
          <w:bCs/>
          <w:sz w:val="24"/>
          <w:szCs w:val="24"/>
          <w:lang w:eastAsia="ru-RU"/>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14:paraId="0F4642BE" w14:textId="77777777" w:rsidR="00181C93" w:rsidRPr="000763E1" w:rsidRDefault="00181C93" w:rsidP="000763E1">
      <w:pPr>
        <w:pStyle w:val="a4"/>
        <w:numPr>
          <w:ilvl w:val="0"/>
          <w:numId w:val="99"/>
        </w:numPr>
        <w:spacing w:after="0" w:line="240" w:lineRule="auto"/>
        <w:jc w:val="both"/>
        <w:outlineLvl w:val="3"/>
        <w:rPr>
          <w:rFonts w:ascii="Times New Roman" w:eastAsia="Times New Roman" w:hAnsi="Times New Roman" w:cs="Times New Roman"/>
          <w:bCs/>
          <w:sz w:val="24"/>
          <w:szCs w:val="24"/>
          <w:lang w:eastAsia="ru-RU"/>
        </w:rPr>
      </w:pPr>
      <w:r w:rsidRPr="000763E1">
        <w:rPr>
          <w:rFonts w:ascii="Times New Roman" w:eastAsia="Times New Roman" w:hAnsi="Times New Roman" w:cs="Times New Roman"/>
          <w:bCs/>
          <w:sz w:val="24"/>
          <w:szCs w:val="24"/>
          <w:lang w:eastAsia="ru-RU"/>
        </w:rPr>
        <w:t>широкая мотивационная основа учебной деятельности, включающая социальные, учебно-познавательные и внешние мотивы;</w:t>
      </w:r>
    </w:p>
    <w:p w14:paraId="157B3078" w14:textId="77777777" w:rsidR="00181C93" w:rsidRPr="000763E1" w:rsidRDefault="00181C93" w:rsidP="000763E1">
      <w:pPr>
        <w:pStyle w:val="a4"/>
        <w:numPr>
          <w:ilvl w:val="0"/>
          <w:numId w:val="99"/>
        </w:numPr>
        <w:spacing w:after="0" w:line="240" w:lineRule="auto"/>
        <w:jc w:val="both"/>
        <w:outlineLvl w:val="3"/>
        <w:rPr>
          <w:rFonts w:ascii="Times New Roman" w:eastAsia="Times New Roman" w:hAnsi="Times New Roman" w:cs="Times New Roman"/>
          <w:bCs/>
          <w:sz w:val="24"/>
          <w:szCs w:val="24"/>
          <w:lang w:eastAsia="ru-RU"/>
        </w:rPr>
      </w:pPr>
      <w:r w:rsidRPr="000763E1">
        <w:rPr>
          <w:rFonts w:ascii="Times New Roman" w:eastAsia="Times New Roman" w:hAnsi="Times New Roman" w:cs="Times New Roman"/>
          <w:bCs/>
          <w:sz w:val="24"/>
          <w:szCs w:val="24"/>
          <w:lang w:eastAsia="ru-RU"/>
        </w:rPr>
        <w:t>учебно-познавательный интерес к новому учебному материалу и способам решения новой задачи;</w:t>
      </w:r>
    </w:p>
    <w:p w14:paraId="31FF1CF9" w14:textId="77777777" w:rsidR="00181C93" w:rsidRPr="000763E1" w:rsidRDefault="00181C93" w:rsidP="000763E1">
      <w:pPr>
        <w:pStyle w:val="a4"/>
        <w:numPr>
          <w:ilvl w:val="0"/>
          <w:numId w:val="99"/>
        </w:numPr>
        <w:spacing w:after="0" w:line="240" w:lineRule="auto"/>
        <w:jc w:val="both"/>
        <w:outlineLvl w:val="3"/>
        <w:rPr>
          <w:rFonts w:ascii="Times New Roman" w:eastAsia="Times New Roman" w:hAnsi="Times New Roman" w:cs="Times New Roman"/>
          <w:bCs/>
          <w:sz w:val="24"/>
          <w:szCs w:val="24"/>
          <w:lang w:eastAsia="ru-RU"/>
        </w:rPr>
      </w:pPr>
      <w:r w:rsidRPr="000763E1">
        <w:rPr>
          <w:rFonts w:ascii="Times New Roman" w:eastAsia="Times New Roman" w:hAnsi="Times New Roman" w:cs="Times New Roman"/>
          <w:bCs/>
          <w:sz w:val="24"/>
          <w:szCs w:val="24"/>
          <w:lang w:eastAsia="ru-RU"/>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14:paraId="23074AD6" w14:textId="77777777" w:rsidR="00181C93" w:rsidRPr="000763E1" w:rsidRDefault="00181C93" w:rsidP="000763E1">
      <w:pPr>
        <w:pStyle w:val="a4"/>
        <w:numPr>
          <w:ilvl w:val="0"/>
          <w:numId w:val="99"/>
        </w:numPr>
        <w:spacing w:after="0" w:line="240" w:lineRule="auto"/>
        <w:jc w:val="both"/>
        <w:outlineLvl w:val="3"/>
        <w:rPr>
          <w:rFonts w:ascii="Times New Roman" w:eastAsia="Times New Roman" w:hAnsi="Times New Roman" w:cs="Times New Roman"/>
          <w:bCs/>
          <w:sz w:val="24"/>
          <w:szCs w:val="24"/>
          <w:lang w:eastAsia="ru-RU"/>
        </w:rPr>
      </w:pPr>
      <w:r w:rsidRPr="000763E1">
        <w:rPr>
          <w:rFonts w:ascii="Times New Roman" w:eastAsia="Times New Roman" w:hAnsi="Times New Roman" w:cs="Times New Roman"/>
          <w:bCs/>
          <w:sz w:val="24"/>
          <w:szCs w:val="24"/>
          <w:lang w:eastAsia="ru-RU"/>
        </w:rPr>
        <w:t>способность к самооценке на основе критериев успешности учебной деятельности;</w:t>
      </w:r>
    </w:p>
    <w:p w14:paraId="69CEA711" w14:textId="77777777" w:rsidR="00181C93" w:rsidRPr="000763E1" w:rsidRDefault="00181C93" w:rsidP="000763E1">
      <w:pPr>
        <w:pStyle w:val="a4"/>
        <w:numPr>
          <w:ilvl w:val="0"/>
          <w:numId w:val="99"/>
        </w:numPr>
        <w:spacing w:after="0" w:line="240" w:lineRule="auto"/>
        <w:jc w:val="both"/>
        <w:outlineLvl w:val="3"/>
        <w:rPr>
          <w:rFonts w:ascii="Times New Roman" w:eastAsia="Times New Roman" w:hAnsi="Times New Roman" w:cs="Times New Roman"/>
          <w:bCs/>
          <w:sz w:val="24"/>
          <w:szCs w:val="24"/>
          <w:lang w:eastAsia="ru-RU"/>
        </w:rPr>
      </w:pPr>
      <w:r w:rsidRPr="000763E1">
        <w:rPr>
          <w:rFonts w:ascii="Times New Roman" w:eastAsia="Times New Roman" w:hAnsi="Times New Roman" w:cs="Times New Roman"/>
          <w:bCs/>
          <w:sz w:val="24"/>
          <w:szCs w:val="24"/>
          <w:lang w:eastAsia="ru-RU"/>
        </w:rPr>
        <w:lastRenderedPageBreak/>
        <w:t>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14:paraId="37EC2146" w14:textId="77777777" w:rsidR="00181C93" w:rsidRPr="000763E1" w:rsidRDefault="00181C93" w:rsidP="000763E1">
      <w:pPr>
        <w:pStyle w:val="a4"/>
        <w:numPr>
          <w:ilvl w:val="0"/>
          <w:numId w:val="99"/>
        </w:numPr>
        <w:spacing w:after="0" w:line="240" w:lineRule="auto"/>
        <w:jc w:val="both"/>
        <w:outlineLvl w:val="3"/>
        <w:rPr>
          <w:rFonts w:ascii="Times New Roman" w:eastAsia="Times New Roman" w:hAnsi="Times New Roman" w:cs="Times New Roman"/>
          <w:bCs/>
          <w:sz w:val="24"/>
          <w:szCs w:val="24"/>
          <w:lang w:eastAsia="ru-RU"/>
        </w:rPr>
      </w:pPr>
      <w:r w:rsidRPr="000763E1">
        <w:rPr>
          <w:rFonts w:ascii="Times New Roman" w:eastAsia="Times New Roman" w:hAnsi="Times New Roman" w:cs="Times New Roman"/>
          <w:bCs/>
          <w:sz w:val="24"/>
          <w:szCs w:val="24"/>
          <w:lang w:eastAsia="ru-RU"/>
        </w:rPr>
        <w:t>ориентация в нравственном содержании и смысле как собственных поступков, так и поступков окружающих людей;</w:t>
      </w:r>
    </w:p>
    <w:p w14:paraId="78C55C0F" w14:textId="77777777" w:rsidR="00181C93" w:rsidRPr="000763E1" w:rsidRDefault="00181C93" w:rsidP="000763E1">
      <w:pPr>
        <w:pStyle w:val="a4"/>
        <w:numPr>
          <w:ilvl w:val="0"/>
          <w:numId w:val="99"/>
        </w:numPr>
        <w:spacing w:after="0" w:line="240" w:lineRule="auto"/>
        <w:jc w:val="both"/>
        <w:outlineLvl w:val="3"/>
        <w:rPr>
          <w:rFonts w:ascii="Times New Roman" w:eastAsia="Times New Roman" w:hAnsi="Times New Roman" w:cs="Times New Roman"/>
          <w:bCs/>
          <w:sz w:val="24"/>
          <w:szCs w:val="24"/>
          <w:lang w:eastAsia="ru-RU"/>
        </w:rPr>
      </w:pPr>
      <w:r w:rsidRPr="000763E1">
        <w:rPr>
          <w:rFonts w:ascii="Times New Roman" w:eastAsia="Times New Roman" w:hAnsi="Times New Roman" w:cs="Times New Roman"/>
          <w:bCs/>
          <w:sz w:val="24"/>
          <w:szCs w:val="24"/>
          <w:lang w:eastAsia="ru-RU"/>
        </w:rPr>
        <w:t>знание основных моральных норм и ориентация на их выполнение, дифференциация моральных и конвенциональных норм,</w:t>
      </w:r>
    </w:p>
    <w:p w14:paraId="46699F4A" w14:textId="77777777" w:rsidR="00181C93" w:rsidRPr="000763E1" w:rsidRDefault="00181C93" w:rsidP="000763E1">
      <w:pPr>
        <w:pStyle w:val="a4"/>
        <w:numPr>
          <w:ilvl w:val="0"/>
          <w:numId w:val="99"/>
        </w:numPr>
        <w:spacing w:after="0" w:line="240" w:lineRule="auto"/>
        <w:jc w:val="both"/>
        <w:outlineLvl w:val="3"/>
        <w:rPr>
          <w:rFonts w:ascii="Times New Roman" w:eastAsia="Times New Roman" w:hAnsi="Times New Roman" w:cs="Times New Roman"/>
          <w:bCs/>
          <w:sz w:val="24"/>
          <w:szCs w:val="24"/>
          <w:lang w:eastAsia="ru-RU"/>
        </w:rPr>
      </w:pPr>
      <w:r w:rsidRPr="000763E1">
        <w:rPr>
          <w:rFonts w:ascii="Times New Roman" w:eastAsia="Times New Roman" w:hAnsi="Times New Roman" w:cs="Times New Roman"/>
          <w:bCs/>
          <w:sz w:val="24"/>
          <w:szCs w:val="24"/>
          <w:lang w:eastAsia="ru-RU"/>
        </w:rPr>
        <w:t>развитие этических чувств — стыда, вины, совести как регуляторов морального поведения;</w:t>
      </w:r>
    </w:p>
    <w:p w14:paraId="5D10ACD4" w14:textId="77777777" w:rsidR="00181C93" w:rsidRPr="000763E1" w:rsidRDefault="00181C93" w:rsidP="000763E1">
      <w:pPr>
        <w:pStyle w:val="a4"/>
        <w:numPr>
          <w:ilvl w:val="0"/>
          <w:numId w:val="99"/>
        </w:numPr>
        <w:spacing w:after="0" w:line="240" w:lineRule="auto"/>
        <w:jc w:val="both"/>
        <w:outlineLvl w:val="3"/>
        <w:rPr>
          <w:rFonts w:ascii="Times New Roman" w:eastAsia="Times New Roman" w:hAnsi="Times New Roman" w:cs="Times New Roman"/>
          <w:bCs/>
          <w:sz w:val="24"/>
          <w:szCs w:val="24"/>
          <w:lang w:eastAsia="ru-RU"/>
        </w:rPr>
      </w:pPr>
      <w:proofErr w:type="spellStart"/>
      <w:r w:rsidRPr="000763E1">
        <w:rPr>
          <w:rFonts w:ascii="Times New Roman" w:eastAsia="Times New Roman" w:hAnsi="Times New Roman" w:cs="Times New Roman"/>
          <w:bCs/>
          <w:sz w:val="24"/>
          <w:szCs w:val="24"/>
          <w:lang w:eastAsia="ru-RU"/>
        </w:rPr>
        <w:t>эмпатия</w:t>
      </w:r>
      <w:proofErr w:type="spellEnd"/>
      <w:r w:rsidRPr="000763E1">
        <w:rPr>
          <w:rFonts w:ascii="Times New Roman" w:eastAsia="Times New Roman" w:hAnsi="Times New Roman" w:cs="Times New Roman"/>
          <w:bCs/>
          <w:sz w:val="24"/>
          <w:szCs w:val="24"/>
          <w:lang w:eastAsia="ru-RU"/>
        </w:rPr>
        <w:t xml:space="preserve"> как понимание чувств других людей и сопереживание им;</w:t>
      </w:r>
    </w:p>
    <w:p w14:paraId="63C31DC6" w14:textId="77777777" w:rsidR="00181C93" w:rsidRPr="000763E1" w:rsidRDefault="00181C93" w:rsidP="000763E1">
      <w:pPr>
        <w:pStyle w:val="a4"/>
        <w:numPr>
          <w:ilvl w:val="0"/>
          <w:numId w:val="99"/>
        </w:numPr>
        <w:spacing w:after="0" w:line="240" w:lineRule="auto"/>
        <w:jc w:val="both"/>
        <w:outlineLvl w:val="3"/>
        <w:rPr>
          <w:rFonts w:ascii="Times New Roman" w:eastAsia="Times New Roman" w:hAnsi="Times New Roman" w:cs="Times New Roman"/>
          <w:bCs/>
          <w:sz w:val="24"/>
          <w:szCs w:val="24"/>
          <w:lang w:eastAsia="ru-RU"/>
        </w:rPr>
      </w:pPr>
      <w:r w:rsidRPr="000763E1">
        <w:rPr>
          <w:rFonts w:ascii="Times New Roman" w:eastAsia="Times New Roman" w:hAnsi="Times New Roman" w:cs="Times New Roman"/>
          <w:bCs/>
          <w:sz w:val="24"/>
          <w:szCs w:val="24"/>
          <w:lang w:eastAsia="ru-RU"/>
        </w:rPr>
        <w:t>установка на здоровый образ жизни;</w:t>
      </w:r>
    </w:p>
    <w:p w14:paraId="4F5A3030" w14:textId="77777777" w:rsidR="00181C93" w:rsidRPr="000763E1" w:rsidRDefault="00181C93" w:rsidP="000763E1">
      <w:pPr>
        <w:pStyle w:val="a4"/>
        <w:numPr>
          <w:ilvl w:val="0"/>
          <w:numId w:val="99"/>
        </w:numPr>
        <w:spacing w:after="0" w:line="240" w:lineRule="auto"/>
        <w:jc w:val="both"/>
        <w:outlineLvl w:val="3"/>
        <w:rPr>
          <w:rFonts w:ascii="Times New Roman" w:eastAsia="Times New Roman" w:hAnsi="Times New Roman" w:cs="Times New Roman"/>
          <w:bCs/>
          <w:sz w:val="24"/>
          <w:szCs w:val="24"/>
          <w:lang w:eastAsia="ru-RU"/>
        </w:rPr>
      </w:pPr>
      <w:r w:rsidRPr="000763E1">
        <w:rPr>
          <w:rFonts w:ascii="Times New Roman" w:eastAsia="Times New Roman" w:hAnsi="Times New Roman" w:cs="Times New Roman"/>
          <w:bCs/>
          <w:sz w:val="24"/>
          <w:szCs w:val="24"/>
          <w:lang w:eastAsia="ru-RU"/>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0763E1">
        <w:rPr>
          <w:rFonts w:ascii="Times New Roman" w:eastAsia="Times New Roman" w:hAnsi="Times New Roman" w:cs="Times New Roman"/>
          <w:bCs/>
          <w:sz w:val="24"/>
          <w:szCs w:val="24"/>
          <w:lang w:eastAsia="ru-RU"/>
        </w:rPr>
        <w:t>здоровьесберегаюшего</w:t>
      </w:r>
      <w:proofErr w:type="spellEnd"/>
      <w:r w:rsidRPr="000763E1">
        <w:rPr>
          <w:rFonts w:ascii="Times New Roman" w:eastAsia="Times New Roman" w:hAnsi="Times New Roman" w:cs="Times New Roman"/>
          <w:bCs/>
          <w:sz w:val="24"/>
          <w:szCs w:val="24"/>
          <w:lang w:eastAsia="ru-RU"/>
        </w:rPr>
        <w:t xml:space="preserve"> поведения;</w:t>
      </w:r>
    </w:p>
    <w:p w14:paraId="51F7738F" w14:textId="77777777" w:rsidR="00181C93" w:rsidRPr="000763E1" w:rsidRDefault="00181C93" w:rsidP="000763E1">
      <w:pPr>
        <w:pStyle w:val="a4"/>
        <w:numPr>
          <w:ilvl w:val="0"/>
          <w:numId w:val="99"/>
        </w:numPr>
        <w:spacing w:after="0" w:line="240" w:lineRule="auto"/>
        <w:jc w:val="both"/>
        <w:outlineLvl w:val="3"/>
        <w:rPr>
          <w:rFonts w:ascii="Times New Roman" w:eastAsia="Times New Roman" w:hAnsi="Times New Roman" w:cs="Times New Roman"/>
          <w:bCs/>
          <w:sz w:val="24"/>
          <w:szCs w:val="24"/>
          <w:lang w:eastAsia="ru-RU"/>
        </w:rPr>
      </w:pPr>
      <w:r w:rsidRPr="000763E1">
        <w:rPr>
          <w:rFonts w:ascii="Times New Roman" w:eastAsia="Times New Roman" w:hAnsi="Times New Roman" w:cs="Times New Roman"/>
          <w:bCs/>
          <w:sz w:val="24"/>
          <w:szCs w:val="24"/>
          <w:lang w:eastAsia="ru-RU"/>
        </w:rPr>
        <w:t>чувство прекрасного и эстетические чувства на основе знакомства с мировой и отечественной художественной культурой.</w:t>
      </w:r>
    </w:p>
    <w:p w14:paraId="1D1911CA" w14:textId="77777777" w:rsidR="00181C93" w:rsidRPr="00174051" w:rsidRDefault="00181C93" w:rsidP="00174051">
      <w:pPr>
        <w:numPr>
          <w:ilvl w:val="0"/>
          <w:numId w:val="1"/>
        </w:numPr>
        <w:spacing w:after="0" w:line="240" w:lineRule="auto"/>
        <w:contextualSpacing/>
        <w:jc w:val="both"/>
        <w:outlineLvl w:val="3"/>
        <w:rPr>
          <w:rFonts w:ascii="Times New Roman" w:eastAsia="Calibri" w:hAnsi="Times New Roman" w:cs="Times New Roman"/>
          <w:b/>
          <w:bCs/>
          <w:sz w:val="24"/>
          <w:szCs w:val="24"/>
        </w:rPr>
      </w:pPr>
      <w:r w:rsidRPr="00174051">
        <w:rPr>
          <w:rFonts w:ascii="Times New Roman" w:eastAsia="Calibri" w:hAnsi="Times New Roman" w:cs="Times New Roman"/>
          <w:b/>
          <w:bCs/>
          <w:sz w:val="24"/>
          <w:szCs w:val="24"/>
        </w:rPr>
        <w:t>Регулятивные качества</w:t>
      </w:r>
    </w:p>
    <w:p w14:paraId="65CC27E1" w14:textId="77777777" w:rsidR="00181C93" w:rsidRPr="00174051" w:rsidRDefault="00181C93" w:rsidP="00174051">
      <w:pPr>
        <w:spacing w:after="0" w:line="240" w:lineRule="auto"/>
        <w:ind w:left="720"/>
        <w:jc w:val="both"/>
        <w:outlineLvl w:val="3"/>
        <w:rPr>
          <w:rFonts w:ascii="Times New Roman" w:eastAsia="Times New Roman" w:hAnsi="Times New Roman" w:cs="Times New Roman"/>
          <w:bCs/>
          <w:sz w:val="24"/>
          <w:szCs w:val="24"/>
          <w:lang w:eastAsia="ru-RU"/>
        </w:rPr>
      </w:pPr>
      <w:r w:rsidRPr="00174051">
        <w:rPr>
          <w:rFonts w:ascii="Times New Roman" w:eastAsia="Times New Roman" w:hAnsi="Times New Roman" w:cs="Times New Roman"/>
          <w:bCs/>
          <w:sz w:val="24"/>
          <w:szCs w:val="24"/>
          <w:lang w:eastAsia="ru-RU"/>
        </w:rPr>
        <w:t>Выпускник научится:</w:t>
      </w:r>
    </w:p>
    <w:p w14:paraId="6422D71A" w14:textId="77777777" w:rsidR="00181C93" w:rsidRPr="000763E1" w:rsidRDefault="00181C93" w:rsidP="000763E1">
      <w:pPr>
        <w:pStyle w:val="a4"/>
        <w:numPr>
          <w:ilvl w:val="0"/>
          <w:numId w:val="100"/>
        </w:numPr>
        <w:spacing w:after="0" w:line="240" w:lineRule="auto"/>
        <w:jc w:val="both"/>
        <w:outlineLvl w:val="3"/>
        <w:rPr>
          <w:rFonts w:ascii="Times New Roman" w:eastAsia="Times New Roman" w:hAnsi="Times New Roman" w:cs="Times New Roman"/>
          <w:bCs/>
          <w:sz w:val="24"/>
          <w:szCs w:val="24"/>
          <w:lang w:eastAsia="ru-RU"/>
        </w:rPr>
      </w:pPr>
      <w:r w:rsidRPr="000763E1">
        <w:rPr>
          <w:rFonts w:ascii="Times New Roman" w:eastAsia="Times New Roman" w:hAnsi="Times New Roman" w:cs="Times New Roman"/>
          <w:bCs/>
          <w:sz w:val="24"/>
          <w:szCs w:val="24"/>
          <w:lang w:eastAsia="ru-RU"/>
        </w:rPr>
        <w:t>принимать и сохранять учебную задачу;</w:t>
      </w:r>
    </w:p>
    <w:p w14:paraId="27A2DDA8" w14:textId="77777777" w:rsidR="00181C93" w:rsidRPr="000763E1" w:rsidRDefault="00181C93" w:rsidP="000763E1">
      <w:pPr>
        <w:pStyle w:val="a4"/>
        <w:numPr>
          <w:ilvl w:val="0"/>
          <w:numId w:val="100"/>
        </w:numPr>
        <w:spacing w:after="0" w:line="240" w:lineRule="auto"/>
        <w:jc w:val="both"/>
        <w:outlineLvl w:val="3"/>
        <w:rPr>
          <w:rFonts w:ascii="Times New Roman" w:eastAsia="Times New Roman" w:hAnsi="Times New Roman" w:cs="Times New Roman"/>
          <w:bCs/>
          <w:sz w:val="24"/>
          <w:szCs w:val="24"/>
          <w:lang w:eastAsia="ru-RU"/>
        </w:rPr>
      </w:pPr>
      <w:r w:rsidRPr="000763E1">
        <w:rPr>
          <w:rFonts w:ascii="Times New Roman" w:eastAsia="Times New Roman" w:hAnsi="Times New Roman" w:cs="Times New Roman"/>
          <w:bCs/>
          <w:sz w:val="24"/>
          <w:szCs w:val="24"/>
          <w:lang w:eastAsia="ru-RU"/>
        </w:rPr>
        <w:t>учитывать выделенные учителем ориентиры действия в новом учебном материале в сотрудничестве с учителем;</w:t>
      </w:r>
    </w:p>
    <w:p w14:paraId="2E1E4E60" w14:textId="77777777" w:rsidR="00181C93" w:rsidRPr="000763E1" w:rsidRDefault="00181C93" w:rsidP="000763E1">
      <w:pPr>
        <w:pStyle w:val="a4"/>
        <w:numPr>
          <w:ilvl w:val="0"/>
          <w:numId w:val="100"/>
        </w:numPr>
        <w:spacing w:after="0" w:line="240" w:lineRule="auto"/>
        <w:jc w:val="both"/>
        <w:outlineLvl w:val="3"/>
        <w:rPr>
          <w:rFonts w:ascii="Times New Roman" w:eastAsia="Times New Roman" w:hAnsi="Times New Roman" w:cs="Times New Roman"/>
          <w:bCs/>
          <w:sz w:val="24"/>
          <w:szCs w:val="24"/>
          <w:lang w:eastAsia="ru-RU"/>
        </w:rPr>
      </w:pPr>
      <w:r w:rsidRPr="000763E1">
        <w:rPr>
          <w:rFonts w:ascii="Times New Roman" w:eastAsia="Times New Roman" w:hAnsi="Times New Roman" w:cs="Times New Roman"/>
          <w:bCs/>
          <w:sz w:val="24"/>
          <w:szCs w:val="24"/>
          <w:lang w:eastAsia="ru-RU"/>
        </w:rPr>
        <w:t>планировать свои действия в соответствии с поставленной задачей и условиями её реализации, в том числе во внутреннем плане;</w:t>
      </w:r>
    </w:p>
    <w:p w14:paraId="5BB17245" w14:textId="77777777" w:rsidR="00181C93" w:rsidRPr="000763E1" w:rsidRDefault="00181C93" w:rsidP="000763E1">
      <w:pPr>
        <w:pStyle w:val="a4"/>
        <w:numPr>
          <w:ilvl w:val="0"/>
          <w:numId w:val="100"/>
        </w:numPr>
        <w:spacing w:after="0" w:line="240" w:lineRule="auto"/>
        <w:jc w:val="both"/>
        <w:outlineLvl w:val="3"/>
        <w:rPr>
          <w:rFonts w:ascii="Times New Roman" w:eastAsia="Times New Roman" w:hAnsi="Times New Roman" w:cs="Times New Roman"/>
          <w:bCs/>
          <w:sz w:val="24"/>
          <w:szCs w:val="24"/>
          <w:lang w:eastAsia="ru-RU"/>
        </w:rPr>
      </w:pPr>
      <w:r w:rsidRPr="000763E1">
        <w:rPr>
          <w:rFonts w:ascii="Times New Roman" w:eastAsia="Times New Roman" w:hAnsi="Times New Roman" w:cs="Times New Roman"/>
          <w:bCs/>
          <w:sz w:val="24"/>
          <w:szCs w:val="24"/>
          <w:lang w:eastAsia="ru-RU"/>
        </w:rPr>
        <w:t>учитывать установленные правила в планировании и контроле способа решения;</w:t>
      </w:r>
    </w:p>
    <w:p w14:paraId="4179A027" w14:textId="77777777" w:rsidR="00181C93" w:rsidRPr="000763E1" w:rsidRDefault="00181C93" w:rsidP="000763E1">
      <w:pPr>
        <w:pStyle w:val="a4"/>
        <w:numPr>
          <w:ilvl w:val="0"/>
          <w:numId w:val="100"/>
        </w:numPr>
        <w:spacing w:after="0" w:line="240" w:lineRule="auto"/>
        <w:jc w:val="both"/>
        <w:outlineLvl w:val="3"/>
        <w:rPr>
          <w:rFonts w:ascii="Times New Roman" w:eastAsia="Times New Roman" w:hAnsi="Times New Roman" w:cs="Times New Roman"/>
          <w:bCs/>
          <w:sz w:val="24"/>
          <w:szCs w:val="24"/>
          <w:lang w:eastAsia="ru-RU"/>
        </w:rPr>
      </w:pPr>
      <w:r w:rsidRPr="000763E1">
        <w:rPr>
          <w:rFonts w:ascii="Times New Roman" w:eastAsia="Times New Roman" w:hAnsi="Times New Roman" w:cs="Times New Roman"/>
          <w:bCs/>
          <w:sz w:val="24"/>
          <w:szCs w:val="24"/>
          <w:lang w:eastAsia="ru-RU"/>
        </w:rPr>
        <w:t>осуществлять итоговый и пошаговый контроль по результату (в случае работы в интерактивной среде пользоваться реакцией среды решения задачи);</w:t>
      </w:r>
    </w:p>
    <w:p w14:paraId="7201BEE6" w14:textId="77777777" w:rsidR="00181C93" w:rsidRPr="000763E1" w:rsidRDefault="00181C93" w:rsidP="000763E1">
      <w:pPr>
        <w:pStyle w:val="a4"/>
        <w:numPr>
          <w:ilvl w:val="0"/>
          <w:numId w:val="100"/>
        </w:numPr>
        <w:spacing w:after="0" w:line="240" w:lineRule="auto"/>
        <w:jc w:val="both"/>
        <w:outlineLvl w:val="3"/>
        <w:rPr>
          <w:rFonts w:ascii="Times New Roman" w:eastAsia="Times New Roman" w:hAnsi="Times New Roman" w:cs="Times New Roman"/>
          <w:bCs/>
          <w:sz w:val="24"/>
          <w:szCs w:val="24"/>
          <w:lang w:eastAsia="ru-RU"/>
        </w:rPr>
      </w:pPr>
      <w:r w:rsidRPr="000763E1">
        <w:rPr>
          <w:rFonts w:ascii="Times New Roman" w:eastAsia="Times New Roman" w:hAnsi="Times New Roman" w:cs="Times New Roman"/>
          <w:bCs/>
          <w:sz w:val="24"/>
          <w:szCs w:val="24"/>
          <w:lang w:eastAsia="ru-RU"/>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14:paraId="48056960" w14:textId="77777777" w:rsidR="00181C93" w:rsidRPr="000763E1" w:rsidRDefault="00181C93" w:rsidP="000763E1">
      <w:pPr>
        <w:pStyle w:val="a4"/>
        <w:numPr>
          <w:ilvl w:val="0"/>
          <w:numId w:val="100"/>
        </w:numPr>
        <w:spacing w:after="0" w:line="240" w:lineRule="auto"/>
        <w:jc w:val="both"/>
        <w:outlineLvl w:val="3"/>
        <w:rPr>
          <w:rFonts w:ascii="Times New Roman" w:eastAsia="Times New Roman" w:hAnsi="Times New Roman" w:cs="Times New Roman"/>
          <w:bCs/>
          <w:sz w:val="24"/>
          <w:szCs w:val="24"/>
          <w:lang w:eastAsia="ru-RU"/>
        </w:rPr>
      </w:pPr>
      <w:r w:rsidRPr="000763E1">
        <w:rPr>
          <w:rFonts w:ascii="Times New Roman" w:eastAsia="Times New Roman" w:hAnsi="Times New Roman" w:cs="Times New Roman"/>
          <w:bCs/>
          <w:sz w:val="24"/>
          <w:szCs w:val="24"/>
          <w:lang w:eastAsia="ru-RU"/>
        </w:rPr>
        <w:t>адекватно воспринимать предложения и оценку учителей, товарищей, родителей и других людей;</w:t>
      </w:r>
    </w:p>
    <w:p w14:paraId="12A87067" w14:textId="77777777" w:rsidR="00181C93" w:rsidRPr="000763E1" w:rsidRDefault="00181C93" w:rsidP="000763E1">
      <w:pPr>
        <w:pStyle w:val="a4"/>
        <w:numPr>
          <w:ilvl w:val="0"/>
          <w:numId w:val="100"/>
        </w:numPr>
        <w:spacing w:after="0" w:line="240" w:lineRule="auto"/>
        <w:jc w:val="both"/>
        <w:outlineLvl w:val="3"/>
        <w:rPr>
          <w:rFonts w:ascii="Times New Roman" w:eastAsia="Times New Roman" w:hAnsi="Times New Roman" w:cs="Times New Roman"/>
          <w:bCs/>
          <w:sz w:val="24"/>
          <w:szCs w:val="24"/>
          <w:lang w:eastAsia="ru-RU"/>
        </w:rPr>
      </w:pPr>
      <w:r w:rsidRPr="000763E1">
        <w:rPr>
          <w:rFonts w:ascii="Times New Roman" w:eastAsia="Times New Roman" w:hAnsi="Times New Roman" w:cs="Times New Roman"/>
          <w:bCs/>
          <w:sz w:val="24"/>
          <w:szCs w:val="24"/>
          <w:lang w:eastAsia="ru-RU"/>
        </w:rPr>
        <w:t>различать способ и результат действия;</w:t>
      </w:r>
    </w:p>
    <w:p w14:paraId="62ECE1CD" w14:textId="77777777" w:rsidR="00181C93" w:rsidRPr="000763E1" w:rsidRDefault="00181C93" w:rsidP="000763E1">
      <w:pPr>
        <w:pStyle w:val="a4"/>
        <w:numPr>
          <w:ilvl w:val="0"/>
          <w:numId w:val="100"/>
        </w:numPr>
        <w:spacing w:after="0" w:line="240" w:lineRule="auto"/>
        <w:jc w:val="both"/>
        <w:outlineLvl w:val="3"/>
        <w:rPr>
          <w:rFonts w:ascii="Times New Roman" w:eastAsia="Times New Roman" w:hAnsi="Times New Roman" w:cs="Times New Roman"/>
          <w:bCs/>
          <w:sz w:val="24"/>
          <w:szCs w:val="24"/>
          <w:lang w:eastAsia="ru-RU"/>
        </w:rPr>
      </w:pPr>
      <w:r w:rsidRPr="000763E1">
        <w:rPr>
          <w:rFonts w:ascii="Times New Roman" w:eastAsia="Times New Roman" w:hAnsi="Times New Roman" w:cs="Times New Roman"/>
          <w:bCs/>
          <w:sz w:val="24"/>
          <w:szCs w:val="24"/>
          <w:lang w:eastAsia="ru-RU"/>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(фиксацию)в цифровой форме хода и результатов решения задачи, собственной звучащей речи на русском, родном и иностранном языках;</w:t>
      </w:r>
    </w:p>
    <w:p w14:paraId="349F7321" w14:textId="77777777" w:rsidR="00181C93" w:rsidRPr="000763E1" w:rsidRDefault="00181C93" w:rsidP="000763E1">
      <w:pPr>
        <w:pStyle w:val="a4"/>
        <w:numPr>
          <w:ilvl w:val="0"/>
          <w:numId w:val="100"/>
        </w:numPr>
        <w:spacing w:after="0" w:line="240" w:lineRule="auto"/>
        <w:jc w:val="both"/>
        <w:outlineLvl w:val="3"/>
        <w:rPr>
          <w:rFonts w:ascii="Times New Roman" w:eastAsia="Times New Roman" w:hAnsi="Times New Roman" w:cs="Times New Roman"/>
          <w:bCs/>
          <w:sz w:val="24"/>
          <w:szCs w:val="24"/>
          <w:lang w:eastAsia="ru-RU"/>
        </w:rPr>
      </w:pPr>
      <w:r w:rsidRPr="000763E1">
        <w:rPr>
          <w:rFonts w:ascii="Times New Roman" w:eastAsia="Times New Roman" w:hAnsi="Times New Roman" w:cs="Times New Roman"/>
          <w:bCs/>
          <w:sz w:val="24"/>
          <w:szCs w:val="24"/>
          <w:lang w:eastAsia="ru-RU"/>
        </w:rPr>
        <w:t>выполнять учебные действия в материализованной и умственной форме.</w:t>
      </w:r>
    </w:p>
    <w:p w14:paraId="641083EA" w14:textId="77777777" w:rsidR="00181C93" w:rsidRPr="00174051" w:rsidRDefault="00181C93" w:rsidP="00174051">
      <w:pPr>
        <w:numPr>
          <w:ilvl w:val="0"/>
          <w:numId w:val="1"/>
        </w:numPr>
        <w:spacing w:after="0" w:line="240" w:lineRule="auto"/>
        <w:contextualSpacing/>
        <w:jc w:val="both"/>
        <w:outlineLvl w:val="3"/>
        <w:rPr>
          <w:rFonts w:ascii="Times New Roman" w:eastAsia="Calibri" w:hAnsi="Times New Roman" w:cs="Times New Roman"/>
          <w:b/>
          <w:bCs/>
          <w:sz w:val="24"/>
          <w:szCs w:val="24"/>
        </w:rPr>
      </w:pPr>
      <w:r w:rsidRPr="00174051">
        <w:rPr>
          <w:rFonts w:ascii="Times New Roman" w:eastAsia="Calibri" w:hAnsi="Times New Roman" w:cs="Times New Roman"/>
          <w:b/>
          <w:bCs/>
          <w:sz w:val="24"/>
          <w:szCs w:val="24"/>
        </w:rPr>
        <w:t>Познавательные качества</w:t>
      </w:r>
    </w:p>
    <w:p w14:paraId="68A19A6C" w14:textId="77777777" w:rsidR="00181C93" w:rsidRPr="00174051" w:rsidRDefault="00181C93" w:rsidP="00174051">
      <w:pPr>
        <w:spacing w:after="0" w:line="240" w:lineRule="auto"/>
        <w:ind w:left="720"/>
        <w:jc w:val="both"/>
        <w:outlineLvl w:val="3"/>
        <w:rPr>
          <w:rFonts w:ascii="Times New Roman" w:eastAsia="Times New Roman" w:hAnsi="Times New Roman" w:cs="Times New Roman"/>
          <w:bCs/>
          <w:sz w:val="24"/>
          <w:szCs w:val="24"/>
          <w:lang w:eastAsia="ru-RU"/>
        </w:rPr>
      </w:pPr>
      <w:r w:rsidRPr="00174051">
        <w:rPr>
          <w:rFonts w:ascii="Times New Roman" w:eastAsia="Times New Roman" w:hAnsi="Times New Roman" w:cs="Times New Roman"/>
          <w:bCs/>
          <w:sz w:val="24"/>
          <w:szCs w:val="24"/>
          <w:lang w:eastAsia="ru-RU"/>
        </w:rPr>
        <w:t>Выпускник научится:</w:t>
      </w:r>
    </w:p>
    <w:p w14:paraId="1AAE0916" w14:textId="77777777" w:rsidR="00181C93" w:rsidRPr="000763E1" w:rsidRDefault="00181C93" w:rsidP="000763E1">
      <w:pPr>
        <w:pStyle w:val="a4"/>
        <w:numPr>
          <w:ilvl w:val="0"/>
          <w:numId w:val="101"/>
        </w:numPr>
        <w:spacing w:after="0" w:line="240" w:lineRule="auto"/>
        <w:jc w:val="both"/>
        <w:outlineLvl w:val="3"/>
        <w:rPr>
          <w:rFonts w:ascii="Times New Roman" w:eastAsia="Times New Roman" w:hAnsi="Times New Roman" w:cs="Times New Roman"/>
          <w:bCs/>
          <w:sz w:val="24"/>
          <w:szCs w:val="24"/>
          <w:lang w:eastAsia="ru-RU"/>
        </w:rPr>
      </w:pPr>
      <w:r w:rsidRPr="000763E1">
        <w:rPr>
          <w:rFonts w:ascii="Times New Roman" w:eastAsia="Times New Roman" w:hAnsi="Times New Roman" w:cs="Times New Roman"/>
          <w:bCs/>
          <w:sz w:val="24"/>
          <w:szCs w:val="24"/>
          <w:lang w:eastAsia="ru-RU"/>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14:paraId="219F6164" w14:textId="77777777" w:rsidR="00181C93" w:rsidRPr="000763E1" w:rsidRDefault="00181C93" w:rsidP="000763E1">
      <w:pPr>
        <w:pStyle w:val="a4"/>
        <w:numPr>
          <w:ilvl w:val="0"/>
          <w:numId w:val="101"/>
        </w:numPr>
        <w:spacing w:after="0" w:line="240" w:lineRule="auto"/>
        <w:jc w:val="both"/>
        <w:outlineLvl w:val="3"/>
        <w:rPr>
          <w:rFonts w:ascii="Times New Roman" w:eastAsia="Times New Roman" w:hAnsi="Times New Roman" w:cs="Times New Roman"/>
          <w:bCs/>
          <w:sz w:val="24"/>
          <w:szCs w:val="24"/>
          <w:lang w:eastAsia="ru-RU"/>
        </w:rPr>
      </w:pPr>
      <w:r w:rsidRPr="000763E1">
        <w:rPr>
          <w:rFonts w:ascii="Times New Roman" w:eastAsia="Times New Roman" w:hAnsi="Times New Roman" w:cs="Times New Roman"/>
          <w:bCs/>
          <w:sz w:val="24"/>
          <w:szCs w:val="24"/>
          <w:lang w:eastAsia="ru-RU"/>
        </w:rPr>
        <w:t>осуществлять запись (фиксацию) выборочной информации об окружающем мире и о себе самом, в том числе с помощью инструментов ИКТ;</w:t>
      </w:r>
    </w:p>
    <w:p w14:paraId="7A680F58" w14:textId="77777777" w:rsidR="00181C93" w:rsidRPr="000763E1" w:rsidRDefault="00181C93" w:rsidP="000763E1">
      <w:pPr>
        <w:pStyle w:val="a4"/>
        <w:numPr>
          <w:ilvl w:val="0"/>
          <w:numId w:val="101"/>
        </w:numPr>
        <w:spacing w:after="0" w:line="240" w:lineRule="auto"/>
        <w:jc w:val="both"/>
        <w:outlineLvl w:val="3"/>
        <w:rPr>
          <w:rFonts w:ascii="Times New Roman" w:eastAsia="Times New Roman" w:hAnsi="Times New Roman" w:cs="Times New Roman"/>
          <w:bCs/>
          <w:sz w:val="24"/>
          <w:szCs w:val="24"/>
          <w:lang w:eastAsia="ru-RU"/>
        </w:rPr>
      </w:pPr>
      <w:r w:rsidRPr="000763E1">
        <w:rPr>
          <w:rFonts w:ascii="Times New Roman" w:eastAsia="Times New Roman" w:hAnsi="Times New Roman" w:cs="Times New Roman"/>
          <w:bCs/>
          <w:sz w:val="24"/>
          <w:szCs w:val="24"/>
          <w:lang w:eastAsia="ru-RU"/>
        </w:rPr>
        <w:t>использовать знаково-символические средства, в том числе модели (включая виртуальные) и схемы (включая концептуальные) для решения задач;</w:t>
      </w:r>
    </w:p>
    <w:p w14:paraId="052190E4" w14:textId="77777777" w:rsidR="00181C93" w:rsidRPr="000763E1" w:rsidRDefault="00181C93" w:rsidP="000763E1">
      <w:pPr>
        <w:pStyle w:val="a4"/>
        <w:numPr>
          <w:ilvl w:val="0"/>
          <w:numId w:val="101"/>
        </w:numPr>
        <w:spacing w:after="0" w:line="240" w:lineRule="auto"/>
        <w:jc w:val="both"/>
        <w:outlineLvl w:val="3"/>
        <w:rPr>
          <w:rFonts w:ascii="Times New Roman" w:eastAsia="Times New Roman" w:hAnsi="Times New Roman" w:cs="Times New Roman"/>
          <w:bCs/>
          <w:sz w:val="24"/>
          <w:szCs w:val="24"/>
          <w:lang w:eastAsia="ru-RU"/>
        </w:rPr>
      </w:pPr>
      <w:r w:rsidRPr="000763E1">
        <w:rPr>
          <w:rFonts w:ascii="Times New Roman" w:eastAsia="Times New Roman" w:hAnsi="Times New Roman" w:cs="Times New Roman"/>
          <w:bCs/>
          <w:sz w:val="24"/>
          <w:szCs w:val="24"/>
          <w:lang w:eastAsia="ru-RU"/>
        </w:rPr>
        <w:lastRenderedPageBreak/>
        <w:t>сообщения в устной и письменной форме;</w:t>
      </w:r>
    </w:p>
    <w:p w14:paraId="73C04049" w14:textId="77777777" w:rsidR="00181C93" w:rsidRPr="000763E1" w:rsidRDefault="00181C93" w:rsidP="000763E1">
      <w:pPr>
        <w:pStyle w:val="a4"/>
        <w:numPr>
          <w:ilvl w:val="0"/>
          <w:numId w:val="101"/>
        </w:numPr>
        <w:spacing w:after="0" w:line="240" w:lineRule="auto"/>
        <w:jc w:val="both"/>
        <w:outlineLvl w:val="3"/>
        <w:rPr>
          <w:rFonts w:ascii="Times New Roman" w:eastAsia="Times New Roman" w:hAnsi="Times New Roman" w:cs="Times New Roman"/>
          <w:bCs/>
          <w:sz w:val="24"/>
          <w:szCs w:val="24"/>
          <w:lang w:eastAsia="ru-RU"/>
        </w:rPr>
      </w:pPr>
      <w:r w:rsidRPr="000763E1">
        <w:rPr>
          <w:rFonts w:ascii="Times New Roman" w:eastAsia="Times New Roman" w:hAnsi="Times New Roman" w:cs="Times New Roman"/>
          <w:bCs/>
          <w:sz w:val="24"/>
          <w:szCs w:val="24"/>
          <w:lang w:eastAsia="ru-RU"/>
        </w:rPr>
        <w:t>ориентироваться на разнообразие способов решения задач;</w:t>
      </w:r>
    </w:p>
    <w:p w14:paraId="316F18F9" w14:textId="77777777" w:rsidR="00181C93" w:rsidRPr="000763E1" w:rsidRDefault="00181C93" w:rsidP="000763E1">
      <w:pPr>
        <w:pStyle w:val="a4"/>
        <w:numPr>
          <w:ilvl w:val="0"/>
          <w:numId w:val="101"/>
        </w:numPr>
        <w:spacing w:after="0" w:line="240" w:lineRule="auto"/>
        <w:jc w:val="both"/>
        <w:outlineLvl w:val="3"/>
        <w:rPr>
          <w:rFonts w:ascii="Times New Roman" w:eastAsia="Times New Roman" w:hAnsi="Times New Roman" w:cs="Times New Roman"/>
          <w:bCs/>
          <w:sz w:val="24"/>
          <w:szCs w:val="24"/>
          <w:lang w:eastAsia="ru-RU"/>
        </w:rPr>
      </w:pPr>
      <w:r w:rsidRPr="000763E1">
        <w:rPr>
          <w:rFonts w:ascii="Times New Roman" w:eastAsia="Times New Roman" w:hAnsi="Times New Roman" w:cs="Times New Roman"/>
          <w:bCs/>
          <w:sz w:val="24"/>
          <w:szCs w:val="24"/>
          <w:lang w:eastAsia="ru-RU"/>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14:paraId="0E1DC407" w14:textId="77777777" w:rsidR="00181C93" w:rsidRPr="000763E1" w:rsidRDefault="00181C93" w:rsidP="000763E1">
      <w:pPr>
        <w:pStyle w:val="a4"/>
        <w:numPr>
          <w:ilvl w:val="0"/>
          <w:numId w:val="101"/>
        </w:numPr>
        <w:spacing w:after="0" w:line="240" w:lineRule="auto"/>
        <w:jc w:val="both"/>
        <w:outlineLvl w:val="3"/>
        <w:rPr>
          <w:rFonts w:ascii="Times New Roman" w:eastAsia="Times New Roman" w:hAnsi="Times New Roman" w:cs="Times New Roman"/>
          <w:bCs/>
          <w:sz w:val="24"/>
          <w:szCs w:val="24"/>
          <w:lang w:eastAsia="ru-RU"/>
        </w:rPr>
      </w:pPr>
      <w:r w:rsidRPr="000763E1">
        <w:rPr>
          <w:rFonts w:ascii="Times New Roman" w:eastAsia="Times New Roman" w:hAnsi="Times New Roman" w:cs="Times New Roman"/>
          <w:bCs/>
          <w:sz w:val="24"/>
          <w:szCs w:val="24"/>
          <w:lang w:eastAsia="ru-RU"/>
        </w:rPr>
        <w:t>осуществлять анализ объектов с выделением существенных и несущественных признаков;</w:t>
      </w:r>
    </w:p>
    <w:p w14:paraId="26F60388" w14:textId="77777777" w:rsidR="00181C93" w:rsidRPr="000763E1" w:rsidRDefault="00181C93" w:rsidP="000763E1">
      <w:pPr>
        <w:pStyle w:val="a4"/>
        <w:numPr>
          <w:ilvl w:val="0"/>
          <w:numId w:val="101"/>
        </w:numPr>
        <w:spacing w:after="0" w:line="240" w:lineRule="auto"/>
        <w:jc w:val="both"/>
        <w:outlineLvl w:val="3"/>
        <w:rPr>
          <w:rFonts w:ascii="Times New Roman" w:eastAsia="Times New Roman" w:hAnsi="Times New Roman" w:cs="Times New Roman"/>
          <w:bCs/>
          <w:sz w:val="24"/>
          <w:szCs w:val="24"/>
          <w:lang w:eastAsia="ru-RU"/>
        </w:rPr>
      </w:pPr>
      <w:r w:rsidRPr="000763E1">
        <w:rPr>
          <w:rFonts w:ascii="Times New Roman" w:eastAsia="Times New Roman" w:hAnsi="Times New Roman" w:cs="Times New Roman"/>
          <w:bCs/>
          <w:sz w:val="24"/>
          <w:szCs w:val="24"/>
          <w:lang w:eastAsia="ru-RU"/>
        </w:rPr>
        <w:t>осуществлять синтез как составление целого из частей;</w:t>
      </w:r>
    </w:p>
    <w:p w14:paraId="46F23AB8" w14:textId="77777777" w:rsidR="00181C93" w:rsidRPr="000763E1" w:rsidRDefault="00181C93" w:rsidP="000763E1">
      <w:pPr>
        <w:pStyle w:val="a4"/>
        <w:numPr>
          <w:ilvl w:val="0"/>
          <w:numId w:val="101"/>
        </w:numPr>
        <w:spacing w:after="0" w:line="240" w:lineRule="auto"/>
        <w:jc w:val="both"/>
        <w:outlineLvl w:val="3"/>
        <w:rPr>
          <w:rFonts w:ascii="Times New Roman" w:eastAsia="Times New Roman" w:hAnsi="Times New Roman" w:cs="Times New Roman"/>
          <w:bCs/>
          <w:sz w:val="24"/>
          <w:szCs w:val="24"/>
          <w:lang w:eastAsia="ru-RU"/>
        </w:rPr>
      </w:pPr>
      <w:r w:rsidRPr="000763E1">
        <w:rPr>
          <w:rFonts w:ascii="Times New Roman" w:eastAsia="Times New Roman" w:hAnsi="Times New Roman" w:cs="Times New Roman"/>
          <w:bCs/>
          <w:sz w:val="24"/>
          <w:szCs w:val="24"/>
          <w:lang w:eastAsia="ru-RU"/>
        </w:rPr>
        <w:t>проводить сравнение, классификацию по заданным критериям;</w:t>
      </w:r>
    </w:p>
    <w:p w14:paraId="55C3752A" w14:textId="77777777" w:rsidR="00181C93" w:rsidRPr="000763E1" w:rsidRDefault="00181C93" w:rsidP="000763E1">
      <w:pPr>
        <w:pStyle w:val="a4"/>
        <w:numPr>
          <w:ilvl w:val="0"/>
          <w:numId w:val="101"/>
        </w:numPr>
        <w:spacing w:after="0" w:line="240" w:lineRule="auto"/>
        <w:jc w:val="both"/>
        <w:outlineLvl w:val="3"/>
        <w:rPr>
          <w:rFonts w:ascii="Times New Roman" w:eastAsia="Times New Roman" w:hAnsi="Times New Roman" w:cs="Times New Roman"/>
          <w:bCs/>
          <w:sz w:val="24"/>
          <w:szCs w:val="24"/>
          <w:lang w:eastAsia="ru-RU"/>
        </w:rPr>
      </w:pPr>
      <w:r w:rsidRPr="000763E1">
        <w:rPr>
          <w:rFonts w:ascii="Times New Roman" w:eastAsia="Times New Roman" w:hAnsi="Times New Roman" w:cs="Times New Roman"/>
          <w:bCs/>
          <w:sz w:val="24"/>
          <w:szCs w:val="24"/>
          <w:lang w:eastAsia="ru-RU"/>
        </w:rPr>
        <w:t>устанавливать причинно-следственные связи в изучаемом круге явлений;</w:t>
      </w:r>
    </w:p>
    <w:p w14:paraId="4672C1AC" w14:textId="77777777" w:rsidR="00181C93" w:rsidRPr="000763E1" w:rsidRDefault="00181C93" w:rsidP="000763E1">
      <w:pPr>
        <w:pStyle w:val="a4"/>
        <w:numPr>
          <w:ilvl w:val="0"/>
          <w:numId w:val="101"/>
        </w:numPr>
        <w:spacing w:after="0" w:line="240" w:lineRule="auto"/>
        <w:jc w:val="both"/>
        <w:outlineLvl w:val="3"/>
        <w:rPr>
          <w:rFonts w:ascii="Times New Roman" w:eastAsia="Times New Roman" w:hAnsi="Times New Roman" w:cs="Times New Roman"/>
          <w:bCs/>
          <w:sz w:val="24"/>
          <w:szCs w:val="24"/>
          <w:lang w:eastAsia="ru-RU"/>
        </w:rPr>
      </w:pPr>
      <w:r w:rsidRPr="000763E1">
        <w:rPr>
          <w:rFonts w:ascii="Times New Roman" w:eastAsia="Times New Roman" w:hAnsi="Times New Roman" w:cs="Times New Roman"/>
          <w:bCs/>
          <w:sz w:val="24"/>
          <w:szCs w:val="24"/>
          <w:lang w:eastAsia="ru-RU"/>
        </w:rPr>
        <w:t>строить рассуждения в форме связи простых суждений об объекте, его строении, свойствах и связях;</w:t>
      </w:r>
    </w:p>
    <w:p w14:paraId="3B7CAF2A" w14:textId="77777777" w:rsidR="00181C93" w:rsidRPr="000763E1" w:rsidRDefault="00181C93" w:rsidP="000763E1">
      <w:pPr>
        <w:pStyle w:val="a4"/>
        <w:numPr>
          <w:ilvl w:val="0"/>
          <w:numId w:val="101"/>
        </w:numPr>
        <w:spacing w:after="0" w:line="240" w:lineRule="auto"/>
        <w:jc w:val="both"/>
        <w:outlineLvl w:val="3"/>
        <w:rPr>
          <w:rFonts w:ascii="Times New Roman" w:eastAsia="Times New Roman" w:hAnsi="Times New Roman" w:cs="Times New Roman"/>
          <w:bCs/>
          <w:sz w:val="24"/>
          <w:szCs w:val="24"/>
          <w:lang w:eastAsia="ru-RU"/>
        </w:rPr>
      </w:pPr>
      <w:r w:rsidRPr="000763E1">
        <w:rPr>
          <w:rFonts w:ascii="Times New Roman" w:eastAsia="Times New Roman" w:hAnsi="Times New Roman" w:cs="Times New Roman"/>
          <w:bCs/>
          <w:sz w:val="24"/>
          <w:szCs w:val="24"/>
          <w:lang w:eastAsia="ru-RU"/>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14:paraId="3958A344" w14:textId="77777777" w:rsidR="00181C93" w:rsidRPr="000763E1" w:rsidRDefault="00BD3ADB" w:rsidP="000763E1">
      <w:pPr>
        <w:pStyle w:val="a4"/>
        <w:numPr>
          <w:ilvl w:val="0"/>
          <w:numId w:val="101"/>
        </w:numPr>
        <w:spacing w:after="0" w:line="240" w:lineRule="auto"/>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осуществлять подведение под</w:t>
      </w:r>
      <w:r w:rsidR="00181C93" w:rsidRPr="000763E1">
        <w:rPr>
          <w:rFonts w:ascii="Times New Roman" w:eastAsia="Times New Roman" w:hAnsi="Times New Roman" w:cs="Times New Roman"/>
          <w:bCs/>
          <w:sz w:val="24"/>
          <w:szCs w:val="24"/>
          <w:lang w:eastAsia="ru-RU"/>
        </w:rPr>
        <w:t xml:space="preserve"> понятие на основе распознавания объектов, выделения существенных признаков и их синтеза;</w:t>
      </w:r>
    </w:p>
    <w:p w14:paraId="187C4CB6" w14:textId="77777777" w:rsidR="00181C93" w:rsidRPr="000763E1" w:rsidRDefault="00181C93" w:rsidP="000763E1">
      <w:pPr>
        <w:pStyle w:val="a4"/>
        <w:numPr>
          <w:ilvl w:val="0"/>
          <w:numId w:val="101"/>
        </w:numPr>
        <w:spacing w:after="0" w:line="240" w:lineRule="auto"/>
        <w:jc w:val="both"/>
        <w:outlineLvl w:val="3"/>
        <w:rPr>
          <w:rFonts w:ascii="Times New Roman" w:eastAsia="Times New Roman" w:hAnsi="Times New Roman" w:cs="Times New Roman"/>
          <w:bCs/>
          <w:sz w:val="24"/>
          <w:szCs w:val="24"/>
          <w:lang w:eastAsia="ru-RU"/>
        </w:rPr>
      </w:pPr>
      <w:r w:rsidRPr="000763E1">
        <w:rPr>
          <w:rFonts w:ascii="Times New Roman" w:eastAsia="Times New Roman" w:hAnsi="Times New Roman" w:cs="Times New Roman"/>
          <w:bCs/>
          <w:sz w:val="24"/>
          <w:szCs w:val="24"/>
          <w:lang w:eastAsia="ru-RU"/>
        </w:rPr>
        <w:t>устанавливать аналогии;</w:t>
      </w:r>
    </w:p>
    <w:p w14:paraId="73978FE5" w14:textId="77777777" w:rsidR="00181C93" w:rsidRPr="00174051" w:rsidRDefault="00181C93" w:rsidP="00174051">
      <w:pPr>
        <w:numPr>
          <w:ilvl w:val="0"/>
          <w:numId w:val="1"/>
        </w:numPr>
        <w:spacing w:after="0" w:line="240" w:lineRule="auto"/>
        <w:contextualSpacing/>
        <w:jc w:val="both"/>
        <w:outlineLvl w:val="3"/>
        <w:rPr>
          <w:rFonts w:ascii="Times New Roman" w:eastAsia="Calibri" w:hAnsi="Times New Roman" w:cs="Times New Roman"/>
          <w:b/>
          <w:bCs/>
          <w:sz w:val="24"/>
          <w:szCs w:val="24"/>
        </w:rPr>
      </w:pPr>
      <w:r w:rsidRPr="00174051">
        <w:rPr>
          <w:rFonts w:ascii="Times New Roman" w:eastAsia="Calibri" w:hAnsi="Times New Roman" w:cs="Times New Roman"/>
          <w:b/>
          <w:bCs/>
          <w:sz w:val="24"/>
          <w:szCs w:val="24"/>
        </w:rPr>
        <w:t>Коммуникативные качества</w:t>
      </w:r>
    </w:p>
    <w:p w14:paraId="187843B9" w14:textId="77777777" w:rsidR="00181C93" w:rsidRPr="00174051" w:rsidRDefault="00181C93" w:rsidP="00174051">
      <w:pPr>
        <w:spacing w:after="0" w:line="240" w:lineRule="auto"/>
        <w:ind w:left="720"/>
        <w:jc w:val="both"/>
        <w:outlineLvl w:val="3"/>
        <w:rPr>
          <w:rFonts w:ascii="Times New Roman" w:eastAsia="Times New Roman" w:hAnsi="Times New Roman" w:cs="Times New Roman"/>
          <w:bCs/>
          <w:sz w:val="24"/>
          <w:szCs w:val="24"/>
          <w:lang w:eastAsia="ru-RU"/>
        </w:rPr>
      </w:pPr>
      <w:r w:rsidRPr="00174051">
        <w:rPr>
          <w:rFonts w:ascii="Times New Roman" w:eastAsia="Times New Roman" w:hAnsi="Times New Roman" w:cs="Times New Roman"/>
          <w:bCs/>
          <w:sz w:val="24"/>
          <w:szCs w:val="24"/>
          <w:lang w:eastAsia="ru-RU"/>
        </w:rPr>
        <w:t>Выпускник научится:</w:t>
      </w:r>
    </w:p>
    <w:p w14:paraId="58CAC9AD" w14:textId="77777777" w:rsidR="00181C93" w:rsidRPr="000763E1" w:rsidRDefault="00181C93" w:rsidP="000763E1">
      <w:pPr>
        <w:pStyle w:val="a4"/>
        <w:numPr>
          <w:ilvl w:val="0"/>
          <w:numId w:val="102"/>
        </w:numPr>
        <w:spacing w:after="0" w:line="240" w:lineRule="auto"/>
        <w:jc w:val="both"/>
        <w:outlineLvl w:val="3"/>
        <w:rPr>
          <w:rFonts w:ascii="Times New Roman" w:eastAsia="Times New Roman" w:hAnsi="Times New Roman" w:cs="Times New Roman"/>
          <w:bCs/>
          <w:sz w:val="24"/>
          <w:szCs w:val="24"/>
          <w:lang w:eastAsia="ru-RU"/>
        </w:rPr>
      </w:pPr>
      <w:r w:rsidRPr="000763E1">
        <w:rPr>
          <w:rFonts w:ascii="Times New Roman" w:eastAsia="Times New Roman" w:hAnsi="Times New Roman" w:cs="Times New Roman"/>
          <w:bCs/>
          <w:sz w:val="24"/>
          <w:szCs w:val="24"/>
          <w:lang w:eastAsia="ru-RU"/>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14:paraId="76A7D7E6" w14:textId="77777777" w:rsidR="00181C93" w:rsidRPr="000763E1" w:rsidRDefault="00181C93" w:rsidP="000763E1">
      <w:pPr>
        <w:pStyle w:val="a4"/>
        <w:numPr>
          <w:ilvl w:val="0"/>
          <w:numId w:val="102"/>
        </w:numPr>
        <w:spacing w:after="0" w:line="240" w:lineRule="auto"/>
        <w:jc w:val="both"/>
        <w:outlineLvl w:val="3"/>
        <w:rPr>
          <w:rFonts w:ascii="Times New Roman" w:eastAsia="Times New Roman" w:hAnsi="Times New Roman" w:cs="Times New Roman"/>
          <w:bCs/>
          <w:sz w:val="24"/>
          <w:szCs w:val="24"/>
          <w:lang w:eastAsia="ru-RU"/>
        </w:rPr>
      </w:pPr>
      <w:r w:rsidRPr="000763E1">
        <w:rPr>
          <w:rFonts w:ascii="Times New Roman" w:eastAsia="Times New Roman" w:hAnsi="Times New Roman" w:cs="Times New Roman"/>
          <w:bCs/>
          <w:sz w:val="24"/>
          <w:szCs w:val="24"/>
          <w:lang w:eastAsia="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14:paraId="20127B88" w14:textId="77777777" w:rsidR="00181C93" w:rsidRPr="000763E1" w:rsidRDefault="00181C93" w:rsidP="000763E1">
      <w:pPr>
        <w:pStyle w:val="a4"/>
        <w:numPr>
          <w:ilvl w:val="0"/>
          <w:numId w:val="102"/>
        </w:numPr>
        <w:spacing w:after="0" w:line="240" w:lineRule="auto"/>
        <w:jc w:val="both"/>
        <w:outlineLvl w:val="3"/>
        <w:rPr>
          <w:rFonts w:ascii="Times New Roman" w:eastAsia="Times New Roman" w:hAnsi="Times New Roman" w:cs="Times New Roman"/>
          <w:bCs/>
          <w:sz w:val="24"/>
          <w:szCs w:val="24"/>
          <w:lang w:eastAsia="ru-RU"/>
        </w:rPr>
      </w:pPr>
      <w:r w:rsidRPr="000763E1">
        <w:rPr>
          <w:rFonts w:ascii="Times New Roman" w:eastAsia="Times New Roman" w:hAnsi="Times New Roman" w:cs="Times New Roman"/>
          <w:bCs/>
          <w:sz w:val="24"/>
          <w:szCs w:val="24"/>
          <w:lang w:eastAsia="ru-RU"/>
        </w:rPr>
        <w:t>учитывать разные мнения и стремиться к координации различных позиций в сотрудничестве;</w:t>
      </w:r>
    </w:p>
    <w:p w14:paraId="0019D652" w14:textId="77777777" w:rsidR="00181C93" w:rsidRPr="000763E1" w:rsidRDefault="00181C93" w:rsidP="000763E1">
      <w:pPr>
        <w:pStyle w:val="a4"/>
        <w:numPr>
          <w:ilvl w:val="0"/>
          <w:numId w:val="102"/>
        </w:numPr>
        <w:spacing w:after="0" w:line="240" w:lineRule="auto"/>
        <w:jc w:val="both"/>
        <w:outlineLvl w:val="3"/>
        <w:rPr>
          <w:rFonts w:ascii="Times New Roman" w:eastAsia="Times New Roman" w:hAnsi="Times New Roman" w:cs="Times New Roman"/>
          <w:bCs/>
          <w:sz w:val="24"/>
          <w:szCs w:val="24"/>
          <w:lang w:eastAsia="ru-RU"/>
        </w:rPr>
      </w:pPr>
      <w:r w:rsidRPr="000763E1">
        <w:rPr>
          <w:rFonts w:ascii="Times New Roman" w:eastAsia="Times New Roman" w:hAnsi="Times New Roman" w:cs="Times New Roman"/>
          <w:bCs/>
          <w:sz w:val="24"/>
          <w:szCs w:val="24"/>
          <w:lang w:eastAsia="ru-RU"/>
        </w:rPr>
        <w:t>формулировать собственное мнение и позицию;</w:t>
      </w:r>
    </w:p>
    <w:p w14:paraId="7A3FA6F5" w14:textId="77777777" w:rsidR="00181C93" w:rsidRPr="000763E1" w:rsidRDefault="00181C93" w:rsidP="000763E1">
      <w:pPr>
        <w:pStyle w:val="a4"/>
        <w:numPr>
          <w:ilvl w:val="0"/>
          <w:numId w:val="102"/>
        </w:numPr>
        <w:spacing w:after="0" w:line="240" w:lineRule="auto"/>
        <w:jc w:val="both"/>
        <w:outlineLvl w:val="3"/>
        <w:rPr>
          <w:rFonts w:ascii="Times New Roman" w:eastAsia="Times New Roman" w:hAnsi="Times New Roman" w:cs="Times New Roman"/>
          <w:bCs/>
          <w:sz w:val="24"/>
          <w:szCs w:val="24"/>
          <w:lang w:eastAsia="ru-RU"/>
        </w:rPr>
      </w:pPr>
      <w:r w:rsidRPr="000763E1">
        <w:rPr>
          <w:rFonts w:ascii="Times New Roman" w:eastAsia="Times New Roman" w:hAnsi="Times New Roman" w:cs="Times New Roman"/>
          <w:bCs/>
          <w:sz w:val="24"/>
          <w:szCs w:val="24"/>
          <w:lang w:eastAsia="ru-RU"/>
        </w:rPr>
        <w:t>договариваться и приходить к общему решению в совместной деятельности, в том числе в ситуации столкновения интересов;</w:t>
      </w:r>
    </w:p>
    <w:p w14:paraId="76F4F46C" w14:textId="77777777" w:rsidR="00181C93" w:rsidRPr="000763E1" w:rsidRDefault="00181C93" w:rsidP="000763E1">
      <w:pPr>
        <w:pStyle w:val="a4"/>
        <w:numPr>
          <w:ilvl w:val="0"/>
          <w:numId w:val="102"/>
        </w:numPr>
        <w:spacing w:after="0" w:line="240" w:lineRule="auto"/>
        <w:jc w:val="both"/>
        <w:outlineLvl w:val="3"/>
        <w:rPr>
          <w:rFonts w:ascii="Times New Roman" w:eastAsia="Times New Roman" w:hAnsi="Times New Roman" w:cs="Times New Roman"/>
          <w:bCs/>
          <w:sz w:val="24"/>
          <w:szCs w:val="24"/>
          <w:lang w:eastAsia="ru-RU"/>
        </w:rPr>
      </w:pPr>
      <w:r w:rsidRPr="000763E1">
        <w:rPr>
          <w:rFonts w:ascii="Times New Roman" w:eastAsia="Times New Roman" w:hAnsi="Times New Roman" w:cs="Times New Roman"/>
          <w:bCs/>
          <w:sz w:val="24"/>
          <w:szCs w:val="24"/>
          <w:lang w:eastAsia="ru-RU"/>
        </w:rPr>
        <w:t>строить понятные для партнёра высказывания, учитывающие, что партнёр знает и видит, а что нет;</w:t>
      </w:r>
    </w:p>
    <w:p w14:paraId="2E51BE9C" w14:textId="77777777" w:rsidR="00181C93" w:rsidRPr="000763E1" w:rsidRDefault="00181C93" w:rsidP="000763E1">
      <w:pPr>
        <w:pStyle w:val="a4"/>
        <w:numPr>
          <w:ilvl w:val="0"/>
          <w:numId w:val="102"/>
        </w:numPr>
        <w:spacing w:after="0" w:line="240" w:lineRule="auto"/>
        <w:jc w:val="both"/>
        <w:outlineLvl w:val="3"/>
        <w:rPr>
          <w:rFonts w:ascii="Times New Roman" w:eastAsia="Times New Roman" w:hAnsi="Times New Roman" w:cs="Times New Roman"/>
          <w:bCs/>
          <w:sz w:val="24"/>
          <w:szCs w:val="24"/>
          <w:lang w:eastAsia="ru-RU"/>
        </w:rPr>
      </w:pPr>
      <w:r w:rsidRPr="000763E1">
        <w:rPr>
          <w:rFonts w:ascii="Times New Roman" w:eastAsia="Times New Roman" w:hAnsi="Times New Roman" w:cs="Times New Roman"/>
          <w:bCs/>
          <w:sz w:val="24"/>
          <w:szCs w:val="24"/>
          <w:lang w:eastAsia="ru-RU"/>
        </w:rPr>
        <w:t>задавать вопросы;</w:t>
      </w:r>
    </w:p>
    <w:p w14:paraId="110A2564" w14:textId="77777777" w:rsidR="00181C93" w:rsidRPr="000763E1" w:rsidRDefault="00181C93" w:rsidP="000763E1">
      <w:pPr>
        <w:pStyle w:val="a4"/>
        <w:numPr>
          <w:ilvl w:val="0"/>
          <w:numId w:val="102"/>
        </w:numPr>
        <w:spacing w:after="0" w:line="240" w:lineRule="auto"/>
        <w:jc w:val="both"/>
        <w:outlineLvl w:val="3"/>
        <w:rPr>
          <w:rFonts w:ascii="Times New Roman" w:eastAsia="Times New Roman" w:hAnsi="Times New Roman" w:cs="Times New Roman"/>
          <w:bCs/>
          <w:sz w:val="24"/>
          <w:szCs w:val="24"/>
          <w:lang w:eastAsia="ru-RU"/>
        </w:rPr>
      </w:pPr>
      <w:r w:rsidRPr="000763E1">
        <w:rPr>
          <w:rFonts w:ascii="Times New Roman" w:eastAsia="Times New Roman" w:hAnsi="Times New Roman" w:cs="Times New Roman"/>
          <w:bCs/>
          <w:sz w:val="24"/>
          <w:szCs w:val="24"/>
          <w:lang w:eastAsia="ru-RU"/>
        </w:rPr>
        <w:t>контролировать действия партнёра;</w:t>
      </w:r>
    </w:p>
    <w:p w14:paraId="4D492214" w14:textId="77777777" w:rsidR="00181C93" w:rsidRPr="000763E1" w:rsidRDefault="00181C93" w:rsidP="000763E1">
      <w:pPr>
        <w:pStyle w:val="a4"/>
        <w:numPr>
          <w:ilvl w:val="0"/>
          <w:numId w:val="102"/>
        </w:numPr>
        <w:spacing w:after="0" w:line="240" w:lineRule="auto"/>
        <w:jc w:val="both"/>
        <w:outlineLvl w:val="3"/>
        <w:rPr>
          <w:rFonts w:ascii="Times New Roman" w:eastAsia="Times New Roman" w:hAnsi="Times New Roman" w:cs="Times New Roman"/>
          <w:bCs/>
          <w:sz w:val="24"/>
          <w:szCs w:val="24"/>
          <w:lang w:eastAsia="ru-RU"/>
        </w:rPr>
      </w:pPr>
      <w:r w:rsidRPr="000763E1">
        <w:rPr>
          <w:rFonts w:ascii="Times New Roman" w:eastAsia="Times New Roman" w:hAnsi="Times New Roman" w:cs="Times New Roman"/>
          <w:bCs/>
          <w:sz w:val="24"/>
          <w:szCs w:val="24"/>
          <w:lang w:eastAsia="ru-RU"/>
        </w:rPr>
        <w:t>использовать речь для регуляции своего действия;</w:t>
      </w:r>
    </w:p>
    <w:p w14:paraId="09AD2E50" w14:textId="77777777" w:rsidR="00181C93" w:rsidRPr="000763E1" w:rsidRDefault="00181C93" w:rsidP="000763E1">
      <w:pPr>
        <w:pStyle w:val="a4"/>
        <w:numPr>
          <w:ilvl w:val="0"/>
          <w:numId w:val="102"/>
        </w:numPr>
        <w:spacing w:after="0" w:line="240" w:lineRule="auto"/>
        <w:jc w:val="both"/>
        <w:outlineLvl w:val="3"/>
        <w:rPr>
          <w:rFonts w:ascii="Times New Roman" w:eastAsia="Times New Roman" w:hAnsi="Times New Roman" w:cs="Times New Roman"/>
          <w:bCs/>
          <w:sz w:val="24"/>
          <w:szCs w:val="24"/>
          <w:lang w:eastAsia="ru-RU"/>
        </w:rPr>
      </w:pPr>
      <w:r w:rsidRPr="000763E1">
        <w:rPr>
          <w:rFonts w:ascii="Times New Roman" w:eastAsia="Times New Roman" w:hAnsi="Times New Roman" w:cs="Times New Roman"/>
          <w:bCs/>
          <w:sz w:val="24"/>
          <w:szCs w:val="24"/>
          <w:lang w:eastAsia="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14:paraId="53D66CC2" w14:textId="77777777" w:rsidR="00181C93" w:rsidRPr="00174051" w:rsidRDefault="00181C93" w:rsidP="00174051">
      <w:pPr>
        <w:spacing w:after="0" w:line="240" w:lineRule="auto"/>
        <w:ind w:left="360"/>
        <w:jc w:val="both"/>
        <w:outlineLvl w:val="3"/>
        <w:rPr>
          <w:rFonts w:ascii="Times New Roman" w:eastAsia="Times New Roman" w:hAnsi="Times New Roman" w:cs="Times New Roman"/>
          <w:b/>
          <w:bCs/>
          <w:sz w:val="24"/>
          <w:szCs w:val="24"/>
          <w:lang w:eastAsia="ru-RU"/>
        </w:rPr>
      </w:pPr>
    </w:p>
    <w:p w14:paraId="64172312" w14:textId="77777777" w:rsidR="00181C93" w:rsidRPr="00174051" w:rsidRDefault="00181C93" w:rsidP="00174051">
      <w:pPr>
        <w:spacing w:after="0" w:line="240" w:lineRule="auto"/>
        <w:ind w:firstLine="357"/>
        <w:rPr>
          <w:rFonts w:ascii="Times New Roman" w:eastAsia="Calibri" w:hAnsi="Times New Roman" w:cs="Times New Roman"/>
          <w:b/>
          <w:sz w:val="24"/>
          <w:szCs w:val="24"/>
        </w:rPr>
      </w:pPr>
      <w:r w:rsidRPr="00174051">
        <w:rPr>
          <w:rFonts w:ascii="Times New Roman" w:eastAsia="Calibri" w:hAnsi="Times New Roman" w:cs="Times New Roman"/>
          <w:b/>
          <w:sz w:val="24"/>
          <w:szCs w:val="24"/>
        </w:rPr>
        <w:t>Образовательная программа предусматривает:</w:t>
      </w:r>
    </w:p>
    <w:p w14:paraId="66A94626" w14:textId="77777777" w:rsidR="00181C93" w:rsidRPr="00174051" w:rsidRDefault="00181C93" w:rsidP="00174051">
      <w:pPr>
        <w:spacing w:after="0" w:line="240" w:lineRule="auto"/>
        <w:ind w:firstLine="357"/>
        <w:jc w:val="both"/>
        <w:rPr>
          <w:rFonts w:ascii="Times New Roman" w:eastAsia="Calibri" w:hAnsi="Times New Roman" w:cs="Times New Roman"/>
          <w:sz w:val="24"/>
          <w:szCs w:val="24"/>
        </w:rPr>
      </w:pPr>
      <w:r w:rsidRPr="00174051">
        <w:rPr>
          <w:rFonts w:ascii="Times New Roman" w:eastAsia="Calibri" w:hAnsi="Times New Roman" w:cs="Times New Roman"/>
          <w:sz w:val="24"/>
          <w:szCs w:val="24"/>
        </w:rPr>
        <w:t>- достижение планируемых результатов освоения Образовательной программы всеми обучающимися, создание условий для образования детей с особыми образовательными потребностями на основе уровневого подхода в обучении, дифференциации и индивидуализации обучения и воспитания;</w:t>
      </w:r>
    </w:p>
    <w:p w14:paraId="06F50D21" w14:textId="77777777" w:rsidR="00181C93" w:rsidRPr="000F7358" w:rsidRDefault="00181C93" w:rsidP="00174051">
      <w:pPr>
        <w:spacing w:after="0" w:line="240" w:lineRule="auto"/>
        <w:ind w:firstLine="357"/>
        <w:jc w:val="both"/>
        <w:rPr>
          <w:rFonts w:ascii="Times New Roman" w:eastAsia="Calibri" w:hAnsi="Times New Roman" w:cs="Times New Roman"/>
          <w:sz w:val="24"/>
          <w:szCs w:val="24"/>
        </w:rPr>
      </w:pPr>
      <w:r w:rsidRPr="00174051">
        <w:rPr>
          <w:rFonts w:ascii="Times New Roman" w:eastAsia="Calibri" w:hAnsi="Times New Roman" w:cs="Times New Roman"/>
          <w:sz w:val="24"/>
          <w:szCs w:val="24"/>
        </w:rPr>
        <w:t xml:space="preserve">- выявление и развитие способностей обучающихся, включая одарённых детей, через </w:t>
      </w:r>
      <w:r w:rsidR="00BC535D" w:rsidRPr="000F7358">
        <w:rPr>
          <w:rFonts w:ascii="Times New Roman" w:eastAsia="Calibri" w:hAnsi="Times New Roman" w:cs="Times New Roman"/>
          <w:sz w:val="24"/>
          <w:szCs w:val="24"/>
        </w:rPr>
        <w:t xml:space="preserve">участие детей в предметных </w:t>
      </w:r>
      <w:r w:rsidR="00862C75" w:rsidRPr="000F7358">
        <w:rPr>
          <w:rFonts w:ascii="Times New Roman" w:eastAsia="Calibri" w:hAnsi="Times New Roman" w:cs="Times New Roman"/>
          <w:sz w:val="24"/>
          <w:szCs w:val="24"/>
        </w:rPr>
        <w:t>конкурсах</w:t>
      </w:r>
      <w:r w:rsidRPr="000F7358">
        <w:rPr>
          <w:rFonts w:ascii="Times New Roman" w:eastAsia="Calibri" w:hAnsi="Times New Roman" w:cs="Times New Roman"/>
          <w:sz w:val="24"/>
          <w:szCs w:val="24"/>
        </w:rPr>
        <w:t xml:space="preserve">, </w:t>
      </w:r>
      <w:r w:rsidR="00862C75" w:rsidRPr="000F7358">
        <w:rPr>
          <w:rFonts w:ascii="Times New Roman" w:eastAsia="Calibri" w:hAnsi="Times New Roman" w:cs="Times New Roman"/>
          <w:sz w:val="24"/>
          <w:szCs w:val="24"/>
        </w:rPr>
        <w:t xml:space="preserve">олимпиадах, посещение </w:t>
      </w:r>
      <w:r w:rsidRPr="000F7358">
        <w:rPr>
          <w:rFonts w:ascii="Times New Roman" w:eastAsia="Calibri" w:hAnsi="Times New Roman" w:cs="Times New Roman"/>
          <w:sz w:val="24"/>
          <w:szCs w:val="24"/>
        </w:rPr>
        <w:t>кружков, организацию общественно полезной деятельности;</w:t>
      </w:r>
    </w:p>
    <w:p w14:paraId="02055EFE" w14:textId="77777777" w:rsidR="00181C93" w:rsidRPr="00174051" w:rsidRDefault="00181C93" w:rsidP="00174051">
      <w:pPr>
        <w:spacing w:after="0" w:line="240" w:lineRule="auto"/>
        <w:ind w:firstLine="357"/>
        <w:jc w:val="both"/>
        <w:rPr>
          <w:rFonts w:ascii="Times New Roman" w:eastAsia="Calibri" w:hAnsi="Times New Roman" w:cs="Times New Roman"/>
          <w:sz w:val="24"/>
          <w:szCs w:val="24"/>
        </w:rPr>
      </w:pPr>
      <w:r w:rsidRPr="00174051">
        <w:rPr>
          <w:rFonts w:ascii="Times New Roman" w:eastAsia="Calibri" w:hAnsi="Times New Roman" w:cs="Times New Roman"/>
          <w:sz w:val="24"/>
          <w:szCs w:val="24"/>
        </w:rPr>
        <w:t>- организацию интеллектуальных и творческих соревнований, научно-технического творчества и проектно-исследовательской деятельности через различные формы организации внеурочной деятельности;</w:t>
      </w:r>
    </w:p>
    <w:p w14:paraId="2319EC00" w14:textId="77777777" w:rsidR="00181C93" w:rsidRPr="00174051" w:rsidRDefault="00181C93" w:rsidP="00174051">
      <w:pPr>
        <w:spacing w:after="0" w:line="240" w:lineRule="auto"/>
        <w:ind w:firstLine="357"/>
        <w:jc w:val="both"/>
        <w:rPr>
          <w:rFonts w:ascii="Times New Roman" w:eastAsia="Calibri" w:hAnsi="Times New Roman" w:cs="Times New Roman"/>
          <w:sz w:val="24"/>
          <w:szCs w:val="24"/>
        </w:rPr>
      </w:pPr>
      <w:r w:rsidRPr="00174051">
        <w:rPr>
          <w:rFonts w:ascii="Times New Roman" w:eastAsia="Calibri" w:hAnsi="Times New Roman" w:cs="Times New Roman"/>
          <w:sz w:val="24"/>
          <w:szCs w:val="24"/>
        </w:rPr>
        <w:lastRenderedPageBreak/>
        <w:t xml:space="preserve">-  участие обучающихся, их родителей, педагогических работников и общественности в проектировании и развитии </w:t>
      </w:r>
      <w:proofErr w:type="spellStart"/>
      <w:r w:rsidRPr="00174051">
        <w:rPr>
          <w:rFonts w:ascii="Times New Roman" w:eastAsia="Calibri" w:hAnsi="Times New Roman" w:cs="Times New Roman"/>
          <w:sz w:val="24"/>
          <w:szCs w:val="24"/>
        </w:rPr>
        <w:t>внутришкольной</w:t>
      </w:r>
      <w:proofErr w:type="spellEnd"/>
      <w:r w:rsidRPr="00174051">
        <w:rPr>
          <w:rFonts w:ascii="Times New Roman" w:eastAsia="Calibri" w:hAnsi="Times New Roman" w:cs="Times New Roman"/>
          <w:sz w:val="24"/>
          <w:szCs w:val="24"/>
        </w:rPr>
        <w:t xml:space="preserve"> социальной среды на основе выработки общих позиций, единых требований, создания условий, согласования деятельности школы и семьи по воспитанию и обучению учащихся;</w:t>
      </w:r>
    </w:p>
    <w:p w14:paraId="347F788C" w14:textId="77777777" w:rsidR="00181C93" w:rsidRPr="00174051" w:rsidRDefault="00181C93" w:rsidP="00174051">
      <w:pPr>
        <w:spacing w:after="0" w:line="240" w:lineRule="auto"/>
        <w:ind w:firstLine="357"/>
        <w:jc w:val="both"/>
        <w:rPr>
          <w:rFonts w:ascii="Times New Roman" w:eastAsia="Calibri" w:hAnsi="Times New Roman" w:cs="Times New Roman"/>
          <w:sz w:val="24"/>
          <w:szCs w:val="24"/>
        </w:rPr>
      </w:pPr>
      <w:r w:rsidRPr="00174051">
        <w:rPr>
          <w:rFonts w:ascii="Times New Roman" w:eastAsia="Calibri" w:hAnsi="Times New Roman" w:cs="Times New Roman"/>
          <w:sz w:val="24"/>
          <w:szCs w:val="24"/>
        </w:rPr>
        <w:t>- использование в образовательном процессе современных образовательных те</w:t>
      </w:r>
      <w:r w:rsidR="00D57086">
        <w:rPr>
          <w:rFonts w:ascii="Times New Roman" w:eastAsia="Calibri" w:hAnsi="Times New Roman" w:cs="Times New Roman"/>
          <w:sz w:val="24"/>
          <w:szCs w:val="24"/>
        </w:rPr>
        <w:t xml:space="preserve">хнологий </w:t>
      </w:r>
      <w:proofErr w:type="spellStart"/>
      <w:r w:rsidR="00D57086">
        <w:rPr>
          <w:rFonts w:ascii="Times New Roman" w:eastAsia="Calibri" w:hAnsi="Times New Roman" w:cs="Times New Roman"/>
          <w:sz w:val="24"/>
          <w:szCs w:val="24"/>
        </w:rPr>
        <w:t>деятельностного</w:t>
      </w:r>
      <w:proofErr w:type="spellEnd"/>
      <w:r w:rsidR="00D57086">
        <w:rPr>
          <w:rFonts w:ascii="Times New Roman" w:eastAsia="Calibri" w:hAnsi="Times New Roman" w:cs="Times New Roman"/>
          <w:sz w:val="24"/>
          <w:szCs w:val="24"/>
        </w:rPr>
        <w:t xml:space="preserve"> типа,</w:t>
      </w:r>
      <w:r w:rsidRPr="00174051">
        <w:rPr>
          <w:rFonts w:ascii="Times New Roman" w:eastAsia="Calibri" w:hAnsi="Times New Roman" w:cs="Times New Roman"/>
          <w:sz w:val="24"/>
          <w:szCs w:val="24"/>
        </w:rPr>
        <w:t xml:space="preserve"> в первую очередь личностно-ориентированного развивающего обучения;</w:t>
      </w:r>
    </w:p>
    <w:p w14:paraId="19405459" w14:textId="77777777" w:rsidR="00181C93" w:rsidRPr="00174051" w:rsidRDefault="00181C93" w:rsidP="00174051">
      <w:pPr>
        <w:spacing w:after="0" w:line="240" w:lineRule="auto"/>
        <w:ind w:firstLine="357"/>
        <w:jc w:val="both"/>
        <w:rPr>
          <w:rFonts w:ascii="Times New Roman" w:eastAsia="Calibri" w:hAnsi="Times New Roman" w:cs="Times New Roman"/>
          <w:sz w:val="24"/>
          <w:szCs w:val="24"/>
        </w:rPr>
      </w:pPr>
      <w:r w:rsidRPr="00174051">
        <w:rPr>
          <w:rFonts w:ascii="Times New Roman" w:eastAsia="Calibri" w:hAnsi="Times New Roman" w:cs="Times New Roman"/>
          <w:sz w:val="24"/>
          <w:szCs w:val="24"/>
        </w:rPr>
        <w:t>- возможность эффективной самостоятельной работы обучающихся на уроке и за его пределами благодаря взаимосвязи урочной и внеурочной деятельности.</w:t>
      </w:r>
    </w:p>
    <w:p w14:paraId="53F0AABB" w14:textId="77777777" w:rsidR="00181C93" w:rsidRPr="00174051" w:rsidRDefault="00181C93" w:rsidP="00174051">
      <w:pPr>
        <w:spacing w:after="0" w:line="240" w:lineRule="auto"/>
        <w:ind w:firstLine="357"/>
        <w:jc w:val="both"/>
        <w:rPr>
          <w:rFonts w:ascii="Times New Roman" w:eastAsia="Calibri" w:hAnsi="Times New Roman" w:cs="Times New Roman"/>
          <w:sz w:val="24"/>
          <w:szCs w:val="24"/>
        </w:rPr>
      </w:pPr>
    </w:p>
    <w:p w14:paraId="52D29DF3" w14:textId="77777777" w:rsidR="00181C93" w:rsidRPr="00174051" w:rsidRDefault="00181C93" w:rsidP="00174051">
      <w:pPr>
        <w:spacing w:after="0" w:line="240" w:lineRule="auto"/>
        <w:outlineLvl w:val="3"/>
        <w:rPr>
          <w:rFonts w:ascii="Times New Roman" w:eastAsia="Times New Roman" w:hAnsi="Times New Roman" w:cs="Times New Roman"/>
          <w:b/>
          <w:bCs/>
          <w:sz w:val="24"/>
          <w:szCs w:val="24"/>
          <w:lang w:eastAsia="ru-RU"/>
        </w:rPr>
      </w:pPr>
      <w:r w:rsidRPr="00174051">
        <w:rPr>
          <w:rFonts w:ascii="Times New Roman" w:eastAsia="Times New Roman" w:hAnsi="Times New Roman" w:cs="Times New Roman"/>
          <w:b/>
          <w:bCs/>
          <w:sz w:val="24"/>
          <w:szCs w:val="24"/>
          <w:lang w:eastAsia="ru-RU"/>
        </w:rPr>
        <w:t>Состав участников образовательного процесса</w:t>
      </w:r>
    </w:p>
    <w:p w14:paraId="75026132" w14:textId="77777777" w:rsidR="00181C93" w:rsidRPr="00174051" w:rsidRDefault="00181C93" w:rsidP="00174051">
      <w:pPr>
        <w:spacing w:after="0" w:line="240" w:lineRule="auto"/>
        <w:ind w:firstLine="708"/>
        <w:jc w:val="both"/>
        <w:rPr>
          <w:rFonts w:ascii="Times New Roman" w:eastAsia="Calibri" w:hAnsi="Times New Roman" w:cs="Times New Roman"/>
          <w:sz w:val="24"/>
          <w:szCs w:val="24"/>
        </w:rPr>
      </w:pPr>
      <w:r w:rsidRPr="0098107B">
        <w:rPr>
          <w:rFonts w:ascii="Times New Roman" w:eastAsia="Calibri" w:hAnsi="Times New Roman" w:cs="Times New Roman"/>
          <w:sz w:val="24"/>
          <w:szCs w:val="24"/>
        </w:rPr>
        <w:t xml:space="preserve">В соответствии со Стандартом </w:t>
      </w:r>
      <w:r w:rsidR="0098107B" w:rsidRPr="0098107B">
        <w:rPr>
          <w:rFonts w:ascii="Times New Roman" w:eastAsia="Calibri" w:hAnsi="Times New Roman" w:cs="Times New Roman"/>
          <w:sz w:val="24"/>
          <w:szCs w:val="24"/>
        </w:rPr>
        <w:t xml:space="preserve">и федеральным законом № 273-ФЗ от 29.12.2012 «Об образовании в Российской Федерации» </w:t>
      </w:r>
      <w:r w:rsidRPr="0098107B">
        <w:rPr>
          <w:rFonts w:ascii="Times New Roman" w:eastAsia="Calibri" w:hAnsi="Times New Roman" w:cs="Times New Roman"/>
          <w:sz w:val="24"/>
          <w:szCs w:val="24"/>
        </w:rPr>
        <w:t>участниками образовательного процесса являются обучающиеся, педагогические работники общеобразовательного учреждения, родители (законные представители) обучающихся.</w:t>
      </w:r>
      <w:r w:rsidRPr="00174051">
        <w:rPr>
          <w:rFonts w:ascii="Times New Roman" w:eastAsia="Calibri" w:hAnsi="Times New Roman" w:cs="Times New Roman"/>
          <w:sz w:val="24"/>
          <w:szCs w:val="24"/>
        </w:rPr>
        <w:t xml:space="preserve"> </w:t>
      </w:r>
    </w:p>
    <w:p w14:paraId="7757A6E8" w14:textId="77777777" w:rsidR="00181C93" w:rsidRPr="00174051" w:rsidRDefault="00181C93"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b/>
          <w:sz w:val="24"/>
          <w:szCs w:val="24"/>
          <w:lang w:eastAsia="ru-RU"/>
        </w:rPr>
        <w:t>Процедура комплектования первых классов</w:t>
      </w:r>
      <w:r w:rsidRPr="00174051">
        <w:rPr>
          <w:rFonts w:ascii="Times New Roman" w:eastAsia="Times New Roman" w:hAnsi="Times New Roman" w:cs="Times New Roman"/>
          <w:sz w:val="24"/>
          <w:szCs w:val="24"/>
          <w:lang w:eastAsia="ru-RU"/>
        </w:rPr>
        <w:t xml:space="preserve">  </w:t>
      </w:r>
    </w:p>
    <w:p w14:paraId="78AB1A46" w14:textId="77777777" w:rsidR="00181C93" w:rsidRPr="00174051" w:rsidRDefault="00181C93"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В первый класс зачисляются все дети, достигшие школьного возраста (согласно нормам Сан </w:t>
      </w:r>
      <w:proofErr w:type="spellStart"/>
      <w:r w:rsidRPr="00174051">
        <w:rPr>
          <w:rFonts w:ascii="Times New Roman" w:eastAsia="Times New Roman" w:hAnsi="Times New Roman" w:cs="Times New Roman"/>
          <w:sz w:val="24"/>
          <w:szCs w:val="24"/>
          <w:lang w:eastAsia="ru-RU"/>
        </w:rPr>
        <w:t>ПиНа</w:t>
      </w:r>
      <w:proofErr w:type="spellEnd"/>
      <w:r w:rsidRPr="00174051">
        <w:rPr>
          <w:rFonts w:ascii="Times New Roman" w:eastAsia="Times New Roman" w:hAnsi="Times New Roman" w:cs="Times New Roman"/>
          <w:sz w:val="24"/>
          <w:szCs w:val="24"/>
          <w:lang w:eastAsia="ru-RU"/>
        </w:rPr>
        <w:t>, 2.4.2.2821-10) при наличии свободных мест.</w:t>
      </w:r>
    </w:p>
    <w:p w14:paraId="571BE358" w14:textId="77777777" w:rsidR="00181C93" w:rsidRPr="00174051" w:rsidRDefault="00D57086" w:rsidP="0017405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Calibri" w:hAnsi="Times New Roman" w:cs="Times New Roman"/>
          <w:b/>
          <w:sz w:val="24"/>
          <w:szCs w:val="24"/>
          <w:lang w:eastAsia="ar-SA"/>
        </w:rPr>
        <w:t xml:space="preserve">Основная образовательная программа начального общего образования </w:t>
      </w:r>
      <w:r w:rsidRPr="00D57086">
        <w:rPr>
          <w:rFonts w:ascii="Times New Roman" w:eastAsia="Calibri" w:hAnsi="Times New Roman" w:cs="Times New Roman"/>
          <w:sz w:val="24"/>
          <w:szCs w:val="24"/>
          <w:lang w:eastAsia="ar-SA"/>
        </w:rPr>
        <w:t xml:space="preserve">( далее - </w:t>
      </w:r>
      <w:r w:rsidR="00181C93" w:rsidRPr="00D57086">
        <w:rPr>
          <w:rFonts w:ascii="Times New Roman" w:eastAsia="Calibri" w:hAnsi="Times New Roman" w:cs="Times New Roman"/>
          <w:sz w:val="24"/>
          <w:szCs w:val="24"/>
          <w:lang w:eastAsia="ar-SA"/>
        </w:rPr>
        <w:t>ООП НОО</w:t>
      </w:r>
      <w:r w:rsidRPr="00D57086">
        <w:rPr>
          <w:rFonts w:ascii="Times New Roman" w:eastAsia="Calibri" w:hAnsi="Times New Roman" w:cs="Times New Roman"/>
          <w:sz w:val="24"/>
          <w:szCs w:val="24"/>
          <w:lang w:eastAsia="ar-SA"/>
        </w:rPr>
        <w:t>)</w:t>
      </w:r>
      <w:r w:rsidR="00181C93" w:rsidRPr="00174051">
        <w:rPr>
          <w:rFonts w:ascii="Times New Roman" w:eastAsia="Calibri" w:hAnsi="Times New Roman" w:cs="Times New Roman"/>
          <w:b/>
          <w:sz w:val="24"/>
          <w:szCs w:val="24"/>
          <w:lang w:eastAsia="ar-SA"/>
        </w:rPr>
        <w:t xml:space="preserve">  </w:t>
      </w:r>
      <w:r w:rsidR="00181C93" w:rsidRPr="00174051">
        <w:rPr>
          <w:rFonts w:ascii="Times New Roman" w:eastAsia="Times New Roman" w:hAnsi="Times New Roman" w:cs="Times New Roman"/>
          <w:sz w:val="24"/>
          <w:szCs w:val="24"/>
          <w:lang w:eastAsia="ru-RU"/>
        </w:rPr>
        <w:t>реализуется в режиме 5-дневной учебной недели  для  учащихся  1  класса,  6-дневной  учебной  недели для  учащихся 2-4  классов. Занятия проводятся в 1 смену. Учебный год начинается 1 сентября. Его продолжительность в</w:t>
      </w:r>
      <w:r w:rsidR="00357D7D">
        <w:rPr>
          <w:rFonts w:ascii="Times New Roman" w:eastAsia="Times New Roman" w:hAnsi="Times New Roman" w:cs="Times New Roman"/>
          <w:sz w:val="24"/>
          <w:szCs w:val="24"/>
          <w:lang w:eastAsia="ru-RU"/>
        </w:rPr>
        <w:t xml:space="preserve"> 1 классе составляет 34</w:t>
      </w:r>
      <w:r>
        <w:rPr>
          <w:rFonts w:ascii="Times New Roman" w:eastAsia="Times New Roman" w:hAnsi="Times New Roman" w:cs="Times New Roman"/>
          <w:sz w:val="24"/>
          <w:szCs w:val="24"/>
          <w:lang w:eastAsia="ru-RU"/>
        </w:rPr>
        <w:t xml:space="preserve"> недели</w:t>
      </w:r>
      <w:r w:rsidR="00181C93" w:rsidRPr="00174051">
        <w:rPr>
          <w:rFonts w:ascii="Times New Roman" w:eastAsia="Times New Roman" w:hAnsi="Times New Roman" w:cs="Times New Roman"/>
          <w:sz w:val="24"/>
          <w:szCs w:val="24"/>
          <w:lang w:eastAsia="ru-RU"/>
        </w:rPr>
        <w:t xml:space="preserve">, в 2-4 классах - 35 недель. Продолжительность каникул: в течение учебного года не менее 30 календарных дней, летом – не менее 8 календарных недель. </w:t>
      </w:r>
    </w:p>
    <w:p w14:paraId="63ED80CE" w14:textId="77777777" w:rsidR="00181C93" w:rsidRPr="00D57086" w:rsidRDefault="00181C93" w:rsidP="00174051">
      <w:pPr>
        <w:spacing w:after="0" w:line="240" w:lineRule="auto"/>
        <w:jc w:val="both"/>
        <w:rPr>
          <w:rFonts w:ascii="Times New Roman" w:eastAsia="Times New Roman" w:hAnsi="Times New Roman" w:cs="Times New Roman"/>
          <w:sz w:val="24"/>
          <w:szCs w:val="24"/>
          <w:lang w:eastAsia="ru-RU"/>
        </w:rPr>
      </w:pPr>
      <w:r w:rsidRPr="00D57086">
        <w:rPr>
          <w:rFonts w:ascii="Times New Roman" w:eastAsia="Times New Roman" w:hAnsi="Times New Roman" w:cs="Times New Roman"/>
          <w:sz w:val="24"/>
          <w:szCs w:val="24"/>
          <w:lang w:eastAsia="ru-RU"/>
        </w:rPr>
        <w:t>Режим уроков и перемен: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1"/>
        <w:gridCol w:w="3023"/>
        <w:gridCol w:w="2860"/>
      </w:tblGrid>
      <w:tr w:rsidR="00D57086" w:rsidRPr="00D57086" w14:paraId="2D6DC0B2" w14:textId="77777777" w:rsidTr="002B6C05">
        <w:tc>
          <w:tcPr>
            <w:tcW w:w="2921" w:type="dxa"/>
          </w:tcPr>
          <w:p w14:paraId="297356DF" w14:textId="77777777" w:rsidR="00181C93" w:rsidRPr="00D57086" w:rsidRDefault="00181C93" w:rsidP="00174051">
            <w:pPr>
              <w:spacing w:after="0" w:line="240" w:lineRule="auto"/>
              <w:jc w:val="both"/>
              <w:rPr>
                <w:rFonts w:ascii="Times New Roman" w:eastAsia="Times New Roman" w:hAnsi="Times New Roman" w:cs="Times New Roman"/>
                <w:sz w:val="24"/>
                <w:szCs w:val="24"/>
                <w:lang w:eastAsia="ru-RU"/>
              </w:rPr>
            </w:pPr>
          </w:p>
        </w:tc>
        <w:tc>
          <w:tcPr>
            <w:tcW w:w="3023" w:type="dxa"/>
          </w:tcPr>
          <w:p w14:paraId="48D88267" w14:textId="77777777" w:rsidR="00181C93" w:rsidRPr="00D57086" w:rsidRDefault="00181C93" w:rsidP="00174051">
            <w:pPr>
              <w:spacing w:after="0" w:line="240" w:lineRule="auto"/>
              <w:jc w:val="both"/>
              <w:rPr>
                <w:rFonts w:ascii="Times New Roman" w:eastAsia="Times New Roman" w:hAnsi="Times New Roman" w:cs="Times New Roman"/>
                <w:sz w:val="24"/>
                <w:szCs w:val="24"/>
                <w:lang w:eastAsia="ru-RU"/>
              </w:rPr>
            </w:pPr>
            <w:r w:rsidRPr="00D57086">
              <w:rPr>
                <w:rFonts w:ascii="Times New Roman" w:eastAsia="Times New Roman" w:hAnsi="Times New Roman" w:cs="Times New Roman"/>
                <w:sz w:val="24"/>
                <w:szCs w:val="24"/>
                <w:lang w:eastAsia="ru-RU"/>
              </w:rPr>
              <w:t>1 класс</w:t>
            </w:r>
          </w:p>
        </w:tc>
        <w:tc>
          <w:tcPr>
            <w:tcW w:w="2860" w:type="dxa"/>
          </w:tcPr>
          <w:p w14:paraId="350F77A5" w14:textId="77777777" w:rsidR="00181C93" w:rsidRPr="00D57086" w:rsidRDefault="00181C93" w:rsidP="00174051">
            <w:pPr>
              <w:spacing w:after="0" w:line="240" w:lineRule="auto"/>
              <w:jc w:val="both"/>
              <w:rPr>
                <w:rFonts w:ascii="Times New Roman" w:eastAsia="Times New Roman" w:hAnsi="Times New Roman" w:cs="Times New Roman"/>
                <w:sz w:val="24"/>
                <w:szCs w:val="24"/>
                <w:lang w:eastAsia="ru-RU"/>
              </w:rPr>
            </w:pPr>
            <w:r w:rsidRPr="00D57086">
              <w:rPr>
                <w:rFonts w:ascii="Times New Roman" w:eastAsia="Times New Roman" w:hAnsi="Times New Roman" w:cs="Times New Roman"/>
                <w:sz w:val="24"/>
                <w:szCs w:val="24"/>
                <w:lang w:eastAsia="ru-RU"/>
              </w:rPr>
              <w:t>2-4 класс</w:t>
            </w:r>
          </w:p>
        </w:tc>
      </w:tr>
      <w:tr w:rsidR="00D57086" w:rsidRPr="00D57086" w14:paraId="38B621C0" w14:textId="77777777" w:rsidTr="002B6C05">
        <w:tc>
          <w:tcPr>
            <w:tcW w:w="2921" w:type="dxa"/>
          </w:tcPr>
          <w:p w14:paraId="668638A4" w14:textId="77777777" w:rsidR="00181C93" w:rsidRPr="00D57086" w:rsidRDefault="00181C93" w:rsidP="00174051">
            <w:pPr>
              <w:spacing w:after="0" w:line="240" w:lineRule="auto"/>
              <w:jc w:val="both"/>
              <w:rPr>
                <w:rFonts w:ascii="Times New Roman" w:eastAsia="Times New Roman" w:hAnsi="Times New Roman" w:cs="Times New Roman"/>
                <w:sz w:val="24"/>
                <w:szCs w:val="24"/>
                <w:lang w:eastAsia="ru-RU"/>
              </w:rPr>
            </w:pPr>
            <w:r w:rsidRPr="00D57086">
              <w:rPr>
                <w:rFonts w:ascii="Times New Roman" w:eastAsia="Times New Roman" w:hAnsi="Times New Roman" w:cs="Times New Roman"/>
                <w:sz w:val="24"/>
                <w:szCs w:val="24"/>
                <w:lang w:eastAsia="ru-RU"/>
              </w:rPr>
              <w:t>1 урок</w:t>
            </w:r>
          </w:p>
        </w:tc>
        <w:tc>
          <w:tcPr>
            <w:tcW w:w="3023" w:type="dxa"/>
          </w:tcPr>
          <w:p w14:paraId="4637CC76" w14:textId="77777777" w:rsidR="00181C93" w:rsidRPr="00D57086" w:rsidRDefault="00A51193" w:rsidP="00174051">
            <w:pPr>
              <w:spacing w:after="0" w:line="240" w:lineRule="auto"/>
              <w:jc w:val="both"/>
              <w:rPr>
                <w:rFonts w:ascii="Times New Roman" w:eastAsia="Times New Roman" w:hAnsi="Times New Roman" w:cs="Times New Roman"/>
                <w:sz w:val="24"/>
                <w:szCs w:val="24"/>
                <w:lang w:eastAsia="ru-RU"/>
              </w:rPr>
            </w:pPr>
            <w:r w:rsidRPr="00D57086">
              <w:rPr>
                <w:rFonts w:ascii="Times New Roman" w:eastAsia="Times New Roman" w:hAnsi="Times New Roman" w:cs="Times New Roman"/>
                <w:sz w:val="24"/>
                <w:szCs w:val="24"/>
                <w:lang w:eastAsia="ru-RU"/>
              </w:rPr>
              <w:t>8.00 - 8.3</w:t>
            </w:r>
            <w:r w:rsidR="00181C93" w:rsidRPr="00D57086">
              <w:rPr>
                <w:rFonts w:ascii="Times New Roman" w:eastAsia="Times New Roman" w:hAnsi="Times New Roman" w:cs="Times New Roman"/>
                <w:sz w:val="24"/>
                <w:szCs w:val="24"/>
                <w:lang w:eastAsia="ru-RU"/>
              </w:rPr>
              <w:t>5</w:t>
            </w:r>
          </w:p>
          <w:p w14:paraId="65AB9F62" w14:textId="77777777" w:rsidR="00181C93" w:rsidRPr="00D57086" w:rsidRDefault="00181C93" w:rsidP="00174051">
            <w:pPr>
              <w:spacing w:after="0" w:line="240" w:lineRule="auto"/>
              <w:jc w:val="both"/>
              <w:rPr>
                <w:rFonts w:ascii="Times New Roman" w:eastAsia="Times New Roman" w:hAnsi="Times New Roman" w:cs="Times New Roman"/>
                <w:sz w:val="24"/>
                <w:szCs w:val="24"/>
                <w:lang w:eastAsia="ru-RU"/>
              </w:rPr>
            </w:pPr>
          </w:p>
        </w:tc>
        <w:tc>
          <w:tcPr>
            <w:tcW w:w="2860" w:type="dxa"/>
          </w:tcPr>
          <w:p w14:paraId="040E6E9D" w14:textId="77777777" w:rsidR="00181C93" w:rsidRPr="00D57086" w:rsidRDefault="00A51193" w:rsidP="00174051">
            <w:pPr>
              <w:spacing w:after="0" w:line="240" w:lineRule="auto"/>
              <w:jc w:val="both"/>
              <w:rPr>
                <w:rFonts w:ascii="Times New Roman" w:eastAsia="Times New Roman" w:hAnsi="Times New Roman" w:cs="Times New Roman"/>
                <w:sz w:val="24"/>
                <w:szCs w:val="24"/>
                <w:lang w:eastAsia="ru-RU"/>
              </w:rPr>
            </w:pPr>
            <w:r w:rsidRPr="00D57086">
              <w:rPr>
                <w:rFonts w:ascii="Times New Roman" w:eastAsia="Times New Roman" w:hAnsi="Times New Roman" w:cs="Times New Roman"/>
                <w:sz w:val="24"/>
                <w:szCs w:val="24"/>
                <w:lang w:eastAsia="ru-RU"/>
              </w:rPr>
              <w:t>8.00 - 8.4</w:t>
            </w:r>
            <w:r w:rsidR="00181C93" w:rsidRPr="00D57086">
              <w:rPr>
                <w:rFonts w:ascii="Times New Roman" w:eastAsia="Times New Roman" w:hAnsi="Times New Roman" w:cs="Times New Roman"/>
                <w:sz w:val="24"/>
                <w:szCs w:val="24"/>
                <w:lang w:eastAsia="ru-RU"/>
              </w:rPr>
              <w:t>5</w:t>
            </w:r>
          </w:p>
        </w:tc>
      </w:tr>
      <w:tr w:rsidR="00D57086" w:rsidRPr="00D57086" w14:paraId="3AB0E2F5" w14:textId="77777777" w:rsidTr="002B6C05">
        <w:tc>
          <w:tcPr>
            <w:tcW w:w="2921" w:type="dxa"/>
          </w:tcPr>
          <w:p w14:paraId="3E399CBD" w14:textId="77777777" w:rsidR="00181C93" w:rsidRPr="00D57086" w:rsidRDefault="00181C93" w:rsidP="00174051">
            <w:pPr>
              <w:spacing w:after="0" w:line="240" w:lineRule="auto"/>
              <w:jc w:val="both"/>
              <w:rPr>
                <w:rFonts w:ascii="Times New Roman" w:eastAsia="Times New Roman" w:hAnsi="Times New Roman" w:cs="Times New Roman"/>
                <w:sz w:val="24"/>
                <w:szCs w:val="24"/>
                <w:lang w:eastAsia="ru-RU"/>
              </w:rPr>
            </w:pPr>
            <w:r w:rsidRPr="00D57086">
              <w:rPr>
                <w:rFonts w:ascii="Times New Roman" w:eastAsia="Times New Roman" w:hAnsi="Times New Roman" w:cs="Times New Roman"/>
                <w:sz w:val="24"/>
                <w:szCs w:val="24"/>
                <w:lang w:eastAsia="ru-RU"/>
              </w:rPr>
              <w:t>Перемена</w:t>
            </w:r>
          </w:p>
        </w:tc>
        <w:tc>
          <w:tcPr>
            <w:tcW w:w="3023" w:type="dxa"/>
          </w:tcPr>
          <w:p w14:paraId="433EDE45" w14:textId="77777777" w:rsidR="00181C93" w:rsidRPr="00D57086" w:rsidRDefault="00A51193" w:rsidP="00174051">
            <w:pPr>
              <w:spacing w:after="0" w:line="240" w:lineRule="auto"/>
              <w:rPr>
                <w:rFonts w:ascii="Times New Roman" w:eastAsia="Times New Roman" w:hAnsi="Times New Roman" w:cs="Times New Roman"/>
                <w:sz w:val="24"/>
                <w:szCs w:val="24"/>
                <w:lang w:eastAsia="ru-RU"/>
              </w:rPr>
            </w:pPr>
            <w:r w:rsidRPr="00D57086">
              <w:rPr>
                <w:rFonts w:ascii="Times New Roman" w:eastAsia="Times New Roman" w:hAnsi="Times New Roman" w:cs="Times New Roman"/>
                <w:sz w:val="24"/>
                <w:szCs w:val="24"/>
                <w:lang w:eastAsia="ru-RU"/>
              </w:rPr>
              <w:t>8.35 – 9.0</w:t>
            </w:r>
            <w:r w:rsidR="00181C93" w:rsidRPr="00D57086">
              <w:rPr>
                <w:rFonts w:ascii="Times New Roman" w:eastAsia="Times New Roman" w:hAnsi="Times New Roman" w:cs="Times New Roman"/>
                <w:sz w:val="24"/>
                <w:szCs w:val="24"/>
                <w:lang w:eastAsia="ru-RU"/>
              </w:rPr>
              <w:t>0 (индивидуальная и совместно распределённая игровая  деятельность)</w:t>
            </w:r>
          </w:p>
        </w:tc>
        <w:tc>
          <w:tcPr>
            <w:tcW w:w="2860" w:type="dxa"/>
          </w:tcPr>
          <w:p w14:paraId="5DE1CE36" w14:textId="77777777" w:rsidR="00181C93" w:rsidRPr="00D57086" w:rsidRDefault="00A51193" w:rsidP="00174051">
            <w:pPr>
              <w:spacing w:after="0" w:line="240" w:lineRule="auto"/>
              <w:jc w:val="both"/>
              <w:rPr>
                <w:rFonts w:ascii="Times New Roman" w:eastAsia="Times New Roman" w:hAnsi="Times New Roman" w:cs="Times New Roman"/>
                <w:sz w:val="24"/>
                <w:szCs w:val="24"/>
                <w:lang w:eastAsia="ru-RU"/>
              </w:rPr>
            </w:pPr>
            <w:r w:rsidRPr="00D57086">
              <w:rPr>
                <w:rFonts w:ascii="Times New Roman" w:eastAsia="Times New Roman" w:hAnsi="Times New Roman" w:cs="Times New Roman"/>
                <w:sz w:val="24"/>
                <w:szCs w:val="24"/>
                <w:lang w:eastAsia="ru-RU"/>
              </w:rPr>
              <w:t>8.45 – 9.0</w:t>
            </w:r>
            <w:r w:rsidR="00181C93" w:rsidRPr="00D57086">
              <w:rPr>
                <w:rFonts w:ascii="Times New Roman" w:eastAsia="Times New Roman" w:hAnsi="Times New Roman" w:cs="Times New Roman"/>
                <w:sz w:val="24"/>
                <w:szCs w:val="24"/>
                <w:lang w:eastAsia="ru-RU"/>
              </w:rPr>
              <w:t>0</w:t>
            </w:r>
          </w:p>
        </w:tc>
      </w:tr>
      <w:tr w:rsidR="00D57086" w:rsidRPr="00D57086" w14:paraId="4C9BF8A3" w14:textId="77777777" w:rsidTr="00A51193">
        <w:tc>
          <w:tcPr>
            <w:tcW w:w="2921" w:type="dxa"/>
          </w:tcPr>
          <w:p w14:paraId="2EFF95B7" w14:textId="77777777" w:rsidR="00181C93" w:rsidRPr="00D57086" w:rsidRDefault="00181C93" w:rsidP="00174051">
            <w:pPr>
              <w:spacing w:after="0" w:line="240" w:lineRule="auto"/>
              <w:jc w:val="both"/>
              <w:rPr>
                <w:rFonts w:ascii="Times New Roman" w:eastAsia="Times New Roman" w:hAnsi="Times New Roman" w:cs="Times New Roman"/>
                <w:sz w:val="24"/>
                <w:szCs w:val="24"/>
                <w:lang w:eastAsia="ru-RU"/>
              </w:rPr>
            </w:pPr>
            <w:r w:rsidRPr="00D57086">
              <w:rPr>
                <w:rFonts w:ascii="Times New Roman" w:eastAsia="Times New Roman" w:hAnsi="Times New Roman" w:cs="Times New Roman"/>
                <w:sz w:val="24"/>
                <w:szCs w:val="24"/>
                <w:lang w:eastAsia="ru-RU"/>
              </w:rPr>
              <w:t>2 урок</w:t>
            </w:r>
          </w:p>
        </w:tc>
        <w:tc>
          <w:tcPr>
            <w:tcW w:w="3023" w:type="dxa"/>
            <w:tcBorders>
              <w:bottom w:val="single" w:sz="4" w:space="0" w:color="auto"/>
            </w:tcBorders>
          </w:tcPr>
          <w:p w14:paraId="1E1F569D" w14:textId="77777777" w:rsidR="00181C93" w:rsidRPr="00D57086" w:rsidRDefault="00A51193" w:rsidP="00174051">
            <w:pPr>
              <w:spacing w:after="0" w:line="240" w:lineRule="auto"/>
              <w:jc w:val="both"/>
              <w:rPr>
                <w:rFonts w:ascii="Times New Roman" w:eastAsia="Times New Roman" w:hAnsi="Times New Roman" w:cs="Times New Roman"/>
                <w:sz w:val="24"/>
                <w:szCs w:val="24"/>
                <w:lang w:eastAsia="ru-RU"/>
              </w:rPr>
            </w:pPr>
            <w:r w:rsidRPr="00D57086">
              <w:rPr>
                <w:rFonts w:ascii="Times New Roman" w:eastAsia="Times New Roman" w:hAnsi="Times New Roman" w:cs="Times New Roman"/>
                <w:sz w:val="24"/>
                <w:szCs w:val="24"/>
                <w:lang w:eastAsia="ru-RU"/>
              </w:rPr>
              <w:t>9.00 – 9.3</w:t>
            </w:r>
            <w:r w:rsidR="00181C93" w:rsidRPr="00D57086">
              <w:rPr>
                <w:rFonts w:ascii="Times New Roman" w:eastAsia="Times New Roman" w:hAnsi="Times New Roman" w:cs="Times New Roman"/>
                <w:sz w:val="24"/>
                <w:szCs w:val="24"/>
                <w:lang w:eastAsia="ru-RU"/>
              </w:rPr>
              <w:t xml:space="preserve">5 </w:t>
            </w:r>
          </w:p>
        </w:tc>
        <w:tc>
          <w:tcPr>
            <w:tcW w:w="2860" w:type="dxa"/>
          </w:tcPr>
          <w:p w14:paraId="334A834D" w14:textId="77777777" w:rsidR="00181C93" w:rsidRPr="00D57086" w:rsidRDefault="00A51193" w:rsidP="00174051">
            <w:pPr>
              <w:spacing w:after="0" w:line="240" w:lineRule="auto"/>
              <w:jc w:val="both"/>
              <w:rPr>
                <w:rFonts w:ascii="Times New Roman" w:eastAsia="Times New Roman" w:hAnsi="Times New Roman" w:cs="Times New Roman"/>
                <w:sz w:val="24"/>
                <w:szCs w:val="24"/>
                <w:lang w:eastAsia="ru-RU"/>
              </w:rPr>
            </w:pPr>
            <w:r w:rsidRPr="00D57086">
              <w:rPr>
                <w:rFonts w:ascii="Times New Roman" w:eastAsia="Times New Roman" w:hAnsi="Times New Roman" w:cs="Times New Roman"/>
                <w:sz w:val="24"/>
                <w:szCs w:val="24"/>
                <w:lang w:eastAsia="ru-RU"/>
              </w:rPr>
              <w:t>9.00 – 9.4</w:t>
            </w:r>
            <w:r w:rsidR="00181C93" w:rsidRPr="00D57086">
              <w:rPr>
                <w:rFonts w:ascii="Times New Roman" w:eastAsia="Times New Roman" w:hAnsi="Times New Roman" w:cs="Times New Roman"/>
                <w:sz w:val="24"/>
                <w:szCs w:val="24"/>
                <w:lang w:eastAsia="ru-RU"/>
              </w:rPr>
              <w:t>5</w:t>
            </w:r>
          </w:p>
        </w:tc>
      </w:tr>
      <w:tr w:rsidR="00D57086" w:rsidRPr="00D57086" w14:paraId="6F5D5CCF" w14:textId="77777777" w:rsidTr="002B6C05">
        <w:tc>
          <w:tcPr>
            <w:tcW w:w="2921" w:type="dxa"/>
          </w:tcPr>
          <w:p w14:paraId="169E72FD" w14:textId="77777777" w:rsidR="00181C93" w:rsidRPr="00D57086" w:rsidRDefault="00181C93" w:rsidP="00174051">
            <w:pPr>
              <w:spacing w:after="0" w:line="240" w:lineRule="auto"/>
              <w:jc w:val="both"/>
              <w:rPr>
                <w:rFonts w:ascii="Times New Roman" w:eastAsia="Times New Roman" w:hAnsi="Times New Roman" w:cs="Times New Roman"/>
                <w:sz w:val="24"/>
                <w:szCs w:val="24"/>
                <w:lang w:eastAsia="ru-RU"/>
              </w:rPr>
            </w:pPr>
            <w:r w:rsidRPr="00D57086">
              <w:rPr>
                <w:rFonts w:ascii="Times New Roman" w:eastAsia="Times New Roman" w:hAnsi="Times New Roman" w:cs="Times New Roman"/>
                <w:sz w:val="24"/>
                <w:szCs w:val="24"/>
                <w:lang w:eastAsia="ru-RU"/>
              </w:rPr>
              <w:t>Перемена</w:t>
            </w:r>
          </w:p>
        </w:tc>
        <w:tc>
          <w:tcPr>
            <w:tcW w:w="3023" w:type="dxa"/>
          </w:tcPr>
          <w:p w14:paraId="57AE0B5B" w14:textId="77777777" w:rsidR="00181C93" w:rsidRPr="00D57086" w:rsidRDefault="00A51193" w:rsidP="00A51193">
            <w:pPr>
              <w:spacing w:after="0" w:line="240" w:lineRule="auto"/>
              <w:jc w:val="both"/>
              <w:rPr>
                <w:rFonts w:ascii="Times New Roman" w:eastAsia="Times New Roman" w:hAnsi="Times New Roman" w:cs="Times New Roman"/>
                <w:sz w:val="24"/>
                <w:szCs w:val="24"/>
                <w:lang w:eastAsia="ru-RU"/>
              </w:rPr>
            </w:pPr>
            <w:r w:rsidRPr="00D57086">
              <w:rPr>
                <w:rFonts w:ascii="Times New Roman" w:eastAsia="Times New Roman" w:hAnsi="Times New Roman" w:cs="Times New Roman"/>
                <w:sz w:val="24"/>
                <w:szCs w:val="24"/>
                <w:lang w:eastAsia="ru-RU"/>
              </w:rPr>
              <w:t>9.35 – 10.00</w:t>
            </w:r>
          </w:p>
        </w:tc>
        <w:tc>
          <w:tcPr>
            <w:tcW w:w="2860" w:type="dxa"/>
          </w:tcPr>
          <w:p w14:paraId="4AF68BC8" w14:textId="77777777" w:rsidR="00181C93" w:rsidRPr="00D57086" w:rsidRDefault="00A51193" w:rsidP="00174051">
            <w:pPr>
              <w:spacing w:after="0" w:line="240" w:lineRule="auto"/>
              <w:jc w:val="both"/>
              <w:rPr>
                <w:rFonts w:ascii="Times New Roman" w:eastAsia="Times New Roman" w:hAnsi="Times New Roman" w:cs="Times New Roman"/>
                <w:sz w:val="24"/>
                <w:szCs w:val="24"/>
                <w:lang w:eastAsia="ru-RU"/>
              </w:rPr>
            </w:pPr>
            <w:r w:rsidRPr="00D57086">
              <w:rPr>
                <w:rFonts w:ascii="Times New Roman" w:eastAsia="Times New Roman" w:hAnsi="Times New Roman" w:cs="Times New Roman"/>
                <w:sz w:val="24"/>
                <w:szCs w:val="24"/>
                <w:lang w:eastAsia="ru-RU"/>
              </w:rPr>
              <w:t>9.45 – 10.0</w:t>
            </w:r>
            <w:r w:rsidR="00181C93" w:rsidRPr="00D57086">
              <w:rPr>
                <w:rFonts w:ascii="Times New Roman" w:eastAsia="Times New Roman" w:hAnsi="Times New Roman" w:cs="Times New Roman"/>
                <w:sz w:val="24"/>
                <w:szCs w:val="24"/>
                <w:lang w:eastAsia="ru-RU"/>
              </w:rPr>
              <w:t>0</w:t>
            </w:r>
          </w:p>
        </w:tc>
      </w:tr>
      <w:tr w:rsidR="00D57086" w:rsidRPr="00D57086" w14:paraId="45D642F0" w14:textId="77777777" w:rsidTr="002B6C05">
        <w:tc>
          <w:tcPr>
            <w:tcW w:w="2921" w:type="dxa"/>
          </w:tcPr>
          <w:p w14:paraId="6BBE5347" w14:textId="77777777" w:rsidR="00A51193" w:rsidRPr="00D57086" w:rsidRDefault="00A51193" w:rsidP="00174051">
            <w:pPr>
              <w:spacing w:after="0" w:line="240" w:lineRule="auto"/>
              <w:jc w:val="both"/>
              <w:rPr>
                <w:rFonts w:ascii="Times New Roman" w:eastAsia="Times New Roman" w:hAnsi="Times New Roman" w:cs="Times New Roman"/>
                <w:sz w:val="24"/>
                <w:szCs w:val="24"/>
                <w:lang w:eastAsia="ru-RU"/>
              </w:rPr>
            </w:pPr>
            <w:r w:rsidRPr="00D57086">
              <w:rPr>
                <w:rFonts w:ascii="Times New Roman" w:eastAsia="Times New Roman" w:hAnsi="Times New Roman" w:cs="Times New Roman"/>
                <w:sz w:val="24"/>
                <w:szCs w:val="24"/>
                <w:lang w:eastAsia="ru-RU"/>
              </w:rPr>
              <w:t>3 урок</w:t>
            </w:r>
          </w:p>
        </w:tc>
        <w:tc>
          <w:tcPr>
            <w:tcW w:w="3023" w:type="dxa"/>
            <w:vMerge w:val="restart"/>
          </w:tcPr>
          <w:p w14:paraId="7F8DC226" w14:textId="77777777" w:rsidR="00A51193" w:rsidRPr="00D57086" w:rsidRDefault="00A51193" w:rsidP="00174051">
            <w:pPr>
              <w:spacing w:after="0" w:line="240" w:lineRule="auto"/>
              <w:jc w:val="both"/>
              <w:rPr>
                <w:rFonts w:ascii="Times New Roman" w:eastAsia="Times New Roman" w:hAnsi="Times New Roman" w:cs="Times New Roman"/>
                <w:sz w:val="24"/>
                <w:szCs w:val="24"/>
                <w:lang w:eastAsia="ru-RU"/>
              </w:rPr>
            </w:pPr>
            <w:r w:rsidRPr="00D57086">
              <w:rPr>
                <w:rFonts w:ascii="Times New Roman" w:eastAsia="Times New Roman" w:hAnsi="Times New Roman" w:cs="Times New Roman"/>
                <w:sz w:val="24"/>
                <w:szCs w:val="24"/>
                <w:lang w:eastAsia="ru-RU"/>
              </w:rPr>
              <w:t>10.00 – 11.00 Динамическая пауза</w:t>
            </w:r>
          </w:p>
        </w:tc>
        <w:tc>
          <w:tcPr>
            <w:tcW w:w="2860" w:type="dxa"/>
          </w:tcPr>
          <w:p w14:paraId="7C5E39A4" w14:textId="77777777" w:rsidR="00A51193" w:rsidRPr="00D57086" w:rsidRDefault="00A51193" w:rsidP="00174051">
            <w:pPr>
              <w:spacing w:after="0" w:line="240" w:lineRule="auto"/>
              <w:jc w:val="both"/>
              <w:rPr>
                <w:rFonts w:ascii="Times New Roman" w:eastAsia="Times New Roman" w:hAnsi="Times New Roman" w:cs="Times New Roman"/>
                <w:sz w:val="24"/>
                <w:szCs w:val="24"/>
                <w:lang w:eastAsia="ru-RU"/>
              </w:rPr>
            </w:pPr>
            <w:r w:rsidRPr="00D57086">
              <w:rPr>
                <w:rFonts w:ascii="Times New Roman" w:eastAsia="Times New Roman" w:hAnsi="Times New Roman" w:cs="Times New Roman"/>
                <w:sz w:val="24"/>
                <w:szCs w:val="24"/>
                <w:lang w:eastAsia="ru-RU"/>
              </w:rPr>
              <w:t>10.00 – 10.45</w:t>
            </w:r>
          </w:p>
        </w:tc>
      </w:tr>
      <w:tr w:rsidR="00D57086" w:rsidRPr="00D57086" w14:paraId="16D8E37A" w14:textId="77777777" w:rsidTr="002B6C05">
        <w:tc>
          <w:tcPr>
            <w:tcW w:w="2921" w:type="dxa"/>
          </w:tcPr>
          <w:p w14:paraId="47D2BC7E" w14:textId="77777777" w:rsidR="00A51193" w:rsidRPr="00D57086" w:rsidRDefault="00A51193" w:rsidP="00174051">
            <w:pPr>
              <w:spacing w:after="0" w:line="240" w:lineRule="auto"/>
              <w:jc w:val="both"/>
              <w:rPr>
                <w:rFonts w:ascii="Times New Roman" w:eastAsia="Times New Roman" w:hAnsi="Times New Roman" w:cs="Times New Roman"/>
                <w:sz w:val="24"/>
                <w:szCs w:val="24"/>
                <w:lang w:eastAsia="ru-RU"/>
              </w:rPr>
            </w:pPr>
            <w:r w:rsidRPr="00D57086">
              <w:rPr>
                <w:rFonts w:ascii="Times New Roman" w:eastAsia="Times New Roman" w:hAnsi="Times New Roman" w:cs="Times New Roman"/>
                <w:sz w:val="24"/>
                <w:szCs w:val="24"/>
                <w:lang w:eastAsia="ru-RU"/>
              </w:rPr>
              <w:t>Перемена</w:t>
            </w:r>
          </w:p>
        </w:tc>
        <w:tc>
          <w:tcPr>
            <w:tcW w:w="3023" w:type="dxa"/>
            <w:vMerge/>
          </w:tcPr>
          <w:p w14:paraId="7A95F64D" w14:textId="77777777" w:rsidR="00A51193" w:rsidRPr="00D57086" w:rsidRDefault="00A51193" w:rsidP="00174051">
            <w:pPr>
              <w:spacing w:after="0" w:line="240" w:lineRule="auto"/>
              <w:jc w:val="both"/>
              <w:rPr>
                <w:rFonts w:ascii="Times New Roman" w:eastAsia="Times New Roman" w:hAnsi="Times New Roman" w:cs="Times New Roman"/>
                <w:sz w:val="24"/>
                <w:szCs w:val="24"/>
                <w:lang w:eastAsia="ru-RU"/>
              </w:rPr>
            </w:pPr>
          </w:p>
        </w:tc>
        <w:tc>
          <w:tcPr>
            <w:tcW w:w="2860" w:type="dxa"/>
          </w:tcPr>
          <w:p w14:paraId="6616E194" w14:textId="77777777" w:rsidR="00A51193" w:rsidRPr="00D57086" w:rsidRDefault="00A51193" w:rsidP="00174051">
            <w:pPr>
              <w:spacing w:after="0" w:line="240" w:lineRule="auto"/>
              <w:jc w:val="both"/>
              <w:rPr>
                <w:rFonts w:ascii="Times New Roman" w:eastAsia="Times New Roman" w:hAnsi="Times New Roman" w:cs="Times New Roman"/>
                <w:sz w:val="24"/>
                <w:szCs w:val="24"/>
                <w:lang w:eastAsia="ru-RU"/>
              </w:rPr>
            </w:pPr>
            <w:r w:rsidRPr="00D57086">
              <w:rPr>
                <w:rFonts w:ascii="Times New Roman" w:eastAsia="Times New Roman" w:hAnsi="Times New Roman" w:cs="Times New Roman"/>
                <w:sz w:val="24"/>
                <w:szCs w:val="24"/>
                <w:lang w:eastAsia="ru-RU"/>
              </w:rPr>
              <w:t>10.45 – 11.00</w:t>
            </w:r>
          </w:p>
        </w:tc>
      </w:tr>
      <w:tr w:rsidR="00D57086" w:rsidRPr="00D57086" w14:paraId="1221CA45" w14:textId="77777777" w:rsidTr="002B6C05">
        <w:tc>
          <w:tcPr>
            <w:tcW w:w="2921" w:type="dxa"/>
          </w:tcPr>
          <w:p w14:paraId="199B8AB3" w14:textId="77777777" w:rsidR="00181C93" w:rsidRPr="00D57086" w:rsidRDefault="00181C93" w:rsidP="00174051">
            <w:pPr>
              <w:spacing w:after="0" w:line="240" w:lineRule="auto"/>
              <w:jc w:val="both"/>
              <w:rPr>
                <w:rFonts w:ascii="Times New Roman" w:eastAsia="Times New Roman" w:hAnsi="Times New Roman" w:cs="Times New Roman"/>
                <w:sz w:val="24"/>
                <w:szCs w:val="24"/>
                <w:lang w:eastAsia="ru-RU"/>
              </w:rPr>
            </w:pPr>
            <w:r w:rsidRPr="00D57086">
              <w:rPr>
                <w:rFonts w:ascii="Times New Roman" w:eastAsia="Times New Roman" w:hAnsi="Times New Roman" w:cs="Times New Roman"/>
                <w:sz w:val="24"/>
                <w:szCs w:val="24"/>
                <w:lang w:eastAsia="ru-RU"/>
              </w:rPr>
              <w:t>4 урок</w:t>
            </w:r>
          </w:p>
        </w:tc>
        <w:tc>
          <w:tcPr>
            <w:tcW w:w="3023" w:type="dxa"/>
          </w:tcPr>
          <w:p w14:paraId="7F24C486" w14:textId="77777777" w:rsidR="00181C93" w:rsidRPr="00D57086" w:rsidRDefault="00A51193" w:rsidP="00174051">
            <w:pPr>
              <w:spacing w:after="0" w:line="240" w:lineRule="auto"/>
              <w:jc w:val="both"/>
              <w:rPr>
                <w:rFonts w:ascii="Times New Roman" w:eastAsia="Times New Roman" w:hAnsi="Times New Roman" w:cs="Times New Roman"/>
                <w:sz w:val="24"/>
                <w:szCs w:val="24"/>
                <w:lang w:eastAsia="ru-RU"/>
              </w:rPr>
            </w:pPr>
            <w:r w:rsidRPr="00D57086">
              <w:rPr>
                <w:rFonts w:ascii="Times New Roman" w:eastAsia="Times New Roman" w:hAnsi="Times New Roman" w:cs="Times New Roman"/>
                <w:sz w:val="24"/>
                <w:szCs w:val="24"/>
                <w:lang w:eastAsia="ru-RU"/>
              </w:rPr>
              <w:t>11.00 – 11.3</w:t>
            </w:r>
            <w:r w:rsidR="00181C93" w:rsidRPr="00D57086">
              <w:rPr>
                <w:rFonts w:ascii="Times New Roman" w:eastAsia="Times New Roman" w:hAnsi="Times New Roman" w:cs="Times New Roman"/>
                <w:sz w:val="24"/>
                <w:szCs w:val="24"/>
                <w:lang w:eastAsia="ru-RU"/>
              </w:rPr>
              <w:t>5</w:t>
            </w:r>
          </w:p>
        </w:tc>
        <w:tc>
          <w:tcPr>
            <w:tcW w:w="2860" w:type="dxa"/>
          </w:tcPr>
          <w:p w14:paraId="40943E2B" w14:textId="77777777" w:rsidR="00181C93" w:rsidRPr="00D57086" w:rsidRDefault="00E70221" w:rsidP="00174051">
            <w:pPr>
              <w:spacing w:after="0" w:line="240" w:lineRule="auto"/>
              <w:jc w:val="both"/>
              <w:rPr>
                <w:rFonts w:ascii="Times New Roman" w:eastAsia="Times New Roman" w:hAnsi="Times New Roman" w:cs="Times New Roman"/>
                <w:sz w:val="24"/>
                <w:szCs w:val="24"/>
                <w:lang w:eastAsia="ru-RU"/>
              </w:rPr>
            </w:pPr>
            <w:r w:rsidRPr="00D57086">
              <w:rPr>
                <w:rFonts w:ascii="Times New Roman" w:eastAsia="Times New Roman" w:hAnsi="Times New Roman" w:cs="Times New Roman"/>
                <w:sz w:val="24"/>
                <w:szCs w:val="24"/>
                <w:lang w:eastAsia="ru-RU"/>
              </w:rPr>
              <w:t>11.00 – 11.4</w:t>
            </w:r>
            <w:r w:rsidR="00181C93" w:rsidRPr="00D57086">
              <w:rPr>
                <w:rFonts w:ascii="Times New Roman" w:eastAsia="Times New Roman" w:hAnsi="Times New Roman" w:cs="Times New Roman"/>
                <w:sz w:val="24"/>
                <w:szCs w:val="24"/>
                <w:lang w:eastAsia="ru-RU"/>
              </w:rPr>
              <w:t>5</w:t>
            </w:r>
          </w:p>
        </w:tc>
      </w:tr>
      <w:tr w:rsidR="00D57086" w:rsidRPr="00D57086" w14:paraId="2A58703B" w14:textId="77777777" w:rsidTr="002B6C05">
        <w:tc>
          <w:tcPr>
            <w:tcW w:w="2921" w:type="dxa"/>
          </w:tcPr>
          <w:p w14:paraId="355979F5" w14:textId="77777777" w:rsidR="00181C93" w:rsidRPr="00D57086" w:rsidRDefault="00181C93" w:rsidP="00174051">
            <w:pPr>
              <w:spacing w:after="0" w:line="240" w:lineRule="auto"/>
              <w:jc w:val="both"/>
              <w:rPr>
                <w:rFonts w:ascii="Times New Roman" w:eastAsia="Times New Roman" w:hAnsi="Times New Roman" w:cs="Times New Roman"/>
                <w:sz w:val="24"/>
                <w:szCs w:val="24"/>
                <w:lang w:eastAsia="ru-RU"/>
              </w:rPr>
            </w:pPr>
            <w:r w:rsidRPr="00D57086">
              <w:rPr>
                <w:rFonts w:ascii="Times New Roman" w:eastAsia="Times New Roman" w:hAnsi="Times New Roman" w:cs="Times New Roman"/>
                <w:sz w:val="24"/>
                <w:szCs w:val="24"/>
                <w:lang w:eastAsia="ru-RU"/>
              </w:rPr>
              <w:t>Перемена</w:t>
            </w:r>
          </w:p>
        </w:tc>
        <w:tc>
          <w:tcPr>
            <w:tcW w:w="3023" w:type="dxa"/>
          </w:tcPr>
          <w:p w14:paraId="44A86B05" w14:textId="77777777" w:rsidR="00181C93" w:rsidRPr="00D57086" w:rsidRDefault="00A51193" w:rsidP="00174051">
            <w:pPr>
              <w:spacing w:after="0" w:line="240" w:lineRule="auto"/>
              <w:jc w:val="both"/>
              <w:rPr>
                <w:rFonts w:ascii="Times New Roman" w:eastAsia="Times New Roman" w:hAnsi="Times New Roman" w:cs="Times New Roman"/>
                <w:sz w:val="24"/>
                <w:szCs w:val="24"/>
                <w:lang w:eastAsia="ru-RU"/>
              </w:rPr>
            </w:pPr>
            <w:r w:rsidRPr="00D57086">
              <w:rPr>
                <w:rFonts w:ascii="Times New Roman" w:eastAsia="Times New Roman" w:hAnsi="Times New Roman" w:cs="Times New Roman"/>
                <w:sz w:val="24"/>
                <w:szCs w:val="24"/>
                <w:lang w:eastAsia="ru-RU"/>
              </w:rPr>
              <w:t>11.35 – 12.0</w:t>
            </w:r>
            <w:r w:rsidR="00181C93" w:rsidRPr="00D57086">
              <w:rPr>
                <w:rFonts w:ascii="Times New Roman" w:eastAsia="Times New Roman" w:hAnsi="Times New Roman" w:cs="Times New Roman"/>
                <w:sz w:val="24"/>
                <w:szCs w:val="24"/>
                <w:lang w:eastAsia="ru-RU"/>
              </w:rPr>
              <w:t xml:space="preserve">0 </w:t>
            </w:r>
          </w:p>
          <w:p w14:paraId="0C1E6F71" w14:textId="77777777" w:rsidR="00181C93" w:rsidRPr="00D57086" w:rsidRDefault="00181C93" w:rsidP="00174051">
            <w:pPr>
              <w:spacing w:after="0" w:line="240" w:lineRule="auto"/>
              <w:jc w:val="both"/>
              <w:rPr>
                <w:rFonts w:ascii="Times New Roman" w:eastAsia="Times New Roman" w:hAnsi="Times New Roman" w:cs="Times New Roman"/>
                <w:sz w:val="24"/>
                <w:szCs w:val="24"/>
                <w:lang w:eastAsia="ru-RU"/>
              </w:rPr>
            </w:pPr>
            <w:r w:rsidRPr="00D57086">
              <w:rPr>
                <w:rFonts w:ascii="Times New Roman" w:eastAsia="Times New Roman" w:hAnsi="Times New Roman" w:cs="Times New Roman"/>
                <w:sz w:val="24"/>
                <w:szCs w:val="24"/>
                <w:lang w:eastAsia="ru-RU"/>
              </w:rPr>
              <w:t>(индивидуальная и совместно распределённая игровая  деятельность)</w:t>
            </w:r>
          </w:p>
        </w:tc>
        <w:tc>
          <w:tcPr>
            <w:tcW w:w="2860" w:type="dxa"/>
          </w:tcPr>
          <w:p w14:paraId="06A6069D" w14:textId="77777777" w:rsidR="00181C93" w:rsidRPr="00D57086" w:rsidRDefault="00E70221" w:rsidP="00174051">
            <w:pPr>
              <w:spacing w:after="0" w:line="240" w:lineRule="auto"/>
              <w:jc w:val="both"/>
              <w:rPr>
                <w:rFonts w:ascii="Times New Roman" w:eastAsia="Times New Roman" w:hAnsi="Times New Roman" w:cs="Times New Roman"/>
                <w:sz w:val="24"/>
                <w:szCs w:val="24"/>
                <w:lang w:eastAsia="ru-RU"/>
              </w:rPr>
            </w:pPr>
            <w:r w:rsidRPr="00D57086">
              <w:rPr>
                <w:rFonts w:ascii="Times New Roman" w:eastAsia="Times New Roman" w:hAnsi="Times New Roman" w:cs="Times New Roman"/>
                <w:sz w:val="24"/>
                <w:szCs w:val="24"/>
                <w:lang w:eastAsia="ru-RU"/>
              </w:rPr>
              <w:t>11.4</w:t>
            </w:r>
            <w:r w:rsidR="00181C93" w:rsidRPr="00D57086">
              <w:rPr>
                <w:rFonts w:ascii="Times New Roman" w:eastAsia="Times New Roman" w:hAnsi="Times New Roman" w:cs="Times New Roman"/>
                <w:sz w:val="24"/>
                <w:szCs w:val="24"/>
                <w:lang w:eastAsia="ru-RU"/>
              </w:rPr>
              <w:t>5 – 12.</w:t>
            </w:r>
            <w:r w:rsidRPr="00D57086">
              <w:rPr>
                <w:rFonts w:ascii="Times New Roman" w:eastAsia="Times New Roman" w:hAnsi="Times New Roman" w:cs="Times New Roman"/>
                <w:sz w:val="24"/>
                <w:szCs w:val="24"/>
                <w:lang w:eastAsia="ru-RU"/>
              </w:rPr>
              <w:t>0</w:t>
            </w:r>
            <w:r w:rsidR="00181C93" w:rsidRPr="00D57086">
              <w:rPr>
                <w:rFonts w:ascii="Times New Roman" w:eastAsia="Times New Roman" w:hAnsi="Times New Roman" w:cs="Times New Roman"/>
                <w:sz w:val="24"/>
                <w:szCs w:val="24"/>
                <w:lang w:eastAsia="ru-RU"/>
              </w:rPr>
              <w:t>0</w:t>
            </w:r>
          </w:p>
        </w:tc>
      </w:tr>
      <w:tr w:rsidR="00D57086" w:rsidRPr="00D57086" w14:paraId="0924FDA8" w14:textId="77777777" w:rsidTr="002B6C05">
        <w:tc>
          <w:tcPr>
            <w:tcW w:w="2921" w:type="dxa"/>
          </w:tcPr>
          <w:p w14:paraId="1DD64DF2" w14:textId="77777777" w:rsidR="00181C93" w:rsidRPr="00D57086" w:rsidRDefault="00181C93" w:rsidP="00174051">
            <w:pPr>
              <w:spacing w:after="0" w:line="240" w:lineRule="auto"/>
              <w:jc w:val="both"/>
              <w:rPr>
                <w:rFonts w:ascii="Times New Roman" w:eastAsia="Times New Roman" w:hAnsi="Times New Roman" w:cs="Times New Roman"/>
                <w:sz w:val="24"/>
                <w:szCs w:val="24"/>
                <w:lang w:eastAsia="ru-RU"/>
              </w:rPr>
            </w:pPr>
            <w:r w:rsidRPr="00D57086">
              <w:rPr>
                <w:rFonts w:ascii="Times New Roman" w:eastAsia="Times New Roman" w:hAnsi="Times New Roman" w:cs="Times New Roman"/>
                <w:sz w:val="24"/>
                <w:szCs w:val="24"/>
                <w:lang w:eastAsia="ru-RU"/>
              </w:rPr>
              <w:t>5 урок</w:t>
            </w:r>
          </w:p>
        </w:tc>
        <w:tc>
          <w:tcPr>
            <w:tcW w:w="3023" w:type="dxa"/>
          </w:tcPr>
          <w:p w14:paraId="4178ED78" w14:textId="77777777" w:rsidR="00181C93" w:rsidRPr="00D57086" w:rsidRDefault="00A51193" w:rsidP="00174051">
            <w:pPr>
              <w:spacing w:after="0" w:line="240" w:lineRule="auto"/>
              <w:jc w:val="both"/>
              <w:rPr>
                <w:rFonts w:ascii="Times New Roman" w:eastAsia="Times New Roman" w:hAnsi="Times New Roman" w:cs="Times New Roman"/>
                <w:sz w:val="24"/>
                <w:szCs w:val="24"/>
                <w:lang w:eastAsia="ru-RU"/>
              </w:rPr>
            </w:pPr>
            <w:r w:rsidRPr="00D57086">
              <w:rPr>
                <w:rFonts w:ascii="Times New Roman" w:eastAsia="Times New Roman" w:hAnsi="Times New Roman" w:cs="Times New Roman"/>
                <w:sz w:val="24"/>
                <w:szCs w:val="24"/>
                <w:lang w:eastAsia="ru-RU"/>
              </w:rPr>
              <w:t>12.00 – 12.3</w:t>
            </w:r>
            <w:r w:rsidR="00181C93" w:rsidRPr="00D57086">
              <w:rPr>
                <w:rFonts w:ascii="Times New Roman" w:eastAsia="Times New Roman" w:hAnsi="Times New Roman" w:cs="Times New Roman"/>
                <w:sz w:val="24"/>
                <w:szCs w:val="24"/>
                <w:lang w:eastAsia="ru-RU"/>
              </w:rPr>
              <w:t>5</w:t>
            </w:r>
          </w:p>
        </w:tc>
        <w:tc>
          <w:tcPr>
            <w:tcW w:w="2860" w:type="dxa"/>
          </w:tcPr>
          <w:p w14:paraId="573AE30B" w14:textId="77777777" w:rsidR="00181C93" w:rsidRPr="00D57086" w:rsidRDefault="00E70221" w:rsidP="00174051">
            <w:pPr>
              <w:spacing w:after="0" w:line="240" w:lineRule="auto"/>
              <w:jc w:val="both"/>
              <w:rPr>
                <w:rFonts w:ascii="Times New Roman" w:eastAsia="Times New Roman" w:hAnsi="Times New Roman" w:cs="Times New Roman"/>
                <w:sz w:val="24"/>
                <w:szCs w:val="24"/>
                <w:lang w:eastAsia="ru-RU"/>
              </w:rPr>
            </w:pPr>
            <w:r w:rsidRPr="00D57086">
              <w:rPr>
                <w:rFonts w:ascii="Times New Roman" w:eastAsia="Times New Roman" w:hAnsi="Times New Roman" w:cs="Times New Roman"/>
                <w:sz w:val="24"/>
                <w:szCs w:val="24"/>
                <w:lang w:eastAsia="ru-RU"/>
              </w:rPr>
              <w:t>12.00 – 12.4</w:t>
            </w:r>
            <w:r w:rsidR="00181C93" w:rsidRPr="00D57086">
              <w:rPr>
                <w:rFonts w:ascii="Times New Roman" w:eastAsia="Times New Roman" w:hAnsi="Times New Roman" w:cs="Times New Roman"/>
                <w:sz w:val="24"/>
                <w:szCs w:val="24"/>
                <w:lang w:eastAsia="ru-RU"/>
              </w:rPr>
              <w:t>5</w:t>
            </w:r>
          </w:p>
        </w:tc>
      </w:tr>
      <w:tr w:rsidR="00D57086" w:rsidRPr="00D57086" w14:paraId="27BE7BFD" w14:textId="77777777" w:rsidTr="002B6C05">
        <w:tc>
          <w:tcPr>
            <w:tcW w:w="2921" w:type="dxa"/>
          </w:tcPr>
          <w:p w14:paraId="6B23D5A5" w14:textId="77777777" w:rsidR="00A51193" w:rsidRPr="00D57086" w:rsidRDefault="00A51193" w:rsidP="00174051">
            <w:pPr>
              <w:spacing w:after="0" w:line="240" w:lineRule="auto"/>
              <w:jc w:val="both"/>
              <w:rPr>
                <w:rFonts w:ascii="Times New Roman" w:eastAsia="Times New Roman" w:hAnsi="Times New Roman" w:cs="Times New Roman"/>
                <w:sz w:val="24"/>
                <w:szCs w:val="24"/>
                <w:lang w:eastAsia="ru-RU"/>
              </w:rPr>
            </w:pPr>
            <w:r w:rsidRPr="00D57086">
              <w:rPr>
                <w:rFonts w:ascii="Times New Roman" w:eastAsia="Times New Roman" w:hAnsi="Times New Roman" w:cs="Times New Roman"/>
                <w:sz w:val="24"/>
                <w:szCs w:val="24"/>
                <w:lang w:eastAsia="ru-RU"/>
              </w:rPr>
              <w:t>Перемена</w:t>
            </w:r>
          </w:p>
        </w:tc>
        <w:tc>
          <w:tcPr>
            <w:tcW w:w="3023" w:type="dxa"/>
          </w:tcPr>
          <w:p w14:paraId="58C7FCF2" w14:textId="77777777" w:rsidR="00A51193" w:rsidRPr="00D57086" w:rsidRDefault="00A51193" w:rsidP="00174051">
            <w:pPr>
              <w:spacing w:after="0" w:line="240" w:lineRule="auto"/>
              <w:jc w:val="both"/>
              <w:rPr>
                <w:rFonts w:ascii="Times New Roman" w:eastAsia="Times New Roman" w:hAnsi="Times New Roman" w:cs="Times New Roman"/>
                <w:sz w:val="24"/>
                <w:szCs w:val="24"/>
                <w:lang w:eastAsia="ru-RU"/>
              </w:rPr>
            </w:pPr>
          </w:p>
        </w:tc>
        <w:tc>
          <w:tcPr>
            <w:tcW w:w="2860" w:type="dxa"/>
          </w:tcPr>
          <w:p w14:paraId="0B3FC03C" w14:textId="77777777" w:rsidR="00A51193" w:rsidRPr="00D57086" w:rsidRDefault="00E70221" w:rsidP="00174051">
            <w:pPr>
              <w:spacing w:after="0" w:line="240" w:lineRule="auto"/>
              <w:jc w:val="both"/>
              <w:rPr>
                <w:rFonts w:ascii="Times New Roman" w:eastAsia="Times New Roman" w:hAnsi="Times New Roman" w:cs="Times New Roman"/>
                <w:sz w:val="24"/>
                <w:szCs w:val="24"/>
                <w:lang w:eastAsia="ru-RU"/>
              </w:rPr>
            </w:pPr>
            <w:r w:rsidRPr="00D57086">
              <w:rPr>
                <w:rFonts w:ascii="Times New Roman" w:eastAsia="Times New Roman" w:hAnsi="Times New Roman" w:cs="Times New Roman"/>
                <w:sz w:val="24"/>
                <w:szCs w:val="24"/>
                <w:lang w:eastAsia="ru-RU"/>
              </w:rPr>
              <w:t>12.45 – 13.00</w:t>
            </w:r>
          </w:p>
        </w:tc>
      </w:tr>
      <w:tr w:rsidR="00D57086" w:rsidRPr="00D57086" w14:paraId="41FA409D" w14:textId="77777777" w:rsidTr="002B6C05">
        <w:tc>
          <w:tcPr>
            <w:tcW w:w="2921" w:type="dxa"/>
          </w:tcPr>
          <w:p w14:paraId="51A7699B" w14:textId="77777777" w:rsidR="00E70221" w:rsidRPr="00D57086" w:rsidRDefault="00E70221" w:rsidP="005065B5">
            <w:pPr>
              <w:spacing w:after="0" w:line="240" w:lineRule="auto"/>
              <w:jc w:val="both"/>
              <w:rPr>
                <w:rFonts w:ascii="Times New Roman" w:eastAsia="Times New Roman" w:hAnsi="Times New Roman" w:cs="Times New Roman"/>
                <w:sz w:val="24"/>
                <w:szCs w:val="24"/>
                <w:lang w:eastAsia="ru-RU"/>
              </w:rPr>
            </w:pPr>
            <w:r w:rsidRPr="00D57086">
              <w:rPr>
                <w:rFonts w:ascii="Times New Roman" w:eastAsia="Times New Roman" w:hAnsi="Times New Roman" w:cs="Times New Roman"/>
                <w:sz w:val="24"/>
                <w:szCs w:val="24"/>
                <w:lang w:eastAsia="ru-RU"/>
              </w:rPr>
              <w:t>6 урок</w:t>
            </w:r>
          </w:p>
        </w:tc>
        <w:tc>
          <w:tcPr>
            <w:tcW w:w="3023" w:type="dxa"/>
          </w:tcPr>
          <w:p w14:paraId="1E8B5134" w14:textId="77777777" w:rsidR="00E70221" w:rsidRPr="00D57086" w:rsidRDefault="00E70221" w:rsidP="00174051">
            <w:pPr>
              <w:spacing w:after="0" w:line="240" w:lineRule="auto"/>
              <w:jc w:val="both"/>
              <w:rPr>
                <w:rFonts w:ascii="Times New Roman" w:eastAsia="Times New Roman" w:hAnsi="Times New Roman" w:cs="Times New Roman"/>
                <w:sz w:val="24"/>
                <w:szCs w:val="24"/>
                <w:lang w:eastAsia="ru-RU"/>
              </w:rPr>
            </w:pPr>
          </w:p>
        </w:tc>
        <w:tc>
          <w:tcPr>
            <w:tcW w:w="2860" w:type="dxa"/>
          </w:tcPr>
          <w:p w14:paraId="61B6EEF6" w14:textId="77777777" w:rsidR="00E70221" w:rsidRPr="00D57086" w:rsidRDefault="00E70221" w:rsidP="00174051">
            <w:pPr>
              <w:spacing w:after="0" w:line="240" w:lineRule="auto"/>
              <w:jc w:val="both"/>
              <w:rPr>
                <w:rFonts w:ascii="Times New Roman" w:eastAsia="Times New Roman" w:hAnsi="Times New Roman" w:cs="Times New Roman"/>
                <w:sz w:val="24"/>
                <w:szCs w:val="24"/>
                <w:lang w:eastAsia="ru-RU"/>
              </w:rPr>
            </w:pPr>
            <w:r w:rsidRPr="00D57086">
              <w:rPr>
                <w:rFonts w:ascii="Times New Roman" w:eastAsia="Times New Roman" w:hAnsi="Times New Roman" w:cs="Times New Roman"/>
                <w:sz w:val="24"/>
                <w:szCs w:val="24"/>
                <w:lang w:eastAsia="ru-RU"/>
              </w:rPr>
              <w:t>13.00 – 13.45</w:t>
            </w:r>
          </w:p>
        </w:tc>
      </w:tr>
      <w:tr w:rsidR="00D57086" w:rsidRPr="00D57086" w14:paraId="139D6E8A" w14:textId="77777777" w:rsidTr="002B6C05">
        <w:tc>
          <w:tcPr>
            <w:tcW w:w="2921" w:type="dxa"/>
          </w:tcPr>
          <w:p w14:paraId="388D9A6E" w14:textId="77777777" w:rsidR="00E70221" w:rsidRPr="00D57086" w:rsidRDefault="00E70221" w:rsidP="005065B5">
            <w:pPr>
              <w:spacing w:after="0" w:line="240" w:lineRule="auto"/>
              <w:jc w:val="both"/>
              <w:rPr>
                <w:rFonts w:ascii="Times New Roman" w:eastAsia="Times New Roman" w:hAnsi="Times New Roman" w:cs="Times New Roman"/>
                <w:sz w:val="24"/>
                <w:szCs w:val="24"/>
                <w:lang w:eastAsia="ru-RU"/>
              </w:rPr>
            </w:pPr>
            <w:r w:rsidRPr="00D57086">
              <w:rPr>
                <w:rFonts w:ascii="Times New Roman" w:eastAsia="Times New Roman" w:hAnsi="Times New Roman" w:cs="Times New Roman"/>
                <w:sz w:val="24"/>
                <w:szCs w:val="24"/>
                <w:lang w:eastAsia="ru-RU"/>
              </w:rPr>
              <w:t>Перемена</w:t>
            </w:r>
          </w:p>
        </w:tc>
        <w:tc>
          <w:tcPr>
            <w:tcW w:w="3023" w:type="dxa"/>
          </w:tcPr>
          <w:p w14:paraId="2B6A4E2C" w14:textId="77777777" w:rsidR="00E70221" w:rsidRPr="00D57086" w:rsidRDefault="00E70221" w:rsidP="00174051">
            <w:pPr>
              <w:spacing w:after="0" w:line="240" w:lineRule="auto"/>
              <w:jc w:val="both"/>
              <w:rPr>
                <w:rFonts w:ascii="Times New Roman" w:eastAsia="Times New Roman" w:hAnsi="Times New Roman" w:cs="Times New Roman"/>
                <w:sz w:val="24"/>
                <w:szCs w:val="24"/>
                <w:lang w:eastAsia="ru-RU"/>
              </w:rPr>
            </w:pPr>
          </w:p>
        </w:tc>
        <w:tc>
          <w:tcPr>
            <w:tcW w:w="2860" w:type="dxa"/>
          </w:tcPr>
          <w:p w14:paraId="2845AA27" w14:textId="77777777" w:rsidR="00E70221" w:rsidRPr="00D57086" w:rsidRDefault="00E70221" w:rsidP="00174051">
            <w:pPr>
              <w:spacing w:after="0" w:line="240" w:lineRule="auto"/>
              <w:jc w:val="both"/>
              <w:rPr>
                <w:rFonts w:ascii="Times New Roman" w:eastAsia="Times New Roman" w:hAnsi="Times New Roman" w:cs="Times New Roman"/>
                <w:sz w:val="24"/>
                <w:szCs w:val="24"/>
                <w:lang w:eastAsia="ru-RU"/>
              </w:rPr>
            </w:pPr>
            <w:r w:rsidRPr="00D57086">
              <w:rPr>
                <w:rFonts w:ascii="Times New Roman" w:eastAsia="Times New Roman" w:hAnsi="Times New Roman" w:cs="Times New Roman"/>
                <w:sz w:val="24"/>
                <w:szCs w:val="24"/>
                <w:lang w:eastAsia="ru-RU"/>
              </w:rPr>
              <w:t>13.45 – 14.00</w:t>
            </w:r>
          </w:p>
        </w:tc>
      </w:tr>
      <w:tr w:rsidR="00D57086" w:rsidRPr="00D57086" w14:paraId="4AEF6865" w14:textId="77777777" w:rsidTr="002B6C05">
        <w:tc>
          <w:tcPr>
            <w:tcW w:w="2921" w:type="dxa"/>
          </w:tcPr>
          <w:p w14:paraId="19A66BD8" w14:textId="77777777" w:rsidR="00E70221" w:rsidRPr="00D57086" w:rsidRDefault="00E70221" w:rsidP="005065B5">
            <w:pPr>
              <w:spacing w:after="0" w:line="240" w:lineRule="auto"/>
              <w:jc w:val="both"/>
              <w:rPr>
                <w:rFonts w:ascii="Times New Roman" w:eastAsia="Times New Roman" w:hAnsi="Times New Roman" w:cs="Times New Roman"/>
                <w:sz w:val="24"/>
                <w:szCs w:val="24"/>
                <w:lang w:eastAsia="ru-RU"/>
              </w:rPr>
            </w:pPr>
            <w:r w:rsidRPr="00D57086">
              <w:rPr>
                <w:rFonts w:ascii="Times New Roman" w:eastAsia="Times New Roman" w:hAnsi="Times New Roman" w:cs="Times New Roman"/>
                <w:sz w:val="24"/>
                <w:szCs w:val="24"/>
                <w:lang w:eastAsia="ru-RU"/>
              </w:rPr>
              <w:t>7 урок</w:t>
            </w:r>
          </w:p>
        </w:tc>
        <w:tc>
          <w:tcPr>
            <w:tcW w:w="3023" w:type="dxa"/>
          </w:tcPr>
          <w:p w14:paraId="2083EA6E" w14:textId="77777777" w:rsidR="00E70221" w:rsidRPr="00D57086" w:rsidRDefault="00E70221" w:rsidP="00174051">
            <w:pPr>
              <w:spacing w:after="0" w:line="240" w:lineRule="auto"/>
              <w:jc w:val="both"/>
              <w:rPr>
                <w:rFonts w:ascii="Times New Roman" w:eastAsia="Times New Roman" w:hAnsi="Times New Roman" w:cs="Times New Roman"/>
                <w:sz w:val="24"/>
                <w:szCs w:val="24"/>
                <w:lang w:eastAsia="ru-RU"/>
              </w:rPr>
            </w:pPr>
          </w:p>
        </w:tc>
        <w:tc>
          <w:tcPr>
            <w:tcW w:w="2860" w:type="dxa"/>
          </w:tcPr>
          <w:p w14:paraId="7FC530D5" w14:textId="77777777" w:rsidR="00E70221" w:rsidRPr="00D57086" w:rsidRDefault="00E70221" w:rsidP="00174051">
            <w:pPr>
              <w:spacing w:after="0" w:line="240" w:lineRule="auto"/>
              <w:jc w:val="both"/>
              <w:rPr>
                <w:rFonts w:ascii="Times New Roman" w:eastAsia="Times New Roman" w:hAnsi="Times New Roman" w:cs="Times New Roman"/>
                <w:sz w:val="24"/>
                <w:szCs w:val="24"/>
                <w:lang w:eastAsia="ru-RU"/>
              </w:rPr>
            </w:pPr>
            <w:r w:rsidRPr="00D57086">
              <w:rPr>
                <w:rFonts w:ascii="Times New Roman" w:eastAsia="Times New Roman" w:hAnsi="Times New Roman" w:cs="Times New Roman"/>
                <w:sz w:val="24"/>
                <w:szCs w:val="24"/>
                <w:lang w:eastAsia="ru-RU"/>
              </w:rPr>
              <w:t>14.00 – 14.45</w:t>
            </w:r>
          </w:p>
        </w:tc>
      </w:tr>
      <w:tr w:rsidR="00D57086" w:rsidRPr="00D57086" w14:paraId="44BF82D9" w14:textId="77777777" w:rsidTr="002B6C05">
        <w:tc>
          <w:tcPr>
            <w:tcW w:w="2921" w:type="dxa"/>
          </w:tcPr>
          <w:p w14:paraId="5D84BED6" w14:textId="77777777" w:rsidR="00E70221" w:rsidRPr="00D57086" w:rsidRDefault="00E70221" w:rsidP="005065B5">
            <w:pPr>
              <w:spacing w:after="0" w:line="240" w:lineRule="auto"/>
              <w:jc w:val="both"/>
              <w:rPr>
                <w:rFonts w:ascii="Times New Roman" w:eastAsia="Times New Roman" w:hAnsi="Times New Roman" w:cs="Times New Roman"/>
                <w:sz w:val="24"/>
                <w:szCs w:val="24"/>
                <w:lang w:eastAsia="ru-RU"/>
              </w:rPr>
            </w:pPr>
            <w:r w:rsidRPr="00D57086">
              <w:rPr>
                <w:rFonts w:ascii="Times New Roman" w:eastAsia="Times New Roman" w:hAnsi="Times New Roman" w:cs="Times New Roman"/>
                <w:sz w:val="24"/>
                <w:szCs w:val="24"/>
                <w:lang w:eastAsia="ru-RU"/>
              </w:rPr>
              <w:t>Перемена</w:t>
            </w:r>
          </w:p>
        </w:tc>
        <w:tc>
          <w:tcPr>
            <w:tcW w:w="3023" w:type="dxa"/>
          </w:tcPr>
          <w:p w14:paraId="4899F0E8" w14:textId="77777777" w:rsidR="00E70221" w:rsidRPr="00D57086" w:rsidRDefault="00E70221" w:rsidP="00174051">
            <w:pPr>
              <w:spacing w:after="0" w:line="240" w:lineRule="auto"/>
              <w:jc w:val="both"/>
              <w:rPr>
                <w:rFonts w:ascii="Times New Roman" w:eastAsia="Times New Roman" w:hAnsi="Times New Roman" w:cs="Times New Roman"/>
                <w:sz w:val="24"/>
                <w:szCs w:val="24"/>
                <w:lang w:eastAsia="ru-RU"/>
              </w:rPr>
            </w:pPr>
          </w:p>
        </w:tc>
        <w:tc>
          <w:tcPr>
            <w:tcW w:w="2860" w:type="dxa"/>
          </w:tcPr>
          <w:p w14:paraId="54BBD3F7" w14:textId="77777777" w:rsidR="00E70221" w:rsidRPr="00D57086" w:rsidRDefault="00E70221" w:rsidP="00174051">
            <w:pPr>
              <w:spacing w:after="0" w:line="240" w:lineRule="auto"/>
              <w:jc w:val="both"/>
              <w:rPr>
                <w:rFonts w:ascii="Times New Roman" w:eastAsia="Times New Roman" w:hAnsi="Times New Roman" w:cs="Times New Roman"/>
                <w:sz w:val="24"/>
                <w:szCs w:val="24"/>
                <w:lang w:eastAsia="ru-RU"/>
              </w:rPr>
            </w:pPr>
            <w:r w:rsidRPr="00D57086">
              <w:rPr>
                <w:rFonts w:ascii="Times New Roman" w:eastAsia="Times New Roman" w:hAnsi="Times New Roman" w:cs="Times New Roman"/>
                <w:sz w:val="24"/>
                <w:szCs w:val="24"/>
                <w:lang w:eastAsia="ru-RU"/>
              </w:rPr>
              <w:t>14.45 – 15.00</w:t>
            </w:r>
          </w:p>
        </w:tc>
      </w:tr>
      <w:tr w:rsidR="00D57086" w:rsidRPr="00D57086" w14:paraId="41D30569" w14:textId="77777777" w:rsidTr="002B6C05">
        <w:tc>
          <w:tcPr>
            <w:tcW w:w="2921" w:type="dxa"/>
          </w:tcPr>
          <w:p w14:paraId="020B89B1" w14:textId="77777777" w:rsidR="00E70221" w:rsidRPr="00D57086" w:rsidRDefault="00E70221" w:rsidP="005065B5">
            <w:pPr>
              <w:spacing w:after="0" w:line="240" w:lineRule="auto"/>
              <w:jc w:val="both"/>
              <w:rPr>
                <w:rFonts w:ascii="Times New Roman" w:eastAsia="Times New Roman" w:hAnsi="Times New Roman" w:cs="Times New Roman"/>
                <w:sz w:val="24"/>
                <w:szCs w:val="24"/>
                <w:lang w:eastAsia="ru-RU"/>
              </w:rPr>
            </w:pPr>
            <w:r w:rsidRPr="00D57086">
              <w:rPr>
                <w:rFonts w:ascii="Times New Roman" w:eastAsia="Times New Roman" w:hAnsi="Times New Roman" w:cs="Times New Roman"/>
                <w:sz w:val="24"/>
                <w:szCs w:val="24"/>
                <w:lang w:eastAsia="ru-RU"/>
              </w:rPr>
              <w:t>8 урок</w:t>
            </w:r>
          </w:p>
        </w:tc>
        <w:tc>
          <w:tcPr>
            <w:tcW w:w="3023" w:type="dxa"/>
          </w:tcPr>
          <w:p w14:paraId="0FADEA06" w14:textId="77777777" w:rsidR="00E70221" w:rsidRPr="00D57086" w:rsidRDefault="00E70221" w:rsidP="00174051">
            <w:pPr>
              <w:spacing w:after="0" w:line="240" w:lineRule="auto"/>
              <w:jc w:val="both"/>
              <w:rPr>
                <w:rFonts w:ascii="Times New Roman" w:eastAsia="Times New Roman" w:hAnsi="Times New Roman" w:cs="Times New Roman"/>
                <w:sz w:val="24"/>
                <w:szCs w:val="24"/>
                <w:lang w:eastAsia="ru-RU"/>
              </w:rPr>
            </w:pPr>
          </w:p>
        </w:tc>
        <w:tc>
          <w:tcPr>
            <w:tcW w:w="2860" w:type="dxa"/>
          </w:tcPr>
          <w:p w14:paraId="1DF7ADCB" w14:textId="77777777" w:rsidR="00E70221" w:rsidRPr="00D57086" w:rsidRDefault="00E70221" w:rsidP="00174051">
            <w:pPr>
              <w:spacing w:after="0" w:line="240" w:lineRule="auto"/>
              <w:jc w:val="both"/>
              <w:rPr>
                <w:rFonts w:ascii="Times New Roman" w:eastAsia="Times New Roman" w:hAnsi="Times New Roman" w:cs="Times New Roman"/>
                <w:sz w:val="24"/>
                <w:szCs w:val="24"/>
                <w:lang w:eastAsia="ru-RU"/>
              </w:rPr>
            </w:pPr>
            <w:r w:rsidRPr="00D57086">
              <w:rPr>
                <w:rFonts w:ascii="Times New Roman" w:eastAsia="Times New Roman" w:hAnsi="Times New Roman" w:cs="Times New Roman"/>
                <w:sz w:val="24"/>
                <w:szCs w:val="24"/>
                <w:lang w:eastAsia="ru-RU"/>
              </w:rPr>
              <w:t>15.00 – 15.45</w:t>
            </w:r>
          </w:p>
        </w:tc>
      </w:tr>
    </w:tbl>
    <w:p w14:paraId="57835D9E" w14:textId="77777777" w:rsidR="00181C93" w:rsidRPr="00174051" w:rsidRDefault="00181C93" w:rsidP="00174051">
      <w:pPr>
        <w:spacing w:after="0" w:line="240" w:lineRule="auto"/>
        <w:ind w:firstLine="708"/>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В оздоровительных целях и для облегчения процесса адаптации детей к условиям школы обучение первоклассников организовано с соблюдением ряда особенностей.</w:t>
      </w:r>
    </w:p>
    <w:p w14:paraId="65AB5362" w14:textId="77777777" w:rsidR="00181C93" w:rsidRPr="00174051" w:rsidRDefault="00181C93" w:rsidP="00174051">
      <w:pPr>
        <w:spacing w:after="0" w:line="240" w:lineRule="auto"/>
        <w:jc w:val="both"/>
        <w:rPr>
          <w:rFonts w:ascii="Times New Roman" w:eastAsia="Times New Roman" w:hAnsi="Times New Roman" w:cs="Times New Roman"/>
          <w:color w:val="FF0000"/>
          <w:sz w:val="24"/>
          <w:szCs w:val="24"/>
          <w:lang w:eastAsia="ru-RU"/>
        </w:rPr>
      </w:pPr>
      <w:r w:rsidRPr="00174051">
        <w:rPr>
          <w:rFonts w:ascii="Times New Roman" w:eastAsia="Times New Roman" w:hAnsi="Times New Roman" w:cs="Times New Roman"/>
          <w:sz w:val="24"/>
          <w:szCs w:val="24"/>
          <w:lang w:eastAsia="ru-RU"/>
        </w:rPr>
        <w:t>1.  В  течение  первой  четверти  в  первом  классе проводится  по  три  урока    (согласно п.2.9.4 СанПиН 2.4.2.2821-10)</w:t>
      </w:r>
    </w:p>
    <w:p w14:paraId="78AAC066" w14:textId="77777777" w:rsidR="00181C93" w:rsidRPr="00174051" w:rsidRDefault="00181C93"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2. Домашние задания даются  с учетом возможности их выполнения: в 1 классе – отсутствуют, во втором классе -  до 1,5  часа,  в 3-4  классах -  до  2-х  часов.</w:t>
      </w:r>
    </w:p>
    <w:p w14:paraId="49A3F52D" w14:textId="77777777" w:rsidR="00181C93" w:rsidRPr="00174051" w:rsidRDefault="00181C93"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lastRenderedPageBreak/>
        <w:t>3.Дополнительные  канику</w:t>
      </w:r>
      <w:r w:rsidR="00D57086">
        <w:rPr>
          <w:rFonts w:ascii="Times New Roman" w:eastAsia="Times New Roman" w:hAnsi="Times New Roman" w:cs="Times New Roman"/>
          <w:sz w:val="24"/>
          <w:szCs w:val="24"/>
          <w:lang w:eastAsia="ru-RU"/>
        </w:rPr>
        <w:t>лы в середине третьей  четверти для учащихся первых класса.</w:t>
      </w:r>
    </w:p>
    <w:p w14:paraId="32019D62" w14:textId="77777777" w:rsidR="00D37094" w:rsidRPr="00174051" w:rsidRDefault="00D37094" w:rsidP="00174051">
      <w:pPr>
        <w:spacing w:after="0" w:line="240" w:lineRule="auto"/>
        <w:jc w:val="both"/>
        <w:rPr>
          <w:rFonts w:ascii="Times New Roman" w:hAnsi="Times New Roman" w:cs="Times New Roman"/>
          <w:b/>
          <w:sz w:val="24"/>
          <w:szCs w:val="24"/>
        </w:rPr>
      </w:pPr>
      <w:r w:rsidRPr="00174051">
        <w:rPr>
          <w:rFonts w:ascii="Times New Roman" w:hAnsi="Times New Roman" w:cs="Times New Roman"/>
          <w:b/>
          <w:sz w:val="24"/>
          <w:szCs w:val="24"/>
        </w:rPr>
        <w:t>2. Планируемые результаты освоения обучающимися основной образовательной программы начального общего образования</w:t>
      </w:r>
    </w:p>
    <w:p w14:paraId="02FF90DF" w14:textId="77777777" w:rsidR="00D37094" w:rsidRPr="00174051" w:rsidRDefault="00D37094" w:rsidP="00174051">
      <w:pPr>
        <w:tabs>
          <w:tab w:val="left" w:pos="357"/>
        </w:tabs>
        <w:spacing w:after="0" w:line="240" w:lineRule="auto"/>
        <w:ind w:firstLine="720"/>
        <w:jc w:val="both"/>
        <w:rPr>
          <w:rFonts w:ascii="Times New Roman" w:eastAsia="Times New Roman" w:hAnsi="Times New Roman" w:cs="Times New Roman"/>
          <w:b/>
          <w:sz w:val="24"/>
          <w:szCs w:val="24"/>
          <w:lang w:eastAsia="ru-RU"/>
        </w:rPr>
      </w:pPr>
      <w:r w:rsidRPr="00174051">
        <w:rPr>
          <w:rFonts w:ascii="Times New Roman" w:eastAsia="Times New Roman" w:hAnsi="Times New Roman" w:cs="Times New Roman"/>
          <w:b/>
          <w:sz w:val="24"/>
          <w:szCs w:val="24"/>
          <w:lang w:eastAsia="ru-RU"/>
        </w:rPr>
        <w:t>Основными результатами образования в начальной школе являются:</w:t>
      </w:r>
    </w:p>
    <w:p w14:paraId="21656D71" w14:textId="77777777" w:rsidR="00D37094" w:rsidRPr="00174051" w:rsidRDefault="00D37094" w:rsidP="00957C71">
      <w:pPr>
        <w:pStyle w:val="a4"/>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i/>
          <w:sz w:val="24"/>
          <w:szCs w:val="24"/>
          <w:lang w:eastAsia="ru-RU"/>
        </w:rPr>
        <w:t>формирование предметных</w:t>
      </w:r>
      <w:r w:rsidRPr="00174051">
        <w:rPr>
          <w:rFonts w:ascii="Times New Roman" w:eastAsia="Times New Roman" w:hAnsi="Times New Roman" w:cs="Times New Roman"/>
          <w:sz w:val="24"/>
          <w:szCs w:val="24"/>
          <w:lang w:eastAsia="ru-RU"/>
        </w:rPr>
        <w:t xml:space="preserve"> и </w:t>
      </w:r>
      <w:r w:rsidRPr="00174051">
        <w:rPr>
          <w:rFonts w:ascii="Times New Roman" w:eastAsia="Times New Roman" w:hAnsi="Times New Roman" w:cs="Times New Roman"/>
          <w:i/>
          <w:sz w:val="24"/>
          <w:szCs w:val="24"/>
          <w:lang w:eastAsia="ru-RU"/>
        </w:rPr>
        <w:t>универсальных способов действий</w:t>
      </w:r>
      <w:r w:rsidRPr="00174051">
        <w:rPr>
          <w:rFonts w:ascii="Times New Roman" w:eastAsia="Times New Roman" w:hAnsi="Times New Roman" w:cs="Times New Roman"/>
          <w:sz w:val="24"/>
          <w:szCs w:val="24"/>
          <w:lang w:eastAsia="ru-RU"/>
        </w:rPr>
        <w:t xml:space="preserve"> и опорной системы знаний, обеспечивающих возможность продолжения образования в основной школе;</w:t>
      </w:r>
    </w:p>
    <w:p w14:paraId="4B2444E5" w14:textId="77777777" w:rsidR="00D37094" w:rsidRPr="00174051" w:rsidRDefault="00D37094" w:rsidP="00957C71">
      <w:pPr>
        <w:pStyle w:val="a4"/>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i/>
          <w:sz w:val="24"/>
          <w:szCs w:val="24"/>
          <w:lang w:eastAsia="ru-RU"/>
        </w:rPr>
        <w:t>воспитание умения учиться</w:t>
      </w:r>
      <w:r w:rsidRPr="00174051">
        <w:rPr>
          <w:rFonts w:ascii="Times New Roman" w:eastAsia="Times New Roman" w:hAnsi="Times New Roman" w:cs="Times New Roman"/>
          <w:sz w:val="24"/>
          <w:szCs w:val="24"/>
          <w:lang w:eastAsia="ru-RU"/>
        </w:rPr>
        <w:t xml:space="preserve"> – способности к самоорганизации с целью решения учебных задач;</w:t>
      </w:r>
    </w:p>
    <w:p w14:paraId="4973E28D" w14:textId="77777777" w:rsidR="00D37094" w:rsidRPr="00174051" w:rsidRDefault="00D37094" w:rsidP="00957C71">
      <w:pPr>
        <w:pStyle w:val="a4"/>
        <w:numPr>
          <w:ilvl w:val="0"/>
          <w:numId w:val="17"/>
        </w:num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i/>
          <w:sz w:val="24"/>
          <w:szCs w:val="24"/>
          <w:lang w:eastAsia="ru-RU"/>
        </w:rPr>
        <w:t>индивидуальный прогресс</w:t>
      </w:r>
      <w:r w:rsidRPr="00174051">
        <w:rPr>
          <w:rFonts w:ascii="Times New Roman" w:eastAsia="Times New Roman" w:hAnsi="Times New Roman" w:cs="Times New Roman"/>
          <w:sz w:val="24"/>
          <w:szCs w:val="24"/>
          <w:lang w:eastAsia="ru-RU"/>
        </w:rPr>
        <w:t xml:space="preserve"> в основных сферах личностного развития –</w:t>
      </w:r>
      <w:r w:rsidRPr="00174051">
        <w:rPr>
          <w:rFonts w:ascii="Times New Roman" w:eastAsia="Times New Roman" w:hAnsi="Times New Roman" w:cs="Times New Roman"/>
          <w:color w:val="FF0000"/>
          <w:sz w:val="24"/>
          <w:szCs w:val="24"/>
          <w:lang w:eastAsia="ru-RU"/>
        </w:rPr>
        <w:t xml:space="preserve"> </w:t>
      </w:r>
      <w:r w:rsidRPr="00174051">
        <w:rPr>
          <w:rFonts w:ascii="Times New Roman" w:eastAsia="Times New Roman" w:hAnsi="Times New Roman" w:cs="Times New Roman"/>
          <w:sz w:val="24"/>
          <w:szCs w:val="24"/>
          <w:lang w:eastAsia="ru-RU"/>
        </w:rPr>
        <w:t xml:space="preserve">эмоциональной, познавательной, </w:t>
      </w:r>
    </w:p>
    <w:p w14:paraId="7DC7217F" w14:textId="77777777" w:rsidR="00D37094" w:rsidRPr="00174051" w:rsidRDefault="00D37094" w:rsidP="00957C71">
      <w:pPr>
        <w:pStyle w:val="a4"/>
        <w:numPr>
          <w:ilvl w:val="0"/>
          <w:numId w:val="17"/>
        </w:num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 </w:t>
      </w:r>
      <w:proofErr w:type="spellStart"/>
      <w:r w:rsidRPr="00174051">
        <w:rPr>
          <w:rFonts w:ascii="Times New Roman" w:eastAsia="Times New Roman" w:hAnsi="Times New Roman" w:cs="Times New Roman"/>
          <w:sz w:val="24"/>
          <w:szCs w:val="24"/>
          <w:lang w:eastAsia="ru-RU"/>
        </w:rPr>
        <w:t>саморегуляции</w:t>
      </w:r>
      <w:proofErr w:type="spellEnd"/>
      <w:r w:rsidRPr="00174051">
        <w:rPr>
          <w:rFonts w:ascii="Times New Roman" w:eastAsia="Times New Roman" w:hAnsi="Times New Roman" w:cs="Times New Roman"/>
          <w:sz w:val="24"/>
          <w:szCs w:val="24"/>
          <w:lang w:eastAsia="ru-RU"/>
        </w:rPr>
        <w:t>.</w:t>
      </w:r>
    </w:p>
    <w:p w14:paraId="5B5D0304" w14:textId="77777777" w:rsidR="00D37094" w:rsidRPr="00174051" w:rsidRDefault="00D37094" w:rsidP="00174051">
      <w:pPr>
        <w:spacing w:after="0" w:line="240" w:lineRule="auto"/>
        <w:jc w:val="both"/>
        <w:rPr>
          <w:rFonts w:ascii="Times New Roman" w:eastAsia="Times New Roman" w:hAnsi="Times New Roman" w:cs="Times New Roman"/>
          <w:sz w:val="24"/>
          <w:szCs w:val="24"/>
          <w:lang w:eastAsia="ru-RU"/>
        </w:rPr>
      </w:pPr>
    </w:p>
    <w:p w14:paraId="1A49904A" w14:textId="77777777" w:rsidR="00D37094" w:rsidRPr="00174051" w:rsidRDefault="00D37094"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        К </w:t>
      </w:r>
      <w:r w:rsidRPr="00174051">
        <w:rPr>
          <w:rFonts w:ascii="Times New Roman" w:eastAsia="Times New Roman" w:hAnsi="Times New Roman" w:cs="Times New Roman"/>
          <w:b/>
          <w:i/>
          <w:sz w:val="24"/>
          <w:szCs w:val="24"/>
          <w:lang w:eastAsia="ru-RU"/>
        </w:rPr>
        <w:t>личностными результатам</w:t>
      </w:r>
      <w:r w:rsidRPr="00174051">
        <w:rPr>
          <w:rFonts w:ascii="Times New Roman" w:eastAsia="Times New Roman" w:hAnsi="Times New Roman" w:cs="Times New Roman"/>
          <w:b/>
          <w:sz w:val="24"/>
          <w:szCs w:val="24"/>
          <w:lang w:eastAsia="ru-RU"/>
        </w:rPr>
        <w:t xml:space="preserve"> </w:t>
      </w:r>
      <w:r w:rsidRPr="00174051">
        <w:rPr>
          <w:rFonts w:ascii="Times New Roman" w:eastAsia="Times New Roman" w:hAnsi="Times New Roman" w:cs="Times New Roman"/>
          <w:sz w:val="24"/>
          <w:szCs w:val="24"/>
          <w:lang w:eastAsia="ru-RU"/>
        </w:rPr>
        <w:t>относится сформировавшаяся в образовательном процессе система ценностных отношений обучающихся – к себе, другим участникам образовательного процесса, самому образовательному процессу и его результатам.</w:t>
      </w:r>
      <w:r w:rsidR="00D57086">
        <w:rPr>
          <w:rFonts w:ascii="Times New Roman" w:eastAsia="Times New Roman" w:hAnsi="Times New Roman" w:cs="Times New Roman"/>
          <w:sz w:val="24"/>
          <w:szCs w:val="24"/>
          <w:lang w:eastAsia="ru-RU"/>
        </w:rPr>
        <w:t xml:space="preserve"> </w:t>
      </w:r>
      <w:r w:rsidRPr="00174051">
        <w:rPr>
          <w:rFonts w:ascii="Times New Roman" w:eastAsia="Times New Roman" w:hAnsi="Times New Roman" w:cs="Times New Roman"/>
          <w:spacing w:val="-2"/>
          <w:sz w:val="24"/>
          <w:szCs w:val="24"/>
          <w:lang w:eastAsia="ru-RU"/>
        </w:rPr>
        <w:t>Личностные результаты</w:t>
      </w:r>
      <w:r w:rsidRPr="00174051">
        <w:rPr>
          <w:rFonts w:ascii="Times New Roman" w:eastAsia="Times New Roman" w:hAnsi="Times New Roman" w:cs="Times New Roman"/>
          <w:b/>
          <w:i/>
          <w:spacing w:val="-2"/>
          <w:sz w:val="24"/>
          <w:szCs w:val="24"/>
          <w:lang w:eastAsia="ru-RU"/>
        </w:rPr>
        <w:t xml:space="preserve"> </w:t>
      </w:r>
      <w:r w:rsidRPr="00174051">
        <w:rPr>
          <w:rFonts w:ascii="Times New Roman" w:eastAsia="Times New Roman" w:hAnsi="Times New Roman" w:cs="Times New Roman"/>
          <w:spacing w:val="-2"/>
          <w:sz w:val="24"/>
          <w:szCs w:val="24"/>
          <w:lang w:eastAsia="ru-RU"/>
        </w:rPr>
        <w:t>получают конкретизацию преимущественно в комплексной программе социализации и воспитания обучающихся</w:t>
      </w:r>
    </w:p>
    <w:p w14:paraId="13312693" w14:textId="77777777" w:rsidR="00D37094" w:rsidRPr="00174051" w:rsidRDefault="00D37094" w:rsidP="001740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         К </w:t>
      </w:r>
      <w:proofErr w:type="spellStart"/>
      <w:r w:rsidRPr="00174051">
        <w:rPr>
          <w:rFonts w:ascii="Times New Roman" w:eastAsia="Times New Roman" w:hAnsi="Times New Roman" w:cs="Times New Roman"/>
          <w:b/>
          <w:i/>
          <w:sz w:val="24"/>
          <w:szCs w:val="24"/>
          <w:lang w:eastAsia="ru-RU"/>
        </w:rPr>
        <w:t>метапредметным</w:t>
      </w:r>
      <w:proofErr w:type="spellEnd"/>
      <w:r w:rsidRPr="00174051">
        <w:rPr>
          <w:rFonts w:ascii="Times New Roman" w:eastAsia="Times New Roman" w:hAnsi="Times New Roman" w:cs="Times New Roman"/>
          <w:sz w:val="24"/>
          <w:szCs w:val="24"/>
          <w:lang w:eastAsia="ru-RU"/>
        </w:rPr>
        <w:t xml:space="preserve"> результатам обучающихся относятся освоенные учащимися при изучении одного, нескольких или всех предметов универсальные способы деятельности, применимые как в рамках образовательного процесса, так и в реальных жизненных ситуациях.</w:t>
      </w:r>
    </w:p>
    <w:p w14:paraId="5FA19803" w14:textId="77777777" w:rsidR="00D37094" w:rsidRPr="00174051" w:rsidRDefault="00D37094" w:rsidP="0017405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К </w:t>
      </w:r>
      <w:r w:rsidRPr="00174051">
        <w:rPr>
          <w:rFonts w:ascii="Times New Roman" w:eastAsia="Times New Roman" w:hAnsi="Times New Roman" w:cs="Times New Roman"/>
          <w:b/>
          <w:i/>
          <w:sz w:val="24"/>
          <w:szCs w:val="24"/>
          <w:lang w:eastAsia="ru-RU"/>
        </w:rPr>
        <w:t>предметным</w:t>
      </w:r>
      <w:r w:rsidRPr="00174051">
        <w:rPr>
          <w:rFonts w:ascii="Times New Roman" w:eastAsia="Times New Roman" w:hAnsi="Times New Roman" w:cs="Times New Roman"/>
          <w:sz w:val="24"/>
          <w:szCs w:val="24"/>
          <w:lang w:eastAsia="ru-RU"/>
        </w:rPr>
        <w:t xml:space="preserve"> результатам относятся усвоенные учащимися при изучении учебного предмета знания, умения, компетенции, опыт творческой деятельности, ценностные установки, специфичные для изучаемой области знаний.</w:t>
      </w:r>
    </w:p>
    <w:p w14:paraId="55519749" w14:textId="77777777" w:rsidR="00D37094" w:rsidRPr="00174051" w:rsidRDefault="00D37094" w:rsidP="0017405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3625B073" w14:textId="77777777" w:rsidR="00D37094" w:rsidRPr="00174051" w:rsidRDefault="00D37094" w:rsidP="001740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b/>
          <w:sz w:val="24"/>
          <w:szCs w:val="24"/>
          <w:lang w:eastAsia="ru-RU"/>
        </w:rPr>
        <w:t>Требования к личностным результатам начального образования</w:t>
      </w:r>
      <w:r w:rsidRPr="00174051">
        <w:rPr>
          <w:rFonts w:ascii="Times New Roman" w:eastAsia="Times New Roman" w:hAnsi="Times New Roman" w:cs="Times New Roman"/>
          <w:sz w:val="24"/>
          <w:szCs w:val="24"/>
          <w:lang w:eastAsia="ru-RU"/>
        </w:rPr>
        <w:t xml:space="preserve"> включают:</w:t>
      </w:r>
    </w:p>
    <w:p w14:paraId="5EEEF8F4" w14:textId="77777777" w:rsidR="00D37094" w:rsidRPr="00174051" w:rsidRDefault="00D37094" w:rsidP="00174051">
      <w:pPr>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174051">
        <w:rPr>
          <w:rFonts w:ascii="Times New Roman" w:eastAsia="Times New Roman" w:hAnsi="Times New Roman" w:cs="Times New Roman"/>
          <w:b/>
          <w:i/>
          <w:sz w:val="24"/>
          <w:szCs w:val="24"/>
          <w:lang w:eastAsia="ru-RU"/>
        </w:rPr>
        <w:t>в сфере самоопределения личности и ценностно-смысловой сфере:</w:t>
      </w:r>
    </w:p>
    <w:p w14:paraId="10D185EE" w14:textId="77777777" w:rsidR="00D37094" w:rsidRPr="000F7358" w:rsidRDefault="00D37094" w:rsidP="00C961E9">
      <w:pPr>
        <w:pStyle w:val="a4"/>
        <w:numPr>
          <w:ilvl w:val="0"/>
          <w:numId w:val="73"/>
        </w:numPr>
        <w:tabs>
          <w:tab w:val="left" w:pos="360"/>
          <w:tab w:val="left" w:pos="1080"/>
        </w:tabs>
        <w:spacing w:after="0" w:line="240" w:lineRule="auto"/>
        <w:jc w:val="both"/>
        <w:rPr>
          <w:rFonts w:ascii="Times New Roman" w:eastAsia="Times New Roman" w:hAnsi="Times New Roman" w:cs="Times New Roman"/>
          <w:sz w:val="24"/>
          <w:szCs w:val="24"/>
          <w:lang w:eastAsia="ru-RU"/>
        </w:rPr>
      </w:pPr>
      <w:r w:rsidRPr="000F7358">
        <w:rPr>
          <w:rFonts w:ascii="Times New Roman" w:eastAsia="Times New Roman" w:hAnsi="Times New Roman" w:cs="Times New Roman"/>
          <w:sz w:val="24"/>
          <w:szCs w:val="24"/>
          <w:lang w:eastAsia="ru-RU"/>
        </w:rPr>
        <w:t>формирование основ российской  гражданской идентичности в форме осознания «Я» как гражданина России, чувства сопричастности и гордости за свою Родину, народ и историю, осознание своей этнической принадлежности;</w:t>
      </w:r>
    </w:p>
    <w:p w14:paraId="510BB468" w14:textId="77777777" w:rsidR="00D37094" w:rsidRPr="000F7358" w:rsidRDefault="00D37094" w:rsidP="00C961E9">
      <w:pPr>
        <w:pStyle w:val="a4"/>
        <w:numPr>
          <w:ilvl w:val="0"/>
          <w:numId w:val="73"/>
        </w:numPr>
        <w:tabs>
          <w:tab w:val="left" w:pos="360"/>
          <w:tab w:val="left" w:pos="1080"/>
        </w:tabs>
        <w:spacing w:after="0" w:line="240" w:lineRule="auto"/>
        <w:jc w:val="both"/>
        <w:rPr>
          <w:rFonts w:ascii="Times New Roman" w:eastAsia="Times New Roman" w:hAnsi="Times New Roman" w:cs="Times New Roman"/>
          <w:sz w:val="24"/>
          <w:szCs w:val="24"/>
          <w:lang w:eastAsia="ru-RU"/>
        </w:rPr>
      </w:pPr>
      <w:r w:rsidRPr="000F7358">
        <w:rPr>
          <w:rFonts w:ascii="Times New Roman" w:eastAsia="Times New Roman" w:hAnsi="Times New Roman" w:cs="Times New Roman"/>
          <w:sz w:val="24"/>
          <w:szCs w:val="24"/>
          <w:lang w:eastAsia="ru-RU"/>
        </w:rPr>
        <w:t xml:space="preserve">формирование образа мира как единого и целостного при разнообразии культур, национальностей, религий, отказ от деления на «своих» и «чужих», уважение истории и культуры всех народов, развитие толерантности; </w:t>
      </w:r>
    </w:p>
    <w:p w14:paraId="4914D56B" w14:textId="77777777" w:rsidR="00D37094" w:rsidRPr="000F7358" w:rsidRDefault="00D37094" w:rsidP="00C961E9">
      <w:pPr>
        <w:pStyle w:val="a4"/>
        <w:numPr>
          <w:ilvl w:val="0"/>
          <w:numId w:val="73"/>
        </w:numPr>
        <w:tabs>
          <w:tab w:val="left" w:pos="360"/>
          <w:tab w:val="left" w:pos="1080"/>
        </w:tabs>
        <w:spacing w:after="0" w:line="240" w:lineRule="auto"/>
        <w:jc w:val="both"/>
        <w:rPr>
          <w:rFonts w:ascii="Times New Roman" w:eastAsia="Times New Roman" w:hAnsi="Times New Roman" w:cs="Times New Roman"/>
          <w:sz w:val="24"/>
          <w:szCs w:val="24"/>
          <w:lang w:eastAsia="ru-RU"/>
        </w:rPr>
      </w:pPr>
      <w:r w:rsidRPr="000F7358">
        <w:rPr>
          <w:rFonts w:ascii="Times New Roman" w:eastAsia="Times New Roman" w:hAnsi="Times New Roman" w:cs="Times New Roman"/>
          <w:sz w:val="24"/>
          <w:szCs w:val="24"/>
          <w:lang w:eastAsia="ru-RU"/>
        </w:rPr>
        <w:t>формирование картины мира культуры как порождения трудовой предметно-преобразующей деятельности человека; ознакомление с миром профессий, их социальной значимостью и содержанием;</w:t>
      </w:r>
    </w:p>
    <w:p w14:paraId="3F4C4955" w14:textId="77777777" w:rsidR="00D37094" w:rsidRPr="000F7358" w:rsidRDefault="00D37094" w:rsidP="00C961E9">
      <w:pPr>
        <w:pStyle w:val="a4"/>
        <w:numPr>
          <w:ilvl w:val="0"/>
          <w:numId w:val="73"/>
        </w:numPr>
        <w:tabs>
          <w:tab w:val="left" w:pos="360"/>
          <w:tab w:val="left" w:pos="1080"/>
        </w:tabs>
        <w:spacing w:after="0" w:line="240" w:lineRule="auto"/>
        <w:jc w:val="both"/>
        <w:rPr>
          <w:rFonts w:ascii="Times New Roman" w:eastAsia="Times New Roman" w:hAnsi="Times New Roman" w:cs="Times New Roman"/>
          <w:sz w:val="24"/>
          <w:szCs w:val="24"/>
          <w:lang w:eastAsia="ru-RU"/>
        </w:rPr>
      </w:pPr>
      <w:proofErr w:type="spellStart"/>
      <w:r w:rsidRPr="000F7358">
        <w:rPr>
          <w:rFonts w:ascii="Times New Roman" w:eastAsia="Times New Roman" w:hAnsi="Times New Roman" w:cs="Times New Roman"/>
          <w:sz w:val="24"/>
          <w:szCs w:val="24"/>
          <w:lang w:eastAsia="ru-RU"/>
        </w:rPr>
        <w:t>сформированность</w:t>
      </w:r>
      <w:proofErr w:type="spellEnd"/>
      <w:r w:rsidRPr="000F7358">
        <w:rPr>
          <w:rFonts w:ascii="Times New Roman" w:eastAsia="Times New Roman" w:hAnsi="Times New Roman" w:cs="Times New Roman"/>
          <w:sz w:val="24"/>
          <w:szCs w:val="24"/>
          <w:lang w:eastAsia="ru-RU"/>
        </w:rPr>
        <w:t xml:space="preserve"> внутренней позиции школьника как принятие и освоение социальной роли ученика на основе положительного отношения к школе и учению; </w:t>
      </w:r>
    </w:p>
    <w:p w14:paraId="6CA60516" w14:textId="77777777" w:rsidR="00D37094" w:rsidRPr="000F7358" w:rsidRDefault="00D37094" w:rsidP="00C961E9">
      <w:pPr>
        <w:pStyle w:val="a4"/>
        <w:numPr>
          <w:ilvl w:val="0"/>
          <w:numId w:val="73"/>
        </w:numPr>
        <w:tabs>
          <w:tab w:val="left" w:pos="360"/>
          <w:tab w:val="left" w:pos="1080"/>
        </w:tabs>
        <w:spacing w:after="0" w:line="240" w:lineRule="auto"/>
        <w:jc w:val="both"/>
        <w:rPr>
          <w:rFonts w:ascii="Times New Roman" w:eastAsia="Times New Roman" w:hAnsi="Times New Roman" w:cs="Times New Roman"/>
          <w:sz w:val="24"/>
          <w:szCs w:val="24"/>
          <w:lang w:eastAsia="ru-RU"/>
        </w:rPr>
      </w:pPr>
      <w:r w:rsidRPr="000F7358">
        <w:rPr>
          <w:rFonts w:ascii="Times New Roman" w:eastAsia="Times New Roman" w:hAnsi="Times New Roman" w:cs="Times New Roman"/>
          <w:sz w:val="24"/>
          <w:szCs w:val="24"/>
          <w:lang w:eastAsia="ru-RU"/>
        </w:rPr>
        <w:t>мотивацию учебной деятельности, включая учебно-познавательные и социальные мотивы; формирование личностного смысла учения и понимание ценностно-нравственного значения образования;</w:t>
      </w:r>
    </w:p>
    <w:p w14:paraId="381E1A93" w14:textId="77777777" w:rsidR="00D37094" w:rsidRPr="000F7358" w:rsidRDefault="00D37094" w:rsidP="00C961E9">
      <w:pPr>
        <w:pStyle w:val="a4"/>
        <w:numPr>
          <w:ilvl w:val="0"/>
          <w:numId w:val="73"/>
        </w:numPr>
        <w:tabs>
          <w:tab w:val="left" w:pos="360"/>
          <w:tab w:val="left" w:pos="1080"/>
        </w:tabs>
        <w:spacing w:after="0" w:line="240" w:lineRule="auto"/>
        <w:jc w:val="both"/>
        <w:rPr>
          <w:rFonts w:ascii="Times New Roman" w:eastAsia="Times New Roman" w:hAnsi="Times New Roman" w:cs="Times New Roman"/>
          <w:sz w:val="24"/>
          <w:szCs w:val="24"/>
          <w:lang w:eastAsia="ru-RU"/>
        </w:rPr>
      </w:pPr>
      <w:r w:rsidRPr="000F7358">
        <w:rPr>
          <w:rFonts w:ascii="Times New Roman" w:eastAsia="Times New Roman" w:hAnsi="Times New Roman" w:cs="Times New Roman"/>
          <w:sz w:val="24"/>
          <w:szCs w:val="24"/>
          <w:lang w:eastAsia="ru-RU"/>
        </w:rPr>
        <w:t>способность к адекватной осознанной самооценке, в том числе на основе критерия успешности учебной деятельности;</w:t>
      </w:r>
    </w:p>
    <w:p w14:paraId="75EE3D5C" w14:textId="77777777" w:rsidR="00D37094" w:rsidRPr="00174051" w:rsidRDefault="00D37094" w:rsidP="00174051">
      <w:pPr>
        <w:tabs>
          <w:tab w:val="left" w:pos="360"/>
        </w:tabs>
        <w:spacing w:after="0" w:line="240" w:lineRule="auto"/>
        <w:ind w:left="360"/>
        <w:jc w:val="both"/>
        <w:rPr>
          <w:rFonts w:ascii="Times New Roman" w:eastAsia="Times New Roman" w:hAnsi="Times New Roman" w:cs="Times New Roman"/>
          <w:b/>
          <w:i/>
          <w:sz w:val="24"/>
          <w:szCs w:val="24"/>
          <w:lang w:eastAsia="ru-RU"/>
        </w:rPr>
      </w:pPr>
      <w:r w:rsidRPr="00174051">
        <w:rPr>
          <w:rFonts w:ascii="Times New Roman" w:eastAsia="Times New Roman" w:hAnsi="Times New Roman" w:cs="Times New Roman"/>
          <w:b/>
          <w:i/>
          <w:sz w:val="24"/>
          <w:szCs w:val="24"/>
          <w:lang w:eastAsia="ru-RU"/>
        </w:rPr>
        <w:t>в нравственно-этической сфере:</w:t>
      </w:r>
    </w:p>
    <w:p w14:paraId="4FB4E8F5" w14:textId="77777777" w:rsidR="00D37094" w:rsidRPr="000F7358" w:rsidRDefault="00D37094" w:rsidP="00C961E9">
      <w:pPr>
        <w:pStyle w:val="a4"/>
        <w:numPr>
          <w:ilvl w:val="0"/>
          <w:numId w:val="74"/>
        </w:numPr>
        <w:tabs>
          <w:tab w:val="left" w:pos="360"/>
          <w:tab w:val="left" w:pos="1080"/>
        </w:tabs>
        <w:spacing w:after="0" w:line="240" w:lineRule="auto"/>
        <w:jc w:val="both"/>
        <w:rPr>
          <w:rFonts w:ascii="Times New Roman" w:eastAsia="Times New Roman" w:hAnsi="Times New Roman" w:cs="Times New Roman"/>
          <w:sz w:val="24"/>
          <w:szCs w:val="24"/>
          <w:lang w:eastAsia="ru-RU"/>
        </w:rPr>
      </w:pPr>
      <w:r w:rsidRPr="000F7358">
        <w:rPr>
          <w:rFonts w:ascii="Times New Roman" w:eastAsia="Times New Roman" w:hAnsi="Times New Roman" w:cs="Times New Roman"/>
          <w:sz w:val="24"/>
          <w:szCs w:val="24"/>
          <w:lang w:eastAsia="ru-RU"/>
        </w:rPr>
        <w:t xml:space="preserve">ориентацию в нравственном содержании и смысле поступков, как собственных, так и окружающих людей; </w:t>
      </w:r>
    </w:p>
    <w:p w14:paraId="6A59E6A1" w14:textId="77777777" w:rsidR="00D37094" w:rsidRPr="000F7358" w:rsidRDefault="00D37094" w:rsidP="00C961E9">
      <w:pPr>
        <w:pStyle w:val="a4"/>
        <w:numPr>
          <w:ilvl w:val="0"/>
          <w:numId w:val="74"/>
        </w:numPr>
        <w:tabs>
          <w:tab w:val="left" w:pos="360"/>
          <w:tab w:val="left" w:pos="1080"/>
        </w:tabs>
        <w:spacing w:after="0" w:line="240" w:lineRule="auto"/>
        <w:jc w:val="both"/>
        <w:rPr>
          <w:rFonts w:ascii="Times New Roman" w:eastAsia="Times New Roman" w:hAnsi="Times New Roman" w:cs="Times New Roman"/>
          <w:sz w:val="24"/>
          <w:szCs w:val="24"/>
          <w:lang w:eastAsia="ru-RU"/>
        </w:rPr>
      </w:pPr>
      <w:r w:rsidRPr="000F7358">
        <w:rPr>
          <w:rFonts w:ascii="Times New Roman" w:eastAsia="Times New Roman" w:hAnsi="Times New Roman" w:cs="Times New Roman"/>
          <w:sz w:val="24"/>
          <w:szCs w:val="24"/>
          <w:lang w:eastAsia="ru-RU"/>
        </w:rPr>
        <w:t xml:space="preserve">знание основных моральных норм и ориентацию на их выполнение на основе понимания их социальной необходимости; </w:t>
      </w:r>
    </w:p>
    <w:p w14:paraId="15F19059" w14:textId="77777777" w:rsidR="00D37094" w:rsidRPr="000F7358" w:rsidRDefault="00D37094" w:rsidP="00C961E9">
      <w:pPr>
        <w:pStyle w:val="a4"/>
        <w:numPr>
          <w:ilvl w:val="0"/>
          <w:numId w:val="74"/>
        </w:numPr>
        <w:tabs>
          <w:tab w:val="left" w:pos="360"/>
          <w:tab w:val="left" w:pos="1080"/>
        </w:tabs>
        <w:spacing w:after="0" w:line="240" w:lineRule="auto"/>
        <w:jc w:val="both"/>
        <w:rPr>
          <w:rFonts w:ascii="Times New Roman" w:eastAsia="Times New Roman" w:hAnsi="Times New Roman" w:cs="Times New Roman"/>
          <w:sz w:val="24"/>
          <w:szCs w:val="24"/>
          <w:lang w:eastAsia="ru-RU"/>
        </w:rPr>
      </w:pPr>
      <w:r w:rsidRPr="000F7358">
        <w:rPr>
          <w:rFonts w:ascii="Times New Roman" w:eastAsia="Times New Roman" w:hAnsi="Times New Roman" w:cs="Times New Roman"/>
          <w:sz w:val="24"/>
          <w:szCs w:val="24"/>
          <w:lang w:eastAsia="ru-RU"/>
        </w:rPr>
        <w:t>развитие этических чувств  - стыда, вины, совести  - как регуляторов морального поведения;</w:t>
      </w:r>
    </w:p>
    <w:p w14:paraId="6F3B6259" w14:textId="77777777" w:rsidR="00D37094" w:rsidRPr="000F7358" w:rsidRDefault="00D37094" w:rsidP="00C961E9">
      <w:pPr>
        <w:pStyle w:val="a4"/>
        <w:numPr>
          <w:ilvl w:val="0"/>
          <w:numId w:val="74"/>
        </w:numPr>
        <w:tabs>
          <w:tab w:val="left" w:pos="360"/>
          <w:tab w:val="left" w:pos="1080"/>
        </w:tabs>
        <w:spacing w:after="0" w:line="240" w:lineRule="auto"/>
        <w:jc w:val="both"/>
        <w:rPr>
          <w:rFonts w:ascii="Times New Roman" w:eastAsia="Times New Roman" w:hAnsi="Times New Roman" w:cs="Times New Roman"/>
          <w:sz w:val="24"/>
          <w:szCs w:val="24"/>
          <w:lang w:eastAsia="ru-RU"/>
        </w:rPr>
      </w:pPr>
      <w:r w:rsidRPr="000F7358">
        <w:rPr>
          <w:rFonts w:ascii="Times New Roman" w:eastAsia="Times New Roman" w:hAnsi="Times New Roman" w:cs="Times New Roman"/>
          <w:sz w:val="24"/>
          <w:szCs w:val="24"/>
          <w:lang w:eastAsia="ru-RU"/>
        </w:rPr>
        <w:t xml:space="preserve">развитие самостоятельности и личной ответственности за свои поступки на основе представлений о социальной справедливости и свободе; </w:t>
      </w:r>
    </w:p>
    <w:p w14:paraId="5438DD21" w14:textId="77777777" w:rsidR="00D37094" w:rsidRPr="00174051" w:rsidRDefault="00D37094" w:rsidP="00174051">
      <w:pPr>
        <w:tabs>
          <w:tab w:val="left" w:pos="360"/>
        </w:tabs>
        <w:spacing w:after="0" w:line="240" w:lineRule="auto"/>
        <w:ind w:left="360"/>
        <w:jc w:val="both"/>
        <w:rPr>
          <w:rFonts w:ascii="Times New Roman" w:eastAsia="Times New Roman" w:hAnsi="Times New Roman" w:cs="Times New Roman"/>
          <w:b/>
          <w:i/>
          <w:sz w:val="24"/>
          <w:szCs w:val="24"/>
          <w:lang w:eastAsia="ru-RU"/>
        </w:rPr>
      </w:pPr>
      <w:r w:rsidRPr="00174051">
        <w:rPr>
          <w:rFonts w:ascii="Times New Roman" w:eastAsia="Times New Roman" w:hAnsi="Times New Roman" w:cs="Times New Roman"/>
          <w:b/>
          <w:i/>
          <w:sz w:val="24"/>
          <w:szCs w:val="24"/>
          <w:lang w:eastAsia="ru-RU"/>
        </w:rPr>
        <w:lastRenderedPageBreak/>
        <w:t xml:space="preserve">в сфере развития  эстетической культуры личности: </w:t>
      </w:r>
    </w:p>
    <w:p w14:paraId="24880AF0" w14:textId="77777777" w:rsidR="00D37094" w:rsidRPr="000F7358" w:rsidRDefault="00D37094" w:rsidP="00C961E9">
      <w:pPr>
        <w:pStyle w:val="a4"/>
        <w:numPr>
          <w:ilvl w:val="0"/>
          <w:numId w:val="75"/>
        </w:numPr>
        <w:tabs>
          <w:tab w:val="left" w:pos="360"/>
          <w:tab w:val="left" w:pos="1080"/>
        </w:tabs>
        <w:spacing w:after="0" w:line="240" w:lineRule="auto"/>
        <w:jc w:val="both"/>
        <w:rPr>
          <w:rFonts w:ascii="Times New Roman" w:eastAsia="Times New Roman" w:hAnsi="Times New Roman" w:cs="Times New Roman"/>
          <w:sz w:val="24"/>
          <w:szCs w:val="24"/>
          <w:lang w:eastAsia="ru-RU"/>
        </w:rPr>
      </w:pPr>
      <w:r w:rsidRPr="000F7358">
        <w:rPr>
          <w:rFonts w:ascii="Times New Roman" w:eastAsia="Times New Roman" w:hAnsi="Times New Roman" w:cs="Times New Roman"/>
          <w:sz w:val="24"/>
          <w:szCs w:val="24"/>
          <w:lang w:eastAsia="ru-RU"/>
        </w:rPr>
        <w:t>формирование эстетических ценностей и чувств, на основе знакомства с лучшими образцами мировой и отечественной детской литературы; способность к эмоционально-ценностному восприятию и оценке  произведений искусства,</w:t>
      </w:r>
    </w:p>
    <w:p w14:paraId="12186BC3" w14:textId="77777777" w:rsidR="00D37094" w:rsidRPr="000F7358" w:rsidRDefault="00D37094" w:rsidP="00C961E9">
      <w:pPr>
        <w:pStyle w:val="a4"/>
        <w:numPr>
          <w:ilvl w:val="0"/>
          <w:numId w:val="75"/>
        </w:numPr>
        <w:tabs>
          <w:tab w:val="left" w:pos="360"/>
          <w:tab w:val="left" w:pos="1080"/>
        </w:tabs>
        <w:spacing w:after="0" w:line="240" w:lineRule="auto"/>
        <w:jc w:val="both"/>
        <w:rPr>
          <w:rFonts w:ascii="Times New Roman" w:eastAsia="Times New Roman" w:hAnsi="Times New Roman" w:cs="Times New Roman"/>
          <w:sz w:val="24"/>
          <w:szCs w:val="24"/>
          <w:lang w:eastAsia="ru-RU"/>
        </w:rPr>
      </w:pPr>
      <w:r w:rsidRPr="000F7358">
        <w:rPr>
          <w:rFonts w:ascii="Times New Roman" w:eastAsia="Times New Roman" w:hAnsi="Times New Roman" w:cs="Times New Roman"/>
          <w:sz w:val="24"/>
          <w:szCs w:val="24"/>
          <w:lang w:eastAsia="ru-RU"/>
        </w:rPr>
        <w:t xml:space="preserve">развитие эстетических потребностей, кругозора и интересов, в том числе интереса к чтению художественной литературы; </w:t>
      </w:r>
    </w:p>
    <w:p w14:paraId="4DEAD1C2" w14:textId="77777777" w:rsidR="00D37094" w:rsidRPr="000F7358" w:rsidRDefault="00D37094" w:rsidP="00C961E9">
      <w:pPr>
        <w:pStyle w:val="a4"/>
        <w:numPr>
          <w:ilvl w:val="0"/>
          <w:numId w:val="75"/>
        </w:numPr>
        <w:tabs>
          <w:tab w:val="left" w:pos="360"/>
          <w:tab w:val="left" w:pos="1080"/>
        </w:tabs>
        <w:spacing w:after="0" w:line="240" w:lineRule="auto"/>
        <w:jc w:val="both"/>
        <w:rPr>
          <w:rFonts w:ascii="Times New Roman" w:eastAsia="Times New Roman" w:hAnsi="Times New Roman" w:cs="Times New Roman"/>
          <w:sz w:val="24"/>
          <w:szCs w:val="24"/>
          <w:lang w:eastAsia="ru-RU"/>
        </w:rPr>
      </w:pPr>
      <w:r w:rsidRPr="000F7358">
        <w:rPr>
          <w:rFonts w:ascii="Times New Roman" w:eastAsia="Times New Roman" w:hAnsi="Times New Roman" w:cs="Times New Roman"/>
          <w:sz w:val="24"/>
          <w:szCs w:val="24"/>
          <w:lang w:eastAsia="ru-RU"/>
        </w:rPr>
        <w:t>овладение умениями и способами художественной деятельности, отражающими индивидуальные возможности и интересы и творческий потенциал личности;</w:t>
      </w:r>
    </w:p>
    <w:p w14:paraId="447DE8FA" w14:textId="77777777" w:rsidR="00D37094" w:rsidRPr="00174051" w:rsidRDefault="00D37094" w:rsidP="00174051">
      <w:pPr>
        <w:tabs>
          <w:tab w:val="left" w:pos="360"/>
        </w:tabs>
        <w:spacing w:after="0" w:line="240" w:lineRule="auto"/>
        <w:ind w:left="360"/>
        <w:jc w:val="both"/>
        <w:rPr>
          <w:rFonts w:ascii="Times New Roman" w:eastAsia="Times New Roman" w:hAnsi="Times New Roman" w:cs="Times New Roman"/>
          <w:b/>
          <w:i/>
          <w:sz w:val="24"/>
          <w:szCs w:val="24"/>
          <w:lang w:eastAsia="ru-RU"/>
        </w:rPr>
      </w:pPr>
      <w:r w:rsidRPr="00174051">
        <w:rPr>
          <w:rFonts w:ascii="Times New Roman" w:eastAsia="Times New Roman" w:hAnsi="Times New Roman" w:cs="Times New Roman"/>
          <w:b/>
          <w:i/>
          <w:sz w:val="24"/>
          <w:szCs w:val="24"/>
          <w:lang w:eastAsia="ru-RU"/>
        </w:rPr>
        <w:t>в сфере эмоционального развития:</w:t>
      </w:r>
    </w:p>
    <w:p w14:paraId="2D5F8F12" w14:textId="77777777" w:rsidR="00D37094" w:rsidRPr="000F7358" w:rsidRDefault="00D37094" w:rsidP="00C961E9">
      <w:pPr>
        <w:pStyle w:val="a4"/>
        <w:numPr>
          <w:ilvl w:val="0"/>
          <w:numId w:val="76"/>
        </w:numPr>
        <w:tabs>
          <w:tab w:val="left" w:pos="360"/>
          <w:tab w:val="left" w:pos="1080"/>
        </w:tabs>
        <w:spacing w:after="0" w:line="240" w:lineRule="auto"/>
        <w:jc w:val="both"/>
        <w:rPr>
          <w:rFonts w:ascii="Times New Roman" w:eastAsia="Times New Roman" w:hAnsi="Times New Roman" w:cs="Times New Roman"/>
          <w:sz w:val="24"/>
          <w:szCs w:val="24"/>
          <w:lang w:eastAsia="ru-RU"/>
        </w:rPr>
      </w:pPr>
      <w:r w:rsidRPr="000F7358">
        <w:rPr>
          <w:rFonts w:ascii="Times New Roman" w:eastAsia="Times New Roman" w:hAnsi="Times New Roman" w:cs="Times New Roman"/>
          <w:sz w:val="24"/>
          <w:szCs w:val="24"/>
          <w:lang w:eastAsia="ru-RU"/>
        </w:rPr>
        <w:t xml:space="preserve">развитие </w:t>
      </w:r>
      <w:proofErr w:type="spellStart"/>
      <w:r w:rsidRPr="000F7358">
        <w:rPr>
          <w:rFonts w:ascii="Times New Roman" w:eastAsia="Times New Roman" w:hAnsi="Times New Roman" w:cs="Times New Roman"/>
          <w:sz w:val="24"/>
          <w:szCs w:val="24"/>
          <w:lang w:eastAsia="ru-RU"/>
        </w:rPr>
        <w:t>эмпатии</w:t>
      </w:r>
      <w:proofErr w:type="spellEnd"/>
      <w:r w:rsidRPr="000F7358">
        <w:rPr>
          <w:rFonts w:ascii="Times New Roman" w:eastAsia="Times New Roman" w:hAnsi="Times New Roman" w:cs="Times New Roman"/>
          <w:sz w:val="24"/>
          <w:szCs w:val="24"/>
          <w:lang w:eastAsia="ru-RU"/>
        </w:rPr>
        <w:t xml:space="preserve"> (понимания и сопереживания чувствам других людей); эмоционально-нравственной отзывчивости на основе развития способности к восприятию и экспрессии эмоций; </w:t>
      </w:r>
    </w:p>
    <w:p w14:paraId="46006D9F" w14:textId="77777777" w:rsidR="00D37094" w:rsidRPr="000F7358" w:rsidRDefault="00D37094" w:rsidP="00C961E9">
      <w:pPr>
        <w:pStyle w:val="a4"/>
        <w:numPr>
          <w:ilvl w:val="0"/>
          <w:numId w:val="76"/>
        </w:numPr>
        <w:tabs>
          <w:tab w:val="left" w:pos="360"/>
          <w:tab w:val="left" w:pos="1080"/>
        </w:tabs>
        <w:spacing w:after="0" w:line="240" w:lineRule="auto"/>
        <w:jc w:val="both"/>
        <w:rPr>
          <w:rFonts w:ascii="Times New Roman" w:eastAsia="Times New Roman" w:hAnsi="Times New Roman" w:cs="Times New Roman"/>
          <w:sz w:val="24"/>
          <w:szCs w:val="24"/>
          <w:lang w:eastAsia="ru-RU"/>
        </w:rPr>
      </w:pPr>
      <w:r w:rsidRPr="000F7358">
        <w:rPr>
          <w:rFonts w:ascii="Times New Roman" w:eastAsia="Times New Roman" w:hAnsi="Times New Roman" w:cs="Times New Roman"/>
          <w:sz w:val="24"/>
          <w:szCs w:val="24"/>
          <w:lang w:eastAsia="ru-RU"/>
        </w:rPr>
        <w:t>формирование оптимизма и базового доверия к миру, доброжелательности и уверенности в возможности преодоления трудностей;</w:t>
      </w:r>
    </w:p>
    <w:p w14:paraId="197A3C90" w14:textId="77777777" w:rsidR="00D37094" w:rsidRPr="000F7358" w:rsidRDefault="00D37094" w:rsidP="00C961E9">
      <w:pPr>
        <w:pStyle w:val="a4"/>
        <w:numPr>
          <w:ilvl w:val="0"/>
          <w:numId w:val="76"/>
        </w:numPr>
        <w:tabs>
          <w:tab w:val="left" w:pos="360"/>
          <w:tab w:val="left" w:pos="1080"/>
        </w:tabs>
        <w:spacing w:after="0" w:line="240" w:lineRule="auto"/>
        <w:jc w:val="both"/>
        <w:rPr>
          <w:rFonts w:ascii="Times New Roman" w:eastAsia="Times New Roman" w:hAnsi="Times New Roman" w:cs="Times New Roman"/>
          <w:sz w:val="24"/>
          <w:szCs w:val="24"/>
          <w:lang w:eastAsia="ru-RU"/>
        </w:rPr>
      </w:pPr>
      <w:r w:rsidRPr="000F7358">
        <w:rPr>
          <w:rFonts w:ascii="Times New Roman" w:eastAsia="Times New Roman" w:hAnsi="Times New Roman" w:cs="Times New Roman"/>
          <w:sz w:val="24"/>
          <w:szCs w:val="24"/>
          <w:lang w:eastAsia="ru-RU"/>
        </w:rPr>
        <w:t>развитие начальных форм регуляции эмоциональных состояний; способность управлять своей деятельностью в трудных ситуациях;</w:t>
      </w:r>
    </w:p>
    <w:p w14:paraId="017224F3" w14:textId="77777777" w:rsidR="00D37094" w:rsidRPr="00174051" w:rsidRDefault="00D37094" w:rsidP="00174051">
      <w:pPr>
        <w:tabs>
          <w:tab w:val="left" w:pos="360"/>
        </w:tabs>
        <w:spacing w:after="0" w:line="240" w:lineRule="auto"/>
        <w:ind w:left="360"/>
        <w:jc w:val="both"/>
        <w:rPr>
          <w:rFonts w:ascii="Times New Roman" w:eastAsia="Times New Roman" w:hAnsi="Times New Roman" w:cs="Times New Roman"/>
          <w:b/>
          <w:i/>
          <w:sz w:val="24"/>
          <w:szCs w:val="24"/>
          <w:lang w:eastAsia="ru-RU"/>
        </w:rPr>
      </w:pPr>
      <w:r w:rsidRPr="00174051">
        <w:rPr>
          <w:rFonts w:ascii="Times New Roman" w:eastAsia="Times New Roman" w:hAnsi="Times New Roman" w:cs="Times New Roman"/>
          <w:b/>
          <w:i/>
          <w:sz w:val="24"/>
          <w:szCs w:val="24"/>
          <w:lang w:eastAsia="ru-RU"/>
        </w:rPr>
        <w:t>в коммуникативной сфере:</w:t>
      </w:r>
    </w:p>
    <w:p w14:paraId="13004071" w14:textId="77777777" w:rsidR="00D37094" w:rsidRPr="00AD5A1B" w:rsidRDefault="00D37094" w:rsidP="00C961E9">
      <w:pPr>
        <w:pStyle w:val="a4"/>
        <w:numPr>
          <w:ilvl w:val="0"/>
          <w:numId w:val="77"/>
        </w:numPr>
        <w:tabs>
          <w:tab w:val="left" w:pos="360"/>
          <w:tab w:val="left" w:pos="1080"/>
        </w:tabs>
        <w:spacing w:after="0" w:line="240" w:lineRule="auto"/>
        <w:jc w:val="both"/>
        <w:rPr>
          <w:rFonts w:ascii="Times New Roman" w:eastAsia="Times New Roman" w:hAnsi="Times New Roman" w:cs="Times New Roman"/>
          <w:sz w:val="24"/>
          <w:szCs w:val="24"/>
          <w:lang w:eastAsia="ru-RU"/>
        </w:rPr>
      </w:pPr>
      <w:r w:rsidRPr="00AD5A1B">
        <w:rPr>
          <w:rFonts w:ascii="Times New Roman" w:eastAsia="Times New Roman" w:hAnsi="Times New Roman" w:cs="Times New Roman"/>
          <w:sz w:val="24"/>
          <w:szCs w:val="24"/>
          <w:lang w:eastAsia="ru-RU"/>
        </w:rPr>
        <w:t>понимание существования различных позиций, отличных от собственной, стремление к учету и координации различных позиций в общении и сотрудничестве;</w:t>
      </w:r>
    </w:p>
    <w:p w14:paraId="0BB4F171" w14:textId="77777777" w:rsidR="00D37094" w:rsidRPr="00AD5A1B" w:rsidRDefault="00D37094" w:rsidP="00C961E9">
      <w:pPr>
        <w:pStyle w:val="a4"/>
        <w:numPr>
          <w:ilvl w:val="0"/>
          <w:numId w:val="77"/>
        </w:numPr>
        <w:tabs>
          <w:tab w:val="left" w:pos="360"/>
          <w:tab w:val="left" w:pos="1080"/>
        </w:tabs>
        <w:spacing w:after="0" w:line="240" w:lineRule="auto"/>
        <w:jc w:val="both"/>
        <w:rPr>
          <w:rFonts w:ascii="Times New Roman" w:eastAsia="Times New Roman" w:hAnsi="Times New Roman" w:cs="Times New Roman"/>
          <w:sz w:val="24"/>
          <w:szCs w:val="24"/>
          <w:lang w:eastAsia="ru-RU"/>
        </w:rPr>
      </w:pPr>
      <w:r w:rsidRPr="00AD5A1B">
        <w:rPr>
          <w:rFonts w:ascii="Times New Roman" w:eastAsia="Times New Roman" w:hAnsi="Times New Roman" w:cs="Times New Roman"/>
          <w:sz w:val="24"/>
          <w:szCs w:val="24"/>
          <w:lang w:eastAsia="ru-RU"/>
        </w:rPr>
        <w:t>умение формулировать собственное мнение и позицию в понятной для партнеров форме и задавать вопросы;</w:t>
      </w:r>
    </w:p>
    <w:p w14:paraId="379F387B" w14:textId="77777777" w:rsidR="00D37094" w:rsidRPr="00AD5A1B" w:rsidRDefault="00D37094" w:rsidP="00C961E9">
      <w:pPr>
        <w:pStyle w:val="a4"/>
        <w:numPr>
          <w:ilvl w:val="0"/>
          <w:numId w:val="77"/>
        </w:numPr>
        <w:tabs>
          <w:tab w:val="left" w:pos="360"/>
          <w:tab w:val="left" w:pos="1080"/>
        </w:tabs>
        <w:spacing w:after="0" w:line="240" w:lineRule="auto"/>
        <w:jc w:val="both"/>
        <w:rPr>
          <w:rFonts w:ascii="Times New Roman" w:eastAsia="Times New Roman" w:hAnsi="Times New Roman" w:cs="Times New Roman"/>
          <w:sz w:val="24"/>
          <w:szCs w:val="24"/>
          <w:lang w:eastAsia="ru-RU"/>
        </w:rPr>
      </w:pPr>
      <w:r w:rsidRPr="00AD5A1B">
        <w:rPr>
          <w:rFonts w:ascii="Times New Roman" w:eastAsia="Times New Roman" w:hAnsi="Times New Roman" w:cs="Times New Roman"/>
          <w:sz w:val="24"/>
          <w:szCs w:val="24"/>
          <w:lang w:eastAsia="ru-RU"/>
        </w:rPr>
        <w:t>умение организовать и осуществить сотрудничество и кооперацию с учителем и сверстниками;  договариваться и приходить к общему решению в совместной деятельности, в том числе в ситуации конфликта и столкновения интересов;</w:t>
      </w:r>
    </w:p>
    <w:p w14:paraId="7246A042" w14:textId="77777777" w:rsidR="00D37094" w:rsidRPr="00AD5A1B" w:rsidRDefault="00D37094" w:rsidP="00C961E9">
      <w:pPr>
        <w:pStyle w:val="a4"/>
        <w:numPr>
          <w:ilvl w:val="0"/>
          <w:numId w:val="77"/>
        </w:numPr>
        <w:tabs>
          <w:tab w:val="left" w:pos="360"/>
          <w:tab w:val="left" w:pos="1080"/>
        </w:tabs>
        <w:spacing w:after="0" w:line="240" w:lineRule="auto"/>
        <w:jc w:val="both"/>
        <w:rPr>
          <w:rFonts w:ascii="Times New Roman" w:eastAsia="Times New Roman" w:hAnsi="Times New Roman" w:cs="Times New Roman"/>
          <w:sz w:val="24"/>
          <w:szCs w:val="24"/>
          <w:lang w:eastAsia="ru-RU"/>
        </w:rPr>
      </w:pPr>
      <w:r w:rsidRPr="00AD5A1B">
        <w:rPr>
          <w:rFonts w:ascii="Times New Roman" w:eastAsia="Times New Roman" w:hAnsi="Times New Roman" w:cs="Times New Roman"/>
          <w:sz w:val="24"/>
          <w:szCs w:val="24"/>
          <w:lang w:eastAsia="ru-RU"/>
        </w:rPr>
        <w:t>умение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14:paraId="1A7EF6C5" w14:textId="77777777" w:rsidR="00D37094" w:rsidRPr="00AD5A1B" w:rsidRDefault="00D37094" w:rsidP="00C961E9">
      <w:pPr>
        <w:pStyle w:val="a4"/>
        <w:numPr>
          <w:ilvl w:val="0"/>
          <w:numId w:val="77"/>
        </w:numPr>
        <w:tabs>
          <w:tab w:val="left" w:pos="360"/>
          <w:tab w:val="left" w:pos="1080"/>
        </w:tabs>
        <w:spacing w:after="0" w:line="240" w:lineRule="auto"/>
        <w:jc w:val="both"/>
        <w:rPr>
          <w:rFonts w:ascii="Times New Roman" w:eastAsia="Times New Roman" w:hAnsi="Times New Roman" w:cs="Times New Roman"/>
          <w:sz w:val="24"/>
          <w:szCs w:val="24"/>
          <w:lang w:eastAsia="ru-RU"/>
        </w:rPr>
      </w:pPr>
      <w:r w:rsidRPr="00AD5A1B">
        <w:rPr>
          <w:rFonts w:ascii="Times New Roman" w:eastAsia="Times New Roman" w:hAnsi="Times New Roman" w:cs="Times New Roman"/>
          <w:sz w:val="24"/>
          <w:szCs w:val="24"/>
          <w:lang w:eastAsia="ru-RU"/>
        </w:rPr>
        <w:t>умение адекватно передавать информацию и отображать предметное содержание и условия деятельности в речи;</w:t>
      </w:r>
    </w:p>
    <w:p w14:paraId="13CDA189" w14:textId="77777777" w:rsidR="00D37094" w:rsidRPr="00174051" w:rsidRDefault="00D37094" w:rsidP="00174051">
      <w:pPr>
        <w:tabs>
          <w:tab w:val="left" w:pos="360"/>
        </w:tabs>
        <w:spacing w:after="0" w:line="240" w:lineRule="auto"/>
        <w:jc w:val="both"/>
        <w:rPr>
          <w:rFonts w:ascii="Times New Roman" w:eastAsia="Times New Roman" w:hAnsi="Times New Roman" w:cs="Times New Roman"/>
          <w:b/>
          <w:i/>
          <w:sz w:val="24"/>
          <w:szCs w:val="24"/>
          <w:lang w:eastAsia="ru-RU"/>
        </w:rPr>
      </w:pPr>
      <w:r w:rsidRPr="00174051">
        <w:rPr>
          <w:rFonts w:ascii="Times New Roman" w:eastAsia="Times New Roman" w:hAnsi="Times New Roman" w:cs="Times New Roman"/>
          <w:sz w:val="24"/>
          <w:szCs w:val="24"/>
          <w:lang w:eastAsia="ru-RU"/>
        </w:rPr>
        <w:tab/>
      </w:r>
      <w:r w:rsidRPr="00174051">
        <w:rPr>
          <w:rFonts w:ascii="Times New Roman" w:eastAsia="Times New Roman" w:hAnsi="Times New Roman" w:cs="Times New Roman"/>
          <w:b/>
          <w:i/>
          <w:sz w:val="24"/>
          <w:szCs w:val="24"/>
          <w:lang w:eastAsia="ru-RU"/>
        </w:rPr>
        <w:t>в сфере физического развития личности:</w:t>
      </w:r>
    </w:p>
    <w:p w14:paraId="52BAC090" w14:textId="77777777" w:rsidR="00D37094" w:rsidRPr="00AD5A1B" w:rsidRDefault="00D37094" w:rsidP="00C961E9">
      <w:pPr>
        <w:pStyle w:val="a4"/>
        <w:numPr>
          <w:ilvl w:val="0"/>
          <w:numId w:val="78"/>
        </w:numPr>
        <w:tabs>
          <w:tab w:val="left" w:pos="360"/>
          <w:tab w:val="left" w:pos="1080"/>
        </w:tabs>
        <w:spacing w:after="0" w:line="240" w:lineRule="auto"/>
        <w:jc w:val="both"/>
        <w:rPr>
          <w:rFonts w:ascii="Times New Roman" w:eastAsia="Times New Roman" w:hAnsi="Times New Roman" w:cs="Times New Roman"/>
          <w:sz w:val="24"/>
          <w:szCs w:val="24"/>
          <w:lang w:eastAsia="ru-RU"/>
        </w:rPr>
      </w:pPr>
      <w:r w:rsidRPr="00AD5A1B">
        <w:rPr>
          <w:rFonts w:ascii="Times New Roman" w:eastAsia="Times New Roman" w:hAnsi="Times New Roman" w:cs="Times New Roman"/>
          <w:sz w:val="24"/>
          <w:szCs w:val="24"/>
          <w:lang w:eastAsia="ru-RU"/>
        </w:rPr>
        <w:t>индивидуальный прогресс в развитии и совершенствовании физических качеств в зависимости от состояния здоровья;</w:t>
      </w:r>
    </w:p>
    <w:p w14:paraId="617A2C34" w14:textId="77777777" w:rsidR="00D37094" w:rsidRPr="00AD5A1B" w:rsidRDefault="00D37094" w:rsidP="00C961E9">
      <w:pPr>
        <w:pStyle w:val="a4"/>
        <w:numPr>
          <w:ilvl w:val="0"/>
          <w:numId w:val="78"/>
        </w:numPr>
        <w:tabs>
          <w:tab w:val="left" w:pos="360"/>
          <w:tab w:val="left" w:pos="1080"/>
        </w:tabs>
        <w:spacing w:after="0" w:line="240" w:lineRule="auto"/>
        <w:jc w:val="both"/>
        <w:rPr>
          <w:rFonts w:ascii="Times New Roman" w:eastAsia="Times New Roman" w:hAnsi="Times New Roman" w:cs="Times New Roman"/>
          <w:sz w:val="24"/>
          <w:szCs w:val="24"/>
          <w:lang w:eastAsia="ru-RU"/>
        </w:rPr>
      </w:pPr>
      <w:r w:rsidRPr="00AD5A1B">
        <w:rPr>
          <w:rFonts w:ascii="Times New Roman" w:eastAsia="Times New Roman" w:hAnsi="Times New Roman" w:cs="Times New Roman"/>
          <w:sz w:val="24"/>
          <w:szCs w:val="24"/>
          <w:lang w:eastAsia="ru-RU"/>
        </w:rPr>
        <w:t>физическая выносливость и здоровье, физическая готовность, достаточные для преодоления больших умственных и нервно-психических нагрузок;</w:t>
      </w:r>
    </w:p>
    <w:p w14:paraId="26FEA334" w14:textId="77777777" w:rsidR="00D37094" w:rsidRPr="00AD5A1B" w:rsidRDefault="00D37094" w:rsidP="00C961E9">
      <w:pPr>
        <w:pStyle w:val="a4"/>
        <w:numPr>
          <w:ilvl w:val="0"/>
          <w:numId w:val="78"/>
        </w:numPr>
        <w:tabs>
          <w:tab w:val="left" w:pos="360"/>
          <w:tab w:val="left" w:pos="1080"/>
        </w:tabs>
        <w:spacing w:after="0" w:line="240" w:lineRule="auto"/>
        <w:jc w:val="both"/>
        <w:rPr>
          <w:rFonts w:ascii="Times New Roman" w:eastAsia="Times New Roman" w:hAnsi="Times New Roman" w:cs="Times New Roman"/>
          <w:sz w:val="24"/>
          <w:szCs w:val="24"/>
          <w:lang w:eastAsia="ru-RU"/>
        </w:rPr>
      </w:pPr>
      <w:r w:rsidRPr="00AD5A1B">
        <w:rPr>
          <w:rFonts w:ascii="Times New Roman" w:eastAsia="Times New Roman" w:hAnsi="Times New Roman" w:cs="Times New Roman"/>
          <w:sz w:val="24"/>
          <w:szCs w:val="24"/>
          <w:lang w:eastAsia="ru-RU"/>
        </w:rPr>
        <w:t>установка на безопасный здоровый образ жизни; нетерпимость и умение противодействовать  действиям и влияниям, представляющим угрозу жизни, здоровью и безопасности  личности и общества в пределах своих  возможностей;</w:t>
      </w:r>
    </w:p>
    <w:p w14:paraId="11C7D357" w14:textId="77777777" w:rsidR="00D37094" w:rsidRPr="00AD5A1B" w:rsidRDefault="00D37094" w:rsidP="00C961E9">
      <w:pPr>
        <w:pStyle w:val="a4"/>
        <w:numPr>
          <w:ilvl w:val="0"/>
          <w:numId w:val="78"/>
        </w:numPr>
        <w:tabs>
          <w:tab w:val="left" w:pos="360"/>
          <w:tab w:val="left" w:pos="1080"/>
        </w:tabs>
        <w:spacing w:after="0" w:line="240" w:lineRule="auto"/>
        <w:jc w:val="both"/>
        <w:rPr>
          <w:rFonts w:ascii="Times New Roman" w:eastAsia="Times New Roman" w:hAnsi="Times New Roman" w:cs="Times New Roman"/>
          <w:sz w:val="24"/>
          <w:szCs w:val="24"/>
          <w:lang w:eastAsia="ru-RU"/>
        </w:rPr>
      </w:pPr>
      <w:r w:rsidRPr="00AD5A1B">
        <w:rPr>
          <w:rFonts w:ascii="Times New Roman" w:eastAsia="Times New Roman" w:hAnsi="Times New Roman" w:cs="Times New Roman"/>
          <w:sz w:val="24"/>
          <w:szCs w:val="24"/>
          <w:lang w:eastAsia="ru-RU"/>
        </w:rPr>
        <w:t>умение оказывать доврачебную помощь себе и окружающим;</w:t>
      </w:r>
    </w:p>
    <w:p w14:paraId="3A037517" w14:textId="77777777" w:rsidR="00D37094" w:rsidRPr="00174051" w:rsidRDefault="00D37094" w:rsidP="00174051">
      <w:pPr>
        <w:tabs>
          <w:tab w:val="left" w:pos="360"/>
        </w:tabs>
        <w:spacing w:after="0" w:line="240" w:lineRule="auto"/>
        <w:jc w:val="both"/>
        <w:rPr>
          <w:rFonts w:ascii="Times New Roman" w:eastAsia="Times New Roman" w:hAnsi="Times New Roman" w:cs="Times New Roman"/>
          <w:b/>
          <w:i/>
          <w:sz w:val="24"/>
          <w:szCs w:val="24"/>
          <w:lang w:eastAsia="ru-RU"/>
        </w:rPr>
      </w:pPr>
      <w:r w:rsidRPr="00174051">
        <w:rPr>
          <w:rFonts w:ascii="Times New Roman" w:eastAsia="Times New Roman" w:hAnsi="Times New Roman" w:cs="Times New Roman"/>
          <w:sz w:val="24"/>
          <w:szCs w:val="24"/>
          <w:lang w:eastAsia="ru-RU"/>
        </w:rPr>
        <w:tab/>
      </w:r>
      <w:r w:rsidRPr="00174051">
        <w:rPr>
          <w:rFonts w:ascii="Times New Roman" w:eastAsia="Times New Roman" w:hAnsi="Times New Roman" w:cs="Times New Roman"/>
          <w:b/>
          <w:i/>
          <w:sz w:val="24"/>
          <w:szCs w:val="24"/>
          <w:lang w:eastAsia="ru-RU"/>
        </w:rPr>
        <w:t>в сфере трудового развития личности:</w:t>
      </w:r>
    </w:p>
    <w:p w14:paraId="31AFCDF2" w14:textId="77777777" w:rsidR="00D37094" w:rsidRPr="00AD5A1B" w:rsidRDefault="00D37094" w:rsidP="00C961E9">
      <w:pPr>
        <w:pStyle w:val="a4"/>
        <w:numPr>
          <w:ilvl w:val="0"/>
          <w:numId w:val="79"/>
        </w:numPr>
        <w:tabs>
          <w:tab w:val="left" w:pos="360"/>
          <w:tab w:val="left" w:pos="1080"/>
        </w:tabs>
        <w:spacing w:after="0" w:line="240" w:lineRule="auto"/>
        <w:jc w:val="both"/>
        <w:rPr>
          <w:rFonts w:ascii="Times New Roman" w:eastAsia="Times New Roman" w:hAnsi="Times New Roman" w:cs="Times New Roman"/>
          <w:sz w:val="24"/>
          <w:szCs w:val="24"/>
          <w:lang w:eastAsia="ru-RU"/>
        </w:rPr>
      </w:pPr>
      <w:r w:rsidRPr="00AD5A1B">
        <w:rPr>
          <w:rFonts w:ascii="Times New Roman" w:eastAsia="Times New Roman" w:hAnsi="Times New Roman" w:cs="Times New Roman"/>
          <w:sz w:val="24"/>
          <w:szCs w:val="24"/>
          <w:lang w:eastAsia="ru-RU"/>
        </w:rPr>
        <w:t>знания о технологиях и технологической стороне труда (включая учебный);</w:t>
      </w:r>
    </w:p>
    <w:p w14:paraId="407C878B" w14:textId="77777777" w:rsidR="00D37094" w:rsidRPr="00AD5A1B" w:rsidRDefault="00D37094" w:rsidP="00C961E9">
      <w:pPr>
        <w:pStyle w:val="a4"/>
        <w:numPr>
          <w:ilvl w:val="0"/>
          <w:numId w:val="79"/>
        </w:numPr>
        <w:tabs>
          <w:tab w:val="left" w:pos="360"/>
          <w:tab w:val="left" w:pos="1080"/>
        </w:tabs>
        <w:spacing w:after="0" w:line="240" w:lineRule="auto"/>
        <w:jc w:val="both"/>
        <w:rPr>
          <w:rFonts w:ascii="Times New Roman" w:eastAsia="Times New Roman" w:hAnsi="Times New Roman" w:cs="Times New Roman"/>
          <w:sz w:val="24"/>
          <w:szCs w:val="24"/>
          <w:lang w:eastAsia="ru-RU"/>
        </w:rPr>
      </w:pPr>
      <w:r w:rsidRPr="00AD5A1B">
        <w:rPr>
          <w:rFonts w:ascii="Times New Roman" w:eastAsia="Times New Roman" w:hAnsi="Times New Roman" w:cs="Times New Roman"/>
          <w:sz w:val="24"/>
          <w:szCs w:val="24"/>
          <w:lang w:eastAsia="ru-RU"/>
        </w:rPr>
        <w:t>умение планировать свой труд (включая учебный);</w:t>
      </w:r>
    </w:p>
    <w:p w14:paraId="0468B60B" w14:textId="77777777" w:rsidR="00D37094" w:rsidRPr="00AD5A1B" w:rsidRDefault="00D37094" w:rsidP="00C961E9">
      <w:pPr>
        <w:pStyle w:val="a4"/>
        <w:numPr>
          <w:ilvl w:val="0"/>
          <w:numId w:val="79"/>
        </w:numPr>
        <w:tabs>
          <w:tab w:val="left" w:pos="360"/>
          <w:tab w:val="left" w:pos="1080"/>
        </w:tabs>
        <w:spacing w:after="0" w:line="240" w:lineRule="auto"/>
        <w:jc w:val="both"/>
        <w:rPr>
          <w:rFonts w:ascii="Times New Roman" w:eastAsia="Times New Roman" w:hAnsi="Times New Roman" w:cs="Times New Roman"/>
          <w:sz w:val="24"/>
          <w:szCs w:val="24"/>
          <w:lang w:eastAsia="ru-RU"/>
        </w:rPr>
      </w:pPr>
      <w:r w:rsidRPr="00AD5A1B">
        <w:rPr>
          <w:rFonts w:ascii="Times New Roman" w:eastAsia="Times New Roman" w:hAnsi="Times New Roman" w:cs="Times New Roman"/>
          <w:sz w:val="24"/>
          <w:szCs w:val="24"/>
          <w:lang w:eastAsia="ru-RU"/>
        </w:rPr>
        <w:t xml:space="preserve">культуру труда на уровне </w:t>
      </w:r>
      <w:proofErr w:type="spellStart"/>
      <w:r w:rsidRPr="00AD5A1B">
        <w:rPr>
          <w:rFonts w:ascii="Times New Roman" w:eastAsia="Times New Roman" w:hAnsi="Times New Roman" w:cs="Times New Roman"/>
          <w:sz w:val="24"/>
          <w:szCs w:val="24"/>
          <w:lang w:eastAsia="ru-RU"/>
        </w:rPr>
        <w:t>допрофессиональных</w:t>
      </w:r>
      <w:proofErr w:type="spellEnd"/>
      <w:r w:rsidRPr="00AD5A1B">
        <w:rPr>
          <w:rFonts w:ascii="Times New Roman" w:eastAsia="Times New Roman" w:hAnsi="Times New Roman" w:cs="Times New Roman"/>
          <w:sz w:val="24"/>
          <w:szCs w:val="24"/>
          <w:lang w:eastAsia="ru-RU"/>
        </w:rPr>
        <w:t xml:space="preserve"> умений и навыков взаимодействия человека с различными сторонами окружающей действительности; умения предметно-преобразовательной деятельности;</w:t>
      </w:r>
    </w:p>
    <w:p w14:paraId="401C6F9B" w14:textId="77777777" w:rsidR="00D37094" w:rsidRPr="00AD5A1B" w:rsidRDefault="00D37094" w:rsidP="00C961E9">
      <w:pPr>
        <w:pStyle w:val="a4"/>
        <w:numPr>
          <w:ilvl w:val="0"/>
          <w:numId w:val="79"/>
        </w:numPr>
        <w:tabs>
          <w:tab w:val="left" w:pos="360"/>
          <w:tab w:val="left" w:pos="1080"/>
        </w:tabs>
        <w:spacing w:after="0" w:line="240" w:lineRule="auto"/>
        <w:jc w:val="both"/>
        <w:rPr>
          <w:rFonts w:ascii="Times New Roman" w:eastAsia="Times New Roman" w:hAnsi="Times New Roman" w:cs="Times New Roman"/>
          <w:sz w:val="24"/>
          <w:szCs w:val="24"/>
          <w:lang w:eastAsia="ru-RU"/>
        </w:rPr>
      </w:pPr>
      <w:r w:rsidRPr="00AD5A1B">
        <w:rPr>
          <w:rFonts w:ascii="Times New Roman" w:eastAsia="Times New Roman" w:hAnsi="Times New Roman" w:cs="Times New Roman"/>
          <w:sz w:val="24"/>
          <w:szCs w:val="24"/>
          <w:lang w:eastAsia="ru-RU"/>
        </w:rPr>
        <w:t>мотивацию к творческому труду.</w:t>
      </w:r>
    </w:p>
    <w:p w14:paraId="1DF25C36" w14:textId="77777777" w:rsidR="00D37094" w:rsidRPr="00174051" w:rsidRDefault="00D37094" w:rsidP="00174051">
      <w:pPr>
        <w:tabs>
          <w:tab w:val="left" w:pos="360"/>
          <w:tab w:val="left" w:pos="1080"/>
        </w:tabs>
        <w:spacing w:after="0" w:line="240" w:lineRule="auto"/>
        <w:ind w:left="720"/>
        <w:jc w:val="both"/>
        <w:rPr>
          <w:rFonts w:ascii="Times New Roman" w:eastAsia="Times New Roman" w:hAnsi="Times New Roman" w:cs="Times New Roman"/>
          <w:sz w:val="24"/>
          <w:szCs w:val="24"/>
          <w:lang w:eastAsia="ru-RU"/>
        </w:rPr>
      </w:pPr>
    </w:p>
    <w:p w14:paraId="75C8415B" w14:textId="77777777" w:rsidR="006D7A52" w:rsidRDefault="00D37094" w:rsidP="006D7A5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b/>
          <w:sz w:val="24"/>
          <w:szCs w:val="24"/>
          <w:lang w:eastAsia="ru-RU"/>
        </w:rPr>
        <w:t>Требования к рез</w:t>
      </w:r>
      <w:r w:rsidR="00D57086">
        <w:rPr>
          <w:rFonts w:ascii="Times New Roman" w:eastAsia="Times New Roman" w:hAnsi="Times New Roman" w:cs="Times New Roman"/>
          <w:b/>
          <w:sz w:val="24"/>
          <w:szCs w:val="24"/>
          <w:lang w:eastAsia="ru-RU"/>
        </w:rPr>
        <w:t>ультатам образования, отражающим</w:t>
      </w:r>
      <w:r w:rsidRPr="00174051">
        <w:rPr>
          <w:rFonts w:ascii="Times New Roman" w:eastAsia="Times New Roman" w:hAnsi="Times New Roman" w:cs="Times New Roman"/>
          <w:b/>
          <w:sz w:val="24"/>
          <w:szCs w:val="24"/>
          <w:lang w:eastAsia="ru-RU"/>
        </w:rPr>
        <w:t xml:space="preserve"> </w:t>
      </w:r>
      <w:r w:rsidRPr="00174051">
        <w:rPr>
          <w:rFonts w:ascii="Times New Roman" w:eastAsia="Times New Roman" w:hAnsi="Times New Roman" w:cs="Times New Roman"/>
          <w:b/>
          <w:bCs/>
          <w:sz w:val="24"/>
          <w:szCs w:val="24"/>
          <w:lang w:eastAsia="ru-RU"/>
        </w:rPr>
        <w:t>предметные знания и умения</w:t>
      </w:r>
      <w:r w:rsidRPr="00174051">
        <w:rPr>
          <w:rFonts w:ascii="Times New Roman" w:eastAsia="Times New Roman" w:hAnsi="Times New Roman" w:cs="Times New Roman"/>
          <w:b/>
          <w:sz w:val="24"/>
          <w:szCs w:val="24"/>
          <w:lang w:eastAsia="ru-RU"/>
        </w:rPr>
        <w:t xml:space="preserve">, </w:t>
      </w:r>
      <w:r w:rsidRPr="00174051">
        <w:rPr>
          <w:rFonts w:ascii="Times New Roman" w:eastAsia="Times New Roman" w:hAnsi="Times New Roman" w:cs="Times New Roman"/>
          <w:sz w:val="24"/>
          <w:szCs w:val="24"/>
          <w:lang w:eastAsia="ru-RU"/>
        </w:rPr>
        <w:t>включают:</w:t>
      </w:r>
    </w:p>
    <w:p w14:paraId="1E8033AD" w14:textId="77777777" w:rsidR="00D37094" w:rsidRPr="006D7A52" w:rsidRDefault="00D37094" w:rsidP="00C961E9">
      <w:pPr>
        <w:pStyle w:val="a4"/>
        <w:numPr>
          <w:ilvl w:val="0"/>
          <w:numId w:val="80"/>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D7A52">
        <w:rPr>
          <w:rFonts w:ascii="Times New Roman" w:eastAsia="Times New Roman" w:hAnsi="Times New Roman" w:cs="Times New Roman"/>
          <w:sz w:val="24"/>
          <w:szCs w:val="24"/>
          <w:lang w:eastAsia="ru-RU"/>
        </w:rPr>
        <w:t xml:space="preserve">начальные сведения о сущности и особенностях объектов и явлений действительности </w:t>
      </w:r>
      <w:r w:rsidRPr="006D7A52">
        <w:rPr>
          <w:rFonts w:ascii="Times New Roman" w:eastAsia="Times New Roman" w:hAnsi="Times New Roman" w:cs="Times New Roman"/>
          <w:spacing w:val="4"/>
          <w:sz w:val="24"/>
          <w:szCs w:val="24"/>
          <w:lang w:eastAsia="ru-RU"/>
        </w:rPr>
        <w:t xml:space="preserve">(природных, социальных, культурных, технических и др.) </w:t>
      </w:r>
      <w:r w:rsidRPr="006D7A52">
        <w:rPr>
          <w:rFonts w:ascii="Times New Roman" w:eastAsia="Times New Roman" w:hAnsi="Times New Roman" w:cs="Times New Roman"/>
          <w:sz w:val="24"/>
          <w:szCs w:val="24"/>
          <w:lang w:eastAsia="ru-RU"/>
        </w:rPr>
        <w:t xml:space="preserve">в соответствии с содержанием конкретного учебного предмета </w:t>
      </w:r>
      <w:r w:rsidRPr="006D7A52">
        <w:rPr>
          <w:rFonts w:ascii="Times New Roman" w:eastAsia="Times New Roman" w:hAnsi="Times New Roman" w:cs="Times New Roman"/>
          <w:spacing w:val="4"/>
          <w:sz w:val="24"/>
          <w:szCs w:val="24"/>
          <w:lang w:eastAsia="ru-RU"/>
        </w:rPr>
        <w:t>на данной ступени</w:t>
      </w:r>
      <w:r w:rsidRPr="006D7A52">
        <w:rPr>
          <w:rFonts w:ascii="Times New Roman" w:eastAsia="Times New Roman" w:hAnsi="Times New Roman" w:cs="Times New Roman"/>
          <w:sz w:val="24"/>
          <w:szCs w:val="24"/>
          <w:lang w:eastAsia="ru-RU"/>
        </w:rPr>
        <w:t>;</w:t>
      </w:r>
    </w:p>
    <w:p w14:paraId="374B31D0" w14:textId="77777777" w:rsidR="006D7A52" w:rsidRDefault="00D37094" w:rsidP="00C961E9">
      <w:pPr>
        <w:pStyle w:val="a4"/>
        <w:numPr>
          <w:ilvl w:val="0"/>
          <w:numId w:val="8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7A52">
        <w:rPr>
          <w:rFonts w:ascii="Times New Roman" w:eastAsia="Times New Roman" w:hAnsi="Times New Roman" w:cs="Times New Roman"/>
          <w:sz w:val="24"/>
          <w:szCs w:val="24"/>
          <w:lang w:eastAsia="ru-RU"/>
        </w:rPr>
        <w:lastRenderedPageBreak/>
        <w:t xml:space="preserve">владение базовым понятийным аппаратом, необходимым для </w:t>
      </w:r>
      <w:r w:rsidRPr="006D7A52">
        <w:rPr>
          <w:rFonts w:ascii="Times New Roman" w:eastAsia="Times New Roman" w:hAnsi="Times New Roman" w:cs="Times New Roman"/>
          <w:i/>
          <w:sz w:val="24"/>
          <w:szCs w:val="24"/>
          <w:lang w:eastAsia="ru-RU"/>
        </w:rPr>
        <w:t>получения дальнейшего</w:t>
      </w:r>
      <w:r w:rsidRPr="006D7A52">
        <w:rPr>
          <w:rFonts w:ascii="Times New Roman" w:eastAsia="Times New Roman" w:hAnsi="Times New Roman" w:cs="Times New Roman"/>
          <w:sz w:val="24"/>
          <w:szCs w:val="24"/>
          <w:lang w:eastAsia="ru-RU"/>
        </w:rPr>
        <w:t xml:space="preserve"> образования на следующей ступени;</w:t>
      </w:r>
    </w:p>
    <w:p w14:paraId="5AC2DAB8" w14:textId="77777777" w:rsidR="006D7A52" w:rsidRDefault="00D37094" w:rsidP="00C961E9">
      <w:pPr>
        <w:pStyle w:val="a4"/>
        <w:numPr>
          <w:ilvl w:val="0"/>
          <w:numId w:val="8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7A52">
        <w:rPr>
          <w:rFonts w:ascii="Times New Roman" w:eastAsia="Times New Roman" w:hAnsi="Times New Roman" w:cs="Times New Roman"/>
          <w:sz w:val="24"/>
          <w:szCs w:val="24"/>
          <w:lang w:eastAsia="ru-RU"/>
        </w:rPr>
        <w:t>умение представлять, преобразовывать и сопоставлять информацию, заданную в различных форматах: текста, рисунка, таблицы и диаграммы;</w:t>
      </w:r>
    </w:p>
    <w:p w14:paraId="004D9CBD" w14:textId="77777777" w:rsidR="006D7A52" w:rsidRDefault="00D37094" w:rsidP="00C961E9">
      <w:pPr>
        <w:pStyle w:val="a4"/>
        <w:numPr>
          <w:ilvl w:val="0"/>
          <w:numId w:val="8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7A52">
        <w:rPr>
          <w:rFonts w:ascii="Times New Roman" w:eastAsia="Times New Roman" w:hAnsi="Times New Roman" w:cs="Times New Roman"/>
          <w:sz w:val="24"/>
          <w:szCs w:val="24"/>
          <w:lang w:eastAsia="ru-RU"/>
        </w:rPr>
        <w:t>способность работать с учебными моделями изучаемых объектов и явлений;</w:t>
      </w:r>
    </w:p>
    <w:p w14:paraId="3C82B49C" w14:textId="77777777" w:rsidR="00D37094" w:rsidRPr="006D7A52" w:rsidRDefault="00D37094" w:rsidP="00C961E9">
      <w:pPr>
        <w:pStyle w:val="a4"/>
        <w:numPr>
          <w:ilvl w:val="0"/>
          <w:numId w:val="8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7A52">
        <w:rPr>
          <w:rFonts w:ascii="Times New Roman" w:eastAsia="Times New Roman" w:hAnsi="Times New Roman" w:cs="Times New Roman"/>
          <w:sz w:val="24"/>
          <w:szCs w:val="24"/>
          <w:lang w:eastAsia="ru-RU"/>
        </w:rPr>
        <w:t>применение приобретенных умений, навыков и знаний для решения различных типичных жизненных ситуаций, а также проблем, связанных с выполнением типичных социальных ролей (член семьи, ученик; товарищ, член классного/школьного коллектива).</w:t>
      </w:r>
    </w:p>
    <w:p w14:paraId="7D57961E" w14:textId="77777777" w:rsidR="00D51DF1" w:rsidRDefault="00D37094" w:rsidP="00D51DF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b/>
          <w:sz w:val="24"/>
          <w:szCs w:val="24"/>
          <w:lang w:eastAsia="ru-RU"/>
        </w:rPr>
        <w:t xml:space="preserve">Требования к результатам образования, имеющие универсальное, </w:t>
      </w:r>
      <w:proofErr w:type="spellStart"/>
      <w:r w:rsidRPr="00174051">
        <w:rPr>
          <w:rFonts w:ascii="Times New Roman" w:eastAsia="Times New Roman" w:hAnsi="Times New Roman" w:cs="Times New Roman"/>
          <w:b/>
          <w:sz w:val="24"/>
          <w:szCs w:val="24"/>
          <w:lang w:eastAsia="ru-RU"/>
        </w:rPr>
        <w:t>метапредметное</w:t>
      </w:r>
      <w:proofErr w:type="spellEnd"/>
      <w:r w:rsidRPr="00174051">
        <w:rPr>
          <w:rFonts w:ascii="Times New Roman" w:eastAsia="Times New Roman" w:hAnsi="Times New Roman" w:cs="Times New Roman"/>
          <w:b/>
          <w:sz w:val="24"/>
          <w:szCs w:val="24"/>
          <w:lang w:eastAsia="ru-RU"/>
        </w:rPr>
        <w:t xml:space="preserve"> значение</w:t>
      </w:r>
      <w:r w:rsidR="00D51DF1">
        <w:rPr>
          <w:rFonts w:ascii="Times New Roman" w:eastAsia="Times New Roman" w:hAnsi="Times New Roman" w:cs="Times New Roman"/>
          <w:sz w:val="24"/>
          <w:szCs w:val="24"/>
          <w:lang w:eastAsia="ru-RU"/>
        </w:rPr>
        <w:t xml:space="preserve">, включают: </w:t>
      </w:r>
    </w:p>
    <w:p w14:paraId="2426F622" w14:textId="77777777" w:rsidR="00D51DF1" w:rsidRDefault="00D37094" w:rsidP="00C961E9">
      <w:pPr>
        <w:pStyle w:val="a4"/>
        <w:numPr>
          <w:ilvl w:val="0"/>
          <w:numId w:val="8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1DF1">
        <w:rPr>
          <w:rFonts w:ascii="Times New Roman" w:eastAsia="Times New Roman" w:hAnsi="Times New Roman" w:cs="Times New Roman"/>
          <w:sz w:val="24"/>
          <w:szCs w:val="24"/>
          <w:lang w:eastAsia="ru-RU"/>
        </w:rPr>
        <w:t>умения организовывать свою деятельность, определять ее цели и задачи, выбирать средства реализации цели и применять их на практике, взаимодействовать в группе в достижении общих целей, оценивать достигнутые результаты;</w:t>
      </w:r>
    </w:p>
    <w:p w14:paraId="05BD4C4C" w14:textId="77777777" w:rsidR="00D51DF1" w:rsidRDefault="00D37094" w:rsidP="00C961E9">
      <w:pPr>
        <w:pStyle w:val="a4"/>
        <w:numPr>
          <w:ilvl w:val="0"/>
          <w:numId w:val="8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1DF1">
        <w:rPr>
          <w:rFonts w:ascii="Times New Roman" w:eastAsia="Times New Roman" w:hAnsi="Times New Roman" w:cs="Times New Roman"/>
          <w:sz w:val="24"/>
          <w:szCs w:val="24"/>
          <w:lang w:eastAsia="ru-RU"/>
        </w:rPr>
        <w:t>ключевые компетентности, имеющие универсальное значение для различных видов деятельности (обобщенные способы решения учебных задач; исследовательские, коммуникативные и информационные умения), умение работать с разными источниками информации;</w:t>
      </w:r>
    </w:p>
    <w:p w14:paraId="4A24C033" w14:textId="77777777" w:rsidR="00D51DF1" w:rsidRDefault="00D37094" w:rsidP="00C961E9">
      <w:pPr>
        <w:pStyle w:val="a4"/>
        <w:numPr>
          <w:ilvl w:val="0"/>
          <w:numId w:val="8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1DF1">
        <w:rPr>
          <w:rFonts w:ascii="Times New Roman" w:eastAsia="Times New Roman" w:hAnsi="Times New Roman" w:cs="Times New Roman"/>
          <w:sz w:val="24"/>
          <w:szCs w:val="24"/>
          <w:lang w:eastAsia="ru-RU"/>
        </w:rPr>
        <w:t>готовность к профессиональному выбору, умение ориентироваться в мире профессий, в ситуации на рынке труда и в системе профессионального образования с учетом собственных интересов и возможностей;</w:t>
      </w:r>
    </w:p>
    <w:p w14:paraId="7EEE2E07" w14:textId="77777777" w:rsidR="00D37094" w:rsidRPr="00D51DF1" w:rsidRDefault="00D37094" w:rsidP="00C961E9">
      <w:pPr>
        <w:pStyle w:val="a4"/>
        <w:numPr>
          <w:ilvl w:val="0"/>
          <w:numId w:val="8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1DF1">
        <w:rPr>
          <w:rFonts w:ascii="Times New Roman" w:eastAsia="Times New Roman" w:hAnsi="Times New Roman" w:cs="Times New Roman"/>
          <w:sz w:val="24"/>
          <w:szCs w:val="24"/>
          <w:lang w:eastAsia="ru-RU"/>
        </w:rPr>
        <w:t>гуманистические и демократические ценностные ориентации, готовность следовать этическим нормам поведения в жизни, умение оценивать с позиций социальных норм поступки (собственные и других людей).</w:t>
      </w:r>
    </w:p>
    <w:p w14:paraId="1268CA04" w14:textId="77777777" w:rsidR="00D37094" w:rsidRPr="00174051" w:rsidRDefault="00D37094" w:rsidP="00174051">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174051">
        <w:rPr>
          <w:rFonts w:ascii="Times New Roman" w:eastAsia="Times New Roman" w:hAnsi="Times New Roman" w:cs="Times New Roman"/>
          <w:b/>
          <w:sz w:val="24"/>
          <w:szCs w:val="24"/>
          <w:lang w:eastAsia="ru-RU"/>
        </w:rPr>
        <w:t>К результатам, которые подлежат итоговой оценке индивидуальных достижений выпускников начальной школы в рамках контроля успешности освоения содержания отдельных учебных предметов, относится способность к решению учебно-практических и учебно-познавательных задач на основании:</w:t>
      </w:r>
    </w:p>
    <w:p w14:paraId="591ABE83" w14:textId="77777777" w:rsidR="00EF6594" w:rsidRDefault="00D37094" w:rsidP="00C961E9">
      <w:pPr>
        <w:pStyle w:val="a4"/>
        <w:numPr>
          <w:ilvl w:val="0"/>
          <w:numId w:val="82"/>
        </w:num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6594">
        <w:rPr>
          <w:rFonts w:ascii="Times New Roman" w:eastAsia="Times New Roman" w:hAnsi="Times New Roman" w:cs="Times New Roman"/>
          <w:sz w:val="24"/>
          <w:szCs w:val="24"/>
          <w:lang w:eastAsia="ru-RU"/>
        </w:rPr>
        <w:t>системы знаний и представлений о природе, обществе, человеке, знаковых и информационных системах;</w:t>
      </w:r>
    </w:p>
    <w:p w14:paraId="720B973B" w14:textId="77777777" w:rsidR="00EF6594" w:rsidRDefault="00D37094" w:rsidP="00C961E9">
      <w:pPr>
        <w:pStyle w:val="a4"/>
        <w:numPr>
          <w:ilvl w:val="0"/>
          <w:numId w:val="82"/>
        </w:num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6594">
        <w:rPr>
          <w:rFonts w:ascii="Times New Roman" w:eastAsia="Times New Roman" w:hAnsi="Times New Roman" w:cs="Times New Roman"/>
          <w:sz w:val="24"/>
          <w:szCs w:val="24"/>
          <w:lang w:eastAsia="ru-RU"/>
        </w:rPr>
        <w:t>умений учебно-познавательной и предметно-практической деятельности; обобщенных способов деятельности;</w:t>
      </w:r>
    </w:p>
    <w:p w14:paraId="41B5A500" w14:textId="77777777" w:rsidR="00D37094" w:rsidRPr="00EF6594" w:rsidRDefault="00D37094" w:rsidP="00C961E9">
      <w:pPr>
        <w:pStyle w:val="a4"/>
        <w:numPr>
          <w:ilvl w:val="0"/>
          <w:numId w:val="82"/>
        </w:num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6594">
        <w:rPr>
          <w:rFonts w:ascii="Times New Roman" w:eastAsia="Times New Roman" w:hAnsi="Times New Roman" w:cs="Times New Roman"/>
          <w:sz w:val="24"/>
          <w:szCs w:val="24"/>
          <w:lang w:eastAsia="ru-RU"/>
        </w:rPr>
        <w:t>коммуникативных и информационных умений.</w:t>
      </w:r>
    </w:p>
    <w:p w14:paraId="7087C07F" w14:textId="77777777" w:rsidR="00D37094" w:rsidRPr="00174051" w:rsidRDefault="00D37094" w:rsidP="0017405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К результатам, которые </w:t>
      </w:r>
      <w:r w:rsidRPr="00174051">
        <w:rPr>
          <w:rFonts w:ascii="Times New Roman" w:eastAsia="Times New Roman" w:hAnsi="Times New Roman" w:cs="Times New Roman"/>
          <w:b/>
          <w:sz w:val="24"/>
          <w:szCs w:val="24"/>
          <w:lang w:eastAsia="ru-RU"/>
        </w:rPr>
        <w:t>не подлежат</w:t>
      </w:r>
      <w:r w:rsidRPr="00174051">
        <w:rPr>
          <w:rFonts w:ascii="Times New Roman" w:eastAsia="Times New Roman" w:hAnsi="Times New Roman" w:cs="Times New Roman"/>
          <w:sz w:val="24"/>
          <w:szCs w:val="24"/>
          <w:lang w:eastAsia="ru-RU"/>
        </w:rPr>
        <w:t xml:space="preserve"> итоговой оценке индивидуальных достижений выпускников начальной школы, относятся:</w:t>
      </w:r>
    </w:p>
    <w:p w14:paraId="22F0BDA0" w14:textId="77777777" w:rsidR="00EF6594" w:rsidRDefault="00D37094" w:rsidP="00C961E9">
      <w:pPr>
        <w:pStyle w:val="a4"/>
        <w:numPr>
          <w:ilvl w:val="0"/>
          <w:numId w:val="83"/>
        </w:num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6594">
        <w:rPr>
          <w:rFonts w:ascii="Times New Roman" w:eastAsia="Times New Roman" w:hAnsi="Times New Roman" w:cs="Times New Roman"/>
          <w:sz w:val="24"/>
          <w:szCs w:val="24"/>
          <w:lang w:eastAsia="ru-RU"/>
        </w:rPr>
        <w:t>ценностные ориентации выпускника, которые отражают его индивидуально-личностные позиции (религиозные, эстетические взгляды, политические предпочтения и др.);</w:t>
      </w:r>
    </w:p>
    <w:p w14:paraId="08A775C6" w14:textId="77777777" w:rsidR="00EF6594" w:rsidRDefault="00D37094" w:rsidP="00C961E9">
      <w:pPr>
        <w:pStyle w:val="a4"/>
        <w:numPr>
          <w:ilvl w:val="0"/>
          <w:numId w:val="83"/>
        </w:num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6594">
        <w:rPr>
          <w:rFonts w:ascii="Times New Roman" w:eastAsia="Times New Roman" w:hAnsi="Times New Roman" w:cs="Times New Roman"/>
          <w:sz w:val="24"/>
          <w:szCs w:val="24"/>
          <w:lang w:eastAsia="ru-RU"/>
        </w:rPr>
        <w:t>характеристика социальных чувств (патриотизм, толерантность, гуманизм и др.);</w:t>
      </w:r>
    </w:p>
    <w:p w14:paraId="1B5DEDD2" w14:textId="77777777" w:rsidR="00D37094" w:rsidRPr="00EF6594" w:rsidRDefault="00D37094" w:rsidP="00C961E9">
      <w:pPr>
        <w:pStyle w:val="a4"/>
        <w:numPr>
          <w:ilvl w:val="0"/>
          <w:numId w:val="83"/>
        </w:num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6594">
        <w:rPr>
          <w:rFonts w:ascii="Times New Roman" w:eastAsia="Times New Roman" w:hAnsi="Times New Roman" w:cs="Times New Roman"/>
          <w:sz w:val="24"/>
          <w:szCs w:val="24"/>
          <w:lang w:eastAsia="ru-RU"/>
        </w:rPr>
        <w:t>индивидуальные личностные характеристики.</w:t>
      </w:r>
    </w:p>
    <w:p w14:paraId="7D79504D" w14:textId="77777777" w:rsidR="00D37094" w:rsidRPr="00174051" w:rsidRDefault="00D37094" w:rsidP="0017405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Оценка этих и иных результатов образовательной деятельности (в том числе поддержание и укрепление здоровья обучающихся, освоение ими навыков безопасного поведения и др.) осуществляется в ходе </w:t>
      </w:r>
      <w:proofErr w:type="spellStart"/>
      <w:r w:rsidRPr="00174051">
        <w:rPr>
          <w:rFonts w:ascii="Times New Roman" w:eastAsia="Times New Roman" w:hAnsi="Times New Roman" w:cs="Times New Roman"/>
          <w:sz w:val="24"/>
          <w:szCs w:val="24"/>
          <w:lang w:eastAsia="ru-RU"/>
        </w:rPr>
        <w:t>неперсонифицированных</w:t>
      </w:r>
      <w:proofErr w:type="spellEnd"/>
      <w:r w:rsidRPr="00174051">
        <w:rPr>
          <w:rFonts w:ascii="Times New Roman" w:eastAsia="Times New Roman" w:hAnsi="Times New Roman" w:cs="Times New Roman"/>
          <w:sz w:val="24"/>
          <w:szCs w:val="24"/>
          <w:lang w:eastAsia="ru-RU"/>
        </w:rPr>
        <w:t xml:space="preserve"> мониторинговых исследований, результаты которых являются основанием для принятия управленческих решений при проектировании региональных программ развития, программ поддержки образовательного процесса, иных программ.</w:t>
      </w:r>
    </w:p>
    <w:p w14:paraId="320A90F6" w14:textId="77777777" w:rsidR="00D37094" w:rsidRPr="00174051" w:rsidRDefault="00D37094" w:rsidP="0017405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Конечный результат образовательной деятельности </w:t>
      </w:r>
      <w:r w:rsidR="00EF6594" w:rsidRPr="006265F6">
        <w:rPr>
          <w:rFonts w:ascii="Times New Roman" w:eastAsia="Calibri" w:hAnsi="Times New Roman" w:cs="Times New Roman"/>
          <w:sz w:val="24"/>
          <w:szCs w:val="24"/>
          <w:lang w:eastAsia="ru-RU"/>
        </w:rPr>
        <w:t xml:space="preserve">Школы </w:t>
      </w:r>
      <w:r w:rsidRPr="00174051">
        <w:rPr>
          <w:rFonts w:ascii="Times New Roman" w:eastAsia="Times New Roman" w:hAnsi="Times New Roman" w:cs="Times New Roman"/>
          <w:sz w:val="24"/>
          <w:szCs w:val="24"/>
          <w:lang w:eastAsia="ru-RU"/>
        </w:rPr>
        <w:t xml:space="preserve">фиксируется в </w:t>
      </w:r>
      <w:r w:rsidRPr="00174051">
        <w:rPr>
          <w:rFonts w:ascii="Times New Roman" w:eastAsia="Times New Roman" w:hAnsi="Times New Roman" w:cs="Times New Roman"/>
          <w:b/>
          <w:sz w:val="24"/>
          <w:szCs w:val="24"/>
          <w:lang w:eastAsia="ru-RU"/>
        </w:rPr>
        <w:t>портрете выпускника начальной школы</w:t>
      </w:r>
      <w:r w:rsidRPr="00174051">
        <w:rPr>
          <w:rFonts w:ascii="Times New Roman" w:eastAsia="Times New Roman" w:hAnsi="Times New Roman" w:cs="Times New Roman"/>
          <w:sz w:val="24"/>
          <w:szCs w:val="24"/>
          <w:lang w:eastAsia="ru-RU"/>
        </w:rPr>
        <w:t>:</w:t>
      </w:r>
    </w:p>
    <w:p w14:paraId="5A67F1ED" w14:textId="77777777" w:rsidR="00EF6594" w:rsidRDefault="00D37094" w:rsidP="00C961E9">
      <w:pPr>
        <w:pStyle w:val="a4"/>
        <w:numPr>
          <w:ilvl w:val="0"/>
          <w:numId w:val="84"/>
        </w:numPr>
        <w:tabs>
          <w:tab w:val="left" w:pos="1260"/>
          <w:tab w:val="num"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6594">
        <w:rPr>
          <w:rFonts w:ascii="Times New Roman" w:eastAsia="Times New Roman" w:hAnsi="Times New Roman" w:cs="Times New Roman"/>
          <w:sz w:val="24"/>
          <w:szCs w:val="24"/>
          <w:lang w:eastAsia="ru-RU"/>
        </w:rPr>
        <w:t>любознательный, интересующийся, креативный, инициативный, активно познающий мир,  у  которого  развито чувство собственного  достоинства;</w:t>
      </w:r>
    </w:p>
    <w:p w14:paraId="60B8F2A7" w14:textId="77777777" w:rsidR="00EF6594" w:rsidRDefault="00D37094" w:rsidP="00C961E9">
      <w:pPr>
        <w:pStyle w:val="a4"/>
        <w:numPr>
          <w:ilvl w:val="0"/>
          <w:numId w:val="84"/>
        </w:numPr>
        <w:tabs>
          <w:tab w:val="left" w:pos="1260"/>
          <w:tab w:val="num"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6594">
        <w:rPr>
          <w:rFonts w:ascii="Times New Roman" w:eastAsia="Times New Roman" w:hAnsi="Times New Roman" w:cs="Times New Roman"/>
          <w:sz w:val="24"/>
          <w:szCs w:val="24"/>
          <w:lang w:eastAsia="ru-RU"/>
        </w:rPr>
        <w:t>умеющий учиться, способный к органи</w:t>
      </w:r>
      <w:r w:rsidR="00EF6594">
        <w:rPr>
          <w:rFonts w:ascii="Times New Roman" w:eastAsia="Times New Roman" w:hAnsi="Times New Roman" w:cs="Times New Roman"/>
          <w:sz w:val="24"/>
          <w:szCs w:val="24"/>
          <w:lang w:eastAsia="ru-RU"/>
        </w:rPr>
        <w:t>зации собственной деятельности;</w:t>
      </w:r>
    </w:p>
    <w:p w14:paraId="3241DD8A" w14:textId="77777777" w:rsidR="00EF6594" w:rsidRDefault="00D37094" w:rsidP="00C961E9">
      <w:pPr>
        <w:pStyle w:val="a4"/>
        <w:numPr>
          <w:ilvl w:val="0"/>
          <w:numId w:val="84"/>
        </w:numPr>
        <w:tabs>
          <w:tab w:val="left" w:pos="1260"/>
          <w:tab w:val="num"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6594">
        <w:rPr>
          <w:rFonts w:ascii="Times New Roman" w:eastAsia="Times New Roman" w:hAnsi="Times New Roman" w:cs="Times New Roman"/>
          <w:sz w:val="24"/>
          <w:szCs w:val="24"/>
          <w:lang w:eastAsia="ru-RU"/>
        </w:rPr>
        <w:t>уважающий и принимающий ценности семьи и общества, историю и культуру каждого народа;</w:t>
      </w:r>
    </w:p>
    <w:p w14:paraId="23DCCE0D" w14:textId="77777777" w:rsidR="00EF6594" w:rsidRDefault="00D37094" w:rsidP="00C961E9">
      <w:pPr>
        <w:pStyle w:val="a4"/>
        <w:numPr>
          <w:ilvl w:val="0"/>
          <w:numId w:val="84"/>
        </w:numPr>
        <w:tabs>
          <w:tab w:val="left" w:pos="1260"/>
          <w:tab w:val="num"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6594">
        <w:rPr>
          <w:rFonts w:ascii="Times New Roman" w:eastAsia="Times New Roman" w:hAnsi="Times New Roman" w:cs="Times New Roman"/>
          <w:sz w:val="24"/>
          <w:szCs w:val="24"/>
          <w:lang w:eastAsia="ru-RU"/>
        </w:rPr>
        <w:lastRenderedPageBreak/>
        <w:t>доброжелательный, отзывчивый,  открытый  внешнему  миру, умеющий слушать и слышать партнера, уважающий свое и чужое мнение;</w:t>
      </w:r>
    </w:p>
    <w:p w14:paraId="68D9972C" w14:textId="77777777" w:rsidR="00EF6594" w:rsidRDefault="00D37094" w:rsidP="00C961E9">
      <w:pPr>
        <w:pStyle w:val="a4"/>
        <w:numPr>
          <w:ilvl w:val="0"/>
          <w:numId w:val="84"/>
        </w:numPr>
        <w:tabs>
          <w:tab w:val="left" w:pos="1260"/>
          <w:tab w:val="num"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6594">
        <w:rPr>
          <w:rFonts w:ascii="Times New Roman" w:eastAsia="Times New Roman" w:hAnsi="Times New Roman" w:cs="Times New Roman"/>
          <w:sz w:val="24"/>
          <w:szCs w:val="24"/>
          <w:lang w:eastAsia="ru-RU"/>
        </w:rPr>
        <w:t>уверенный  в  своих  силах, готовый самостоятельно действовать и отвечать за свои поступки;</w:t>
      </w:r>
    </w:p>
    <w:p w14:paraId="7E8953A3" w14:textId="77777777" w:rsidR="00D37094" w:rsidRPr="00EF6594" w:rsidRDefault="00D37094" w:rsidP="00C961E9">
      <w:pPr>
        <w:pStyle w:val="a4"/>
        <w:numPr>
          <w:ilvl w:val="0"/>
          <w:numId w:val="84"/>
        </w:numPr>
        <w:tabs>
          <w:tab w:val="left" w:pos="1260"/>
          <w:tab w:val="num"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6594">
        <w:rPr>
          <w:rFonts w:ascii="Times New Roman" w:eastAsia="Times New Roman" w:hAnsi="Times New Roman" w:cs="Times New Roman"/>
          <w:sz w:val="24"/>
          <w:szCs w:val="24"/>
          <w:lang w:eastAsia="ru-RU"/>
        </w:rPr>
        <w:t>имеющий представление об основах здорового и безопасного образа жизни.</w:t>
      </w:r>
    </w:p>
    <w:p w14:paraId="755AA08D" w14:textId="77777777" w:rsidR="00D37094" w:rsidRPr="00174051" w:rsidRDefault="00D37094" w:rsidP="00174051">
      <w:pPr>
        <w:tabs>
          <w:tab w:val="num" w:pos="567"/>
        </w:tabs>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14:paraId="30CE49AB" w14:textId="77777777" w:rsidR="00D37094" w:rsidRPr="00174051" w:rsidRDefault="00D37094"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b/>
          <w:sz w:val="24"/>
          <w:szCs w:val="24"/>
          <w:lang w:eastAsia="ru-RU"/>
        </w:rPr>
        <w:t xml:space="preserve">             </w:t>
      </w:r>
      <w:r w:rsidRPr="00174051">
        <w:rPr>
          <w:rFonts w:ascii="Times New Roman" w:eastAsia="Times New Roman" w:hAnsi="Times New Roman" w:cs="Times New Roman"/>
          <w:sz w:val="24"/>
          <w:szCs w:val="24"/>
          <w:lang w:eastAsia="ru-RU"/>
        </w:rPr>
        <w:t xml:space="preserve">Необходимым условием эффективности системы оценивания результатов образовательной деятельности </w:t>
      </w:r>
      <w:r w:rsidR="00EF6594" w:rsidRPr="006265F6">
        <w:rPr>
          <w:rFonts w:ascii="Times New Roman" w:eastAsia="Calibri" w:hAnsi="Times New Roman" w:cs="Times New Roman"/>
          <w:sz w:val="24"/>
          <w:szCs w:val="24"/>
          <w:lang w:eastAsia="ru-RU"/>
        </w:rPr>
        <w:t xml:space="preserve">Школы </w:t>
      </w:r>
      <w:r w:rsidRPr="00174051">
        <w:rPr>
          <w:rFonts w:ascii="Times New Roman" w:eastAsia="Times New Roman" w:hAnsi="Times New Roman" w:cs="Times New Roman"/>
          <w:sz w:val="24"/>
          <w:szCs w:val="24"/>
          <w:lang w:eastAsia="ru-RU"/>
        </w:rPr>
        <w:t>является оптимальное сочетание:</w:t>
      </w:r>
    </w:p>
    <w:p w14:paraId="74ECF61E" w14:textId="77777777" w:rsidR="00EF6594" w:rsidRDefault="00D37094" w:rsidP="00C961E9">
      <w:pPr>
        <w:pStyle w:val="a4"/>
        <w:numPr>
          <w:ilvl w:val="0"/>
          <w:numId w:val="85"/>
        </w:numPr>
        <w:spacing w:after="0" w:line="240" w:lineRule="auto"/>
        <w:jc w:val="both"/>
        <w:rPr>
          <w:rFonts w:ascii="Times New Roman" w:eastAsia="Times New Roman" w:hAnsi="Times New Roman" w:cs="Times New Roman"/>
          <w:sz w:val="24"/>
          <w:szCs w:val="24"/>
          <w:lang w:eastAsia="ru-RU"/>
        </w:rPr>
      </w:pPr>
      <w:r w:rsidRPr="00EF6594">
        <w:rPr>
          <w:rFonts w:ascii="Times New Roman" w:eastAsia="Times New Roman" w:hAnsi="Times New Roman" w:cs="Times New Roman"/>
          <w:sz w:val="24"/>
          <w:szCs w:val="24"/>
          <w:lang w:eastAsia="ru-RU"/>
        </w:rPr>
        <w:t>индивидуальных форм оценивания;</w:t>
      </w:r>
    </w:p>
    <w:p w14:paraId="41AAC44D" w14:textId="77777777" w:rsidR="00EF6594" w:rsidRDefault="00D37094" w:rsidP="00C961E9">
      <w:pPr>
        <w:pStyle w:val="a4"/>
        <w:numPr>
          <w:ilvl w:val="0"/>
          <w:numId w:val="85"/>
        </w:numPr>
        <w:spacing w:after="0" w:line="240" w:lineRule="auto"/>
        <w:jc w:val="both"/>
        <w:rPr>
          <w:rFonts w:ascii="Times New Roman" w:eastAsia="Times New Roman" w:hAnsi="Times New Roman" w:cs="Times New Roman"/>
          <w:sz w:val="24"/>
          <w:szCs w:val="24"/>
          <w:lang w:eastAsia="ru-RU"/>
        </w:rPr>
      </w:pPr>
      <w:r w:rsidRPr="00EF6594">
        <w:rPr>
          <w:rFonts w:ascii="Times New Roman" w:eastAsia="Times New Roman" w:hAnsi="Times New Roman" w:cs="Times New Roman"/>
          <w:sz w:val="24"/>
          <w:szCs w:val="24"/>
          <w:lang w:eastAsia="ru-RU"/>
        </w:rPr>
        <w:t>количественных и качественных показателей успешности образовательной деятельности;</w:t>
      </w:r>
    </w:p>
    <w:p w14:paraId="4F398AEC" w14:textId="77777777" w:rsidR="00EF6594" w:rsidRDefault="00D37094" w:rsidP="00C961E9">
      <w:pPr>
        <w:pStyle w:val="a4"/>
        <w:numPr>
          <w:ilvl w:val="0"/>
          <w:numId w:val="85"/>
        </w:numPr>
        <w:spacing w:after="0" w:line="240" w:lineRule="auto"/>
        <w:jc w:val="both"/>
        <w:rPr>
          <w:rFonts w:ascii="Times New Roman" w:eastAsia="Times New Roman" w:hAnsi="Times New Roman" w:cs="Times New Roman"/>
          <w:sz w:val="24"/>
          <w:szCs w:val="24"/>
          <w:lang w:eastAsia="ru-RU"/>
        </w:rPr>
      </w:pPr>
      <w:r w:rsidRPr="00EF6594">
        <w:rPr>
          <w:rFonts w:ascii="Times New Roman" w:eastAsia="Times New Roman" w:hAnsi="Times New Roman" w:cs="Times New Roman"/>
          <w:sz w:val="24"/>
          <w:szCs w:val="24"/>
          <w:lang w:eastAsia="ru-RU"/>
        </w:rPr>
        <w:t>статичных (итоговых) и динамичных (процессуальных) методик оценивания;</w:t>
      </w:r>
    </w:p>
    <w:p w14:paraId="6D936E7A" w14:textId="77777777" w:rsidR="00D37094" w:rsidRPr="00EF6594" w:rsidRDefault="00D37094" w:rsidP="00C961E9">
      <w:pPr>
        <w:pStyle w:val="a4"/>
        <w:numPr>
          <w:ilvl w:val="0"/>
          <w:numId w:val="85"/>
        </w:numPr>
        <w:spacing w:after="0" w:line="240" w:lineRule="auto"/>
        <w:jc w:val="both"/>
        <w:rPr>
          <w:rFonts w:ascii="Times New Roman" w:eastAsia="Times New Roman" w:hAnsi="Times New Roman" w:cs="Times New Roman"/>
          <w:sz w:val="24"/>
          <w:szCs w:val="24"/>
          <w:lang w:eastAsia="ru-RU"/>
        </w:rPr>
      </w:pPr>
      <w:r w:rsidRPr="00EF6594">
        <w:rPr>
          <w:rFonts w:ascii="Times New Roman" w:eastAsia="Times New Roman" w:hAnsi="Times New Roman" w:cs="Times New Roman"/>
          <w:sz w:val="24"/>
          <w:szCs w:val="24"/>
          <w:lang w:eastAsia="ru-RU"/>
        </w:rPr>
        <w:t xml:space="preserve">внутреннего (личностного) и внешнего аспектов образовательного портфолио ученика. </w:t>
      </w:r>
    </w:p>
    <w:p w14:paraId="4C0229FE" w14:textId="77777777" w:rsidR="00D37094" w:rsidRPr="00174051" w:rsidRDefault="00D37094" w:rsidP="00174051">
      <w:pPr>
        <w:spacing w:after="0" w:line="240" w:lineRule="auto"/>
        <w:ind w:firstLine="720"/>
        <w:rPr>
          <w:rFonts w:ascii="Times New Roman" w:eastAsia="Times New Roman" w:hAnsi="Times New Roman" w:cs="Times New Roman"/>
          <w:b/>
          <w:i/>
          <w:sz w:val="24"/>
          <w:szCs w:val="24"/>
          <w:lang w:eastAsia="ru-RU"/>
        </w:rPr>
      </w:pPr>
      <w:bookmarkStart w:id="1" w:name="_Toc156994140"/>
      <w:r w:rsidRPr="00174051">
        <w:rPr>
          <w:rFonts w:ascii="Times New Roman" w:eastAsia="Times New Roman" w:hAnsi="Times New Roman" w:cs="Times New Roman"/>
          <w:b/>
          <w:i/>
          <w:sz w:val="24"/>
          <w:szCs w:val="24"/>
          <w:lang w:eastAsia="ru-RU"/>
        </w:rPr>
        <w:t>Общая характеристика результатов образования</w:t>
      </w:r>
      <w:bookmarkEnd w:id="1"/>
      <w:r w:rsidRPr="00174051">
        <w:rPr>
          <w:rFonts w:ascii="Times New Roman" w:eastAsia="Times New Roman" w:hAnsi="Times New Roman" w:cs="Times New Roman"/>
          <w:b/>
          <w:i/>
          <w:sz w:val="24"/>
          <w:szCs w:val="24"/>
          <w:lang w:eastAsia="ru-RU"/>
        </w:rPr>
        <w:t>:</w:t>
      </w:r>
    </w:p>
    <w:p w14:paraId="0A11CFDE" w14:textId="77777777" w:rsidR="00D37094" w:rsidRPr="00174051" w:rsidRDefault="00D37094" w:rsidP="00957C71">
      <w:pPr>
        <w:numPr>
          <w:ilvl w:val="1"/>
          <w:numId w:val="15"/>
        </w:numPr>
        <w:tabs>
          <w:tab w:val="left" w:pos="357"/>
        </w:tabs>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В результате обучения у обучающихся должны быть сформированы</w:t>
      </w:r>
    </w:p>
    <w:p w14:paraId="68601BE9" w14:textId="77777777" w:rsidR="00D37094" w:rsidRPr="00174051" w:rsidRDefault="00D37094" w:rsidP="00957C71">
      <w:pPr>
        <w:numPr>
          <w:ilvl w:val="0"/>
          <w:numId w:val="16"/>
        </w:numPr>
        <w:tabs>
          <w:tab w:val="num" w:pos="180"/>
        </w:tabs>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умения </w:t>
      </w:r>
      <w:r w:rsidRPr="00174051">
        <w:rPr>
          <w:rFonts w:ascii="Times New Roman" w:eastAsia="Times New Roman" w:hAnsi="Times New Roman" w:cs="Times New Roman"/>
          <w:i/>
          <w:sz w:val="24"/>
          <w:szCs w:val="24"/>
          <w:lang w:eastAsia="ru-RU"/>
        </w:rPr>
        <w:t>организовывать свою деятельность</w:t>
      </w:r>
      <w:r w:rsidRPr="00174051">
        <w:rPr>
          <w:rFonts w:ascii="Times New Roman" w:eastAsia="Times New Roman" w:hAnsi="Times New Roman" w:cs="Times New Roman"/>
          <w:sz w:val="24"/>
          <w:szCs w:val="24"/>
          <w:lang w:eastAsia="ru-RU"/>
        </w:rPr>
        <w:t xml:space="preserve"> – определять ее цели и задачи, выбирать средства реализации целей и применять их на практике, взаимодействовать с другими людьми в достижении общих целей, оценивать достигнутые результаты;</w:t>
      </w:r>
    </w:p>
    <w:p w14:paraId="4A1BB68D" w14:textId="77777777" w:rsidR="00D37094" w:rsidRPr="00174051" w:rsidRDefault="00D37094" w:rsidP="00957C71">
      <w:pPr>
        <w:numPr>
          <w:ilvl w:val="0"/>
          <w:numId w:val="16"/>
        </w:numPr>
        <w:tabs>
          <w:tab w:val="num" w:pos="180"/>
        </w:tabs>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умения на основе приобретенных знаний </w:t>
      </w:r>
      <w:r w:rsidRPr="00174051">
        <w:rPr>
          <w:rFonts w:ascii="Times New Roman" w:eastAsia="Times New Roman" w:hAnsi="Times New Roman" w:cs="Times New Roman"/>
          <w:i/>
          <w:sz w:val="24"/>
          <w:szCs w:val="24"/>
          <w:lang w:eastAsia="ru-RU"/>
        </w:rPr>
        <w:t>объяснять явления действительности</w:t>
      </w:r>
      <w:r w:rsidRPr="00174051">
        <w:rPr>
          <w:rFonts w:ascii="Times New Roman" w:eastAsia="Times New Roman" w:hAnsi="Times New Roman" w:cs="Times New Roman"/>
          <w:sz w:val="24"/>
          <w:szCs w:val="24"/>
          <w:lang w:eastAsia="ru-RU"/>
        </w:rPr>
        <w:t xml:space="preserve"> – природной, социальной, культурной, технической среды, т. е. выделять их существенные признаки, систематизировать и обобщать, устанавливать причинно-следственные связи, оценивать их значимость, выдвигать и проверять гипотезы;</w:t>
      </w:r>
    </w:p>
    <w:p w14:paraId="24371132" w14:textId="77777777" w:rsidR="00D37094" w:rsidRPr="00174051" w:rsidRDefault="00D37094" w:rsidP="00957C71">
      <w:pPr>
        <w:numPr>
          <w:ilvl w:val="0"/>
          <w:numId w:val="16"/>
        </w:numPr>
        <w:tabs>
          <w:tab w:val="num" w:pos="180"/>
        </w:tabs>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умения </w:t>
      </w:r>
      <w:r w:rsidRPr="00174051">
        <w:rPr>
          <w:rFonts w:ascii="Times New Roman" w:eastAsia="Times New Roman" w:hAnsi="Times New Roman" w:cs="Times New Roman"/>
          <w:i/>
          <w:sz w:val="24"/>
          <w:szCs w:val="24"/>
          <w:lang w:eastAsia="ru-RU"/>
        </w:rPr>
        <w:t>ориентироваться</w:t>
      </w:r>
      <w:r w:rsidRPr="00174051">
        <w:rPr>
          <w:rFonts w:ascii="Times New Roman" w:eastAsia="Times New Roman" w:hAnsi="Times New Roman" w:cs="Times New Roman"/>
          <w:sz w:val="24"/>
          <w:szCs w:val="24"/>
          <w:lang w:eastAsia="ru-RU"/>
        </w:rPr>
        <w:t xml:space="preserve"> в мире социальных, нравственных и эстетических ценностей – различать факты, суждения и оценки, их связь с определенной системой ценностей, формулировать и обосновывать собственную позицию;</w:t>
      </w:r>
    </w:p>
    <w:p w14:paraId="6F9B7A10" w14:textId="77777777" w:rsidR="00D37094" w:rsidRPr="00174051" w:rsidRDefault="00D37094" w:rsidP="00957C71">
      <w:pPr>
        <w:numPr>
          <w:ilvl w:val="0"/>
          <w:numId w:val="16"/>
        </w:numPr>
        <w:tabs>
          <w:tab w:val="num" w:pos="180"/>
        </w:tabs>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умения </w:t>
      </w:r>
      <w:r w:rsidRPr="00174051">
        <w:rPr>
          <w:rFonts w:ascii="Times New Roman" w:eastAsia="Times New Roman" w:hAnsi="Times New Roman" w:cs="Times New Roman"/>
          <w:i/>
          <w:sz w:val="24"/>
          <w:szCs w:val="24"/>
          <w:lang w:eastAsia="ru-RU"/>
        </w:rPr>
        <w:t>решать проблемы, связанные с выполнением человеком определенной социальной роли</w:t>
      </w:r>
      <w:r w:rsidRPr="00174051">
        <w:rPr>
          <w:rFonts w:ascii="Times New Roman" w:eastAsia="Times New Roman" w:hAnsi="Times New Roman" w:cs="Times New Roman"/>
          <w:sz w:val="24"/>
          <w:szCs w:val="24"/>
          <w:lang w:eastAsia="ru-RU"/>
        </w:rPr>
        <w:t xml:space="preserve"> (избирателя, потребителя, пользователя, жителя определенной местности и т. д.), – обладать способностью анализировать конкретные жизненные ситуации и выбирать и реализовывать способы поведения, адекватные этим ситуациям;</w:t>
      </w:r>
    </w:p>
    <w:p w14:paraId="3AA69BEB" w14:textId="77777777" w:rsidR="00D37094" w:rsidRPr="00174051" w:rsidRDefault="00D37094" w:rsidP="00957C71">
      <w:pPr>
        <w:numPr>
          <w:ilvl w:val="0"/>
          <w:numId w:val="16"/>
        </w:numPr>
        <w:tabs>
          <w:tab w:val="num" w:pos="180"/>
        </w:tabs>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i/>
          <w:sz w:val="24"/>
          <w:szCs w:val="24"/>
          <w:lang w:eastAsia="ru-RU"/>
        </w:rPr>
        <w:t>ключевые (универсальные) навыки</w:t>
      </w:r>
      <w:r w:rsidRPr="00174051">
        <w:rPr>
          <w:rFonts w:ascii="Times New Roman" w:eastAsia="Times New Roman" w:hAnsi="Times New Roman" w:cs="Times New Roman"/>
          <w:sz w:val="24"/>
          <w:szCs w:val="24"/>
          <w:lang w:eastAsia="ru-RU"/>
        </w:rPr>
        <w:t xml:space="preserve"> – решения проблем, принятия решений, работы с информацией, ее поиска, анализа и обработки, коммуникации, сотрудничества;</w:t>
      </w:r>
    </w:p>
    <w:p w14:paraId="24B853A0" w14:textId="77777777" w:rsidR="00D37094" w:rsidRPr="00174051" w:rsidRDefault="00D37094" w:rsidP="00957C71">
      <w:pPr>
        <w:numPr>
          <w:ilvl w:val="0"/>
          <w:numId w:val="16"/>
        </w:numPr>
        <w:tabs>
          <w:tab w:val="num" w:pos="180"/>
        </w:tabs>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i/>
          <w:sz w:val="24"/>
          <w:szCs w:val="24"/>
          <w:lang w:eastAsia="ru-RU"/>
        </w:rPr>
        <w:t>способность ориентироваться в мире профессий</w:t>
      </w:r>
      <w:r w:rsidRPr="00174051">
        <w:rPr>
          <w:rFonts w:ascii="Times New Roman" w:eastAsia="Times New Roman" w:hAnsi="Times New Roman" w:cs="Times New Roman"/>
          <w:sz w:val="24"/>
          <w:szCs w:val="24"/>
          <w:lang w:eastAsia="ru-RU"/>
        </w:rPr>
        <w:t>, в ситуации на рынке труда и в системе профессионального образования, в собственных интересах и возможностях, экономических условиях; быть подготовленным к условиям обучения в профессиональном учебном заведении, обладать знаниями и умениями, имеющими опорное значение для профессионального образования определенного профиля.</w:t>
      </w:r>
    </w:p>
    <w:p w14:paraId="4E6CDF04" w14:textId="77777777" w:rsidR="00D37094" w:rsidRPr="00174051" w:rsidRDefault="00D37094" w:rsidP="00174051">
      <w:pPr>
        <w:keepNext/>
        <w:spacing w:after="0" w:line="240" w:lineRule="auto"/>
        <w:jc w:val="both"/>
        <w:outlineLvl w:val="1"/>
        <w:rPr>
          <w:rFonts w:ascii="Times New Roman" w:eastAsia="Times New Roman" w:hAnsi="Times New Roman" w:cs="Times New Roman"/>
          <w:b/>
          <w:bCs/>
          <w:iCs/>
          <w:sz w:val="24"/>
          <w:szCs w:val="24"/>
          <w:lang w:eastAsia="ru-RU"/>
        </w:rPr>
      </w:pPr>
      <w:r w:rsidRPr="00174051">
        <w:rPr>
          <w:rFonts w:ascii="Times New Roman" w:eastAsia="Times New Roman" w:hAnsi="Times New Roman" w:cs="Times New Roman"/>
          <w:b/>
          <w:bCs/>
          <w:iCs/>
          <w:sz w:val="24"/>
          <w:szCs w:val="24"/>
          <w:lang w:eastAsia="ru-RU"/>
        </w:rPr>
        <w:t xml:space="preserve">   </w:t>
      </w:r>
    </w:p>
    <w:p w14:paraId="41B477A4" w14:textId="77777777" w:rsidR="00D37094" w:rsidRPr="00174051" w:rsidRDefault="00D37094" w:rsidP="00174051">
      <w:pPr>
        <w:keepNext/>
        <w:spacing w:after="0" w:line="240" w:lineRule="auto"/>
        <w:jc w:val="both"/>
        <w:outlineLvl w:val="1"/>
        <w:rPr>
          <w:rFonts w:ascii="Times New Roman" w:eastAsia="Times New Roman" w:hAnsi="Times New Roman" w:cs="Times New Roman"/>
          <w:bCs/>
          <w:iCs/>
          <w:sz w:val="24"/>
          <w:szCs w:val="24"/>
          <w:lang w:eastAsia="ru-RU"/>
        </w:rPr>
      </w:pPr>
      <w:r w:rsidRPr="00174051">
        <w:rPr>
          <w:rFonts w:ascii="Times New Roman" w:eastAsia="Times New Roman" w:hAnsi="Times New Roman" w:cs="Times New Roman"/>
          <w:b/>
          <w:bCs/>
          <w:iCs/>
          <w:sz w:val="24"/>
          <w:szCs w:val="24"/>
          <w:lang w:eastAsia="ru-RU"/>
        </w:rPr>
        <w:t xml:space="preserve">             П</w:t>
      </w:r>
      <w:r w:rsidRPr="00174051">
        <w:rPr>
          <w:rFonts w:ascii="Times New Roman" w:eastAsia="Times New Roman" w:hAnsi="Times New Roman" w:cs="Times New Roman"/>
          <w:b/>
          <w:bCs/>
          <w:iCs/>
          <w:spacing w:val="-6"/>
          <w:sz w:val="24"/>
          <w:szCs w:val="24"/>
          <w:lang w:eastAsia="ru-RU"/>
        </w:rPr>
        <w:t>редметные результаты освоения основной</w:t>
      </w:r>
      <w:r w:rsidRPr="00174051">
        <w:rPr>
          <w:rFonts w:ascii="Times New Roman" w:eastAsia="Times New Roman" w:hAnsi="Times New Roman" w:cs="Times New Roman"/>
          <w:b/>
          <w:bCs/>
          <w:iCs/>
          <w:sz w:val="24"/>
          <w:szCs w:val="24"/>
          <w:lang w:eastAsia="ru-RU"/>
        </w:rPr>
        <w:t xml:space="preserve"> образовательной программы начального общего образования </w:t>
      </w:r>
      <w:r w:rsidRPr="00174051">
        <w:rPr>
          <w:rFonts w:ascii="Times New Roman" w:eastAsia="Times New Roman" w:hAnsi="Times New Roman" w:cs="Times New Roman"/>
          <w:bCs/>
          <w:iCs/>
          <w:sz w:val="24"/>
          <w:szCs w:val="24"/>
          <w:lang w:eastAsia="ru-RU"/>
        </w:rPr>
        <w:t>с учетом специфики содержания предметных областей, включающих в себя конкретные учебные предметы</w:t>
      </w:r>
      <w:r w:rsidRPr="00174051">
        <w:rPr>
          <w:rFonts w:ascii="Times New Roman" w:eastAsia="Times New Roman" w:hAnsi="Times New Roman" w:cs="Times New Roman"/>
          <w:b/>
          <w:bCs/>
          <w:i/>
          <w:iCs/>
          <w:sz w:val="24"/>
          <w:szCs w:val="24"/>
          <w:lang w:eastAsia="ru-RU"/>
        </w:rPr>
        <w:t>,</w:t>
      </w:r>
      <w:bookmarkStart w:id="2" w:name="_Toc240180805"/>
      <w:bookmarkStart w:id="3" w:name="_Toc240115654"/>
      <w:bookmarkStart w:id="4" w:name="_Toc239159006"/>
      <w:bookmarkStart w:id="5" w:name="_Toc239158827"/>
      <w:bookmarkStart w:id="6" w:name="_Toc238625451"/>
      <w:bookmarkStart w:id="7" w:name="_Toc237402268"/>
      <w:bookmarkStart w:id="8" w:name="_Toc237402131"/>
      <w:bookmarkStart w:id="9" w:name="_Toc237401791"/>
      <w:bookmarkStart w:id="10" w:name="_Toc237345057"/>
      <w:bookmarkStart w:id="11" w:name="_Toc237345028"/>
      <w:bookmarkStart w:id="12" w:name="_Toc237345011"/>
      <w:bookmarkStart w:id="13" w:name="_Toc237336425"/>
      <w:bookmarkStart w:id="14" w:name="_Toc237336330"/>
      <w:bookmarkStart w:id="15" w:name="_Toc237326436"/>
      <w:bookmarkStart w:id="16" w:name="_Toc226190359"/>
      <w:bookmarkStart w:id="17" w:name="_Toc226190309"/>
      <w:bookmarkStart w:id="18" w:name="_Toc226190153"/>
      <w:r w:rsidRPr="00174051">
        <w:rPr>
          <w:rFonts w:ascii="Times New Roman" w:eastAsia="Times New Roman" w:hAnsi="Times New Roman" w:cs="Times New Roman"/>
          <w:b/>
          <w:bCs/>
          <w:i/>
          <w:iCs/>
          <w:sz w:val="24"/>
          <w:szCs w:val="24"/>
          <w:lang w:eastAsia="ru-RU"/>
        </w:rPr>
        <w:t xml:space="preserve"> </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174051">
        <w:rPr>
          <w:rFonts w:ascii="Times New Roman" w:eastAsia="Times New Roman" w:hAnsi="Times New Roman" w:cs="Times New Roman"/>
          <w:bCs/>
          <w:iCs/>
          <w:sz w:val="24"/>
          <w:szCs w:val="24"/>
          <w:lang w:eastAsia="ru-RU"/>
        </w:rPr>
        <w:t>должны отражать:</w:t>
      </w:r>
    </w:p>
    <w:p w14:paraId="435EAA97" w14:textId="77777777" w:rsidR="00D37094" w:rsidRPr="00174051" w:rsidRDefault="00D37094" w:rsidP="0017405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74051">
        <w:rPr>
          <w:rFonts w:ascii="Times New Roman" w:eastAsia="Times New Roman" w:hAnsi="Times New Roman" w:cs="Times New Roman"/>
          <w:sz w:val="24"/>
          <w:szCs w:val="24"/>
          <w:lang w:eastAsia="ru-RU"/>
        </w:rPr>
        <w:t>1.</w:t>
      </w:r>
      <w:r w:rsidRPr="00174051">
        <w:rPr>
          <w:rFonts w:ascii="Times New Roman" w:eastAsia="Times New Roman" w:hAnsi="Times New Roman" w:cs="Times New Roman"/>
          <w:b/>
          <w:sz w:val="24"/>
          <w:szCs w:val="24"/>
          <w:lang w:eastAsia="ru-RU"/>
        </w:rPr>
        <w:t xml:space="preserve"> Филология</w:t>
      </w:r>
    </w:p>
    <w:p w14:paraId="21C33ECB" w14:textId="77777777" w:rsidR="00D37094" w:rsidRPr="00174051" w:rsidRDefault="00D37094" w:rsidP="00174051">
      <w:pPr>
        <w:autoSpaceDE w:val="0"/>
        <w:autoSpaceDN w:val="0"/>
        <w:adjustRightInd w:val="0"/>
        <w:spacing w:after="0" w:line="240" w:lineRule="auto"/>
        <w:rPr>
          <w:rFonts w:ascii="Times New Roman" w:eastAsia="Times New Roman" w:hAnsi="Times New Roman" w:cs="Times New Roman"/>
          <w:b/>
          <w:sz w:val="24"/>
          <w:szCs w:val="24"/>
          <w:lang w:eastAsia="ru-RU"/>
        </w:rPr>
      </w:pPr>
      <w:r w:rsidRPr="00174051">
        <w:rPr>
          <w:rFonts w:ascii="Times New Roman" w:eastAsia="Times New Roman" w:hAnsi="Times New Roman" w:cs="Times New Roman"/>
          <w:b/>
          <w:sz w:val="24"/>
          <w:szCs w:val="24"/>
          <w:lang w:eastAsia="ru-RU"/>
        </w:rPr>
        <w:t xml:space="preserve">Русский язык: </w:t>
      </w:r>
    </w:p>
    <w:p w14:paraId="5A4CC6B7" w14:textId="77777777" w:rsidR="00D37094" w:rsidRPr="00174051" w:rsidRDefault="00D37094" w:rsidP="00174051">
      <w:pPr>
        <w:numPr>
          <w:ilvl w:val="0"/>
          <w:numId w:val="7"/>
        </w:num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174051">
        <w:rPr>
          <w:rFonts w:ascii="Times New Roman" w:eastAsia="Times New Roman" w:hAnsi="Times New Roman" w:cs="Times New Roman"/>
          <w:sz w:val="24"/>
          <w:szCs w:val="24"/>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14:paraId="4E703392" w14:textId="77777777" w:rsidR="00D37094" w:rsidRPr="00174051" w:rsidRDefault="00D37094" w:rsidP="00174051">
      <w:pPr>
        <w:numPr>
          <w:ilvl w:val="0"/>
          <w:numId w:val="7"/>
        </w:num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174051">
        <w:rPr>
          <w:rFonts w:ascii="Times New Roman" w:eastAsia="Times New Roman" w:hAnsi="Times New Roman" w:cs="Times New Roman"/>
          <w:kern w:val="2"/>
          <w:sz w:val="24"/>
          <w:szCs w:val="24"/>
          <w:lang w:eastAsia="ru-RU"/>
        </w:rPr>
        <w:t xml:space="preserve">понимание обучающимися того, что язык представляет собой явление национальной культуры и основное средство человеческого общения, осознание значения </w:t>
      </w:r>
      <w:r w:rsidRPr="00174051">
        <w:rPr>
          <w:rFonts w:ascii="Times New Roman" w:eastAsia="Times New Roman" w:hAnsi="Times New Roman" w:cs="Times New Roman"/>
          <w:kern w:val="2"/>
          <w:sz w:val="24"/>
          <w:szCs w:val="24"/>
          <w:lang w:eastAsia="ru-RU"/>
        </w:rPr>
        <w:lastRenderedPageBreak/>
        <w:t>русского языка как государственного языка Российской Федерации, языка межнационального общения;</w:t>
      </w:r>
    </w:p>
    <w:p w14:paraId="417740C1" w14:textId="77777777" w:rsidR="00D37094" w:rsidRPr="00174051" w:rsidRDefault="00D37094" w:rsidP="00174051">
      <w:pPr>
        <w:numPr>
          <w:ilvl w:val="0"/>
          <w:numId w:val="7"/>
        </w:num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roofErr w:type="spellStart"/>
      <w:r w:rsidRPr="00174051">
        <w:rPr>
          <w:rFonts w:ascii="Times New Roman" w:eastAsia="Times New Roman" w:hAnsi="Times New Roman" w:cs="Times New Roman"/>
          <w:kern w:val="2"/>
          <w:sz w:val="24"/>
          <w:szCs w:val="24"/>
          <w:lang w:eastAsia="ru-RU"/>
        </w:rPr>
        <w:t>сформированность</w:t>
      </w:r>
      <w:proofErr w:type="spellEnd"/>
      <w:r w:rsidRPr="00174051">
        <w:rPr>
          <w:rFonts w:ascii="Times New Roman" w:eastAsia="Times New Roman" w:hAnsi="Times New Roman" w:cs="Times New Roman"/>
          <w:kern w:val="2"/>
          <w:sz w:val="24"/>
          <w:szCs w:val="24"/>
          <w:lang w:eastAsia="ru-RU"/>
        </w:rPr>
        <w:t xml:space="preserve"> позитивного отношения к правильной устной и письменной речи как показателям общей культуры и гражданской позиции человека;</w:t>
      </w:r>
    </w:p>
    <w:p w14:paraId="16FC085A" w14:textId="77777777" w:rsidR="00D37094" w:rsidRPr="00174051" w:rsidRDefault="00D37094" w:rsidP="00174051">
      <w:pPr>
        <w:numPr>
          <w:ilvl w:val="0"/>
          <w:numId w:val="7"/>
        </w:num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174051">
        <w:rPr>
          <w:rFonts w:ascii="Times New Roman" w:eastAsia="Times New Roman" w:hAnsi="Times New Roman" w:cs="Times New Roman"/>
          <w:kern w:val="2"/>
          <w:sz w:val="24"/>
          <w:szCs w:val="24"/>
          <w:lang w:eastAsia="ru-RU"/>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14:paraId="5DD92F2C" w14:textId="77777777" w:rsidR="00D37094" w:rsidRPr="00174051" w:rsidRDefault="00D37094" w:rsidP="00174051">
      <w:pPr>
        <w:numPr>
          <w:ilvl w:val="0"/>
          <w:numId w:val="7"/>
        </w:num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174051">
        <w:rPr>
          <w:rFonts w:ascii="Times New Roman" w:eastAsia="Times New Roman" w:hAnsi="Times New Roman" w:cs="Times New Roman"/>
          <w:kern w:val="2"/>
          <w:sz w:val="24"/>
          <w:szCs w:val="24"/>
          <w:lang w:eastAsia="ru-RU"/>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14:paraId="6FF399F3" w14:textId="77777777" w:rsidR="00D37094" w:rsidRPr="00174051" w:rsidRDefault="00D37094" w:rsidP="00174051">
      <w:pPr>
        <w:tabs>
          <w:tab w:val="left" w:pos="1080"/>
        </w:tab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174051">
        <w:rPr>
          <w:rFonts w:ascii="Times New Roman" w:eastAsia="Times New Roman" w:hAnsi="Times New Roman" w:cs="Times New Roman"/>
          <w:b/>
          <w:sz w:val="24"/>
          <w:szCs w:val="24"/>
          <w:lang w:eastAsia="ru-RU"/>
        </w:rPr>
        <w:t>Литературное чтение:</w:t>
      </w:r>
    </w:p>
    <w:p w14:paraId="6F65FFDA" w14:textId="77777777" w:rsidR="00D37094" w:rsidRPr="00174051" w:rsidRDefault="00D37094" w:rsidP="00174051">
      <w:pPr>
        <w:numPr>
          <w:ilvl w:val="0"/>
          <w:numId w:val="8"/>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174051">
        <w:rPr>
          <w:rFonts w:ascii="Times New Roman" w:eastAsia="Times New Roman" w:hAnsi="Times New Roman" w:cs="Times New Roman"/>
          <w:kern w:val="2"/>
          <w:sz w:val="24"/>
          <w:szCs w:val="24"/>
          <w:lang w:eastAsia="ru-RU"/>
        </w:rPr>
        <w:t>понимание литературы как явления национальной и мировой культуры, средства сохранения и передачи нравственных ценностей и традиций;</w:t>
      </w:r>
    </w:p>
    <w:p w14:paraId="371542B6" w14:textId="77777777" w:rsidR="00D37094" w:rsidRPr="00174051" w:rsidRDefault="00D37094" w:rsidP="00174051">
      <w:pPr>
        <w:numPr>
          <w:ilvl w:val="0"/>
          <w:numId w:val="8"/>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174051">
        <w:rPr>
          <w:rFonts w:ascii="Times New Roman" w:eastAsia="Times New Roman" w:hAnsi="Times New Roman" w:cs="Times New Roman"/>
          <w:kern w:val="2"/>
          <w:sz w:val="24"/>
          <w:szCs w:val="24"/>
          <w:lang w:eastAsia="ru-RU"/>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14:paraId="45AD04FA" w14:textId="77777777" w:rsidR="00D37094" w:rsidRPr="00174051" w:rsidRDefault="00D37094" w:rsidP="00174051">
      <w:pPr>
        <w:numPr>
          <w:ilvl w:val="0"/>
          <w:numId w:val="8"/>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174051">
        <w:rPr>
          <w:rFonts w:ascii="Times New Roman" w:eastAsia="Times New Roman" w:hAnsi="Times New Roman" w:cs="Times New Roman"/>
          <w:kern w:val="2"/>
          <w:sz w:val="24"/>
          <w:szCs w:val="24"/>
          <w:lang w:eastAsia="ru-RU"/>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14:paraId="19A4C1E4" w14:textId="77777777" w:rsidR="00D37094" w:rsidRPr="00174051" w:rsidRDefault="00D37094" w:rsidP="00174051">
      <w:pPr>
        <w:numPr>
          <w:ilvl w:val="0"/>
          <w:numId w:val="8"/>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174051">
        <w:rPr>
          <w:rFonts w:ascii="Times New Roman" w:eastAsia="Times New Roman" w:hAnsi="Times New Roman" w:cs="Times New Roman"/>
          <w:kern w:val="2"/>
          <w:sz w:val="24"/>
          <w:szCs w:val="24"/>
          <w:lang w:eastAsia="ru-RU"/>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14:paraId="60AEFDDA" w14:textId="77777777" w:rsidR="00D37094" w:rsidRPr="00174051" w:rsidRDefault="00D37094" w:rsidP="00174051">
      <w:pPr>
        <w:numPr>
          <w:ilvl w:val="0"/>
          <w:numId w:val="8"/>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174051">
        <w:rPr>
          <w:rFonts w:ascii="Times New Roman" w:eastAsia="Times New Roman" w:hAnsi="Times New Roman" w:cs="Times New Roman"/>
          <w:kern w:val="2"/>
          <w:sz w:val="24"/>
          <w:szCs w:val="24"/>
          <w:lang w:eastAsia="ru-RU"/>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14:paraId="344D6C9D" w14:textId="77777777" w:rsidR="00D37094" w:rsidRPr="00174051" w:rsidRDefault="00D37094" w:rsidP="00174051">
      <w:pPr>
        <w:pStyle w:val="a4"/>
        <w:tabs>
          <w:tab w:val="left" w:pos="1080"/>
        </w:tabs>
        <w:autoSpaceDE w:val="0"/>
        <w:autoSpaceDN w:val="0"/>
        <w:adjustRightInd w:val="0"/>
        <w:spacing w:after="0" w:line="240" w:lineRule="auto"/>
        <w:ind w:left="2160"/>
        <w:rPr>
          <w:rFonts w:ascii="Times New Roman" w:eastAsia="Times New Roman" w:hAnsi="Times New Roman" w:cs="Times New Roman"/>
          <w:b/>
          <w:sz w:val="24"/>
          <w:szCs w:val="24"/>
          <w:lang w:eastAsia="ru-RU"/>
        </w:rPr>
      </w:pPr>
      <w:r w:rsidRPr="00174051">
        <w:rPr>
          <w:rFonts w:ascii="Times New Roman" w:eastAsia="Times New Roman" w:hAnsi="Times New Roman" w:cs="Times New Roman"/>
          <w:b/>
          <w:sz w:val="24"/>
          <w:szCs w:val="24"/>
          <w:lang w:eastAsia="ru-RU"/>
        </w:rPr>
        <w:t xml:space="preserve">       Иностранный язык:</w:t>
      </w:r>
    </w:p>
    <w:p w14:paraId="194C8367" w14:textId="77777777" w:rsidR="00D37094" w:rsidRPr="00174051" w:rsidRDefault="00D37094" w:rsidP="00174051">
      <w:pPr>
        <w:numPr>
          <w:ilvl w:val="0"/>
          <w:numId w:val="9"/>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174051">
        <w:rPr>
          <w:rFonts w:ascii="Times New Roman" w:eastAsia="Times New Roman" w:hAnsi="Times New Roman" w:cs="Times New Roman"/>
          <w:kern w:val="2"/>
          <w:sz w:val="24"/>
          <w:szCs w:val="24"/>
          <w:lang w:eastAsia="ru-RU"/>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14:paraId="2759BB05" w14:textId="77777777" w:rsidR="00D37094" w:rsidRPr="00174051" w:rsidRDefault="00D37094" w:rsidP="00174051">
      <w:pPr>
        <w:numPr>
          <w:ilvl w:val="0"/>
          <w:numId w:val="9"/>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174051">
        <w:rPr>
          <w:rFonts w:ascii="Times New Roman" w:eastAsia="Times New Roman" w:hAnsi="Times New Roman" w:cs="Times New Roman"/>
          <w:kern w:val="2"/>
          <w:sz w:val="24"/>
          <w:szCs w:val="24"/>
          <w:lang w:eastAsia="ru-RU"/>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14:paraId="386875ED" w14:textId="77777777" w:rsidR="00D37094" w:rsidRPr="00174051" w:rsidRDefault="00D37094" w:rsidP="00174051">
      <w:pPr>
        <w:numPr>
          <w:ilvl w:val="0"/>
          <w:numId w:val="9"/>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roofErr w:type="spellStart"/>
      <w:r w:rsidRPr="00174051">
        <w:rPr>
          <w:rFonts w:ascii="Times New Roman" w:eastAsia="Times New Roman" w:hAnsi="Times New Roman" w:cs="Times New Roman"/>
          <w:kern w:val="2"/>
          <w:sz w:val="24"/>
          <w:szCs w:val="24"/>
          <w:lang w:eastAsia="ru-RU"/>
        </w:rPr>
        <w:t>сформированность</w:t>
      </w:r>
      <w:proofErr w:type="spellEnd"/>
      <w:r w:rsidRPr="00174051">
        <w:rPr>
          <w:rFonts w:ascii="Times New Roman" w:eastAsia="Times New Roman" w:hAnsi="Times New Roman" w:cs="Times New Roman"/>
          <w:kern w:val="2"/>
          <w:sz w:val="24"/>
          <w:szCs w:val="24"/>
          <w:lang w:eastAsia="ru-RU"/>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14:paraId="1A80C70A" w14:textId="77777777" w:rsidR="00D37094" w:rsidRPr="00174051" w:rsidRDefault="00D37094" w:rsidP="00174051">
      <w:pPr>
        <w:tabs>
          <w:tab w:val="left" w:pos="1080"/>
        </w:tabs>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174051">
        <w:rPr>
          <w:rFonts w:ascii="Times New Roman" w:eastAsia="Times New Roman" w:hAnsi="Times New Roman" w:cs="Times New Roman"/>
          <w:b/>
          <w:sz w:val="24"/>
          <w:szCs w:val="24"/>
          <w:lang w:eastAsia="ru-RU"/>
        </w:rPr>
        <w:t>2.Математика и информатика:</w:t>
      </w:r>
    </w:p>
    <w:p w14:paraId="5960781D" w14:textId="77777777" w:rsidR="00D37094" w:rsidRPr="00174051" w:rsidRDefault="00D37094" w:rsidP="00174051">
      <w:pPr>
        <w:numPr>
          <w:ilvl w:val="0"/>
          <w:numId w:val="10"/>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174051">
        <w:rPr>
          <w:rFonts w:ascii="Times New Roman" w:eastAsia="Times New Roman" w:hAnsi="Times New Roman" w:cs="Times New Roman"/>
          <w:kern w:val="2"/>
          <w:sz w:val="24"/>
          <w:szCs w:val="24"/>
          <w:lang w:eastAsia="ru-RU"/>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14:paraId="64ECD430" w14:textId="77777777" w:rsidR="00D37094" w:rsidRPr="00174051" w:rsidRDefault="00D37094" w:rsidP="00174051">
      <w:pPr>
        <w:numPr>
          <w:ilvl w:val="0"/>
          <w:numId w:val="10"/>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174051">
        <w:rPr>
          <w:rFonts w:ascii="Times New Roman" w:eastAsia="Times New Roman" w:hAnsi="Times New Roman" w:cs="Times New Roman"/>
          <w:kern w:val="2"/>
          <w:sz w:val="24"/>
          <w:szCs w:val="24"/>
          <w:lang w:eastAsia="ru-RU"/>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14:paraId="6C95259A" w14:textId="77777777" w:rsidR="00D37094" w:rsidRPr="00174051" w:rsidRDefault="00D37094" w:rsidP="00174051">
      <w:pPr>
        <w:numPr>
          <w:ilvl w:val="0"/>
          <w:numId w:val="10"/>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174051">
        <w:rPr>
          <w:rFonts w:ascii="Times New Roman" w:eastAsia="Times New Roman" w:hAnsi="Times New Roman" w:cs="Times New Roman"/>
          <w:kern w:val="2"/>
          <w:sz w:val="24"/>
          <w:szCs w:val="24"/>
          <w:lang w:eastAsia="ru-RU"/>
        </w:rPr>
        <w:t>приобретение начального опыта применения математических знаний для решения учебно-познавательных и учебно-практических задач;</w:t>
      </w:r>
    </w:p>
    <w:p w14:paraId="30D081ED" w14:textId="77777777" w:rsidR="00D37094" w:rsidRPr="00174051" w:rsidRDefault="00D37094" w:rsidP="00174051">
      <w:pPr>
        <w:numPr>
          <w:ilvl w:val="0"/>
          <w:numId w:val="10"/>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174051">
        <w:rPr>
          <w:rFonts w:ascii="Times New Roman" w:eastAsia="Times New Roman" w:hAnsi="Times New Roman" w:cs="Times New Roman"/>
          <w:kern w:val="2"/>
          <w:sz w:val="24"/>
          <w:szCs w:val="24"/>
          <w:lang w:eastAsia="ru-RU"/>
        </w:rP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14:paraId="4A153A0A" w14:textId="77777777" w:rsidR="00D37094" w:rsidRPr="00174051" w:rsidRDefault="00D37094" w:rsidP="00174051">
      <w:pPr>
        <w:numPr>
          <w:ilvl w:val="0"/>
          <w:numId w:val="10"/>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174051">
        <w:rPr>
          <w:rFonts w:ascii="Times New Roman" w:eastAsia="Times New Roman" w:hAnsi="Times New Roman" w:cs="Times New Roman"/>
          <w:kern w:val="2"/>
          <w:sz w:val="24"/>
          <w:szCs w:val="24"/>
          <w:lang w:eastAsia="ru-RU"/>
        </w:rPr>
        <w:lastRenderedPageBreak/>
        <w:t>приобретение первоначальных представлений о компьютерной грамотности.</w:t>
      </w:r>
    </w:p>
    <w:p w14:paraId="2B605C6A" w14:textId="77777777" w:rsidR="00D37094" w:rsidRPr="00174051" w:rsidRDefault="00D37094" w:rsidP="00174051">
      <w:pPr>
        <w:spacing w:after="0" w:line="240" w:lineRule="auto"/>
        <w:ind w:left="113" w:right="113"/>
        <w:jc w:val="center"/>
        <w:rPr>
          <w:rFonts w:ascii="Times New Roman" w:eastAsia="Times New Roman" w:hAnsi="Times New Roman" w:cs="Times New Roman"/>
          <w:b/>
          <w:sz w:val="24"/>
          <w:szCs w:val="24"/>
          <w:lang w:eastAsia="ru-RU"/>
        </w:rPr>
      </w:pPr>
    </w:p>
    <w:p w14:paraId="2AC60CA0" w14:textId="77777777" w:rsidR="00D37094" w:rsidRPr="00174051" w:rsidRDefault="00D37094" w:rsidP="00174051">
      <w:pPr>
        <w:spacing w:after="0" w:line="240" w:lineRule="auto"/>
        <w:ind w:left="113" w:right="113"/>
        <w:jc w:val="center"/>
        <w:rPr>
          <w:rFonts w:ascii="Times New Roman" w:eastAsia="Times New Roman" w:hAnsi="Times New Roman" w:cs="Times New Roman"/>
          <w:b/>
          <w:sz w:val="24"/>
          <w:szCs w:val="24"/>
          <w:lang w:eastAsia="ru-RU"/>
        </w:rPr>
      </w:pPr>
      <w:r w:rsidRPr="00174051">
        <w:rPr>
          <w:rFonts w:ascii="Times New Roman" w:eastAsia="Times New Roman" w:hAnsi="Times New Roman" w:cs="Times New Roman"/>
          <w:b/>
          <w:sz w:val="24"/>
          <w:szCs w:val="24"/>
          <w:lang w:eastAsia="ru-RU"/>
        </w:rPr>
        <w:t>3. Обществознание и естествознание (Окружающий мир):</w:t>
      </w:r>
    </w:p>
    <w:p w14:paraId="0ADF1FDC" w14:textId="77777777" w:rsidR="00D37094" w:rsidRPr="00174051" w:rsidRDefault="00D37094" w:rsidP="00174051">
      <w:pPr>
        <w:spacing w:after="0" w:line="240" w:lineRule="auto"/>
        <w:ind w:left="113" w:right="113"/>
        <w:jc w:val="center"/>
        <w:rPr>
          <w:rFonts w:ascii="Times New Roman" w:eastAsia="Times New Roman" w:hAnsi="Times New Roman" w:cs="Times New Roman"/>
          <w:b/>
          <w:sz w:val="24"/>
          <w:szCs w:val="24"/>
          <w:lang w:eastAsia="ru-RU"/>
        </w:rPr>
      </w:pPr>
    </w:p>
    <w:p w14:paraId="2CD5E435" w14:textId="77777777" w:rsidR="00D37094" w:rsidRPr="00174051" w:rsidRDefault="00D37094" w:rsidP="00174051">
      <w:pPr>
        <w:numPr>
          <w:ilvl w:val="0"/>
          <w:numId w:val="11"/>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174051">
        <w:rPr>
          <w:rFonts w:ascii="Times New Roman" w:eastAsia="Times New Roman" w:hAnsi="Times New Roman" w:cs="Times New Roman"/>
          <w:kern w:val="2"/>
          <w:sz w:val="24"/>
          <w:szCs w:val="24"/>
          <w:lang w:eastAsia="ru-RU"/>
        </w:rPr>
        <w:t>понимание особой роли России в мировой истории, воспитание чувства гордости за национальные свершения, открытия, победы;</w:t>
      </w:r>
    </w:p>
    <w:p w14:paraId="24A0A251" w14:textId="77777777" w:rsidR="00D37094" w:rsidRPr="00174051" w:rsidRDefault="00D37094" w:rsidP="00174051">
      <w:pPr>
        <w:numPr>
          <w:ilvl w:val="0"/>
          <w:numId w:val="11"/>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roofErr w:type="spellStart"/>
      <w:r w:rsidRPr="00174051">
        <w:rPr>
          <w:rFonts w:ascii="Times New Roman" w:eastAsia="Times New Roman" w:hAnsi="Times New Roman" w:cs="Times New Roman"/>
          <w:kern w:val="2"/>
          <w:sz w:val="24"/>
          <w:szCs w:val="24"/>
          <w:lang w:eastAsia="ru-RU"/>
        </w:rPr>
        <w:t>сформированность</w:t>
      </w:r>
      <w:proofErr w:type="spellEnd"/>
      <w:r w:rsidRPr="00174051">
        <w:rPr>
          <w:rFonts w:ascii="Times New Roman" w:eastAsia="Times New Roman" w:hAnsi="Times New Roman" w:cs="Times New Roman"/>
          <w:kern w:val="2"/>
          <w:sz w:val="24"/>
          <w:szCs w:val="24"/>
          <w:lang w:eastAsia="ru-RU"/>
        </w:rPr>
        <w:t xml:space="preserve"> уважительного отношения к России, родному краю, своей семье, истории, культуре, природе нашей страны, её современной жизни;</w:t>
      </w:r>
    </w:p>
    <w:p w14:paraId="417FC7D4" w14:textId="77777777" w:rsidR="00D37094" w:rsidRPr="00174051" w:rsidRDefault="00D37094" w:rsidP="00174051">
      <w:pPr>
        <w:numPr>
          <w:ilvl w:val="0"/>
          <w:numId w:val="11"/>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174051">
        <w:rPr>
          <w:rFonts w:ascii="Times New Roman" w:eastAsia="Times New Roman" w:hAnsi="Times New Roman" w:cs="Times New Roman"/>
          <w:kern w:val="2"/>
          <w:sz w:val="24"/>
          <w:szCs w:val="24"/>
          <w:lang w:eastAsia="ru-RU"/>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174051">
        <w:rPr>
          <w:rFonts w:ascii="Times New Roman" w:eastAsia="Times New Roman" w:hAnsi="Times New Roman" w:cs="Times New Roman"/>
          <w:kern w:val="2"/>
          <w:sz w:val="24"/>
          <w:szCs w:val="24"/>
          <w:lang w:eastAsia="ru-RU"/>
        </w:rPr>
        <w:t>здоровьесберегающего</w:t>
      </w:r>
      <w:proofErr w:type="spellEnd"/>
      <w:r w:rsidRPr="00174051">
        <w:rPr>
          <w:rFonts w:ascii="Times New Roman" w:eastAsia="Times New Roman" w:hAnsi="Times New Roman" w:cs="Times New Roman"/>
          <w:kern w:val="2"/>
          <w:sz w:val="24"/>
          <w:szCs w:val="24"/>
          <w:lang w:eastAsia="ru-RU"/>
        </w:rPr>
        <w:t xml:space="preserve"> поведения в природной и социальной среде;</w:t>
      </w:r>
    </w:p>
    <w:p w14:paraId="5E21F804" w14:textId="77777777" w:rsidR="00D37094" w:rsidRPr="00174051" w:rsidRDefault="00D37094" w:rsidP="00174051">
      <w:pPr>
        <w:numPr>
          <w:ilvl w:val="0"/>
          <w:numId w:val="11"/>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174051">
        <w:rPr>
          <w:rFonts w:ascii="Times New Roman" w:eastAsia="Times New Roman" w:hAnsi="Times New Roman" w:cs="Times New Roman"/>
          <w:kern w:val="2"/>
          <w:sz w:val="24"/>
          <w:szCs w:val="24"/>
          <w:lang w:eastAsia="ru-RU"/>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14:paraId="58348FC9" w14:textId="77777777" w:rsidR="00D37094" w:rsidRPr="00406146" w:rsidRDefault="00D37094" w:rsidP="00406146">
      <w:pPr>
        <w:numPr>
          <w:ilvl w:val="0"/>
          <w:numId w:val="11"/>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174051">
        <w:rPr>
          <w:rFonts w:ascii="Times New Roman" w:eastAsia="Times New Roman" w:hAnsi="Times New Roman" w:cs="Times New Roman"/>
          <w:kern w:val="2"/>
          <w:sz w:val="24"/>
          <w:szCs w:val="24"/>
          <w:lang w:eastAsia="ru-RU"/>
        </w:rPr>
        <w:t>развитие навыков устанавливать и выявлять причинно-следственные связи в окружающем мире.</w:t>
      </w:r>
    </w:p>
    <w:p w14:paraId="737D0628" w14:textId="77777777" w:rsidR="00D37094" w:rsidRPr="00174051" w:rsidRDefault="00406146" w:rsidP="00174051">
      <w:pPr>
        <w:tabs>
          <w:tab w:val="left" w:pos="1080"/>
        </w:tabs>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4</w:t>
      </w:r>
      <w:r w:rsidR="00D37094" w:rsidRPr="00174051">
        <w:rPr>
          <w:rFonts w:ascii="Times New Roman" w:eastAsia="Times New Roman" w:hAnsi="Times New Roman" w:cs="Times New Roman"/>
          <w:sz w:val="24"/>
          <w:szCs w:val="24"/>
          <w:lang w:eastAsia="ru-RU"/>
        </w:rPr>
        <w:t>.</w:t>
      </w:r>
      <w:r w:rsidR="00D37094" w:rsidRPr="00174051">
        <w:rPr>
          <w:rFonts w:ascii="Times New Roman" w:eastAsia="Times New Roman" w:hAnsi="Times New Roman" w:cs="Times New Roman"/>
          <w:b/>
          <w:sz w:val="24"/>
          <w:szCs w:val="24"/>
          <w:lang w:eastAsia="ru-RU"/>
        </w:rPr>
        <w:t xml:space="preserve"> Искусство</w:t>
      </w:r>
    </w:p>
    <w:p w14:paraId="1E621B34" w14:textId="77777777" w:rsidR="00D37094" w:rsidRPr="00174051" w:rsidRDefault="00D37094" w:rsidP="00174051">
      <w:pPr>
        <w:tabs>
          <w:tab w:val="left" w:pos="1080"/>
        </w:tabs>
        <w:autoSpaceDE w:val="0"/>
        <w:autoSpaceDN w:val="0"/>
        <w:adjustRightInd w:val="0"/>
        <w:spacing w:after="0" w:line="240" w:lineRule="auto"/>
        <w:ind w:firstLine="720"/>
        <w:rPr>
          <w:rFonts w:ascii="Times New Roman" w:eastAsia="Times New Roman" w:hAnsi="Times New Roman" w:cs="Times New Roman"/>
          <w:b/>
          <w:sz w:val="24"/>
          <w:szCs w:val="24"/>
          <w:lang w:eastAsia="ru-RU"/>
        </w:rPr>
      </w:pPr>
      <w:r w:rsidRPr="00174051">
        <w:rPr>
          <w:rFonts w:ascii="Times New Roman" w:eastAsia="Times New Roman" w:hAnsi="Times New Roman" w:cs="Times New Roman"/>
          <w:b/>
          <w:sz w:val="24"/>
          <w:szCs w:val="24"/>
          <w:lang w:eastAsia="ru-RU"/>
        </w:rPr>
        <w:t>Изобразительное искусство:</w:t>
      </w:r>
    </w:p>
    <w:p w14:paraId="34BA584F" w14:textId="77777777" w:rsidR="00D37094" w:rsidRPr="00174051" w:rsidRDefault="00D37094" w:rsidP="00957C71">
      <w:pPr>
        <w:numPr>
          <w:ilvl w:val="0"/>
          <w:numId w:val="12"/>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roofErr w:type="spellStart"/>
      <w:r w:rsidRPr="00174051">
        <w:rPr>
          <w:rFonts w:ascii="Times New Roman" w:eastAsia="Times New Roman" w:hAnsi="Times New Roman" w:cs="Times New Roman"/>
          <w:kern w:val="2"/>
          <w:sz w:val="24"/>
          <w:szCs w:val="24"/>
          <w:lang w:eastAsia="ru-RU"/>
        </w:rPr>
        <w:t>сформированность</w:t>
      </w:r>
      <w:proofErr w:type="spellEnd"/>
      <w:r w:rsidRPr="00174051">
        <w:rPr>
          <w:rFonts w:ascii="Times New Roman" w:eastAsia="Times New Roman" w:hAnsi="Times New Roman" w:cs="Times New Roman"/>
          <w:kern w:val="2"/>
          <w:sz w:val="24"/>
          <w:szCs w:val="24"/>
          <w:lang w:eastAsia="ru-RU"/>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14:paraId="6BDA8DF0" w14:textId="77777777" w:rsidR="00D37094" w:rsidRPr="00174051" w:rsidRDefault="00D37094" w:rsidP="00957C71">
      <w:pPr>
        <w:numPr>
          <w:ilvl w:val="0"/>
          <w:numId w:val="12"/>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roofErr w:type="spellStart"/>
      <w:r w:rsidRPr="00174051">
        <w:rPr>
          <w:rFonts w:ascii="Times New Roman" w:eastAsia="Times New Roman" w:hAnsi="Times New Roman" w:cs="Times New Roman"/>
          <w:kern w:val="2"/>
          <w:sz w:val="24"/>
          <w:szCs w:val="24"/>
          <w:lang w:eastAsia="ru-RU"/>
        </w:rPr>
        <w:t>сформированность</w:t>
      </w:r>
      <w:proofErr w:type="spellEnd"/>
      <w:r w:rsidRPr="00174051">
        <w:rPr>
          <w:rFonts w:ascii="Times New Roman" w:eastAsia="Times New Roman" w:hAnsi="Times New Roman" w:cs="Times New Roman"/>
          <w:kern w:val="2"/>
          <w:sz w:val="24"/>
          <w:szCs w:val="24"/>
          <w:lang w:eastAsia="ru-RU"/>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14:paraId="3A8415B7" w14:textId="77777777" w:rsidR="00D37094" w:rsidRPr="00174051" w:rsidRDefault="00D37094" w:rsidP="00957C71">
      <w:pPr>
        <w:numPr>
          <w:ilvl w:val="0"/>
          <w:numId w:val="12"/>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174051">
        <w:rPr>
          <w:rFonts w:ascii="Times New Roman" w:eastAsia="Times New Roman" w:hAnsi="Times New Roman" w:cs="Times New Roman"/>
          <w:kern w:val="2"/>
          <w:sz w:val="24"/>
          <w:szCs w:val="24"/>
          <w:lang w:eastAsia="ru-RU"/>
        </w:rPr>
        <w:t xml:space="preserve">овладение практическими умениями и навыками в восприятии, анализе и оценке произведений искусства; </w:t>
      </w:r>
    </w:p>
    <w:p w14:paraId="7841EC1D" w14:textId="77777777" w:rsidR="00D37094" w:rsidRPr="00174051" w:rsidRDefault="00D37094" w:rsidP="00957C71">
      <w:pPr>
        <w:numPr>
          <w:ilvl w:val="0"/>
          <w:numId w:val="12"/>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174051">
        <w:rPr>
          <w:rFonts w:ascii="Times New Roman" w:eastAsia="Times New Roman" w:hAnsi="Times New Roman" w:cs="Times New Roman"/>
          <w:kern w:val="2"/>
          <w:sz w:val="24"/>
          <w:szCs w:val="24"/>
          <w:lang w:eastAsia="ru-RU"/>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14:paraId="140BFE30" w14:textId="77777777" w:rsidR="00D37094" w:rsidRPr="00174051" w:rsidRDefault="00D37094" w:rsidP="00174051">
      <w:pPr>
        <w:tabs>
          <w:tab w:val="left" w:pos="1080"/>
        </w:tabs>
        <w:autoSpaceDE w:val="0"/>
        <w:autoSpaceDN w:val="0"/>
        <w:adjustRightInd w:val="0"/>
        <w:spacing w:after="0" w:line="240" w:lineRule="auto"/>
        <w:ind w:firstLine="720"/>
        <w:rPr>
          <w:rFonts w:ascii="Times New Roman" w:eastAsia="Times New Roman" w:hAnsi="Times New Roman" w:cs="Times New Roman"/>
          <w:b/>
          <w:sz w:val="24"/>
          <w:szCs w:val="24"/>
          <w:lang w:eastAsia="ru-RU"/>
        </w:rPr>
      </w:pPr>
      <w:r w:rsidRPr="00174051">
        <w:rPr>
          <w:rFonts w:ascii="Times New Roman" w:eastAsia="Times New Roman" w:hAnsi="Times New Roman" w:cs="Times New Roman"/>
          <w:b/>
          <w:sz w:val="24"/>
          <w:szCs w:val="24"/>
          <w:lang w:eastAsia="ru-RU"/>
        </w:rPr>
        <w:t xml:space="preserve"> Музыка:</w:t>
      </w:r>
    </w:p>
    <w:p w14:paraId="2B232F69" w14:textId="77777777" w:rsidR="00D37094" w:rsidRPr="00174051" w:rsidRDefault="00D37094" w:rsidP="00957C71">
      <w:pPr>
        <w:numPr>
          <w:ilvl w:val="0"/>
          <w:numId w:val="13"/>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roofErr w:type="spellStart"/>
      <w:r w:rsidRPr="00174051">
        <w:rPr>
          <w:rFonts w:ascii="Times New Roman" w:eastAsia="Times New Roman" w:hAnsi="Times New Roman" w:cs="Times New Roman"/>
          <w:kern w:val="2"/>
          <w:sz w:val="24"/>
          <w:szCs w:val="24"/>
          <w:lang w:eastAsia="ru-RU"/>
        </w:rPr>
        <w:t>сформированность</w:t>
      </w:r>
      <w:proofErr w:type="spellEnd"/>
      <w:r w:rsidRPr="00174051">
        <w:rPr>
          <w:rFonts w:ascii="Times New Roman" w:eastAsia="Times New Roman" w:hAnsi="Times New Roman" w:cs="Times New Roman"/>
          <w:kern w:val="2"/>
          <w:sz w:val="24"/>
          <w:szCs w:val="24"/>
          <w:lang w:eastAsia="ru-RU"/>
        </w:rPr>
        <w:t xml:space="preserve"> первоначальных представлений о роли музыки в жизни человека, ее роли в  духовно-нравственном развитии человека;</w:t>
      </w:r>
    </w:p>
    <w:p w14:paraId="7FDE9CEB" w14:textId="77777777" w:rsidR="00D37094" w:rsidRPr="00174051" w:rsidRDefault="00D37094" w:rsidP="00957C71">
      <w:pPr>
        <w:numPr>
          <w:ilvl w:val="0"/>
          <w:numId w:val="13"/>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roofErr w:type="spellStart"/>
      <w:r w:rsidRPr="00174051">
        <w:rPr>
          <w:rFonts w:ascii="Times New Roman" w:eastAsia="Times New Roman" w:hAnsi="Times New Roman" w:cs="Times New Roman"/>
          <w:kern w:val="2"/>
          <w:sz w:val="24"/>
          <w:szCs w:val="24"/>
          <w:lang w:eastAsia="ru-RU"/>
        </w:rPr>
        <w:t>сформированность</w:t>
      </w:r>
      <w:proofErr w:type="spellEnd"/>
      <w:r w:rsidRPr="00174051">
        <w:rPr>
          <w:rFonts w:ascii="Times New Roman" w:eastAsia="Times New Roman" w:hAnsi="Times New Roman" w:cs="Times New Roman"/>
          <w:kern w:val="2"/>
          <w:sz w:val="24"/>
          <w:szCs w:val="24"/>
          <w:lang w:eastAsia="ru-RU"/>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14:paraId="1A36D20B" w14:textId="77777777" w:rsidR="00D37094" w:rsidRPr="00174051" w:rsidRDefault="00D37094" w:rsidP="00957C71">
      <w:pPr>
        <w:numPr>
          <w:ilvl w:val="0"/>
          <w:numId w:val="13"/>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174051">
        <w:rPr>
          <w:rFonts w:ascii="Times New Roman" w:eastAsia="Times New Roman" w:hAnsi="Times New Roman" w:cs="Times New Roman"/>
          <w:kern w:val="2"/>
          <w:sz w:val="24"/>
          <w:szCs w:val="24"/>
          <w:lang w:eastAsia="ru-RU"/>
        </w:rPr>
        <w:t xml:space="preserve">умение воспринимать музыку и выражать свое отношение к музыкальному произведению; </w:t>
      </w:r>
    </w:p>
    <w:p w14:paraId="4424AE69" w14:textId="77777777" w:rsidR="00D37094" w:rsidRPr="00174051" w:rsidRDefault="00D37094" w:rsidP="00957C71">
      <w:pPr>
        <w:numPr>
          <w:ilvl w:val="0"/>
          <w:numId w:val="13"/>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174051">
        <w:rPr>
          <w:rFonts w:ascii="Times New Roman" w:eastAsia="Times New Roman" w:hAnsi="Times New Roman" w:cs="Times New Roman"/>
          <w:kern w:val="2"/>
          <w:sz w:val="24"/>
          <w:szCs w:val="24"/>
          <w:lang w:eastAsia="ru-RU"/>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14:paraId="4E43D7BF" w14:textId="77777777" w:rsidR="00D37094" w:rsidRPr="00174051" w:rsidRDefault="00406146" w:rsidP="00174051">
      <w:pPr>
        <w:tabs>
          <w:tab w:val="left" w:pos="1080"/>
        </w:tabs>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00D37094" w:rsidRPr="00174051">
        <w:rPr>
          <w:rFonts w:ascii="Times New Roman" w:eastAsia="Times New Roman" w:hAnsi="Times New Roman" w:cs="Times New Roman"/>
          <w:b/>
          <w:sz w:val="24"/>
          <w:szCs w:val="24"/>
          <w:lang w:eastAsia="ru-RU"/>
        </w:rPr>
        <w:t>. Технология:</w:t>
      </w:r>
    </w:p>
    <w:p w14:paraId="1BB89FEB" w14:textId="77777777" w:rsidR="00D37094" w:rsidRPr="00174051" w:rsidRDefault="00D37094" w:rsidP="00957C71">
      <w:pPr>
        <w:numPr>
          <w:ilvl w:val="0"/>
          <w:numId w:val="14"/>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174051">
        <w:rPr>
          <w:rFonts w:ascii="Times New Roman" w:eastAsia="Times New Roman" w:hAnsi="Times New Roman" w:cs="Times New Roman"/>
          <w:kern w:val="2"/>
          <w:sz w:val="24"/>
          <w:szCs w:val="24"/>
          <w:lang w:eastAsia="ru-RU"/>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14:paraId="14DBB292" w14:textId="77777777" w:rsidR="00D37094" w:rsidRPr="00174051" w:rsidRDefault="00D37094" w:rsidP="00957C71">
      <w:pPr>
        <w:numPr>
          <w:ilvl w:val="0"/>
          <w:numId w:val="14"/>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174051">
        <w:rPr>
          <w:rFonts w:ascii="Times New Roman" w:eastAsia="Times New Roman" w:hAnsi="Times New Roman" w:cs="Times New Roman"/>
          <w:kern w:val="2"/>
          <w:sz w:val="24"/>
          <w:szCs w:val="24"/>
          <w:lang w:eastAsia="ru-RU"/>
        </w:rPr>
        <w:t>усвоение первоначальных представлений о материальной культуре как продукте предметно-преобразующей деятельности человека;</w:t>
      </w:r>
    </w:p>
    <w:p w14:paraId="4B5E475B" w14:textId="77777777" w:rsidR="00D37094" w:rsidRPr="00174051" w:rsidRDefault="00D37094" w:rsidP="00957C71">
      <w:pPr>
        <w:numPr>
          <w:ilvl w:val="0"/>
          <w:numId w:val="14"/>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174051">
        <w:rPr>
          <w:rFonts w:ascii="Times New Roman" w:eastAsia="Times New Roman" w:hAnsi="Times New Roman" w:cs="Times New Roman"/>
          <w:kern w:val="2"/>
          <w:sz w:val="24"/>
          <w:szCs w:val="24"/>
          <w:lang w:eastAsia="ru-RU"/>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14:paraId="7AE4505C" w14:textId="77777777" w:rsidR="00D37094" w:rsidRPr="00174051" w:rsidRDefault="00D37094" w:rsidP="00957C71">
      <w:pPr>
        <w:numPr>
          <w:ilvl w:val="0"/>
          <w:numId w:val="14"/>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174051">
        <w:rPr>
          <w:rFonts w:ascii="Times New Roman" w:eastAsia="Times New Roman" w:hAnsi="Times New Roman" w:cs="Times New Roman"/>
          <w:kern w:val="2"/>
          <w:sz w:val="24"/>
          <w:szCs w:val="24"/>
          <w:lang w:eastAsia="ru-RU"/>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14:paraId="23EBE59D" w14:textId="77777777" w:rsidR="00D37094" w:rsidRPr="00174051" w:rsidRDefault="00D37094" w:rsidP="00957C71">
      <w:pPr>
        <w:numPr>
          <w:ilvl w:val="0"/>
          <w:numId w:val="14"/>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174051">
        <w:rPr>
          <w:rFonts w:ascii="Times New Roman" w:eastAsia="Times New Roman" w:hAnsi="Times New Roman" w:cs="Times New Roman"/>
          <w:kern w:val="2"/>
          <w:sz w:val="24"/>
          <w:szCs w:val="24"/>
          <w:lang w:eastAsia="ru-RU"/>
        </w:rPr>
        <w:lastRenderedPageBreak/>
        <w:t xml:space="preserve">приобретение первоначальных навыков совместной продуктивной деятельности, сотрудничества, взаимопомощи, планирования и организации; </w:t>
      </w:r>
    </w:p>
    <w:p w14:paraId="2BD48C2E" w14:textId="77777777" w:rsidR="00D37094" w:rsidRPr="00174051" w:rsidRDefault="00D37094" w:rsidP="00957C71">
      <w:pPr>
        <w:numPr>
          <w:ilvl w:val="0"/>
          <w:numId w:val="14"/>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174051">
        <w:rPr>
          <w:rFonts w:ascii="Times New Roman" w:eastAsia="Times New Roman" w:hAnsi="Times New Roman" w:cs="Times New Roman"/>
          <w:kern w:val="2"/>
          <w:sz w:val="24"/>
          <w:szCs w:val="24"/>
          <w:lang w:eastAsia="ru-RU"/>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14:paraId="141299E1" w14:textId="77777777" w:rsidR="00D37094" w:rsidRPr="00174051" w:rsidRDefault="00D37094" w:rsidP="00174051">
      <w:pPr>
        <w:spacing w:after="0" w:line="240" w:lineRule="auto"/>
        <w:rPr>
          <w:sz w:val="24"/>
          <w:szCs w:val="24"/>
        </w:rPr>
      </w:pPr>
    </w:p>
    <w:p w14:paraId="28A6060F" w14:textId="77777777" w:rsidR="00181C93" w:rsidRPr="00174051" w:rsidRDefault="00D37094" w:rsidP="00174051">
      <w:pPr>
        <w:pStyle w:val="a4"/>
        <w:spacing w:after="0" w:line="240" w:lineRule="auto"/>
        <w:ind w:left="0"/>
        <w:jc w:val="center"/>
        <w:rPr>
          <w:rFonts w:ascii="Times New Roman" w:hAnsi="Times New Roman" w:cs="Times New Roman"/>
          <w:b/>
          <w:sz w:val="24"/>
          <w:szCs w:val="24"/>
        </w:rPr>
      </w:pPr>
      <w:r w:rsidRPr="00174051">
        <w:rPr>
          <w:rFonts w:ascii="Times New Roman" w:hAnsi="Times New Roman" w:cs="Times New Roman"/>
          <w:b/>
          <w:sz w:val="24"/>
          <w:szCs w:val="24"/>
        </w:rPr>
        <w:t>3.Система оценки достижения планируемых результатов освоения основной образовательной программы начального общего образования</w:t>
      </w:r>
    </w:p>
    <w:p w14:paraId="04434592" w14:textId="77777777" w:rsidR="00C11826" w:rsidRPr="00174051" w:rsidRDefault="00C11826" w:rsidP="00174051">
      <w:pPr>
        <w:spacing w:after="0" w:line="240" w:lineRule="auto"/>
        <w:ind w:firstLine="708"/>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w:t>
      </w:r>
      <w:r w:rsidR="00D57086">
        <w:rPr>
          <w:rFonts w:ascii="Times New Roman" w:eastAsia="Times New Roman" w:hAnsi="Times New Roman" w:cs="Times New Roman"/>
          <w:sz w:val="24"/>
          <w:szCs w:val="24"/>
          <w:lang w:eastAsia="ru-RU"/>
        </w:rPr>
        <w:t>уровне</w:t>
      </w:r>
      <w:r w:rsidRPr="00174051">
        <w:rPr>
          <w:rFonts w:ascii="Times New Roman" w:eastAsia="Times New Roman" w:hAnsi="Times New Roman" w:cs="Times New Roman"/>
          <w:sz w:val="24"/>
          <w:szCs w:val="24"/>
          <w:lang w:eastAsia="ru-RU"/>
        </w:rPr>
        <w:t xml:space="preserve"> начального общего образования. </w:t>
      </w:r>
    </w:p>
    <w:p w14:paraId="23D09688" w14:textId="77777777" w:rsidR="00C11826" w:rsidRPr="00174051" w:rsidRDefault="00C11826" w:rsidP="00174051">
      <w:pPr>
        <w:spacing w:after="0" w:line="240" w:lineRule="auto"/>
        <w:ind w:firstLine="708"/>
        <w:jc w:val="both"/>
        <w:rPr>
          <w:rFonts w:ascii="Times New Roman" w:eastAsia="Times New Roman" w:hAnsi="Times New Roman" w:cs="Times New Roman"/>
          <w:b/>
          <w:sz w:val="24"/>
          <w:szCs w:val="24"/>
          <w:lang w:eastAsia="ru-RU"/>
        </w:rPr>
      </w:pPr>
    </w:p>
    <w:p w14:paraId="142BA47E" w14:textId="77777777" w:rsidR="00C11826" w:rsidRPr="00174051" w:rsidRDefault="00C11826" w:rsidP="00174051">
      <w:pPr>
        <w:spacing w:after="0" w:line="240" w:lineRule="auto"/>
        <w:ind w:firstLine="708"/>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b/>
          <w:sz w:val="24"/>
          <w:szCs w:val="24"/>
          <w:lang w:eastAsia="ru-RU"/>
        </w:rPr>
        <w:t xml:space="preserve">Цели системы оценивания в </w:t>
      </w:r>
      <w:r w:rsidR="00D57086">
        <w:rPr>
          <w:rFonts w:ascii="Times New Roman" w:eastAsia="Calibri" w:hAnsi="Times New Roman" w:cs="Times New Roman"/>
          <w:sz w:val="24"/>
          <w:szCs w:val="24"/>
          <w:lang w:eastAsia="ru-RU"/>
        </w:rPr>
        <w:t>Школе:</w:t>
      </w:r>
    </w:p>
    <w:p w14:paraId="69523B61" w14:textId="77777777" w:rsidR="00C11826" w:rsidRPr="00174051" w:rsidRDefault="00C11826" w:rsidP="00957C71">
      <w:pPr>
        <w:numPr>
          <w:ilvl w:val="0"/>
          <w:numId w:val="35"/>
        </w:num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устанавливать, что знают и понимают учащиеся о мире, в котором живут;</w:t>
      </w:r>
    </w:p>
    <w:p w14:paraId="12BCEEA1" w14:textId="77777777" w:rsidR="00C11826" w:rsidRPr="00174051" w:rsidRDefault="00C11826" w:rsidP="00957C71">
      <w:pPr>
        <w:numPr>
          <w:ilvl w:val="0"/>
          <w:numId w:val="35"/>
        </w:num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давать общую и дифференцированную информацию о процессе преподавания и процессе учения;</w:t>
      </w:r>
    </w:p>
    <w:p w14:paraId="751B49A9" w14:textId="77777777" w:rsidR="00C11826" w:rsidRPr="00174051" w:rsidRDefault="00C11826" w:rsidP="00957C71">
      <w:pPr>
        <w:numPr>
          <w:ilvl w:val="0"/>
          <w:numId w:val="35"/>
        </w:num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отслеживать индивидуальный прогресс учащихся в достижении требований стандарта и в достижении планируемых результатов освоения программ начального образования;</w:t>
      </w:r>
    </w:p>
    <w:p w14:paraId="32E5DAEC" w14:textId="77777777" w:rsidR="00C11826" w:rsidRPr="00174051" w:rsidRDefault="00C11826" w:rsidP="00957C71">
      <w:pPr>
        <w:numPr>
          <w:ilvl w:val="0"/>
          <w:numId w:val="35"/>
        </w:num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обеспечивать обратную связь для учителей, учащихся и родителей;</w:t>
      </w:r>
    </w:p>
    <w:p w14:paraId="370C5365" w14:textId="77777777" w:rsidR="00C11826" w:rsidRPr="00174051" w:rsidRDefault="00C11826" w:rsidP="00957C71">
      <w:pPr>
        <w:numPr>
          <w:ilvl w:val="0"/>
          <w:numId w:val="35"/>
        </w:num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отслеживать эффективность реализуемой учебной программы.</w:t>
      </w:r>
    </w:p>
    <w:p w14:paraId="6EE8245A" w14:textId="77777777" w:rsidR="00C11826" w:rsidRPr="00174051" w:rsidRDefault="00C11826" w:rsidP="00174051">
      <w:pPr>
        <w:spacing w:after="0" w:line="240" w:lineRule="auto"/>
        <w:ind w:firstLine="708"/>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В соответствии с этими целями система оценивания направлена на получение информации, позволяющей учащимся обрести уверенность в своих познавательны</w:t>
      </w:r>
      <w:r w:rsidR="00D57086">
        <w:rPr>
          <w:rFonts w:ascii="Times New Roman" w:eastAsia="Times New Roman" w:hAnsi="Times New Roman" w:cs="Times New Roman"/>
          <w:sz w:val="24"/>
          <w:szCs w:val="24"/>
          <w:lang w:eastAsia="ru-RU"/>
        </w:rPr>
        <w:t xml:space="preserve">х возможностях, родителям </w:t>
      </w:r>
      <w:r w:rsidRPr="00174051">
        <w:rPr>
          <w:rFonts w:ascii="Times New Roman" w:eastAsia="Times New Roman" w:hAnsi="Times New Roman" w:cs="Times New Roman"/>
          <w:sz w:val="24"/>
          <w:szCs w:val="24"/>
          <w:lang w:eastAsia="ru-RU"/>
        </w:rPr>
        <w:t>отслеживать процесс и результат обучения и раз</w:t>
      </w:r>
      <w:r w:rsidR="001D15F2">
        <w:rPr>
          <w:rFonts w:ascii="Times New Roman" w:eastAsia="Times New Roman" w:hAnsi="Times New Roman" w:cs="Times New Roman"/>
          <w:sz w:val="24"/>
          <w:szCs w:val="24"/>
          <w:lang w:eastAsia="ru-RU"/>
        </w:rPr>
        <w:t>вития своего ребенка, учителям осознавать</w:t>
      </w:r>
      <w:r w:rsidRPr="00174051">
        <w:rPr>
          <w:rFonts w:ascii="Times New Roman" w:eastAsia="Times New Roman" w:hAnsi="Times New Roman" w:cs="Times New Roman"/>
          <w:sz w:val="24"/>
          <w:szCs w:val="24"/>
          <w:lang w:eastAsia="ru-RU"/>
        </w:rPr>
        <w:t xml:space="preserve"> </w:t>
      </w:r>
      <w:r w:rsidR="001D15F2">
        <w:rPr>
          <w:rFonts w:ascii="Times New Roman" w:eastAsia="Times New Roman" w:hAnsi="Times New Roman" w:cs="Times New Roman"/>
          <w:sz w:val="24"/>
          <w:szCs w:val="24"/>
          <w:lang w:eastAsia="ru-RU"/>
        </w:rPr>
        <w:t>успешность</w:t>
      </w:r>
      <w:r w:rsidRPr="00174051">
        <w:rPr>
          <w:rFonts w:ascii="Times New Roman" w:eastAsia="Times New Roman" w:hAnsi="Times New Roman" w:cs="Times New Roman"/>
          <w:sz w:val="24"/>
          <w:szCs w:val="24"/>
          <w:lang w:eastAsia="ru-RU"/>
        </w:rPr>
        <w:t xml:space="preserve"> собственной педагогической деятельности.</w:t>
      </w:r>
    </w:p>
    <w:p w14:paraId="5AC788A7" w14:textId="77777777" w:rsidR="00C11826" w:rsidRPr="00174051" w:rsidRDefault="00C11826" w:rsidP="00174051">
      <w:pPr>
        <w:spacing w:after="0" w:line="240" w:lineRule="auto"/>
        <w:ind w:firstLine="708"/>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При помощи внутренней системы оценивания учитель сумеет ответить на вопросы: происходит ли развитие образовательных запросов учащихся, стремятся ли они к углублению своих знаний? (Личностный результат.)</w:t>
      </w:r>
    </w:p>
    <w:p w14:paraId="33D26787" w14:textId="77777777" w:rsidR="00C11826" w:rsidRPr="00174051" w:rsidRDefault="00C11826" w:rsidP="00174051">
      <w:pPr>
        <w:spacing w:after="0" w:line="240" w:lineRule="auto"/>
        <w:ind w:firstLine="708"/>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Совершенствуют ли учащиеся полученные умения и навыки, обнаруживают ли дети умение работать как индивидуально, так и способность к совместной учебной деятельности? (</w:t>
      </w:r>
      <w:proofErr w:type="spellStart"/>
      <w:r w:rsidRPr="00174051">
        <w:rPr>
          <w:rFonts w:ascii="Times New Roman" w:eastAsia="Times New Roman" w:hAnsi="Times New Roman" w:cs="Times New Roman"/>
          <w:sz w:val="24"/>
          <w:szCs w:val="24"/>
          <w:lang w:eastAsia="ru-RU"/>
        </w:rPr>
        <w:t>Метапредметный</w:t>
      </w:r>
      <w:proofErr w:type="spellEnd"/>
      <w:r w:rsidRPr="00174051">
        <w:rPr>
          <w:rFonts w:ascii="Times New Roman" w:eastAsia="Times New Roman" w:hAnsi="Times New Roman" w:cs="Times New Roman"/>
          <w:sz w:val="24"/>
          <w:szCs w:val="24"/>
          <w:lang w:eastAsia="ru-RU"/>
        </w:rPr>
        <w:t xml:space="preserve"> результат.)</w:t>
      </w:r>
    </w:p>
    <w:p w14:paraId="29DA7F5C" w14:textId="77777777" w:rsidR="00C11826" w:rsidRPr="00174051" w:rsidRDefault="00C11826" w:rsidP="00174051">
      <w:pPr>
        <w:tabs>
          <w:tab w:val="left" w:pos="-105"/>
        </w:tabs>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ab/>
      </w:r>
    </w:p>
    <w:p w14:paraId="3E54B3AE" w14:textId="77777777" w:rsidR="00C11826" w:rsidRPr="00174051" w:rsidRDefault="00C11826" w:rsidP="00174051">
      <w:pPr>
        <w:tabs>
          <w:tab w:val="left" w:pos="-105"/>
        </w:tabs>
        <w:spacing w:after="0" w:line="240" w:lineRule="auto"/>
        <w:jc w:val="both"/>
        <w:rPr>
          <w:rFonts w:ascii="Times New Roman" w:eastAsia="Times New Roman" w:hAnsi="Times New Roman" w:cs="Times New Roman"/>
          <w:b/>
          <w:sz w:val="24"/>
          <w:szCs w:val="24"/>
          <w:lang w:eastAsia="ru-RU"/>
        </w:rPr>
      </w:pPr>
      <w:r w:rsidRPr="00174051">
        <w:rPr>
          <w:rFonts w:ascii="Times New Roman" w:eastAsia="Times New Roman" w:hAnsi="Times New Roman" w:cs="Times New Roman"/>
          <w:b/>
          <w:sz w:val="24"/>
          <w:szCs w:val="24"/>
          <w:lang w:eastAsia="ru-RU"/>
        </w:rPr>
        <w:t>Особенностями системы оценки являются:</w:t>
      </w:r>
    </w:p>
    <w:p w14:paraId="527DEA15" w14:textId="77777777" w:rsidR="00C11826" w:rsidRPr="00174051" w:rsidRDefault="00C11826" w:rsidP="00957C71">
      <w:pPr>
        <w:numPr>
          <w:ilvl w:val="0"/>
          <w:numId w:val="21"/>
        </w:numPr>
        <w:tabs>
          <w:tab w:val="left" w:pos="-90"/>
          <w:tab w:val="num" w:pos="142"/>
        </w:tabs>
        <w:spacing w:after="0" w:line="240" w:lineRule="auto"/>
        <w:ind w:left="0" w:firstLine="0"/>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комплексный подход к оценке результатов образования (оценка предметных, </w:t>
      </w:r>
      <w:proofErr w:type="spellStart"/>
      <w:r w:rsidRPr="00174051">
        <w:rPr>
          <w:rFonts w:ascii="Times New Roman" w:eastAsia="Times New Roman" w:hAnsi="Times New Roman" w:cs="Times New Roman"/>
          <w:sz w:val="24"/>
          <w:szCs w:val="24"/>
          <w:lang w:eastAsia="ru-RU"/>
        </w:rPr>
        <w:t>метапредметных</w:t>
      </w:r>
      <w:proofErr w:type="spellEnd"/>
      <w:r w:rsidRPr="00174051">
        <w:rPr>
          <w:rFonts w:ascii="Times New Roman" w:eastAsia="Times New Roman" w:hAnsi="Times New Roman" w:cs="Times New Roman"/>
          <w:sz w:val="24"/>
          <w:szCs w:val="24"/>
          <w:lang w:eastAsia="ru-RU"/>
        </w:rPr>
        <w:t xml:space="preserve"> и личностных результатов общего образования);</w:t>
      </w:r>
    </w:p>
    <w:p w14:paraId="438A1998" w14:textId="77777777" w:rsidR="00C11826" w:rsidRPr="00174051" w:rsidRDefault="00C11826" w:rsidP="00957C71">
      <w:pPr>
        <w:numPr>
          <w:ilvl w:val="0"/>
          <w:numId w:val="21"/>
        </w:numPr>
        <w:tabs>
          <w:tab w:val="left" w:pos="-105"/>
          <w:tab w:val="num" w:pos="142"/>
        </w:tabs>
        <w:spacing w:after="0" w:line="240" w:lineRule="auto"/>
        <w:ind w:left="0" w:firstLine="0"/>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использование планируемых результатов освоения основных образовательных программ в качестве содержательной и </w:t>
      </w:r>
      <w:proofErr w:type="spellStart"/>
      <w:r w:rsidRPr="00174051">
        <w:rPr>
          <w:rFonts w:ascii="Times New Roman" w:eastAsia="Times New Roman" w:hAnsi="Times New Roman" w:cs="Times New Roman"/>
          <w:sz w:val="24"/>
          <w:szCs w:val="24"/>
          <w:lang w:eastAsia="ru-RU"/>
        </w:rPr>
        <w:t>критериальной</w:t>
      </w:r>
      <w:proofErr w:type="spellEnd"/>
      <w:r w:rsidRPr="00174051">
        <w:rPr>
          <w:rFonts w:ascii="Times New Roman" w:eastAsia="Times New Roman" w:hAnsi="Times New Roman" w:cs="Times New Roman"/>
          <w:sz w:val="24"/>
          <w:szCs w:val="24"/>
          <w:lang w:eastAsia="ru-RU"/>
        </w:rPr>
        <w:t xml:space="preserve"> базы оценки;</w:t>
      </w:r>
    </w:p>
    <w:p w14:paraId="2404C0A0" w14:textId="77777777" w:rsidR="00C11826" w:rsidRPr="00174051" w:rsidRDefault="00C11826" w:rsidP="00957C71">
      <w:pPr>
        <w:numPr>
          <w:ilvl w:val="0"/>
          <w:numId w:val="21"/>
        </w:numPr>
        <w:tabs>
          <w:tab w:val="num" w:pos="142"/>
        </w:tabs>
        <w:spacing w:after="0" w:line="240" w:lineRule="auto"/>
        <w:ind w:left="0" w:firstLine="0"/>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оценка успешности освоения содержания отдельных учебных предметов на основе системно-</w:t>
      </w:r>
      <w:proofErr w:type="spellStart"/>
      <w:r w:rsidRPr="00174051">
        <w:rPr>
          <w:rFonts w:ascii="Times New Roman" w:eastAsia="Times New Roman" w:hAnsi="Times New Roman" w:cs="Times New Roman"/>
          <w:sz w:val="24"/>
          <w:szCs w:val="24"/>
          <w:lang w:eastAsia="ru-RU"/>
        </w:rPr>
        <w:t>деятельностного</w:t>
      </w:r>
      <w:proofErr w:type="spellEnd"/>
      <w:r w:rsidRPr="00174051">
        <w:rPr>
          <w:rFonts w:ascii="Times New Roman" w:eastAsia="Times New Roman" w:hAnsi="Times New Roman" w:cs="Times New Roman"/>
          <w:sz w:val="24"/>
          <w:szCs w:val="24"/>
          <w:lang w:eastAsia="ru-RU"/>
        </w:rPr>
        <w:t xml:space="preserve"> подхода, проявляющегося в способности к выполнению учебно-практических и учебно-познавательных задач;</w:t>
      </w:r>
    </w:p>
    <w:p w14:paraId="655E7CE2" w14:textId="77777777" w:rsidR="00C11826" w:rsidRPr="00174051" w:rsidRDefault="00C11826" w:rsidP="00957C71">
      <w:pPr>
        <w:numPr>
          <w:ilvl w:val="0"/>
          <w:numId w:val="21"/>
        </w:numPr>
        <w:tabs>
          <w:tab w:val="num" w:pos="142"/>
        </w:tabs>
        <w:spacing w:after="0" w:line="240" w:lineRule="auto"/>
        <w:ind w:left="0" w:firstLine="0"/>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оценка динамики образовательных достижений обучающихся;</w:t>
      </w:r>
    </w:p>
    <w:p w14:paraId="74E9E43B" w14:textId="77777777" w:rsidR="00C11826" w:rsidRPr="00174051" w:rsidRDefault="00C11826" w:rsidP="00957C71">
      <w:pPr>
        <w:numPr>
          <w:ilvl w:val="0"/>
          <w:numId w:val="21"/>
        </w:numPr>
        <w:tabs>
          <w:tab w:val="num" w:pos="142"/>
        </w:tabs>
        <w:spacing w:after="0" w:line="240" w:lineRule="auto"/>
        <w:ind w:left="0" w:firstLine="0"/>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сочетание внешней и внутренней оценки как механизма обеспечения качества образования;</w:t>
      </w:r>
    </w:p>
    <w:p w14:paraId="4BE5AE7C" w14:textId="77777777" w:rsidR="00C11826" w:rsidRPr="00174051" w:rsidRDefault="00C11826" w:rsidP="00957C71">
      <w:pPr>
        <w:numPr>
          <w:ilvl w:val="0"/>
          <w:numId w:val="21"/>
        </w:numPr>
        <w:tabs>
          <w:tab w:val="num" w:pos="142"/>
        </w:tabs>
        <w:spacing w:after="0" w:line="240" w:lineRule="auto"/>
        <w:ind w:left="0" w:firstLine="0"/>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уровневый подход к разработке планируемых результатов, инструментария и представлению их;</w:t>
      </w:r>
    </w:p>
    <w:p w14:paraId="4563990C" w14:textId="77777777" w:rsidR="00C11826" w:rsidRPr="00174051" w:rsidRDefault="00C11826" w:rsidP="00957C71">
      <w:pPr>
        <w:numPr>
          <w:ilvl w:val="0"/>
          <w:numId w:val="21"/>
        </w:numPr>
        <w:tabs>
          <w:tab w:val="num" w:pos="142"/>
        </w:tabs>
        <w:spacing w:after="0" w:line="240" w:lineRule="auto"/>
        <w:ind w:left="0" w:firstLine="0"/>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использование накопительной системы оценивания (портфолио), характеризующей динамику индивидуальных образовательных достижений;</w:t>
      </w:r>
    </w:p>
    <w:p w14:paraId="18F33E93" w14:textId="77777777" w:rsidR="00C11826" w:rsidRPr="00174051" w:rsidRDefault="00C11826" w:rsidP="00957C71">
      <w:pPr>
        <w:numPr>
          <w:ilvl w:val="0"/>
          <w:numId w:val="21"/>
        </w:numPr>
        <w:tabs>
          <w:tab w:val="num" w:pos="142"/>
        </w:tabs>
        <w:spacing w:after="0" w:line="240" w:lineRule="auto"/>
        <w:ind w:left="0" w:firstLine="0"/>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14:paraId="46B43F61" w14:textId="77777777" w:rsidR="00C11826" w:rsidRPr="00174051" w:rsidRDefault="00C11826" w:rsidP="00957C71">
      <w:pPr>
        <w:numPr>
          <w:ilvl w:val="0"/>
          <w:numId w:val="21"/>
        </w:numPr>
        <w:tabs>
          <w:tab w:val="num" w:pos="142"/>
        </w:tabs>
        <w:spacing w:after="0" w:line="240" w:lineRule="auto"/>
        <w:ind w:left="0" w:firstLine="0"/>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14:paraId="0BF04C00" w14:textId="77777777" w:rsidR="00C11826" w:rsidRPr="00174051" w:rsidRDefault="00C11826" w:rsidP="00174051">
      <w:pPr>
        <w:spacing w:after="0" w:line="240" w:lineRule="auto"/>
        <w:jc w:val="both"/>
        <w:rPr>
          <w:rFonts w:ascii="Times New Roman" w:eastAsia="Times New Roman" w:hAnsi="Times New Roman" w:cs="Times New Roman"/>
          <w:b/>
          <w:sz w:val="24"/>
          <w:szCs w:val="24"/>
          <w:lang w:eastAsia="ru-RU"/>
        </w:rPr>
      </w:pPr>
      <w:r w:rsidRPr="00174051">
        <w:rPr>
          <w:rFonts w:ascii="Times New Roman" w:eastAsia="Times New Roman" w:hAnsi="Times New Roman" w:cs="Times New Roman"/>
          <w:b/>
          <w:sz w:val="24"/>
          <w:szCs w:val="24"/>
          <w:lang w:eastAsia="ru-RU"/>
        </w:rPr>
        <w:lastRenderedPageBreak/>
        <w:t xml:space="preserve">           В системе оценивания в начальной школе используются комплексные оценки, характеризуемые по разным признакам:</w:t>
      </w:r>
    </w:p>
    <w:p w14:paraId="1CA054B9" w14:textId="77777777" w:rsidR="00C11826" w:rsidRPr="00174051" w:rsidRDefault="00C11826" w:rsidP="00957C71">
      <w:pPr>
        <w:numPr>
          <w:ilvl w:val="0"/>
          <w:numId w:val="36"/>
        </w:num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b/>
          <w:bCs/>
          <w:i/>
          <w:iCs/>
          <w:sz w:val="24"/>
          <w:szCs w:val="24"/>
          <w:lang w:eastAsia="ru-RU"/>
        </w:rPr>
        <w:t>внутренняя (</w:t>
      </w:r>
      <w:r w:rsidRPr="00174051">
        <w:rPr>
          <w:rFonts w:ascii="Times New Roman" w:eastAsia="Times New Roman" w:hAnsi="Times New Roman" w:cs="Times New Roman"/>
          <w:sz w:val="24"/>
          <w:szCs w:val="24"/>
          <w:lang w:eastAsia="ru-RU"/>
        </w:rPr>
        <w:t xml:space="preserve">оценка, выставляемая педагогом, школой) и </w:t>
      </w:r>
      <w:r w:rsidRPr="00174051">
        <w:rPr>
          <w:rFonts w:ascii="Times New Roman" w:eastAsia="Times New Roman" w:hAnsi="Times New Roman" w:cs="Times New Roman"/>
          <w:b/>
          <w:bCs/>
          <w:i/>
          <w:iCs/>
          <w:sz w:val="24"/>
          <w:szCs w:val="24"/>
          <w:lang w:eastAsia="ru-RU"/>
        </w:rPr>
        <w:t xml:space="preserve">внешняя </w:t>
      </w:r>
      <w:r w:rsidRPr="00174051">
        <w:rPr>
          <w:rFonts w:ascii="Times New Roman" w:eastAsia="Times New Roman" w:hAnsi="Times New Roman" w:cs="Times New Roman"/>
          <w:sz w:val="24"/>
          <w:szCs w:val="24"/>
          <w:lang w:eastAsia="ru-RU"/>
        </w:rPr>
        <w:t xml:space="preserve">оценка (проводится, как правило, в форме </w:t>
      </w:r>
      <w:proofErr w:type="spellStart"/>
      <w:r w:rsidRPr="00174051">
        <w:rPr>
          <w:rFonts w:ascii="Times New Roman" w:eastAsia="Times New Roman" w:hAnsi="Times New Roman" w:cs="Times New Roman"/>
          <w:sz w:val="24"/>
          <w:szCs w:val="24"/>
          <w:lang w:eastAsia="ru-RU"/>
        </w:rPr>
        <w:t>неперсонифицированных</w:t>
      </w:r>
      <w:proofErr w:type="spellEnd"/>
      <w:r w:rsidRPr="00174051">
        <w:rPr>
          <w:rFonts w:ascii="Times New Roman" w:eastAsia="Times New Roman" w:hAnsi="Times New Roman" w:cs="Times New Roman"/>
          <w:sz w:val="24"/>
          <w:szCs w:val="24"/>
          <w:lang w:eastAsia="ru-RU"/>
        </w:rPr>
        <w:t xml:space="preserve"> процедур – мониторинговых исследований, аттестации образовательного учреждения и др., результаты которых не влияют на оценку детей, участвующих в этих процедурах).</w:t>
      </w:r>
    </w:p>
    <w:p w14:paraId="4DDF03F0" w14:textId="77777777" w:rsidR="00C11826" w:rsidRPr="00174051" w:rsidRDefault="00C11826" w:rsidP="00174051">
      <w:pPr>
        <w:spacing w:after="0" w:line="240" w:lineRule="auto"/>
        <w:ind w:left="709" w:firstLine="567"/>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В рамках системы внутренней оценки (внутри образовательного учреждения) возможна ограниченная оценка </w:t>
      </w:r>
      <w:proofErr w:type="spellStart"/>
      <w:r w:rsidRPr="00174051">
        <w:rPr>
          <w:rFonts w:ascii="Times New Roman" w:eastAsia="Times New Roman" w:hAnsi="Times New Roman" w:cs="Times New Roman"/>
          <w:sz w:val="24"/>
          <w:szCs w:val="24"/>
          <w:lang w:eastAsia="ru-RU"/>
        </w:rPr>
        <w:t>сформированности</w:t>
      </w:r>
      <w:proofErr w:type="spellEnd"/>
      <w:r w:rsidRPr="00174051">
        <w:rPr>
          <w:rFonts w:ascii="Times New Roman" w:eastAsia="Times New Roman" w:hAnsi="Times New Roman" w:cs="Times New Roman"/>
          <w:sz w:val="24"/>
          <w:szCs w:val="24"/>
          <w:lang w:eastAsia="ru-RU"/>
        </w:rPr>
        <w:t xml:space="preserve"> отдельных личностных результатов, полностью отвечающая этическим принципам охраны и защиты интересов ребенка и конфиденциальности. Она должна быть проведена специалистом психологом </w:t>
      </w:r>
      <w:r w:rsidRPr="00174051">
        <w:rPr>
          <w:rFonts w:ascii="Times New Roman" w:eastAsia="Times New Roman" w:hAnsi="Times New Roman" w:cs="Times New Roman"/>
          <w:b/>
          <w:bCs/>
          <w:sz w:val="24"/>
          <w:szCs w:val="24"/>
          <w:lang w:eastAsia="ru-RU"/>
        </w:rPr>
        <w:t>в форме, не</w:t>
      </w:r>
      <w:r w:rsidRPr="00174051">
        <w:rPr>
          <w:rFonts w:ascii="Times New Roman" w:eastAsia="Times New Roman" w:hAnsi="Times New Roman" w:cs="Times New Roman"/>
          <w:sz w:val="24"/>
          <w:szCs w:val="24"/>
          <w:lang w:eastAsia="ru-RU"/>
        </w:rPr>
        <w:t xml:space="preserve"> </w:t>
      </w:r>
      <w:r w:rsidRPr="00174051">
        <w:rPr>
          <w:rFonts w:ascii="Times New Roman" w:eastAsia="Times New Roman" w:hAnsi="Times New Roman" w:cs="Times New Roman"/>
          <w:b/>
          <w:bCs/>
          <w:sz w:val="24"/>
          <w:szCs w:val="24"/>
          <w:lang w:eastAsia="ru-RU"/>
        </w:rPr>
        <w:t>представляющей угрозы личности, психологической безопасности и эмоциональному статусу учащегося</w:t>
      </w:r>
      <w:r w:rsidRPr="00174051">
        <w:rPr>
          <w:rFonts w:ascii="Times New Roman" w:eastAsia="Times New Roman" w:hAnsi="Times New Roman" w:cs="Times New Roman"/>
          <w:sz w:val="24"/>
          <w:szCs w:val="24"/>
          <w:lang w:eastAsia="ru-RU"/>
        </w:rPr>
        <w:t>. Такая оценка направлена на решение задачи оптимизации личностного развития учащихся и включает три основных компонента:</w:t>
      </w:r>
    </w:p>
    <w:p w14:paraId="7FA6FA01" w14:textId="77777777" w:rsidR="00C11826" w:rsidRPr="00174051" w:rsidRDefault="00C11826" w:rsidP="00957C71">
      <w:pPr>
        <w:numPr>
          <w:ilvl w:val="0"/>
          <w:numId w:val="21"/>
        </w:numPr>
        <w:tabs>
          <w:tab w:val="num" w:pos="142"/>
        </w:tabs>
        <w:spacing w:after="0" w:line="240" w:lineRule="auto"/>
        <w:ind w:left="709" w:firstLine="0"/>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характеристику достижений и положительных качеств учащегося;</w:t>
      </w:r>
    </w:p>
    <w:p w14:paraId="43D2072D" w14:textId="77777777" w:rsidR="00CC5ED1" w:rsidRDefault="00C11826" w:rsidP="00957C71">
      <w:pPr>
        <w:pStyle w:val="a4"/>
        <w:numPr>
          <w:ilvl w:val="0"/>
          <w:numId w:val="21"/>
        </w:numPr>
        <w:tabs>
          <w:tab w:val="num" w:pos="142"/>
        </w:tabs>
        <w:spacing w:after="0" w:line="240" w:lineRule="auto"/>
        <w:jc w:val="both"/>
        <w:rPr>
          <w:rFonts w:ascii="Times New Roman" w:eastAsia="Times New Roman" w:hAnsi="Times New Roman" w:cs="Times New Roman"/>
          <w:sz w:val="24"/>
          <w:szCs w:val="24"/>
          <w:lang w:eastAsia="ru-RU"/>
        </w:rPr>
      </w:pPr>
      <w:r w:rsidRPr="00CC5ED1">
        <w:rPr>
          <w:rFonts w:ascii="Times New Roman" w:eastAsia="Times New Roman" w:hAnsi="Times New Roman" w:cs="Times New Roman"/>
          <w:sz w:val="24"/>
          <w:szCs w:val="24"/>
          <w:lang w:eastAsia="ru-RU"/>
        </w:rPr>
        <w:t>определение приоритетных задач и направлений личностного развития с учетом как достижений, так и психологических проблем ребенка;</w:t>
      </w:r>
    </w:p>
    <w:p w14:paraId="6B6A2B47" w14:textId="77777777" w:rsidR="00C11826" w:rsidRPr="00CC5ED1" w:rsidRDefault="00C11826" w:rsidP="00957C71">
      <w:pPr>
        <w:pStyle w:val="a4"/>
        <w:numPr>
          <w:ilvl w:val="0"/>
          <w:numId w:val="21"/>
        </w:numPr>
        <w:tabs>
          <w:tab w:val="num" w:pos="142"/>
        </w:tabs>
        <w:spacing w:after="0" w:line="240" w:lineRule="auto"/>
        <w:jc w:val="both"/>
        <w:rPr>
          <w:rFonts w:ascii="Times New Roman" w:eastAsia="Times New Roman" w:hAnsi="Times New Roman" w:cs="Times New Roman"/>
          <w:sz w:val="24"/>
          <w:szCs w:val="24"/>
          <w:lang w:eastAsia="ru-RU"/>
        </w:rPr>
      </w:pPr>
      <w:r w:rsidRPr="00CC5ED1">
        <w:rPr>
          <w:rFonts w:ascii="Times New Roman" w:eastAsia="Times New Roman" w:hAnsi="Times New Roman" w:cs="Times New Roman"/>
          <w:sz w:val="24"/>
          <w:szCs w:val="24"/>
          <w:lang w:eastAsia="ru-RU"/>
        </w:rPr>
        <w:t>систему психолого-педагогических рекомендаций, призванных обеспечить успешную реализацию развивающих и профилактических задач развития.</w:t>
      </w:r>
    </w:p>
    <w:p w14:paraId="630B2C24" w14:textId="77777777" w:rsidR="00C11826" w:rsidRPr="00174051" w:rsidRDefault="00C11826" w:rsidP="00957C71">
      <w:pPr>
        <w:numPr>
          <w:ilvl w:val="0"/>
          <w:numId w:val="36"/>
        </w:num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b/>
          <w:bCs/>
          <w:sz w:val="24"/>
          <w:szCs w:val="24"/>
          <w:lang w:eastAsia="ru-RU"/>
        </w:rPr>
        <w:t>Субъективные</w:t>
      </w:r>
      <w:r w:rsidRPr="00174051">
        <w:rPr>
          <w:rFonts w:ascii="Times New Roman" w:eastAsia="Times New Roman" w:hAnsi="Times New Roman" w:cs="Times New Roman"/>
          <w:sz w:val="24"/>
          <w:szCs w:val="24"/>
          <w:lang w:eastAsia="ru-RU"/>
        </w:rPr>
        <w:t xml:space="preserve"> или экспертные (наблюдения, самооценка и самоанализ и др.) и </w:t>
      </w:r>
      <w:r w:rsidRPr="00174051">
        <w:rPr>
          <w:rFonts w:ascii="Times New Roman" w:eastAsia="Times New Roman" w:hAnsi="Times New Roman" w:cs="Times New Roman"/>
          <w:b/>
          <w:bCs/>
          <w:sz w:val="24"/>
          <w:szCs w:val="24"/>
          <w:lang w:eastAsia="ru-RU"/>
        </w:rPr>
        <w:t>объективизированные</w:t>
      </w:r>
      <w:r w:rsidRPr="00174051">
        <w:rPr>
          <w:rFonts w:ascii="Times New Roman" w:eastAsia="Times New Roman" w:hAnsi="Times New Roman" w:cs="Times New Roman"/>
          <w:sz w:val="24"/>
          <w:szCs w:val="24"/>
          <w:lang w:eastAsia="ru-RU"/>
        </w:rPr>
        <w:t xml:space="preserve"> методы оценивания (как правило, основанные на анализе письменных ответов и работ учащихся), в том числе – стандартизированные (основанные на результатах стандартизированных письменных работ или тестов) процедуры и оценки.</w:t>
      </w:r>
    </w:p>
    <w:p w14:paraId="3EA949E7" w14:textId="77777777" w:rsidR="00C11826" w:rsidRPr="00174051" w:rsidRDefault="00C11826" w:rsidP="00957C71">
      <w:pPr>
        <w:numPr>
          <w:ilvl w:val="0"/>
          <w:numId w:val="36"/>
        </w:num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Оценивание достигаемых образовательных </w:t>
      </w:r>
      <w:r w:rsidRPr="00174051">
        <w:rPr>
          <w:rFonts w:ascii="Times New Roman" w:eastAsia="Times New Roman" w:hAnsi="Times New Roman" w:cs="Times New Roman"/>
          <w:b/>
          <w:bCs/>
          <w:sz w:val="24"/>
          <w:szCs w:val="24"/>
          <w:lang w:eastAsia="ru-RU"/>
        </w:rPr>
        <w:t>результатов</w:t>
      </w:r>
      <w:r w:rsidRPr="00174051">
        <w:rPr>
          <w:rFonts w:ascii="Times New Roman" w:eastAsia="Times New Roman" w:hAnsi="Times New Roman" w:cs="Times New Roman"/>
          <w:sz w:val="24"/>
          <w:szCs w:val="24"/>
          <w:lang w:eastAsia="ru-RU"/>
        </w:rPr>
        <w:t xml:space="preserve">, </w:t>
      </w:r>
      <w:r w:rsidRPr="00174051">
        <w:rPr>
          <w:rFonts w:ascii="Times New Roman" w:eastAsia="Times New Roman" w:hAnsi="Times New Roman" w:cs="Times New Roman"/>
          <w:b/>
          <w:bCs/>
          <w:sz w:val="24"/>
          <w:szCs w:val="24"/>
          <w:lang w:eastAsia="ru-RU"/>
        </w:rPr>
        <w:t>процесса</w:t>
      </w:r>
      <w:r w:rsidRPr="00174051">
        <w:rPr>
          <w:rFonts w:ascii="Times New Roman" w:eastAsia="Times New Roman" w:hAnsi="Times New Roman" w:cs="Times New Roman"/>
          <w:b/>
          <w:bCs/>
          <w:i/>
          <w:iCs/>
          <w:sz w:val="24"/>
          <w:szCs w:val="24"/>
          <w:lang w:eastAsia="ru-RU"/>
        </w:rPr>
        <w:t xml:space="preserve"> </w:t>
      </w:r>
      <w:r w:rsidRPr="00174051">
        <w:rPr>
          <w:rFonts w:ascii="Times New Roman" w:eastAsia="Times New Roman" w:hAnsi="Times New Roman" w:cs="Times New Roman"/>
          <w:sz w:val="24"/>
          <w:szCs w:val="24"/>
          <w:lang w:eastAsia="ru-RU"/>
        </w:rPr>
        <w:t xml:space="preserve">их формирования, оценивание </w:t>
      </w:r>
      <w:r w:rsidRPr="00174051">
        <w:rPr>
          <w:rFonts w:ascii="Times New Roman" w:eastAsia="Times New Roman" w:hAnsi="Times New Roman" w:cs="Times New Roman"/>
          <w:b/>
          <w:bCs/>
          <w:i/>
          <w:iCs/>
          <w:sz w:val="24"/>
          <w:szCs w:val="24"/>
          <w:lang w:eastAsia="ru-RU"/>
        </w:rPr>
        <w:t>осознанности</w:t>
      </w:r>
      <w:r w:rsidRPr="00174051">
        <w:rPr>
          <w:rFonts w:ascii="Times New Roman" w:eastAsia="Times New Roman" w:hAnsi="Times New Roman" w:cs="Times New Roman"/>
          <w:sz w:val="24"/>
          <w:szCs w:val="24"/>
          <w:lang w:eastAsia="ru-RU"/>
        </w:rPr>
        <w:t xml:space="preserve"> каждым обучающимся особенностей развития его собственного процесса обучения.</w:t>
      </w:r>
    </w:p>
    <w:p w14:paraId="7F85012D" w14:textId="77777777" w:rsidR="00C11826" w:rsidRPr="00174051" w:rsidRDefault="00C11826" w:rsidP="00957C71">
      <w:pPr>
        <w:numPr>
          <w:ilvl w:val="0"/>
          <w:numId w:val="36"/>
        </w:num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b/>
          <w:bCs/>
          <w:i/>
          <w:iCs/>
          <w:sz w:val="24"/>
          <w:szCs w:val="24"/>
          <w:lang w:eastAsia="ru-RU"/>
        </w:rPr>
        <w:t>Разнообразные формы</w:t>
      </w:r>
      <w:r w:rsidRPr="00174051">
        <w:rPr>
          <w:rFonts w:ascii="Times New Roman" w:eastAsia="Times New Roman" w:hAnsi="Times New Roman" w:cs="Times New Roman"/>
          <w:sz w:val="24"/>
          <w:szCs w:val="24"/>
          <w:lang w:eastAsia="ru-RU"/>
        </w:rPr>
        <w:t xml:space="preserve"> оценивания, выбор которых определяется этапом обучения, общими и специальными целями обучения, текущими учебными задачами; целью получения информации.</w:t>
      </w:r>
    </w:p>
    <w:p w14:paraId="2C8B0885" w14:textId="77777777" w:rsidR="00C11826" w:rsidRPr="00174051" w:rsidRDefault="00C11826" w:rsidP="00957C71">
      <w:pPr>
        <w:numPr>
          <w:ilvl w:val="0"/>
          <w:numId w:val="36"/>
        </w:num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b/>
          <w:bCs/>
          <w:i/>
          <w:iCs/>
          <w:sz w:val="24"/>
          <w:szCs w:val="24"/>
          <w:lang w:eastAsia="ru-RU"/>
        </w:rPr>
        <w:t xml:space="preserve">Интегральная </w:t>
      </w:r>
      <w:r w:rsidRPr="00174051">
        <w:rPr>
          <w:rFonts w:ascii="Times New Roman" w:eastAsia="Times New Roman" w:hAnsi="Times New Roman" w:cs="Times New Roman"/>
          <w:sz w:val="24"/>
          <w:szCs w:val="24"/>
          <w:lang w:eastAsia="ru-RU"/>
        </w:rPr>
        <w:t xml:space="preserve">оценка – портфолио, выставки, презентации – и </w:t>
      </w:r>
      <w:r w:rsidRPr="00174051">
        <w:rPr>
          <w:rFonts w:ascii="Times New Roman" w:eastAsia="Times New Roman" w:hAnsi="Times New Roman" w:cs="Times New Roman"/>
          <w:b/>
          <w:bCs/>
          <w:i/>
          <w:iCs/>
          <w:sz w:val="24"/>
          <w:szCs w:val="24"/>
          <w:lang w:eastAsia="ru-RU"/>
        </w:rPr>
        <w:t xml:space="preserve">дифференцированная </w:t>
      </w:r>
      <w:r w:rsidRPr="00174051">
        <w:rPr>
          <w:rFonts w:ascii="Times New Roman" w:eastAsia="Times New Roman" w:hAnsi="Times New Roman" w:cs="Times New Roman"/>
          <w:sz w:val="24"/>
          <w:szCs w:val="24"/>
          <w:lang w:eastAsia="ru-RU"/>
        </w:rPr>
        <w:t>оценка отдельных аспектов обучения.</w:t>
      </w:r>
    </w:p>
    <w:p w14:paraId="6CD2A2D1" w14:textId="77777777" w:rsidR="00C11826" w:rsidRPr="00174051" w:rsidRDefault="00C11826" w:rsidP="00957C71">
      <w:pPr>
        <w:numPr>
          <w:ilvl w:val="0"/>
          <w:numId w:val="36"/>
        </w:num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b/>
          <w:bCs/>
          <w:i/>
          <w:iCs/>
          <w:sz w:val="24"/>
          <w:szCs w:val="24"/>
          <w:lang w:eastAsia="ru-RU"/>
        </w:rPr>
        <w:t xml:space="preserve">Самоанализ </w:t>
      </w:r>
      <w:r w:rsidRPr="00174051">
        <w:rPr>
          <w:rFonts w:ascii="Times New Roman" w:eastAsia="Times New Roman" w:hAnsi="Times New Roman" w:cs="Times New Roman"/>
          <w:sz w:val="24"/>
          <w:szCs w:val="24"/>
          <w:lang w:eastAsia="ru-RU"/>
        </w:rPr>
        <w:t xml:space="preserve">и </w:t>
      </w:r>
      <w:r w:rsidRPr="00174051">
        <w:rPr>
          <w:rFonts w:ascii="Times New Roman" w:eastAsia="Times New Roman" w:hAnsi="Times New Roman" w:cs="Times New Roman"/>
          <w:b/>
          <w:bCs/>
          <w:i/>
          <w:iCs/>
          <w:sz w:val="24"/>
          <w:szCs w:val="24"/>
          <w:lang w:eastAsia="ru-RU"/>
        </w:rPr>
        <w:t xml:space="preserve">самооценка </w:t>
      </w:r>
      <w:r w:rsidRPr="00174051">
        <w:rPr>
          <w:rFonts w:ascii="Times New Roman" w:eastAsia="Times New Roman" w:hAnsi="Times New Roman" w:cs="Times New Roman"/>
          <w:sz w:val="24"/>
          <w:szCs w:val="24"/>
          <w:lang w:eastAsia="ru-RU"/>
        </w:rPr>
        <w:t>обучающихся.</w:t>
      </w:r>
    </w:p>
    <w:p w14:paraId="67BD1739" w14:textId="77777777" w:rsidR="00C11826" w:rsidRPr="00174051" w:rsidRDefault="00C11826" w:rsidP="00174051">
      <w:pPr>
        <w:spacing w:after="0" w:line="240" w:lineRule="auto"/>
        <w:ind w:firstLine="284"/>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         При оценке предметных результатов  в </w:t>
      </w:r>
      <w:r w:rsidRPr="00174051">
        <w:rPr>
          <w:rFonts w:ascii="Times New Roman" w:eastAsia="Times New Roman" w:hAnsi="Times New Roman" w:cs="Times New Roman"/>
          <w:b/>
          <w:bCs/>
          <w:sz w:val="24"/>
          <w:szCs w:val="24"/>
          <w:lang w:eastAsia="ru-RU"/>
        </w:rPr>
        <w:t>1-м классе</w:t>
      </w:r>
      <w:r w:rsidRPr="00174051">
        <w:rPr>
          <w:rFonts w:ascii="Times New Roman" w:eastAsia="Times New Roman" w:hAnsi="Times New Roman" w:cs="Times New Roman"/>
          <w:sz w:val="24"/>
          <w:szCs w:val="24"/>
          <w:lang w:eastAsia="ru-RU"/>
        </w:rPr>
        <w:t xml:space="preserve"> исключается система балльного (отметочного) оценивания. Недопустимо также использование любой знаковой символики, заменяющей цифровую отметку. (Об организации обучения в первом классе четырехлетней начальной школы. Письмо Минобразования России от 25.09.2000г. № 2021 / 11–13.)</w:t>
      </w:r>
    </w:p>
    <w:p w14:paraId="5C30C3BE" w14:textId="77777777" w:rsidR="00C11826" w:rsidRPr="00174051" w:rsidRDefault="00C11826" w:rsidP="00174051">
      <w:pPr>
        <w:spacing w:after="0" w:line="240" w:lineRule="auto"/>
        <w:ind w:left="1080"/>
        <w:jc w:val="right"/>
        <w:rPr>
          <w:rFonts w:ascii="Times New Roman" w:eastAsia="Times New Roman" w:hAnsi="Times New Roman" w:cs="Times New Roman"/>
          <w:sz w:val="24"/>
          <w:szCs w:val="24"/>
          <w:lang w:eastAsia="ru-RU"/>
        </w:rPr>
      </w:pPr>
      <w:r w:rsidRPr="00174051">
        <w:rPr>
          <w:rFonts w:ascii="Times New Roman" w:eastAsia="Times New Roman" w:hAnsi="Times New Roman" w:cs="Times New Roman"/>
          <w:i/>
          <w:iCs/>
          <w:sz w:val="24"/>
          <w:szCs w:val="24"/>
          <w:lang w:eastAsia="ru-RU"/>
        </w:rPr>
        <w:t xml:space="preserve">                                                                                                                          Таблица </w:t>
      </w:r>
    </w:p>
    <w:p w14:paraId="55D2284A" w14:textId="77777777" w:rsidR="00C11826" w:rsidRPr="00174051" w:rsidRDefault="00C11826" w:rsidP="00174051">
      <w:pPr>
        <w:spacing w:after="0" w:line="240" w:lineRule="auto"/>
        <w:ind w:left="1080"/>
        <w:jc w:val="center"/>
        <w:rPr>
          <w:rFonts w:ascii="Times New Roman" w:eastAsia="Times New Roman" w:hAnsi="Times New Roman" w:cs="Times New Roman"/>
          <w:sz w:val="24"/>
          <w:szCs w:val="24"/>
          <w:lang w:eastAsia="ru-RU"/>
        </w:rPr>
      </w:pPr>
      <w:r w:rsidRPr="00174051">
        <w:rPr>
          <w:rFonts w:ascii="Times New Roman" w:eastAsia="Times New Roman" w:hAnsi="Times New Roman" w:cs="Times New Roman"/>
          <w:b/>
          <w:bCs/>
          <w:sz w:val="24"/>
          <w:szCs w:val="24"/>
          <w:lang w:eastAsia="ru-RU"/>
        </w:rPr>
        <w:t>Система оценивания образовательных результатов</w:t>
      </w:r>
    </w:p>
    <w:tbl>
      <w:tblPr>
        <w:tblW w:w="0" w:type="auto"/>
        <w:tblInd w:w="-318" w:type="dxa"/>
        <w:tblCellMar>
          <w:left w:w="0" w:type="dxa"/>
          <w:right w:w="0" w:type="dxa"/>
        </w:tblCellMar>
        <w:tblLook w:val="0000" w:firstRow="0" w:lastRow="0" w:firstColumn="0" w:lastColumn="0" w:noHBand="0" w:noVBand="0"/>
      </w:tblPr>
      <w:tblGrid>
        <w:gridCol w:w="1912"/>
        <w:gridCol w:w="2788"/>
        <w:gridCol w:w="5189"/>
      </w:tblGrid>
      <w:tr w:rsidR="00C11826" w:rsidRPr="00174051" w14:paraId="4BE120A8" w14:textId="77777777" w:rsidTr="002B6C05">
        <w:tc>
          <w:tcPr>
            <w:tcW w:w="219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6077AB" w14:textId="77777777" w:rsidR="00C11826" w:rsidRPr="00174051" w:rsidRDefault="00C11826"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b/>
                <w:bCs/>
                <w:sz w:val="24"/>
                <w:szCs w:val="24"/>
                <w:lang w:eastAsia="ru-RU"/>
              </w:rPr>
              <w:t xml:space="preserve">Особенности системы оценивания </w:t>
            </w:r>
          </w:p>
        </w:tc>
        <w:tc>
          <w:tcPr>
            <w:tcW w:w="847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61DBE4B0" w14:textId="77777777" w:rsidR="00C11826" w:rsidRPr="00174051" w:rsidRDefault="00C11826" w:rsidP="00174051">
            <w:pPr>
              <w:spacing w:after="0" w:line="240" w:lineRule="auto"/>
              <w:jc w:val="center"/>
              <w:rPr>
                <w:rFonts w:ascii="Times New Roman" w:eastAsia="Times New Roman" w:hAnsi="Times New Roman" w:cs="Times New Roman"/>
                <w:sz w:val="24"/>
                <w:szCs w:val="24"/>
                <w:lang w:eastAsia="ru-RU"/>
              </w:rPr>
            </w:pPr>
            <w:r w:rsidRPr="00174051">
              <w:rPr>
                <w:rFonts w:ascii="Times New Roman" w:eastAsia="Times New Roman" w:hAnsi="Times New Roman" w:cs="Times New Roman"/>
                <w:b/>
                <w:bCs/>
                <w:sz w:val="24"/>
                <w:szCs w:val="24"/>
                <w:lang w:eastAsia="ru-RU"/>
              </w:rPr>
              <w:t>Объект оценивания</w:t>
            </w:r>
          </w:p>
        </w:tc>
      </w:tr>
      <w:tr w:rsidR="00C11826" w:rsidRPr="00174051" w14:paraId="6A4FA026" w14:textId="77777777" w:rsidTr="002B6C05">
        <w:tc>
          <w:tcPr>
            <w:tcW w:w="0" w:type="auto"/>
            <w:vMerge/>
            <w:tcBorders>
              <w:top w:val="single" w:sz="8" w:space="0" w:color="auto"/>
              <w:left w:val="single" w:sz="8" w:space="0" w:color="auto"/>
              <w:bottom w:val="single" w:sz="8" w:space="0" w:color="auto"/>
              <w:right w:val="single" w:sz="8" w:space="0" w:color="auto"/>
            </w:tcBorders>
            <w:vAlign w:val="center"/>
          </w:tcPr>
          <w:p w14:paraId="16AEBC61" w14:textId="77777777" w:rsidR="00C11826" w:rsidRPr="00174051" w:rsidRDefault="00C11826" w:rsidP="00174051">
            <w:pPr>
              <w:spacing w:after="0" w:line="240" w:lineRule="auto"/>
              <w:rPr>
                <w:rFonts w:ascii="Times New Roman" w:eastAsia="Times New Roman" w:hAnsi="Times New Roman" w:cs="Times New Roman"/>
                <w:sz w:val="24"/>
                <w:szCs w:val="24"/>
                <w:lang w:eastAsia="ru-RU"/>
              </w:rPr>
            </w:pPr>
          </w:p>
        </w:tc>
        <w:tc>
          <w:tcPr>
            <w:tcW w:w="3284" w:type="dxa"/>
            <w:tcBorders>
              <w:top w:val="nil"/>
              <w:left w:val="nil"/>
              <w:bottom w:val="single" w:sz="8" w:space="0" w:color="auto"/>
              <w:right w:val="single" w:sz="8" w:space="0" w:color="auto"/>
            </w:tcBorders>
            <w:tcMar>
              <w:top w:w="0" w:type="dxa"/>
              <w:left w:w="108" w:type="dxa"/>
              <w:bottom w:w="0" w:type="dxa"/>
              <w:right w:w="108" w:type="dxa"/>
            </w:tcMar>
          </w:tcPr>
          <w:p w14:paraId="487D8591" w14:textId="77777777" w:rsidR="00C11826" w:rsidRPr="00174051" w:rsidRDefault="00C11826"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b/>
                <w:bCs/>
                <w:sz w:val="24"/>
                <w:szCs w:val="24"/>
                <w:lang w:eastAsia="ru-RU"/>
              </w:rPr>
              <w:t xml:space="preserve">ЗУН, познавательные, регулятивные результаты </w:t>
            </w:r>
          </w:p>
        </w:tc>
        <w:tc>
          <w:tcPr>
            <w:tcW w:w="5189" w:type="dxa"/>
            <w:tcBorders>
              <w:top w:val="nil"/>
              <w:left w:val="nil"/>
              <w:bottom w:val="single" w:sz="8" w:space="0" w:color="auto"/>
              <w:right w:val="single" w:sz="8" w:space="0" w:color="auto"/>
            </w:tcBorders>
            <w:tcMar>
              <w:top w:w="0" w:type="dxa"/>
              <w:left w:w="108" w:type="dxa"/>
              <w:bottom w:w="0" w:type="dxa"/>
              <w:right w:w="108" w:type="dxa"/>
            </w:tcMar>
          </w:tcPr>
          <w:p w14:paraId="1279EB96" w14:textId="77777777" w:rsidR="00C11826" w:rsidRPr="00174051" w:rsidRDefault="00C11826"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b/>
                <w:bCs/>
                <w:sz w:val="24"/>
                <w:szCs w:val="24"/>
                <w:lang w:eastAsia="ru-RU"/>
              </w:rPr>
              <w:t xml:space="preserve"> личностные результаты </w:t>
            </w:r>
          </w:p>
        </w:tc>
      </w:tr>
      <w:tr w:rsidR="00C11826" w:rsidRPr="00174051" w14:paraId="68D58BA1" w14:textId="77777777" w:rsidTr="002B6C05">
        <w:tc>
          <w:tcPr>
            <w:tcW w:w="21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BFB6A9" w14:textId="77777777" w:rsidR="00C11826" w:rsidRPr="00174051" w:rsidRDefault="00C11826"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Форма </w:t>
            </w:r>
          </w:p>
        </w:tc>
        <w:tc>
          <w:tcPr>
            <w:tcW w:w="3284" w:type="dxa"/>
            <w:tcBorders>
              <w:top w:val="nil"/>
              <w:left w:val="nil"/>
              <w:bottom w:val="single" w:sz="8" w:space="0" w:color="auto"/>
              <w:right w:val="single" w:sz="8" w:space="0" w:color="auto"/>
            </w:tcBorders>
            <w:tcMar>
              <w:top w:w="0" w:type="dxa"/>
              <w:left w:w="108" w:type="dxa"/>
              <w:bottom w:w="0" w:type="dxa"/>
              <w:right w:w="108" w:type="dxa"/>
            </w:tcMar>
          </w:tcPr>
          <w:p w14:paraId="54CF379A" w14:textId="77777777" w:rsidR="00C11826" w:rsidRPr="00174051" w:rsidRDefault="00C11826"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Персонифицированная количественная оценка</w:t>
            </w:r>
          </w:p>
        </w:tc>
        <w:tc>
          <w:tcPr>
            <w:tcW w:w="5189" w:type="dxa"/>
            <w:tcBorders>
              <w:top w:val="nil"/>
              <w:left w:val="nil"/>
              <w:bottom w:val="single" w:sz="8" w:space="0" w:color="auto"/>
              <w:right w:val="single" w:sz="8" w:space="0" w:color="auto"/>
            </w:tcBorders>
            <w:tcMar>
              <w:top w:w="0" w:type="dxa"/>
              <w:left w:w="108" w:type="dxa"/>
              <w:bottom w:w="0" w:type="dxa"/>
              <w:right w:w="108" w:type="dxa"/>
            </w:tcMar>
          </w:tcPr>
          <w:p w14:paraId="2C94F05B" w14:textId="77777777" w:rsidR="00C11826" w:rsidRPr="00174051" w:rsidRDefault="00C11826"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Персонифицированная/</w:t>
            </w:r>
            <w:proofErr w:type="spellStart"/>
            <w:r w:rsidRPr="00174051">
              <w:rPr>
                <w:rFonts w:ascii="Times New Roman" w:eastAsia="Times New Roman" w:hAnsi="Times New Roman" w:cs="Times New Roman"/>
                <w:sz w:val="24"/>
                <w:szCs w:val="24"/>
                <w:lang w:eastAsia="ru-RU"/>
              </w:rPr>
              <w:t>неперсонифицированная</w:t>
            </w:r>
            <w:proofErr w:type="spellEnd"/>
            <w:r w:rsidRPr="00174051">
              <w:rPr>
                <w:rFonts w:ascii="Times New Roman" w:eastAsia="Times New Roman" w:hAnsi="Times New Roman" w:cs="Times New Roman"/>
                <w:sz w:val="24"/>
                <w:szCs w:val="24"/>
                <w:lang w:eastAsia="ru-RU"/>
              </w:rPr>
              <w:t xml:space="preserve"> качественная оценка</w:t>
            </w:r>
          </w:p>
        </w:tc>
      </w:tr>
      <w:tr w:rsidR="00C11826" w:rsidRPr="00174051" w14:paraId="2F1DE37A" w14:textId="77777777" w:rsidTr="002B6C05">
        <w:tc>
          <w:tcPr>
            <w:tcW w:w="21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35A7EA5" w14:textId="77777777" w:rsidR="00C11826" w:rsidRPr="00174051" w:rsidRDefault="00C11826"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Средства фиксации результатов оценки</w:t>
            </w:r>
          </w:p>
        </w:tc>
        <w:tc>
          <w:tcPr>
            <w:tcW w:w="3284" w:type="dxa"/>
            <w:tcBorders>
              <w:top w:val="nil"/>
              <w:left w:val="nil"/>
              <w:bottom w:val="single" w:sz="8" w:space="0" w:color="auto"/>
              <w:right w:val="single" w:sz="8" w:space="0" w:color="auto"/>
            </w:tcBorders>
            <w:tcMar>
              <w:top w:w="0" w:type="dxa"/>
              <w:left w:w="108" w:type="dxa"/>
              <w:bottom w:w="0" w:type="dxa"/>
              <w:right w:w="108" w:type="dxa"/>
            </w:tcMar>
          </w:tcPr>
          <w:p w14:paraId="21B97402" w14:textId="77777777" w:rsidR="00C11826" w:rsidRPr="00174051" w:rsidRDefault="00C11826"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Листы достижений, классные журналы, справки по результатам </w:t>
            </w:r>
            <w:proofErr w:type="spellStart"/>
            <w:r w:rsidRPr="00174051">
              <w:rPr>
                <w:rFonts w:ascii="Times New Roman" w:eastAsia="Times New Roman" w:hAnsi="Times New Roman" w:cs="Times New Roman"/>
                <w:sz w:val="24"/>
                <w:szCs w:val="24"/>
                <w:lang w:eastAsia="ru-RU"/>
              </w:rPr>
              <w:t>внутришкольного</w:t>
            </w:r>
            <w:proofErr w:type="spellEnd"/>
            <w:r w:rsidRPr="00174051">
              <w:rPr>
                <w:rFonts w:ascii="Times New Roman" w:eastAsia="Times New Roman" w:hAnsi="Times New Roman" w:cs="Times New Roman"/>
                <w:sz w:val="24"/>
                <w:szCs w:val="24"/>
                <w:lang w:eastAsia="ru-RU"/>
              </w:rPr>
              <w:t xml:space="preserve"> контроля </w:t>
            </w:r>
          </w:p>
        </w:tc>
        <w:tc>
          <w:tcPr>
            <w:tcW w:w="5189" w:type="dxa"/>
            <w:tcBorders>
              <w:top w:val="nil"/>
              <w:left w:val="nil"/>
              <w:bottom w:val="single" w:sz="8" w:space="0" w:color="auto"/>
              <w:right w:val="single" w:sz="8" w:space="0" w:color="auto"/>
            </w:tcBorders>
            <w:tcMar>
              <w:top w:w="0" w:type="dxa"/>
              <w:left w:w="108" w:type="dxa"/>
              <w:bottom w:w="0" w:type="dxa"/>
              <w:right w:w="108" w:type="dxa"/>
            </w:tcMar>
          </w:tcPr>
          <w:p w14:paraId="62A43210" w14:textId="77777777" w:rsidR="00C11826" w:rsidRPr="00174051" w:rsidRDefault="00C11826"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Дневники наблюдения учителя (классно</w:t>
            </w:r>
            <w:r w:rsidR="00B5082E">
              <w:rPr>
                <w:rFonts w:ascii="Times New Roman" w:eastAsia="Times New Roman" w:hAnsi="Times New Roman" w:cs="Times New Roman"/>
                <w:sz w:val="24"/>
                <w:szCs w:val="24"/>
                <w:lang w:eastAsia="ru-RU"/>
              </w:rPr>
              <w:t>го руководителя</w:t>
            </w:r>
            <w:r w:rsidRPr="00174051">
              <w:rPr>
                <w:rFonts w:ascii="Times New Roman" w:eastAsia="Times New Roman" w:hAnsi="Times New Roman" w:cs="Times New Roman"/>
                <w:sz w:val="24"/>
                <w:szCs w:val="24"/>
                <w:lang w:eastAsia="ru-RU"/>
              </w:rPr>
              <w:t xml:space="preserve">, психолога) </w:t>
            </w:r>
          </w:p>
          <w:p w14:paraId="502178A3" w14:textId="77777777" w:rsidR="00C11826" w:rsidRPr="00174051" w:rsidRDefault="00C11826"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Характеристики обучающихся</w:t>
            </w:r>
          </w:p>
        </w:tc>
      </w:tr>
      <w:tr w:rsidR="00C11826" w:rsidRPr="00174051" w14:paraId="5C47ADF9" w14:textId="77777777" w:rsidTr="002B6C05">
        <w:tc>
          <w:tcPr>
            <w:tcW w:w="21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AC8621" w14:textId="77777777" w:rsidR="00C11826" w:rsidRPr="00174051" w:rsidRDefault="00C11826"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Способ (</w:t>
            </w:r>
            <w:proofErr w:type="spellStart"/>
            <w:r w:rsidRPr="00174051">
              <w:rPr>
                <w:rFonts w:ascii="Times New Roman" w:eastAsia="Times New Roman" w:hAnsi="Times New Roman" w:cs="Times New Roman"/>
                <w:sz w:val="24"/>
                <w:szCs w:val="24"/>
                <w:lang w:eastAsia="ru-RU"/>
              </w:rPr>
              <w:t>поэтапность</w:t>
            </w:r>
            <w:proofErr w:type="spellEnd"/>
            <w:r w:rsidRPr="00174051">
              <w:rPr>
                <w:rFonts w:ascii="Times New Roman" w:eastAsia="Times New Roman" w:hAnsi="Times New Roman" w:cs="Times New Roman"/>
                <w:sz w:val="24"/>
                <w:szCs w:val="24"/>
                <w:lang w:eastAsia="ru-RU"/>
              </w:rPr>
              <w:t xml:space="preserve"> процедуры)</w:t>
            </w:r>
          </w:p>
        </w:tc>
        <w:tc>
          <w:tcPr>
            <w:tcW w:w="3284" w:type="dxa"/>
            <w:tcBorders>
              <w:top w:val="nil"/>
              <w:left w:val="nil"/>
              <w:bottom w:val="single" w:sz="8" w:space="0" w:color="auto"/>
              <w:right w:val="single" w:sz="8" w:space="0" w:color="auto"/>
            </w:tcBorders>
            <w:tcMar>
              <w:top w:w="0" w:type="dxa"/>
              <w:left w:w="108" w:type="dxa"/>
              <w:bottom w:w="0" w:type="dxa"/>
              <w:right w:w="108" w:type="dxa"/>
            </w:tcMar>
          </w:tcPr>
          <w:p w14:paraId="7DA26C69" w14:textId="77777777" w:rsidR="00C11826" w:rsidRPr="00174051" w:rsidRDefault="00C11826"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Тематические контрольные работы, тестовый контроль, </w:t>
            </w:r>
            <w:r w:rsidRPr="00174051">
              <w:rPr>
                <w:rFonts w:ascii="Times New Roman" w:eastAsia="Times New Roman" w:hAnsi="Times New Roman" w:cs="Times New Roman"/>
                <w:sz w:val="24"/>
                <w:szCs w:val="24"/>
                <w:lang w:eastAsia="ru-RU"/>
              </w:rPr>
              <w:lastRenderedPageBreak/>
              <w:t xml:space="preserve">диагностические работы, задания частично-поискового характера </w:t>
            </w:r>
          </w:p>
        </w:tc>
        <w:tc>
          <w:tcPr>
            <w:tcW w:w="5189" w:type="dxa"/>
            <w:tcBorders>
              <w:top w:val="nil"/>
              <w:left w:val="nil"/>
              <w:bottom w:val="single" w:sz="8" w:space="0" w:color="auto"/>
              <w:right w:val="single" w:sz="8" w:space="0" w:color="auto"/>
            </w:tcBorders>
            <w:tcMar>
              <w:top w:w="0" w:type="dxa"/>
              <w:left w:w="108" w:type="dxa"/>
              <w:bottom w:w="0" w:type="dxa"/>
              <w:right w:w="108" w:type="dxa"/>
            </w:tcMar>
          </w:tcPr>
          <w:p w14:paraId="5B2602D6" w14:textId="77777777" w:rsidR="00C11826" w:rsidRPr="00174051" w:rsidRDefault="00C11826"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lastRenderedPageBreak/>
              <w:t xml:space="preserve">Проектная деятельность, участие в общественной жизни класса, портфолио, задания творческого характера </w:t>
            </w:r>
          </w:p>
        </w:tc>
      </w:tr>
      <w:tr w:rsidR="00C11826" w:rsidRPr="00174051" w14:paraId="0421F639" w14:textId="77777777" w:rsidTr="002B6C05">
        <w:tc>
          <w:tcPr>
            <w:tcW w:w="21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EA0851" w14:textId="77777777" w:rsidR="00C11826" w:rsidRPr="00174051" w:rsidRDefault="00C11826"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lastRenderedPageBreak/>
              <w:t xml:space="preserve">Условия эффективности системы оценивания </w:t>
            </w:r>
          </w:p>
        </w:tc>
        <w:tc>
          <w:tcPr>
            <w:tcW w:w="8473" w:type="dxa"/>
            <w:gridSpan w:val="2"/>
            <w:tcBorders>
              <w:top w:val="nil"/>
              <w:left w:val="nil"/>
              <w:bottom w:val="single" w:sz="8" w:space="0" w:color="auto"/>
              <w:right w:val="single" w:sz="8" w:space="0" w:color="auto"/>
            </w:tcBorders>
            <w:tcMar>
              <w:top w:w="0" w:type="dxa"/>
              <w:left w:w="108" w:type="dxa"/>
              <w:bottom w:w="0" w:type="dxa"/>
              <w:right w:w="108" w:type="dxa"/>
            </w:tcMar>
          </w:tcPr>
          <w:p w14:paraId="614DE39D" w14:textId="77777777" w:rsidR="00C11826" w:rsidRPr="00174051" w:rsidRDefault="00C11826"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Систематичные, личностно-ориентированные, позитивные – основные постоянные принципы современной оценочной деятельности педагога</w:t>
            </w:r>
          </w:p>
        </w:tc>
      </w:tr>
    </w:tbl>
    <w:p w14:paraId="25EFA9AC" w14:textId="77777777" w:rsidR="00C11826" w:rsidRPr="00174051" w:rsidRDefault="00C11826" w:rsidP="00174051">
      <w:pPr>
        <w:spacing w:after="0" w:line="240" w:lineRule="auto"/>
        <w:ind w:firstLine="709"/>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Чтобы каждый учитель мог организовать качественный контроль, оценивание и анализ результатов деятельности учащихся, он должен четко понимать, какие результаты он должен получить к завершению каждого учебного цикла, каждой темы, каждого раздела.</w:t>
      </w:r>
    </w:p>
    <w:p w14:paraId="764CF177" w14:textId="77777777" w:rsidR="00C11826" w:rsidRPr="00174051" w:rsidRDefault="00C11826" w:rsidP="00174051">
      <w:pPr>
        <w:spacing w:after="0" w:line="240" w:lineRule="auto"/>
        <w:ind w:firstLine="709"/>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  С целью наиболее полного отражения особенностей школьной технологии оценивания образовательных результатов учащихся при разработке системы проверочных и учебно-методических материалов целесообразно выделить следующие моменты:</w:t>
      </w:r>
    </w:p>
    <w:p w14:paraId="00D8551A" w14:textId="77777777" w:rsidR="00C11826" w:rsidRPr="00174051" w:rsidRDefault="00C11826" w:rsidP="00174051">
      <w:pPr>
        <w:spacing w:after="0" w:line="240" w:lineRule="auto"/>
        <w:ind w:firstLine="708"/>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1. </w:t>
      </w:r>
      <w:r w:rsidRPr="00174051">
        <w:rPr>
          <w:rFonts w:ascii="Times New Roman" w:eastAsia="Times New Roman" w:hAnsi="Times New Roman" w:cs="Times New Roman"/>
          <w:b/>
          <w:bCs/>
          <w:sz w:val="24"/>
          <w:szCs w:val="24"/>
          <w:lang w:eastAsia="ru-RU"/>
        </w:rPr>
        <w:t>Стартовая диагностика</w:t>
      </w:r>
      <w:r w:rsidRPr="00174051">
        <w:rPr>
          <w:rFonts w:ascii="Times New Roman" w:eastAsia="Times New Roman" w:hAnsi="Times New Roman" w:cs="Times New Roman"/>
          <w:sz w:val="24"/>
          <w:szCs w:val="24"/>
          <w:lang w:eastAsia="ru-RU"/>
        </w:rPr>
        <w:t xml:space="preserve">, в которой представлены ожидаемый уровень предметной подготовки первоклассников.  Стартовые работы проводятся в начале учебного года и служат материалом для составления </w:t>
      </w:r>
      <w:r w:rsidR="002E4A1C" w:rsidRPr="00174051">
        <w:rPr>
          <w:rFonts w:ascii="Times New Roman" w:eastAsia="Times New Roman" w:hAnsi="Times New Roman" w:cs="Times New Roman"/>
          <w:sz w:val="24"/>
          <w:szCs w:val="24"/>
          <w:lang w:eastAsia="ru-RU"/>
        </w:rPr>
        <w:t xml:space="preserve">индивидуальной </w:t>
      </w:r>
      <w:r w:rsidRPr="00174051">
        <w:rPr>
          <w:rFonts w:ascii="Times New Roman" w:eastAsia="Times New Roman" w:hAnsi="Times New Roman" w:cs="Times New Roman"/>
          <w:sz w:val="24"/>
          <w:szCs w:val="24"/>
          <w:lang w:eastAsia="ru-RU"/>
        </w:rPr>
        <w:t>программы повтор</w:t>
      </w:r>
      <w:r w:rsidR="002E4A1C">
        <w:rPr>
          <w:rFonts w:ascii="Times New Roman" w:eastAsia="Times New Roman" w:hAnsi="Times New Roman" w:cs="Times New Roman"/>
          <w:sz w:val="24"/>
          <w:szCs w:val="24"/>
          <w:lang w:eastAsia="ru-RU"/>
        </w:rPr>
        <w:t xml:space="preserve">ения. </w:t>
      </w:r>
      <w:r w:rsidRPr="00174051">
        <w:rPr>
          <w:rFonts w:ascii="Times New Roman" w:eastAsia="Times New Roman" w:hAnsi="Times New Roman" w:cs="Times New Roman"/>
          <w:bCs/>
          <w:sz w:val="24"/>
          <w:szCs w:val="24"/>
          <w:lang w:eastAsia="ru-RU"/>
        </w:rPr>
        <w:t>Стартовая диагностика</w:t>
      </w:r>
      <w:r w:rsidRPr="00174051">
        <w:rPr>
          <w:rFonts w:ascii="Times New Roman" w:eastAsia="Times New Roman" w:hAnsi="Times New Roman" w:cs="Times New Roman"/>
          <w:sz w:val="24"/>
          <w:szCs w:val="24"/>
          <w:lang w:eastAsia="ru-RU"/>
        </w:rPr>
        <w:t xml:space="preserve"> в первых классах 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 Следует помнить, что частичное или даже полное отсутствие у ребенка отдельных умений, скудость и неполнота представлений, низкий уровень социального развития не является основанием для дискриминационных решений, а указывает на необходимость индивидуальной коррекционной работы с ребенком и направления коррекции.</w:t>
      </w:r>
    </w:p>
    <w:p w14:paraId="06456518" w14:textId="77777777" w:rsidR="00C11826" w:rsidRPr="00174051" w:rsidRDefault="00C11826" w:rsidP="00080D87">
      <w:pPr>
        <w:spacing w:after="0" w:line="240" w:lineRule="auto"/>
        <w:ind w:firstLine="708"/>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В дальнейшем стартовая диагностика может использоваться в любом классе перед изучением тематических разделов курса для выявления уровня готовности каждого учащего</w:t>
      </w:r>
      <w:r w:rsidR="00080D87">
        <w:rPr>
          <w:rFonts w:ascii="Times New Roman" w:eastAsia="Times New Roman" w:hAnsi="Times New Roman" w:cs="Times New Roman"/>
          <w:sz w:val="24"/>
          <w:szCs w:val="24"/>
          <w:lang w:eastAsia="ru-RU"/>
        </w:rPr>
        <w:t>ся к усвоению нового материала.</w:t>
      </w:r>
    </w:p>
    <w:p w14:paraId="2F44085C" w14:textId="77777777" w:rsidR="00C11826" w:rsidRPr="00174051" w:rsidRDefault="00C11826" w:rsidP="00174051">
      <w:pPr>
        <w:spacing w:after="0" w:line="240" w:lineRule="auto"/>
        <w:ind w:firstLine="708"/>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2. Систематизированное описание </w:t>
      </w:r>
      <w:r w:rsidRPr="00174051">
        <w:rPr>
          <w:rFonts w:ascii="Times New Roman" w:eastAsia="Times New Roman" w:hAnsi="Times New Roman" w:cs="Times New Roman"/>
          <w:b/>
          <w:bCs/>
          <w:sz w:val="24"/>
          <w:szCs w:val="24"/>
          <w:lang w:eastAsia="ru-RU"/>
        </w:rPr>
        <w:t>учебных задач и ситуаций</w:t>
      </w:r>
      <w:r w:rsidRPr="00174051">
        <w:rPr>
          <w:rFonts w:ascii="Times New Roman" w:eastAsia="Times New Roman" w:hAnsi="Times New Roman" w:cs="Times New Roman"/>
          <w:sz w:val="24"/>
          <w:szCs w:val="24"/>
          <w:lang w:eastAsia="ru-RU"/>
        </w:rPr>
        <w:t xml:space="preserve"> (по каждому предмету и по каждой дидактической линии) для различных этапов обучения, включает  описание дидактических и раздаточных материалов, необходимых для организации учебной деятельности школьников, организации системы внутренней оценки, в том числе диагностической, включая описание методов и приемов оценивания, форм организации, рекомендации по фиксации и анализу результатов.</w:t>
      </w:r>
    </w:p>
    <w:p w14:paraId="60019110" w14:textId="77777777" w:rsidR="00C11826" w:rsidRPr="00174051" w:rsidRDefault="00C11826" w:rsidP="00174051">
      <w:pPr>
        <w:spacing w:after="0" w:line="240" w:lineRule="auto"/>
        <w:ind w:firstLine="708"/>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3. Описание </w:t>
      </w:r>
      <w:r w:rsidRPr="00174051">
        <w:rPr>
          <w:rFonts w:ascii="Times New Roman" w:eastAsia="Times New Roman" w:hAnsi="Times New Roman" w:cs="Times New Roman"/>
          <w:b/>
          <w:bCs/>
          <w:sz w:val="24"/>
          <w:szCs w:val="24"/>
          <w:lang w:eastAsia="ru-RU"/>
        </w:rPr>
        <w:t>тематических результатов</w:t>
      </w:r>
      <w:r w:rsidRPr="00174051">
        <w:rPr>
          <w:rFonts w:ascii="Times New Roman" w:eastAsia="Times New Roman" w:hAnsi="Times New Roman" w:cs="Times New Roman"/>
          <w:sz w:val="24"/>
          <w:szCs w:val="24"/>
          <w:lang w:eastAsia="ru-RU"/>
        </w:rPr>
        <w:t xml:space="preserve"> по отдельным предметам по основным сквозным дидактическим линиям, которые выделены в планируемых результатах.</w:t>
      </w:r>
    </w:p>
    <w:p w14:paraId="3726F2FC" w14:textId="77777777" w:rsidR="00C11826" w:rsidRPr="00174051" w:rsidRDefault="00C11826" w:rsidP="00174051">
      <w:pPr>
        <w:spacing w:after="0" w:line="240" w:lineRule="auto"/>
        <w:ind w:firstLine="708"/>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4. </w:t>
      </w:r>
      <w:r w:rsidRPr="00174051">
        <w:rPr>
          <w:rFonts w:ascii="Times New Roman" w:eastAsia="Times New Roman" w:hAnsi="Times New Roman" w:cs="Times New Roman"/>
          <w:b/>
          <w:bCs/>
          <w:sz w:val="24"/>
          <w:szCs w:val="24"/>
          <w:lang w:eastAsia="ru-RU"/>
        </w:rPr>
        <w:t>Итоговые проверочные работы</w:t>
      </w:r>
      <w:r w:rsidRPr="00174051">
        <w:rPr>
          <w:rFonts w:ascii="Times New Roman" w:eastAsia="Times New Roman" w:hAnsi="Times New Roman" w:cs="Times New Roman"/>
          <w:sz w:val="24"/>
          <w:szCs w:val="24"/>
          <w:lang w:eastAsia="ru-RU"/>
        </w:rPr>
        <w:t xml:space="preserve"> (на конец каждого класса), включая рекомендации по их проведению, оцениванию, фиксации и анализу результатов. Итоговая работа призвана систематизировать те умения, которые были освоены детьми в течение учебного года. </w:t>
      </w:r>
    </w:p>
    <w:p w14:paraId="6C44795F" w14:textId="77777777" w:rsidR="00C11826" w:rsidRPr="00174051" w:rsidRDefault="00C11826" w:rsidP="00174051">
      <w:pPr>
        <w:spacing w:after="0" w:line="240" w:lineRule="auto"/>
        <w:ind w:firstLine="708"/>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5. Рекомендации по организации системы </w:t>
      </w:r>
      <w:r w:rsidRPr="00174051">
        <w:rPr>
          <w:rFonts w:ascii="Times New Roman" w:eastAsia="Times New Roman" w:hAnsi="Times New Roman" w:cs="Times New Roman"/>
          <w:b/>
          <w:bCs/>
          <w:sz w:val="24"/>
          <w:szCs w:val="24"/>
          <w:lang w:eastAsia="ru-RU"/>
        </w:rPr>
        <w:t>внутренней накопительной оценки</w:t>
      </w:r>
      <w:r w:rsidRPr="00174051">
        <w:rPr>
          <w:rFonts w:ascii="Times New Roman" w:eastAsia="Times New Roman" w:hAnsi="Times New Roman" w:cs="Times New Roman"/>
          <w:sz w:val="24"/>
          <w:szCs w:val="24"/>
          <w:lang w:eastAsia="ru-RU"/>
        </w:rPr>
        <w:t xml:space="preserve"> достижений учащихся, составу портфолио и критериям его оценивания.</w:t>
      </w:r>
    </w:p>
    <w:p w14:paraId="19F12AD3" w14:textId="77777777" w:rsidR="00C11826" w:rsidRPr="00174051" w:rsidRDefault="00C11826" w:rsidP="00174051">
      <w:pPr>
        <w:spacing w:after="0" w:line="240" w:lineRule="auto"/>
        <w:ind w:firstLine="708"/>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b/>
          <w:bCs/>
          <w:sz w:val="24"/>
          <w:szCs w:val="24"/>
          <w:lang w:eastAsia="ru-RU"/>
        </w:rPr>
        <w:t>Текущее оценивание</w:t>
      </w:r>
      <w:r w:rsidRPr="00174051">
        <w:rPr>
          <w:rFonts w:ascii="Times New Roman" w:eastAsia="Times New Roman" w:hAnsi="Times New Roman" w:cs="Times New Roman"/>
          <w:sz w:val="24"/>
          <w:szCs w:val="24"/>
          <w:lang w:eastAsia="ru-RU"/>
        </w:rPr>
        <w:t xml:space="preserve"> предполагает комплексный подход к оценке результатов образования (оценка предметных, </w:t>
      </w:r>
      <w:proofErr w:type="spellStart"/>
      <w:r w:rsidRPr="00174051">
        <w:rPr>
          <w:rFonts w:ascii="Times New Roman" w:eastAsia="Times New Roman" w:hAnsi="Times New Roman" w:cs="Times New Roman"/>
          <w:sz w:val="24"/>
          <w:szCs w:val="24"/>
          <w:lang w:eastAsia="ru-RU"/>
        </w:rPr>
        <w:t>метапредметных</w:t>
      </w:r>
      <w:proofErr w:type="spellEnd"/>
      <w:r w:rsidRPr="00174051">
        <w:rPr>
          <w:rFonts w:ascii="Times New Roman" w:eastAsia="Times New Roman" w:hAnsi="Times New Roman" w:cs="Times New Roman"/>
          <w:sz w:val="24"/>
          <w:szCs w:val="24"/>
          <w:lang w:eastAsia="ru-RU"/>
        </w:rPr>
        <w:t xml:space="preserve"> и личностных результатов). В качестве содержательной и </w:t>
      </w:r>
      <w:proofErr w:type="spellStart"/>
      <w:r w:rsidRPr="00174051">
        <w:rPr>
          <w:rFonts w:ascii="Times New Roman" w:eastAsia="Times New Roman" w:hAnsi="Times New Roman" w:cs="Times New Roman"/>
          <w:sz w:val="24"/>
          <w:szCs w:val="24"/>
          <w:lang w:eastAsia="ru-RU"/>
        </w:rPr>
        <w:t>критериальной</w:t>
      </w:r>
      <w:proofErr w:type="spellEnd"/>
      <w:r w:rsidRPr="00174051">
        <w:rPr>
          <w:rFonts w:ascii="Times New Roman" w:eastAsia="Times New Roman" w:hAnsi="Times New Roman" w:cs="Times New Roman"/>
          <w:sz w:val="24"/>
          <w:szCs w:val="24"/>
          <w:lang w:eastAsia="ru-RU"/>
        </w:rPr>
        <w:t xml:space="preserve"> базы оценки используются планируемые результаты освоения основных образовательных программ (Планируемые результаты начального общего образования / под ред. Г.С. Ковалевой, О.Б. Логиновой. М.: Просвещение, 2009). </w:t>
      </w:r>
    </w:p>
    <w:p w14:paraId="54049720" w14:textId="77777777" w:rsidR="00C11826" w:rsidRPr="00174051" w:rsidRDefault="00C11826" w:rsidP="00174051">
      <w:pPr>
        <w:spacing w:after="0" w:line="240" w:lineRule="auto"/>
        <w:jc w:val="center"/>
        <w:rPr>
          <w:rFonts w:ascii="Times New Roman" w:eastAsia="Times New Roman" w:hAnsi="Times New Roman" w:cs="Times New Roman"/>
          <w:b/>
          <w:sz w:val="24"/>
          <w:szCs w:val="24"/>
          <w:lang w:eastAsia="ru-RU"/>
        </w:rPr>
      </w:pPr>
      <w:r w:rsidRPr="00174051">
        <w:rPr>
          <w:rFonts w:ascii="Times New Roman" w:eastAsia="Times New Roman" w:hAnsi="Times New Roman" w:cs="Times New Roman"/>
          <w:b/>
          <w:sz w:val="24"/>
          <w:szCs w:val="24"/>
          <w:lang w:eastAsia="ru-RU"/>
        </w:rPr>
        <w:t>Оценка личностных результатов</w:t>
      </w:r>
    </w:p>
    <w:p w14:paraId="4F26827D" w14:textId="77777777" w:rsidR="00C11826" w:rsidRPr="00174051" w:rsidRDefault="00C11826" w:rsidP="00174051">
      <w:pPr>
        <w:spacing w:after="0" w:line="240" w:lineRule="auto"/>
        <w:ind w:firstLine="708"/>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b/>
          <w:i/>
          <w:sz w:val="24"/>
          <w:szCs w:val="24"/>
          <w:lang w:eastAsia="ru-RU"/>
        </w:rPr>
        <w:t>Объектом оценки личностных результатов</w:t>
      </w:r>
      <w:r w:rsidRPr="00174051">
        <w:rPr>
          <w:rFonts w:ascii="Times New Roman" w:eastAsia="Times New Roman" w:hAnsi="Times New Roman" w:cs="Times New Roman"/>
          <w:sz w:val="24"/>
          <w:szCs w:val="24"/>
          <w:lang w:eastAsia="ru-RU"/>
        </w:rPr>
        <w:t xml:space="preserve"> являются сформированные у учащихся универсальные учебные действия, включаемые в три основных блока:</w:t>
      </w:r>
    </w:p>
    <w:p w14:paraId="1368C36A" w14:textId="77777777" w:rsidR="00C11826" w:rsidRPr="00174051" w:rsidRDefault="00C11826" w:rsidP="00957C71">
      <w:pPr>
        <w:numPr>
          <w:ilvl w:val="0"/>
          <w:numId w:val="18"/>
        </w:numPr>
        <w:shd w:val="clear" w:color="auto" w:fill="FFFFFF"/>
        <w:tabs>
          <w:tab w:val="num" w:pos="0"/>
        </w:tabs>
        <w:autoSpaceDE w:val="0"/>
        <w:autoSpaceDN w:val="0"/>
        <w:adjustRightInd w:val="0"/>
        <w:spacing w:after="0" w:line="240" w:lineRule="auto"/>
        <w:ind w:left="0" w:hanging="142"/>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i/>
          <w:iCs/>
          <w:color w:val="000000"/>
          <w:sz w:val="24"/>
          <w:szCs w:val="24"/>
          <w:lang w:eastAsia="ru-RU"/>
        </w:rPr>
        <w:t xml:space="preserve">самоопределение </w:t>
      </w:r>
      <w:r w:rsidRPr="00174051">
        <w:rPr>
          <w:rFonts w:ascii="Times New Roman" w:eastAsia="Times New Roman" w:hAnsi="Times New Roman" w:cs="Times New Roman"/>
          <w:color w:val="000000"/>
          <w:sz w:val="24"/>
          <w:szCs w:val="24"/>
          <w:lang w:eastAsia="ru-RU"/>
        </w:rPr>
        <w:t xml:space="preserve">— </w:t>
      </w:r>
      <w:proofErr w:type="spellStart"/>
      <w:r w:rsidRPr="00174051">
        <w:rPr>
          <w:rFonts w:ascii="Times New Roman" w:eastAsia="Times New Roman" w:hAnsi="Times New Roman" w:cs="Times New Roman"/>
          <w:color w:val="000000"/>
          <w:sz w:val="24"/>
          <w:szCs w:val="24"/>
          <w:lang w:eastAsia="ru-RU"/>
        </w:rPr>
        <w:t>сформированность</w:t>
      </w:r>
      <w:proofErr w:type="spellEnd"/>
      <w:r w:rsidRPr="00174051">
        <w:rPr>
          <w:rFonts w:ascii="Times New Roman" w:eastAsia="Times New Roman" w:hAnsi="Times New Roman" w:cs="Times New Roman"/>
          <w:color w:val="000000"/>
          <w:sz w:val="24"/>
          <w:szCs w:val="24"/>
          <w:lang w:eastAsia="ru-RU"/>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w:t>
      </w:r>
      <w:r w:rsidRPr="00174051">
        <w:rPr>
          <w:rFonts w:ascii="Times New Roman" w:eastAsia="Times New Roman" w:hAnsi="Times New Roman" w:cs="Times New Roman"/>
          <w:color w:val="000000"/>
          <w:sz w:val="24"/>
          <w:szCs w:val="24"/>
          <w:lang w:eastAsia="ru-RU"/>
        </w:rPr>
        <w:lastRenderedPageBreak/>
        <w:t>способности адекватно оценивать себя и свои достижения, видеть сильные и слабые стороны своей личности;</w:t>
      </w:r>
    </w:p>
    <w:p w14:paraId="351D705B" w14:textId="77777777" w:rsidR="00C11826" w:rsidRPr="00174051" w:rsidRDefault="00C11826" w:rsidP="00957C71">
      <w:pPr>
        <w:numPr>
          <w:ilvl w:val="0"/>
          <w:numId w:val="18"/>
        </w:numPr>
        <w:shd w:val="clear" w:color="auto" w:fill="FFFFFF"/>
        <w:tabs>
          <w:tab w:val="num" w:pos="0"/>
        </w:tabs>
        <w:autoSpaceDE w:val="0"/>
        <w:autoSpaceDN w:val="0"/>
        <w:adjustRightInd w:val="0"/>
        <w:spacing w:after="0" w:line="240" w:lineRule="auto"/>
        <w:ind w:left="0" w:hanging="142"/>
        <w:jc w:val="both"/>
        <w:rPr>
          <w:rFonts w:ascii="Times New Roman" w:eastAsia="Times New Roman" w:hAnsi="Times New Roman" w:cs="Times New Roman"/>
          <w:sz w:val="24"/>
          <w:szCs w:val="24"/>
          <w:lang w:eastAsia="ru-RU"/>
        </w:rPr>
      </w:pPr>
      <w:proofErr w:type="spellStart"/>
      <w:r w:rsidRPr="00174051">
        <w:rPr>
          <w:rFonts w:ascii="Times New Roman" w:eastAsia="Times New Roman" w:hAnsi="Times New Roman" w:cs="Times New Roman"/>
          <w:i/>
          <w:iCs/>
          <w:color w:val="000000"/>
          <w:sz w:val="24"/>
          <w:szCs w:val="24"/>
          <w:lang w:eastAsia="ru-RU"/>
        </w:rPr>
        <w:t>смыслоообразование</w:t>
      </w:r>
      <w:proofErr w:type="spellEnd"/>
      <w:r w:rsidRPr="00174051">
        <w:rPr>
          <w:rFonts w:ascii="Times New Roman" w:eastAsia="Times New Roman" w:hAnsi="Times New Roman" w:cs="Times New Roman"/>
          <w:i/>
          <w:iCs/>
          <w:color w:val="000000"/>
          <w:sz w:val="24"/>
          <w:szCs w:val="24"/>
          <w:lang w:eastAsia="ru-RU"/>
        </w:rPr>
        <w:t xml:space="preserve"> </w:t>
      </w:r>
      <w:r w:rsidRPr="00174051">
        <w:rPr>
          <w:rFonts w:ascii="Times New Roman" w:eastAsia="Times New Roman" w:hAnsi="Times New Roman" w:cs="Times New Roman"/>
          <w:color w:val="000000"/>
          <w:sz w:val="24"/>
          <w:szCs w:val="24"/>
          <w:lang w:eastAsia="ru-RU"/>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14:paraId="456C2B66" w14:textId="77777777" w:rsidR="00C11826" w:rsidRPr="00174051" w:rsidRDefault="00C11826" w:rsidP="00957C71">
      <w:pPr>
        <w:numPr>
          <w:ilvl w:val="0"/>
          <w:numId w:val="18"/>
        </w:numPr>
        <w:spacing w:after="0" w:line="240" w:lineRule="auto"/>
        <w:ind w:left="0" w:hanging="142"/>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i/>
          <w:iCs/>
          <w:color w:val="000000"/>
          <w:sz w:val="24"/>
          <w:szCs w:val="24"/>
          <w:lang w:eastAsia="ru-RU"/>
        </w:rPr>
        <w:t xml:space="preserve">морально-этическая ориентация — </w:t>
      </w:r>
      <w:r w:rsidRPr="00174051">
        <w:rPr>
          <w:rFonts w:ascii="Times New Roman" w:eastAsia="Times New Roman" w:hAnsi="Times New Roman" w:cs="Times New Roman"/>
          <w:color w:val="000000"/>
          <w:sz w:val="24"/>
          <w:szCs w:val="24"/>
          <w:lang w:eastAsia="ru-RU"/>
        </w:rPr>
        <w:t xml:space="preserve">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174051">
        <w:rPr>
          <w:rFonts w:ascii="Times New Roman" w:eastAsia="Times New Roman" w:hAnsi="Times New Roman" w:cs="Times New Roman"/>
          <w:color w:val="000000"/>
          <w:sz w:val="24"/>
          <w:szCs w:val="24"/>
          <w:lang w:eastAsia="ru-RU"/>
        </w:rPr>
        <w:t>децентрации</w:t>
      </w:r>
      <w:proofErr w:type="spellEnd"/>
      <w:r w:rsidRPr="00174051">
        <w:rPr>
          <w:rFonts w:ascii="Times New Roman" w:eastAsia="Times New Roman" w:hAnsi="Times New Roman" w:cs="Times New Roman"/>
          <w:color w:val="000000"/>
          <w:sz w:val="24"/>
          <w:szCs w:val="24"/>
          <w:lang w:eastAsia="ru-RU"/>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14:paraId="61C9C7D0" w14:textId="77777777" w:rsidR="00C11826" w:rsidRPr="00174051" w:rsidRDefault="00C11826" w:rsidP="00174051">
      <w:pPr>
        <w:shd w:val="clear" w:color="auto" w:fill="FFFFFF"/>
        <w:autoSpaceDE w:val="0"/>
        <w:autoSpaceDN w:val="0"/>
        <w:adjustRightInd w:val="0"/>
        <w:spacing w:after="0" w:line="240" w:lineRule="auto"/>
        <w:ind w:hanging="142"/>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color w:val="000000"/>
          <w:sz w:val="24"/>
          <w:szCs w:val="24"/>
          <w:lang w:eastAsia="ru-RU"/>
        </w:rPr>
        <w:t xml:space="preserve">           Основное </w:t>
      </w:r>
      <w:r w:rsidRPr="00174051">
        <w:rPr>
          <w:rFonts w:ascii="Times New Roman" w:eastAsia="Times New Roman" w:hAnsi="Times New Roman" w:cs="Times New Roman"/>
          <w:b/>
          <w:bCs/>
          <w:i/>
          <w:color w:val="000000"/>
          <w:sz w:val="24"/>
          <w:szCs w:val="24"/>
          <w:lang w:eastAsia="ru-RU"/>
        </w:rPr>
        <w:t>содержание оценки личностных результатов</w:t>
      </w:r>
      <w:r w:rsidRPr="00174051">
        <w:rPr>
          <w:rFonts w:ascii="Times New Roman" w:eastAsia="Times New Roman" w:hAnsi="Times New Roman" w:cs="Times New Roman"/>
          <w:b/>
          <w:bCs/>
          <w:color w:val="000000"/>
          <w:sz w:val="24"/>
          <w:szCs w:val="24"/>
          <w:lang w:eastAsia="ru-RU"/>
        </w:rPr>
        <w:t xml:space="preserve"> </w:t>
      </w:r>
      <w:r w:rsidR="00637DB5">
        <w:rPr>
          <w:rFonts w:ascii="Times New Roman" w:eastAsia="Times New Roman" w:hAnsi="Times New Roman" w:cs="Times New Roman"/>
          <w:color w:val="000000"/>
          <w:sz w:val="24"/>
          <w:szCs w:val="24"/>
          <w:lang w:eastAsia="ru-RU"/>
        </w:rPr>
        <w:t>на уровне</w:t>
      </w:r>
      <w:r w:rsidRPr="00174051">
        <w:rPr>
          <w:rFonts w:ascii="Times New Roman" w:eastAsia="Times New Roman" w:hAnsi="Times New Roman" w:cs="Times New Roman"/>
          <w:color w:val="000000"/>
          <w:sz w:val="24"/>
          <w:szCs w:val="24"/>
          <w:lang w:eastAsia="ru-RU"/>
        </w:rPr>
        <w:t xml:space="preserve"> начального общего образования строится вокруг оценки:</w:t>
      </w:r>
    </w:p>
    <w:p w14:paraId="150355A6" w14:textId="77777777" w:rsidR="00C11826" w:rsidRPr="00174051" w:rsidRDefault="00C11826" w:rsidP="00957C71">
      <w:pPr>
        <w:numPr>
          <w:ilvl w:val="0"/>
          <w:numId w:val="25"/>
        </w:numPr>
        <w:shd w:val="clear" w:color="auto" w:fill="FFFFFF"/>
        <w:autoSpaceDE w:val="0"/>
        <w:autoSpaceDN w:val="0"/>
        <w:adjustRightInd w:val="0"/>
        <w:spacing w:after="0" w:line="240" w:lineRule="auto"/>
        <w:ind w:left="0" w:hanging="142"/>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color w:val="000000"/>
          <w:sz w:val="24"/>
          <w:szCs w:val="24"/>
          <w:lang w:eastAsia="ru-RU"/>
        </w:rPr>
        <w:t xml:space="preserve"> </w:t>
      </w:r>
      <w:proofErr w:type="spellStart"/>
      <w:r w:rsidRPr="00174051">
        <w:rPr>
          <w:rFonts w:ascii="Times New Roman" w:eastAsia="Times New Roman" w:hAnsi="Times New Roman" w:cs="Times New Roman"/>
          <w:color w:val="000000"/>
          <w:sz w:val="24"/>
          <w:szCs w:val="24"/>
          <w:lang w:eastAsia="ru-RU"/>
        </w:rPr>
        <w:t>сформированности</w:t>
      </w:r>
      <w:proofErr w:type="spellEnd"/>
      <w:r w:rsidRPr="00174051">
        <w:rPr>
          <w:rFonts w:ascii="Times New Roman" w:eastAsia="Times New Roman" w:hAnsi="Times New Roman" w:cs="Times New Roman"/>
          <w:color w:val="000000"/>
          <w:sz w:val="24"/>
          <w:szCs w:val="24"/>
          <w:lang w:eastAsia="ru-RU"/>
        </w:rPr>
        <w:t xml:space="preserve"> внутренней позиции обучающегося, которая находит отражение в эмоционально-положительном отношении обучающегося к образовательному учреждению,</w:t>
      </w:r>
    </w:p>
    <w:p w14:paraId="3BF9880A" w14:textId="77777777" w:rsidR="00C11826" w:rsidRPr="00174051" w:rsidRDefault="00C11826" w:rsidP="00957C71">
      <w:pPr>
        <w:numPr>
          <w:ilvl w:val="0"/>
          <w:numId w:val="25"/>
        </w:numPr>
        <w:shd w:val="clear" w:color="auto" w:fill="FFFFFF"/>
        <w:autoSpaceDE w:val="0"/>
        <w:autoSpaceDN w:val="0"/>
        <w:adjustRightInd w:val="0"/>
        <w:spacing w:after="0" w:line="240" w:lineRule="auto"/>
        <w:ind w:left="0" w:hanging="142"/>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 </w:t>
      </w:r>
      <w:r w:rsidRPr="00174051">
        <w:rPr>
          <w:rFonts w:ascii="Times New Roman" w:eastAsia="Times New Roman" w:hAnsi="Times New Roman" w:cs="Times New Roman"/>
          <w:color w:val="000000"/>
          <w:sz w:val="24"/>
          <w:szCs w:val="24"/>
          <w:lang w:eastAsia="ru-RU"/>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14:paraId="6EE4AD17" w14:textId="77777777" w:rsidR="00C11826" w:rsidRPr="00174051" w:rsidRDefault="00C11826" w:rsidP="00957C71">
      <w:pPr>
        <w:numPr>
          <w:ilvl w:val="0"/>
          <w:numId w:val="19"/>
        </w:numPr>
        <w:shd w:val="clear" w:color="auto" w:fill="FFFFFF"/>
        <w:tabs>
          <w:tab w:val="num" w:pos="142"/>
        </w:tabs>
        <w:autoSpaceDE w:val="0"/>
        <w:autoSpaceDN w:val="0"/>
        <w:adjustRightInd w:val="0"/>
        <w:spacing w:after="0" w:line="240" w:lineRule="auto"/>
        <w:ind w:left="0" w:hanging="142"/>
        <w:jc w:val="both"/>
        <w:rPr>
          <w:rFonts w:ascii="Times New Roman" w:eastAsia="Times New Roman" w:hAnsi="Times New Roman" w:cs="Times New Roman"/>
          <w:sz w:val="24"/>
          <w:szCs w:val="24"/>
          <w:lang w:eastAsia="ru-RU"/>
        </w:rPr>
      </w:pPr>
      <w:proofErr w:type="spellStart"/>
      <w:r w:rsidRPr="00174051">
        <w:rPr>
          <w:rFonts w:ascii="Times New Roman" w:eastAsia="Times New Roman" w:hAnsi="Times New Roman" w:cs="Times New Roman"/>
          <w:color w:val="000000"/>
          <w:sz w:val="24"/>
          <w:szCs w:val="24"/>
          <w:lang w:eastAsia="ru-RU"/>
        </w:rPr>
        <w:t>сформированности</w:t>
      </w:r>
      <w:proofErr w:type="spellEnd"/>
      <w:r w:rsidRPr="00174051">
        <w:rPr>
          <w:rFonts w:ascii="Times New Roman" w:eastAsia="Times New Roman" w:hAnsi="Times New Roman" w:cs="Times New Roman"/>
          <w:color w:val="000000"/>
          <w:sz w:val="24"/>
          <w:szCs w:val="24"/>
          <w:lang w:eastAsia="ru-RU"/>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14:paraId="55D133CE" w14:textId="77777777" w:rsidR="00C11826" w:rsidRPr="00174051" w:rsidRDefault="00C11826" w:rsidP="00957C71">
      <w:pPr>
        <w:numPr>
          <w:ilvl w:val="0"/>
          <w:numId w:val="19"/>
        </w:numPr>
        <w:shd w:val="clear" w:color="auto" w:fill="FFFFFF"/>
        <w:tabs>
          <w:tab w:val="num" w:pos="142"/>
        </w:tabs>
        <w:autoSpaceDE w:val="0"/>
        <w:autoSpaceDN w:val="0"/>
        <w:adjustRightInd w:val="0"/>
        <w:spacing w:after="0" w:line="240" w:lineRule="auto"/>
        <w:ind w:left="0" w:hanging="142"/>
        <w:jc w:val="both"/>
        <w:rPr>
          <w:rFonts w:ascii="Times New Roman" w:eastAsia="Times New Roman" w:hAnsi="Times New Roman" w:cs="Times New Roman"/>
          <w:sz w:val="24"/>
          <w:szCs w:val="24"/>
          <w:lang w:eastAsia="ru-RU"/>
        </w:rPr>
      </w:pPr>
      <w:proofErr w:type="spellStart"/>
      <w:r w:rsidRPr="00174051">
        <w:rPr>
          <w:rFonts w:ascii="Times New Roman" w:eastAsia="Times New Roman" w:hAnsi="Times New Roman" w:cs="Times New Roman"/>
          <w:color w:val="000000"/>
          <w:sz w:val="24"/>
          <w:szCs w:val="24"/>
          <w:lang w:eastAsia="ru-RU"/>
        </w:rPr>
        <w:t>сформированности</w:t>
      </w:r>
      <w:proofErr w:type="spellEnd"/>
      <w:r w:rsidRPr="00174051">
        <w:rPr>
          <w:rFonts w:ascii="Times New Roman" w:eastAsia="Times New Roman" w:hAnsi="Times New Roman" w:cs="Times New Roman"/>
          <w:color w:val="000000"/>
          <w:sz w:val="24"/>
          <w:szCs w:val="24"/>
          <w:lang w:eastAsia="ru-RU"/>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14:paraId="55BD47C4" w14:textId="77777777" w:rsidR="00C11826" w:rsidRPr="00174051" w:rsidRDefault="00C11826" w:rsidP="00957C71">
      <w:pPr>
        <w:numPr>
          <w:ilvl w:val="0"/>
          <w:numId w:val="19"/>
        </w:numPr>
        <w:shd w:val="clear" w:color="auto" w:fill="FFFFFF"/>
        <w:tabs>
          <w:tab w:val="num" w:pos="142"/>
        </w:tabs>
        <w:autoSpaceDE w:val="0"/>
        <w:autoSpaceDN w:val="0"/>
        <w:adjustRightInd w:val="0"/>
        <w:spacing w:after="0" w:line="240" w:lineRule="auto"/>
        <w:ind w:left="0" w:hanging="142"/>
        <w:jc w:val="both"/>
        <w:rPr>
          <w:rFonts w:ascii="Times New Roman" w:eastAsia="Times New Roman" w:hAnsi="Times New Roman" w:cs="Times New Roman"/>
          <w:sz w:val="24"/>
          <w:szCs w:val="24"/>
          <w:lang w:eastAsia="ru-RU"/>
        </w:rPr>
      </w:pPr>
      <w:proofErr w:type="spellStart"/>
      <w:r w:rsidRPr="00174051">
        <w:rPr>
          <w:rFonts w:ascii="Times New Roman" w:eastAsia="Times New Roman" w:hAnsi="Times New Roman" w:cs="Times New Roman"/>
          <w:color w:val="000000"/>
          <w:sz w:val="24"/>
          <w:szCs w:val="24"/>
          <w:lang w:eastAsia="ru-RU"/>
        </w:rPr>
        <w:t>сформированности</w:t>
      </w:r>
      <w:proofErr w:type="spellEnd"/>
      <w:r w:rsidRPr="00174051">
        <w:rPr>
          <w:rFonts w:ascii="Times New Roman" w:eastAsia="Times New Roman" w:hAnsi="Times New Roman" w:cs="Times New Roman"/>
          <w:color w:val="000000"/>
          <w:sz w:val="24"/>
          <w:szCs w:val="24"/>
          <w:lang w:eastAsia="ru-RU"/>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14:paraId="5977138D" w14:textId="77777777" w:rsidR="00C11826" w:rsidRPr="00174051" w:rsidRDefault="00C11826" w:rsidP="00957C71">
      <w:pPr>
        <w:numPr>
          <w:ilvl w:val="0"/>
          <w:numId w:val="19"/>
        </w:numPr>
        <w:shd w:val="clear" w:color="auto" w:fill="FFFFFF"/>
        <w:tabs>
          <w:tab w:val="num" w:pos="142"/>
        </w:tabs>
        <w:autoSpaceDE w:val="0"/>
        <w:autoSpaceDN w:val="0"/>
        <w:adjustRightInd w:val="0"/>
        <w:spacing w:after="0" w:line="240" w:lineRule="auto"/>
        <w:ind w:left="0" w:hanging="142"/>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color w:val="000000"/>
          <w:sz w:val="24"/>
          <w:szCs w:val="24"/>
          <w:lang w:eastAsia="ru-RU"/>
        </w:rPr>
        <w:t xml:space="preserve">знания моральных норм и </w:t>
      </w:r>
      <w:proofErr w:type="spellStart"/>
      <w:r w:rsidRPr="00174051">
        <w:rPr>
          <w:rFonts w:ascii="Times New Roman" w:eastAsia="Times New Roman" w:hAnsi="Times New Roman" w:cs="Times New Roman"/>
          <w:color w:val="000000"/>
          <w:sz w:val="24"/>
          <w:szCs w:val="24"/>
          <w:lang w:eastAsia="ru-RU"/>
        </w:rPr>
        <w:t>сформированности</w:t>
      </w:r>
      <w:proofErr w:type="spellEnd"/>
      <w:r w:rsidRPr="00174051">
        <w:rPr>
          <w:rFonts w:ascii="Times New Roman" w:eastAsia="Times New Roman" w:hAnsi="Times New Roman" w:cs="Times New Roman"/>
          <w:color w:val="000000"/>
          <w:sz w:val="24"/>
          <w:szCs w:val="24"/>
          <w:lang w:eastAsia="ru-RU"/>
        </w:rPr>
        <w:t xml:space="preserve"> морально-этических суждений, способности к решению моральных проблем на основе </w:t>
      </w:r>
      <w:proofErr w:type="spellStart"/>
      <w:r w:rsidRPr="00174051">
        <w:rPr>
          <w:rFonts w:ascii="Times New Roman" w:eastAsia="Times New Roman" w:hAnsi="Times New Roman" w:cs="Times New Roman"/>
          <w:color w:val="000000"/>
          <w:sz w:val="24"/>
          <w:szCs w:val="24"/>
          <w:lang w:eastAsia="ru-RU"/>
        </w:rPr>
        <w:t>децентрации</w:t>
      </w:r>
      <w:proofErr w:type="spellEnd"/>
      <w:r w:rsidRPr="00174051">
        <w:rPr>
          <w:rFonts w:ascii="Times New Roman" w:eastAsia="Times New Roman" w:hAnsi="Times New Roman" w:cs="Times New Roman"/>
          <w:color w:val="000000"/>
          <w:sz w:val="24"/>
          <w:szCs w:val="24"/>
          <w:lang w:eastAsia="ru-RU"/>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14:paraId="4835F0E6" w14:textId="77777777" w:rsidR="00C11826" w:rsidRPr="00174051" w:rsidRDefault="00C11826" w:rsidP="00174051">
      <w:pPr>
        <w:spacing w:after="0" w:line="240" w:lineRule="auto"/>
        <w:ind w:firstLine="708"/>
        <w:jc w:val="both"/>
        <w:rPr>
          <w:rFonts w:ascii="Times New Roman" w:eastAsia="Times New Roman" w:hAnsi="Times New Roman" w:cs="Times New Roman"/>
          <w:color w:val="000000"/>
          <w:sz w:val="24"/>
          <w:szCs w:val="24"/>
          <w:lang w:eastAsia="ru-RU"/>
        </w:rPr>
      </w:pPr>
      <w:r w:rsidRPr="00174051">
        <w:rPr>
          <w:rFonts w:ascii="Times New Roman" w:eastAsia="Times New Roman" w:hAnsi="Times New Roman" w:cs="Times New Roman"/>
          <w:color w:val="000000"/>
          <w:sz w:val="24"/>
          <w:szCs w:val="24"/>
          <w:lang w:eastAsia="ru-RU"/>
        </w:rPr>
        <w:t xml:space="preserve">Оценка  личностных результатов осуществляется, во-первых, в ходе </w:t>
      </w:r>
      <w:r w:rsidRPr="00174051">
        <w:rPr>
          <w:rFonts w:ascii="Times New Roman" w:eastAsia="Times New Roman" w:hAnsi="Times New Roman" w:cs="Times New Roman"/>
          <w:b/>
          <w:i/>
          <w:iCs/>
          <w:color w:val="000000"/>
          <w:sz w:val="24"/>
          <w:szCs w:val="24"/>
          <w:lang w:eastAsia="ru-RU"/>
        </w:rPr>
        <w:t xml:space="preserve">внешних </w:t>
      </w:r>
      <w:proofErr w:type="spellStart"/>
      <w:r w:rsidRPr="00174051">
        <w:rPr>
          <w:rFonts w:ascii="Times New Roman" w:eastAsia="Times New Roman" w:hAnsi="Times New Roman" w:cs="Times New Roman"/>
          <w:b/>
          <w:i/>
          <w:iCs/>
          <w:color w:val="000000"/>
          <w:sz w:val="24"/>
          <w:szCs w:val="24"/>
          <w:lang w:eastAsia="ru-RU"/>
        </w:rPr>
        <w:t>неперсонифицированных</w:t>
      </w:r>
      <w:proofErr w:type="spellEnd"/>
      <w:r w:rsidRPr="00174051">
        <w:rPr>
          <w:rFonts w:ascii="Times New Roman" w:eastAsia="Times New Roman" w:hAnsi="Times New Roman" w:cs="Times New Roman"/>
          <w:b/>
          <w:i/>
          <w:iCs/>
          <w:color w:val="000000"/>
          <w:sz w:val="24"/>
          <w:szCs w:val="24"/>
          <w:lang w:eastAsia="ru-RU"/>
        </w:rPr>
        <w:t xml:space="preserve"> мониторинговых исследований</w:t>
      </w:r>
      <w:r w:rsidRPr="00174051">
        <w:rPr>
          <w:rFonts w:ascii="Times New Roman" w:eastAsia="Times New Roman" w:hAnsi="Times New Roman" w:cs="Times New Roman"/>
          <w:iCs/>
          <w:color w:val="000000"/>
          <w:sz w:val="24"/>
          <w:szCs w:val="24"/>
          <w:lang w:eastAsia="ru-RU"/>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 </w:t>
      </w:r>
    </w:p>
    <w:p w14:paraId="586777E0" w14:textId="77777777" w:rsidR="00C11826" w:rsidRPr="00174051" w:rsidRDefault="00C11826" w:rsidP="00174051">
      <w:pPr>
        <w:spacing w:after="0" w:line="240" w:lineRule="auto"/>
        <w:ind w:firstLine="708"/>
        <w:jc w:val="both"/>
        <w:rPr>
          <w:rFonts w:ascii="Times New Roman" w:eastAsia="Times New Roman" w:hAnsi="Times New Roman" w:cs="Times New Roman"/>
          <w:color w:val="000000"/>
          <w:sz w:val="24"/>
          <w:szCs w:val="24"/>
          <w:lang w:eastAsia="ru-RU"/>
        </w:rPr>
      </w:pPr>
      <w:r w:rsidRPr="00174051">
        <w:rPr>
          <w:rFonts w:ascii="Times New Roman" w:eastAsia="Times New Roman" w:hAnsi="Times New Roman" w:cs="Times New Roman"/>
          <w:color w:val="000000"/>
          <w:sz w:val="24"/>
          <w:szCs w:val="24"/>
          <w:lang w:eastAsia="ru-RU"/>
        </w:rPr>
        <w:t xml:space="preserve">Вторым методом оценки личностных результатов учащихся используемым в образовательной программе является оценка </w:t>
      </w:r>
      <w:r w:rsidRPr="00174051">
        <w:rPr>
          <w:rFonts w:ascii="Times New Roman" w:eastAsia="Times New Roman" w:hAnsi="Times New Roman" w:cs="Times New Roman"/>
          <w:b/>
          <w:i/>
          <w:color w:val="000000"/>
          <w:sz w:val="24"/>
          <w:szCs w:val="24"/>
          <w:lang w:eastAsia="ru-RU"/>
        </w:rPr>
        <w:t>личностного прогресса ученика</w:t>
      </w:r>
      <w:r w:rsidRPr="00174051">
        <w:rPr>
          <w:rFonts w:ascii="Times New Roman" w:eastAsia="Times New Roman" w:hAnsi="Times New Roman" w:cs="Times New Roman"/>
          <w:color w:val="000000"/>
          <w:sz w:val="24"/>
          <w:szCs w:val="24"/>
          <w:lang w:eastAsia="ru-RU"/>
        </w:rPr>
        <w:t xml:space="preserve"> с помощью </w:t>
      </w:r>
      <w:r w:rsidRPr="00174051">
        <w:rPr>
          <w:rFonts w:ascii="Times New Roman" w:eastAsia="Times New Roman" w:hAnsi="Times New Roman" w:cs="Times New Roman"/>
          <w:i/>
          <w:color w:val="000000"/>
          <w:sz w:val="24"/>
          <w:szCs w:val="24"/>
          <w:lang w:eastAsia="ru-RU"/>
        </w:rPr>
        <w:t>портфолио</w:t>
      </w:r>
      <w:r w:rsidRPr="00174051">
        <w:rPr>
          <w:rFonts w:ascii="Times New Roman" w:eastAsia="Times New Roman" w:hAnsi="Times New Roman" w:cs="Times New Roman"/>
          <w:color w:val="000000"/>
          <w:sz w:val="24"/>
          <w:szCs w:val="24"/>
          <w:lang w:eastAsia="ru-RU"/>
        </w:rPr>
        <w:t xml:space="preserve">, способствующего </w:t>
      </w:r>
      <w:r w:rsidRPr="00174051">
        <w:rPr>
          <w:rFonts w:ascii="Times New Roman" w:eastAsia="Times New Roman" w:hAnsi="Times New Roman" w:cs="Times New Roman"/>
          <w:sz w:val="24"/>
          <w:szCs w:val="24"/>
          <w:lang w:eastAsia="ru-RU"/>
        </w:rPr>
        <w:t>формированию у учащихся культуры мышления, логики, умений анализировать, обобщать, систематизировать, классифицировать.</w:t>
      </w:r>
    </w:p>
    <w:p w14:paraId="146EC1CA" w14:textId="77777777" w:rsidR="00C11826" w:rsidRPr="00174051" w:rsidRDefault="00C11826" w:rsidP="00174051">
      <w:pPr>
        <w:spacing w:after="0" w:line="240" w:lineRule="auto"/>
        <w:jc w:val="both"/>
        <w:rPr>
          <w:rFonts w:ascii="Times New Roman" w:eastAsia="Times New Roman" w:hAnsi="Times New Roman" w:cs="Times New Roman"/>
          <w:b/>
          <w:bCs/>
          <w:i/>
          <w:iCs/>
          <w:color w:val="000000"/>
          <w:sz w:val="24"/>
          <w:szCs w:val="24"/>
          <w:lang w:eastAsia="ru-RU"/>
        </w:rPr>
      </w:pPr>
    </w:p>
    <w:p w14:paraId="780D2E0F" w14:textId="77777777" w:rsidR="00C11826" w:rsidRPr="00174051" w:rsidRDefault="00C11826" w:rsidP="00174051">
      <w:pPr>
        <w:tabs>
          <w:tab w:val="left" w:pos="426"/>
        </w:tabs>
        <w:spacing w:after="0" w:line="240" w:lineRule="auto"/>
        <w:ind w:firstLine="720"/>
        <w:jc w:val="both"/>
        <w:rPr>
          <w:rFonts w:ascii="Times New Roman" w:eastAsia="Times New Roman" w:hAnsi="Times New Roman" w:cs="Times New Roman"/>
          <w:b/>
          <w:bCs/>
          <w:i/>
          <w:iCs/>
          <w:color w:val="000000"/>
          <w:sz w:val="24"/>
          <w:szCs w:val="24"/>
          <w:lang w:eastAsia="ru-RU"/>
        </w:rPr>
      </w:pPr>
      <w:r w:rsidRPr="00174051">
        <w:rPr>
          <w:rFonts w:ascii="Times New Roman" w:eastAsia="Times New Roman" w:hAnsi="Times New Roman" w:cs="Times New Roman"/>
          <w:b/>
          <w:bCs/>
          <w:i/>
          <w:iCs/>
          <w:color w:val="000000"/>
          <w:sz w:val="24"/>
          <w:szCs w:val="24"/>
          <w:lang w:eastAsia="ru-RU"/>
        </w:rPr>
        <w:t>Лич</w:t>
      </w:r>
      <w:r w:rsidRPr="00174051">
        <w:rPr>
          <w:rFonts w:ascii="Times New Roman" w:eastAsia="Times New Roman" w:hAnsi="Times New Roman" w:cs="Times New Roman"/>
          <w:b/>
          <w:bCs/>
          <w:i/>
          <w:iCs/>
          <w:color w:val="000000"/>
          <w:sz w:val="24"/>
          <w:szCs w:val="24"/>
          <w:lang w:eastAsia="ru-RU"/>
        </w:rPr>
        <w:softHyphen/>
        <w:t xml:space="preserve">ностные результаты выпускников на </w:t>
      </w:r>
      <w:r w:rsidR="00637DB5">
        <w:rPr>
          <w:rFonts w:ascii="Times New Roman" w:eastAsia="Times New Roman" w:hAnsi="Times New Roman" w:cs="Times New Roman"/>
          <w:b/>
          <w:bCs/>
          <w:i/>
          <w:iCs/>
          <w:color w:val="000000"/>
          <w:sz w:val="24"/>
          <w:szCs w:val="24"/>
          <w:lang w:eastAsia="ru-RU"/>
        </w:rPr>
        <w:t>уровне</w:t>
      </w:r>
      <w:r w:rsidRPr="00174051">
        <w:rPr>
          <w:rFonts w:ascii="Times New Roman" w:eastAsia="Times New Roman" w:hAnsi="Times New Roman" w:cs="Times New Roman"/>
          <w:b/>
          <w:bCs/>
          <w:i/>
          <w:iCs/>
          <w:color w:val="000000"/>
          <w:sz w:val="24"/>
          <w:szCs w:val="24"/>
          <w:lang w:eastAsia="ru-RU"/>
        </w:rPr>
        <w:t xml:space="preserve"> начально</w:t>
      </w:r>
      <w:r w:rsidRPr="00174051">
        <w:rPr>
          <w:rFonts w:ascii="Times New Roman" w:eastAsia="Times New Roman" w:hAnsi="Times New Roman" w:cs="Times New Roman"/>
          <w:b/>
          <w:bCs/>
          <w:i/>
          <w:iCs/>
          <w:color w:val="000000"/>
          <w:sz w:val="24"/>
          <w:szCs w:val="24"/>
          <w:lang w:eastAsia="ru-RU"/>
        </w:rPr>
        <w:softHyphen/>
        <w:t xml:space="preserve">го общего образования </w:t>
      </w:r>
      <w:r w:rsidRPr="00174051">
        <w:rPr>
          <w:rFonts w:ascii="Times New Roman" w:eastAsia="Times New Roman" w:hAnsi="Times New Roman" w:cs="Times New Roman"/>
          <w:color w:val="000000"/>
          <w:sz w:val="24"/>
          <w:szCs w:val="24"/>
          <w:lang w:eastAsia="ru-RU"/>
        </w:rPr>
        <w:t>в полном соответствии с требовани</w:t>
      </w:r>
      <w:r w:rsidRPr="00174051">
        <w:rPr>
          <w:rFonts w:ascii="Times New Roman" w:eastAsia="Times New Roman" w:hAnsi="Times New Roman" w:cs="Times New Roman"/>
          <w:color w:val="000000"/>
          <w:sz w:val="24"/>
          <w:szCs w:val="24"/>
          <w:lang w:eastAsia="ru-RU"/>
        </w:rPr>
        <w:softHyphen/>
        <w:t xml:space="preserve">ями Стандарта </w:t>
      </w:r>
      <w:r w:rsidRPr="00174051">
        <w:rPr>
          <w:rFonts w:ascii="Times New Roman" w:eastAsia="Times New Roman" w:hAnsi="Times New Roman" w:cs="Times New Roman"/>
          <w:b/>
          <w:bCs/>
          <w:i/>
          <w:iCs/>
          <w:color w:val="000000"/>
          <w:sz w:val="24"/>
          <w:szCs w:val="24"/>
          <w:lang w:eastAsia="ru-RU"/>
        </w:rPr>
        <w:t xml:space="preserve">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14:paraId="2CACE0D3" w14:textId="77777777" w:rsidR="00C11826" w:rsidRPr="00174051" w:rsidRDefault="00C11826" w:rsidP="00174051">
      <w:pPr>
        <w:tabs>
          <w:tab w:val="left" w:pos="426"/>
        </w:tabs>
        <w:spacing w:after="0" w:line="240" w:lineRule="auto"/>
        <w:ind w:firstLine="720"/>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b/>
          <w:sz w:val="24"/>
          <w:szCs w:val="24"/>
          <w:lang w:eastAsia="ru-RU"/>
        </w:rPr>
        <w:t>Личностные результаты освоения основной образовательной программы начального общего образования</w:t>
      </w:r>
      <w:r w:rsidRPr="00174051">
        <w:rPr>
          <w:rFonts w:ascii="Times New Roman" w:eastAsia="Times New Roman" w:hAnsi="Times New Roman" w:cs="Times New Roman"/>
          <w:sz w:val="24"/>
          <w:szCs w:val="24"/>
          <w:lang w:eastAsia="ru-RU"/>
        </w:rPr>
        <w:t xml:space="preserve"> должны отражать:</w:t>
      </w:r>
    </w:p>
    <w:p w14:paraId="7F39BD5D" w14:textId="77777777" w:rsidR="00C11826" w:rsidRPr="00174051" w:rsidRDefault="00C11826" w:rsidP="0017405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w:t>
      </w:r>
      <w:r w:rsidRPr="00174051">
        <w:rPr>
          <w:rFonts w:ascii="Times New Roman" w:eastAsia="Times New Roman" w:hAnsi="Times New Roman" w:cs="Times New Roman"/>
          <w:sz w:val="24"/>
          <w:szCs w:val="24"/>
          <w:lang w:eastAsia="ru-RU"/>
        </w:rPr>
        <w:lastRenderedPageBreak/>
        <w:t xml:space="preserve">российского общества; становление гуманистических и демократических ценностных ориентаций; </w:t>
      </w:r>
    </w:p>
    <w:p w14:paraId="65229A42" w14:textId="77777777" w:rsidR="00C11826" w:rsidRPr="00174051" w:rsidRDefault="00C11826" w:rsidP="00174051">
      <w:pPr>
        <w:tabs>
          <w:tab w:val="left" w:pos="993"/>
          <w:tab w:val="num" w:pos="1134"/>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14:paraId="7B84D161" w14:textId="77777777" w:rsidR="00C11826" w:rsidRPr="00174051" w:rsidRDefault="00C11826" w:rsidP="00174051">
      <w:pPr>
        <w:tabs>
          <w:tab w:val="left" w:pos="993"/>
          <w:tab w:val="num" w:pos="1134"/>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3) формирование уважительного отношения к иному мнению, истории и культуре других народов; </w:t>
      </w:r>
    </w:p>
    <w:p w14:paraId="31617CA9" w14:textId="77777777" w:rsidR="00C11826" w:rsidRPr="00174051" w:rsidRDefault="00C11826" w:rsidP="00174051">
      <w:pPr>
        <w:tabs>
          <w:tab w:val="left" w:pos="993"/>
          <w:tab w:val="num" w:pos="1134"/>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4) овладение начальными навыками адаптации в динамично изменяющемся и развивающемся мире; </w:t>
      </w:r>
    </w:p>
    <w:p w14:paraId="03F83424" w14:textId="77777777" w:rsidR="00C11826" w:rsidRPr="00174051" w:rsidRDefault="00C11826" w:rsidP="00174051">
      <w:pPr>
        <w:tabs>
          <w:tab w:val="left" w:pos="993"/>
          <w:tab w:val="num" w:pos="1134"/>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14:paraId="63F50D43" w14:textId="77777777" w:rsidR="00C11826" w:rsidRPr="00174051" w:rsidRDefault="00C11826" w:rsidP="00174051">
      <w:pPr>
        <w:tabs>
          <w:tab w:val="left" w:pos="993"/>
          <w:tab w:val="num" w:pos="1134"/>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14:paraId="4B0AA86B" w14:textId="77777777" w:rsidR="00C11826" w:rsidRPr="00174051" w:rsidRDefault="00C11826" w:rsidP="00174051">
      <w:pPr>
        <w:tabs>
          <w:tab w:val="left" w:pos="993"/>
          <w:tab w:val="num" w:pos="1134"/>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7) формирование эстетических потребностей, ценностей и чувств; </w:t>
      </w:r>
    </w:p>
    <w:p w14:paraId="72EBEBFB" w14:textId="77777777" w:rsidR="00C11826" w:rsidRPr="00174051" w:rsidRDefault="00C11826" w:rsidP="00174051">
      <w:pPr>
        <w:tabs>
          <w:tab w:val="left" w:pos="993"/>
          <w:tab w:val="num" w:pos="1134"/>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14:paraId="5FC8F797" w14:textId="77777777" w:rsidR="00C11826" w:rsidRPr="00174051" w:rsidRDefault="00C11826" w:rsidP="00174051">
      <w:pPr>
        <w:tabs>
          <w:tab w:val="left" w:pos="993"/>
          <w:tab w:val="num" w:pos="1134"/>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14:paraId="3BCF3BFD" w14:textId="77777777" w:rsidR="00C11826" w:rsidRPr="00174051" w:rsidRDefault="00C11826" w:rsidP="00174051">
      <w:pPr>
        <w:tabs>
          <w:tab w:val="left" w:pos="993"/>
          <w:tab w:val="num" w:pos="1134"/>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14:paraId="183D347A" w14:textId="77777777" w:rsidR="00C11826" w:rsidRPr="00174051" w:rsidRDefault="00C11826" w:rsidP="00174051">
      <w:pPr>
        <w:spacing w:after="0" w:line="240" w:lineRule="auto"/>
        <w:jc w:val="center"/>
        <w:rPr>
          <w:rFonts w:ascii="Times New Roman" w:eastAsia="Times New Roman" w:hAnsi="Times New Roman" w:cs="Times New Roman"/>
          <w:b/>
          <w:sz w:val="24"/>
          <w:szCs w:val="24"/>
          <w:lang w:eastAsia="ru-RU"/>
        </w:rPr>
      </w:pPr>
      <w:r w:rsidRPr="00174051">
        <w:rPr>
          <w:rFonts w:ascii="Times New Roman" w:eastAsia="Times New Roman" w:hAnsi="Times New Roman" w:cs="Times New Roman"/>
          <w:b/>
          <w:sz w:val="24"/>
          <w:szCs w:val="24"/>
          <w:lang w:eastAsia="ru-RU"/>
        </w:rPr>
        <w:t xml:space="preserve">Оценка </w:t>
      </w:r>
      <w:proofErr w:type="spellStart"/>
      <w:r w:rsidRPr="00174051">
        <w:rPr>
          <w:rFonts w:ascii="Times New Roman" w:eastAsia="Times New Roman" w:hAnsi="Times New Roman" w:cs="Times New Roman"/>
          <w:b/>
          <w:sz w:val="24"/>
          <w:szCs w:val="24"/>
          <w:lang w:eastAsia="ru-RU"/>
        </w:rPr>
        <w:t>метапредметных</w:t>
      </w:r>
      <w:proofErr w:type="spellEnd"/>
      <w:r w:rsidRPr="00174051">
        <w:rPr>
          <w:rFonts w:ascii="Times New Roman" w:eastAsia="Times New Roman" w:hAnsi="Times New Roman" w:cs="Times New Roman"/>
          <w:b/>
          <w:sz w:val="24"/>
          <w:szCs w:val="24"/>
          <w:lang w:eastAsia="ru-RU"/>
        </w:rPr>
        <w:t xml:space="preserve"> результатов</w:t>
      </w:r>
    </w:p>
    <w:p w14:paraId="7F12DE72" w14:textId="77777777" w:rsidR="00C11826" w:rsidRPr="00174051" w:rsidRDefault="00C11826" w:rsidP="00174051">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b/>
          <w:bCs/>
          <w:i/>
          <w:color w:val="000000"/>
          <w:sz w:val="24"/>
          <w:szCs w:val="24"/>
          <w:lang w:eastAsia="ru-RU"/>
        </w:rPr>
        <w:t xml:space="preserve">Оценка </w:t>
      </w:r>
      <w:proofErr w:type="spellStart"/>
      <w:r w:rsidRPr="00174051">
        <w:rPr>
          <w:rFonts w:ascii="Times New Roman" w:eastAsia="Times New Roman" w:hAnsi="Times New Roman" w:cs="Times New Roman"/>
          <w:b/>
          <w:bCs/>
          <w:i/>
          <w:color w:val="000000"/>
          <w:sz w:val="24"/>
          <w:szCs w:val="24"/>
          <w:lang w:eastAsia="ru-RU"/>
        </w:rPr>
        <w:t>метапредметных</w:t>
      </w:r>
      <w:proofErr w:type="spellEnd"/>
      <w:r w:rsidRPr="00174051">
        <w:rPr>
          <w:rFonts w:ascii="Times New Roman" w:eastAsia="Times New Roman" w:hAnsi="Times New Roman" w:cs="Times New Roman"/>
          <w:b/>
          <w:bCs/>
          <w:i/>
          <w:color w:val="000000"/>
          <w:sz w:val="24"/>
          <w:szCs w:val="24"/>
          <w:lang w:eastAsia="ru-RU"/>
        </w:rPr>
        <w:t xml:space="preserve"> результатов</w:t>
      </w:r>
      <w:r w:rsidRPr="00174051">
        <w:rPr>
          <w:rFonts w:ascii="Times New Roman" w:eastAsia="Times New Roman" w:hAnsi="Times New Roman" w:cs="Times New Roman"/>
          <w:b/>
          <w:bCs/>
          <w:color w:val="000000"/>
          <w:sz w:val="24"/>
          <w:szCs w:val="24"/>
          <w:lang w:eastAsia="ru-RU"/>
        </w:rPr>
        <w:t xml:space="preserve"> </w:t>
      </w:r>
      <w:r w:rsidRPr="00174051">
        <w:rPr>
          <w:rFonts w:ascii="Times New Roman" w:eastAsia="Times New Roman" w:hAnsi="Times New Roman" w:cs="Times New Roman"/>
          <w:color w:val="000000"/>
          <w:sz w:val="24"/>
          <w:szCs w:val="24"/>
          <w:lang w:eastAsia="ru-RU"/>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14:paraId="11ECA91D" w14:textId="77777777" w:rsidR="00C11826" w:rsidRPr="00174051" w:rsidRDefault="00C11826" w:rsidP="00957C71">
      <w:pPr>
        <w:numPr>
          <w:ilvl w:val="0"/>
          <w:numId w:val="20"/>
        </w:numPr>
        <w:shd w:val="clear" w:color="auto" w:fill="FFFFFF"/>
        <w:tabs>
          <w:tab w:val="num" w:pos="0"/>
        </w:tabs>
        <w:autoSpaceDE w:val="0"/>
        <w:autoSpaceDN w:val="0"/>
        <w:adjustRightInd w:val="0"/>
        <w:spacing w:after="0" w:line="240" w:lineRule="auto"/>
        <w:ind w:left="142" w:hanging="142"/>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color w:val="000000"/>
          <w:sz w:val="24"/>
          <w:szCs w:val="24"/>
          <w:lang w:eastAsia="ru-RU"/>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14:paraId="3F206E04" w14:textId="77777777" w:rsidR="00C11826" w:rsidRPr="00174051" w:rsidRDefault="00C11826" w:rsidP="00957C71">
      <w:pPr>
        <w:numPr>
          <w:ilvl w:val="0"/>
          <w:numId w:val="20"/>
        </w:numPr>
        <w:shd w:val="clear" w:color="auto" w:fill="FFFFFF"/>
        <w:tabs>
          <w:tab w:val="num" w:pos="0"/>
        </w:tabs>
        <w:autoSpaceDE w:val="0"/>
        <w:autoSpaceDN w:val="0"/>
        <w:adjustRightInd w:val="0"/>
        <w:spacing w:after="0" w:line="240" w:lineRule="auto"/>
        <w:ind w:left="142" w:hanging="142"/>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color w:val="000000"/>
          <w:sz w:val="24"/>
          <w:szCs w:val="24"/>
          <w:lang w:eastAsia="ru-RU"/>
        </w:rPr>
        <w:t>умение осуществлять информационный поиск, сбор и выделение существенной информации из различных информационных источников;</w:t>
      </w:r>
    </w:p>
    <w:p w14:paraId="5A2956EF" w14:textId="77777777" w:rsidR="00C11826" w:rsidRPr="00174051" w:rsidRDefault="00C11826" w:rsidP="00957C71">
      <w:pPr>
        <w:numPr>
          <w:ilvl w:val="0"/>
          <w:numId w:val="20"/>
        </w:numPr>
        <w:shd w:val="clear" w:color="auto" w:fill="FFFFFF"/>
        <w:tabs>
          <w:tab w:val="num" w:pos="0"/>
        </w:tabs>
        <w:autoSpaceDE w:val="0"/>
        <w:autoSpaceDN w:val="0"/>
        <w:adjustRightInd w:val="0"/>
        <w:spacing w:after="0" w:line="240" w:lineRule="auto"/>
        <w:ind w:left="142" w:hanging="142"/>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color w:val="000000"/>
          <w:sz w:val="24"/>
          <w:szCs w:val="24"/>
          <w:lang w:eastAsia="ru-RU"/>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14:paraId="7EF8F399" w14:textId="77777777" w:rsidR="00C11826" w:rsidRPr="00174051" w:rsidRDefault="00C11826" w:rsidP="00957C71">
      <w:pPr>
        <w:numPr>
          <w:ilvl w:val="0"/>
          <w:numId w:val="20"/>
        </w:numPr>
        <w:shd w:val="clear" w:color="auto" w:fill="FFFFFF"/>
        <w:tabs>
          <w:tab w:val="num" w:pos="0"/>
        </w:tabs>
        <w:autoSpaceDE w:val="0"/>
        <w:autoSpaceDN w:val="0"/>
        <w:adjustRightInd w:val="0"/>
        <w:spacing w:after="0" w:line="240" w:lineRule="auto"/>
        <w:ind w:left="142" w:hanging="142"/>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color w:val="000000"/>
          <w:sz w:val="24"/>
          <w:szCs w:val="24"/>
          <w:lang w:eastAsia="ru-RU"/>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14:paraId="2FA6408D" w14:textId="77777777" w:rsidR="00C11826" w:rsidRPr="00174051" w:rsidRDefault="00C11826" w:rsidP="00957C71">
      <w:pPr>
        <w:numPr>
          <w:ilvl w:val="0"/>
          <w:numId w:val="20"/>
        </w:numPr>
        <w:shd w:val="clear" w:color="auto" w:fill="FFFFFF"/>
        <w:tabs>
          <w:tab w:val="num" w:pos="0"/>
        </w:tabs>
        <w:autoSpaceDE w:val="0"/>
        <w:autoSpaceDN w:val="0"/>
        <w:adjustRightInd w:val="0"/>
        <w:spacing w:after="0" w:line="240" w:lineRule="auto"/>
        <w:ind w:left="142" w:hanging="142"/>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color w:val="000000"/>
          <w:sz w:val="24"/>
          <w:szCs w:val="24"/>
          <w:lang w:eastAsia="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14:paraId="18072064" w14:textId="77777777" w:rsidR="00C11826" w:rsidRPr="00174051" w:rsidRDefault="00C11826" w:rsidP="00174051">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174051">
        <w:rPr>
          <w:rFonts w:ascii="Times New Roman" w:eastAsia="Times New Roman" w:hAnsi="Times New Roman" w:cs="Times New Roman"/>
          <w:color w:val="000000"/>
          <w:sz w:val="24"/>
          <w:szCs w:val="24"/>
          <w:lang w:eastAsia="ru-RU"/>
        </w:rPr>
        <w:t xml:space="preserve">Достижение </w:t>
      </w:r>
      <w:proofErr w:type="spellStart"/>
      <w:r w:rsidRPr="00174051">
        <w:rPr>
          <w:rFonts w:ascii="Times New Roman" w:eastAsia="Times New Roman" w:hAnsi="Times New Roman" w:cs="Times New Roman"/>
          <w:color w:val="000000"/>
          <w:sz w:val="24"/>
          <w:szCs w:val="24"/>
          <w:lang w:eastAsia="ru-RU"/>
        </w:rPr>
        <w:t>метапредметных</w:t>
      </w:r>
      <w:proofErr w:type="spellEnd"/>
      <w:r w:rsidRPr="00174051">
        <w:rPr>
          <w:rFonts w:ascii="Times New Roman" w:eastAsia="Times New Roman" w:hAnsi="Times New Roman" w:cs="Times New Roman"/>
          <w:color w:val="000000"/>
          <w:sz w:val="24"/>
          <w:szCs w:val="24"/>
          <w:lang w:eastAsia="ru-RU"/>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14:paraId="64725486" w14:textId="77777777" w:rsidR="00C11826" w:rsidRPr="00174051" w:rsidRDefault="00C11826" w:rsidP="00174051">
      <w:pPr>
        <w:shd w:val="clear" w:color="auto" w:fill="FFFFFF"/>
        <w:autoSpaceDE w:val="0"/>
        <w:autoSpaceDN w:val="0"/>
        <w:adjustRightInd w:val="0"/>
        <w:spacing w:after="0" w:line="240" w:lineRule="auto"/>
        <w:ind w:hanging="142"/>
        <w:jc w:val="both"/>
        <w:rPr>
          <w:rFonts w:ascii="Times New Roman" w:eastAsia="Times New Roman" w:hAnsi="Times New Roman" w:cs="Times New Roman"/>
          <w:color w:val="000000"/>
          <w:sz w:val="24"/>
          <w:szCs w:val="24"/>
          <w:lang w:eastAsia="ru-RU"/>
        </w:rPr>
      </w:pPr>
      <w:r w:rsidRPr="00174051">
        <w:rPr>
          <w:rFonts w:ascii="Times New Roman" w:eastAsia="Times New Roman" w:hAnsi="Times New Roman" w:cs="Times New Roman"/>
          <w:sz w:val="24"/>
          <w:szCs w:val="24"/>
          <w:lang w:eastAsia="ru-RU"/>
        </w:rPr>
        <w:t xml:space="preserve">Достижение </w:t>
      </w:r>
      <w:proofErr w:type="spellStart"/>
      <w:r w:rsidRPr="00174051">
        <w:rPr>
          <w:rFonts w:ascii="Times New Roman" w:eastAsia="Times New Roman" w:hAnsi="Times New Roman" w:cs="Times New Roman"/>
          <w:sz w:val="24"/>
          <w:szCs w:val="24"/>
          <w:lang w:eastAsia="ru-RU"/>
        </w:rPr>
        <w:t>метапредметных</w:t>
      </w:r>
      <w:proofErr w:type="spellEnd"/>
      <w:r w:rsidRPr="00174051">
        <w:rPr>
          <w:rFonts w:ascii="Times New Roman" w:eastAsia="Times New Roman" w:hAnsi="Times New Roman" w:cs="Times New Roman"/>
          <w:sz w:val="24"/>
          <w:szCs w:val="24"/>
          <w:lang w:eastAsia="ru-RU"/>
        </w:rPr>
        <w:t xml:space="preserve"> результатов может:</w:t>
      </w:r>
    </w:p>
    <w:p w14:paraId="11217B5D" w14:textId="77777777" w:rsidR="00C11826" w:rsidRPr="00174051" w:rsidRDefault="00C11826" w:rsidP="00174051">
      <w:pPr>
        <w:spacing w:after="0" w:line="240" w:lineRule="auto"/>
        <w:ind w:left="720" w:hanging="360"/>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w:t>
      </w:r>
    </w:p>
    <w:p w14:paraId="4C865ABA" w14:textId="77777777" w:rsidR="00C11826" w:rsidRPr="00174051" w:rsidRDefault="00C11826" w:rsidP="00174051">
      <w:pPr>
        <w:spacing w:after="0" w:line="240" w:lineRule="auto"/>
        <w:ind w:left="720" w:hanging="360"/>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     выступать как результат выполнения специально сконструированных диагностических задач, направленных на оценку уровня </w:t>
      </w:r>
      <w:proofErr w:type="spellStart"/>
      <w:r w:rsidRPr="00174051">
        <w:rPr>
          <w:rFonts w:ascii="Times New Roman" w:eastAsia="Times New Roman" w:hAnsi="Times New Roman" w:cs="Times New Roman"/>
          <w:sz w:val="24"/>
          <w:szCs w:val="24"/>
          <w:lang w:eastAsia="ru-RU"/>
        </w:rPr>
        <w:t>сформированности</w:t>
      </w:r>
      <w:proofErr w:type="spellEnd"/>
      <w:r w:rsidRPr="00174051">
        <w:rPr>
          <w:rFonts w:ascii="Times New Roman" w:eastAsia="Times New Roman" w:hAnsi="Times New Roman" w:cs="Times New Roman"/>
          <w:sz w:val="24"/>
          <w:szCs w:val="24"/>
          <w:lang w:eastAsia="ru-RU"/>
        </w:rPr>
        <w:t xml:space="preserve"> конкретного вида универсальных учебных действий; </w:t>
      </w:r>
    </w:p>
    <w:p w14:paraId="59537766" w14:textId="77777777" w:rsidR="00C11826" w:rsidRPr="00174051" w:rsidRDefault="00C11826" w:rsidP="00174051">
      <w:pPr>
        <w:spacing w:after="0" w:line="240" w:lineRule="auto"/>
        <w:ind w:left="720" w:hanging="360"/>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    проявиться в успешности выполнения комплексных заданий на </w:t>
      </w:r>
      <w:proofErr w:type="spellStart"/>
      <w:r w:rsidRPr="00174051">
        <w:rPr>
          <w:rFonts w:ascii="Times New Roman" w:eastAsia="Times New Roman" w:hAnsi="Times New Roman" w:cs="Times New Roman"/>
          <w:sz w:val="24"/>
          <w:szCs w:val="24"/>
          <w:lang w:eastAsia="ru-RU"/>
        </w:rPr>
        <w:t>межпредметной</w:t>
      </w:r>
      <w:proofErr w:type="spellEnd"/>
      <w:r w:rsidRPr="00174051">
        <w:rPr>
          <w:rFonts w:ascii="Times New Roman" w:eastAsia="Times New Roman" w:hAnsi="Times New Roman" w:cs="Times New Roman"/>
          <w:sz w:val="24"/>
          <w:szCs w:val="24"/>
          <w:lang w:eastAsia="ru-RU"/>
        </w:rPr>
        <w:t xml:space="preserve"> основе. В частности, широкие возможности для оценки </w:t>
      </w:r>
      <w:proofErr w:type="spellStart"/>
      <w:r w:rsidRPr="00174051">
        <w:rPr>
          <w:rFonts w:ascii="Times New Roman" w:eastAsia="Times New Roman" w:hAnsi="Times New Roman" w:cs="Times New Roman"/>
          <w:sz w:val="24"/>
          <w:szCs w:val="24"/>
          <w:lang w:eastAsia="ru-RU"/>
        </w:rPr>
        <w:t>сформированности</w:t>
      </w:r>
      <w:proofErr w:type="spellEnd"/>
      <w:r w:rsidRPr="00174051">
        <w:rPr>
          <w:rFonts w:ascii="Times New Roman" w:eastAsia="Times New Roman" w:hAnsi="Times New Roman" w:cs="Times New Roman"/>
          <w:sz w:val="24"/>
          <w:szCs w:val="24"/>
          <w:lang w:eastAsia="ru-RU"/>
        </w:rPr>
        <w:t xml:space="preserve"> </w:t>
      </w:r>
      <w:proofErr w:type="spellStart"/>
      <w:r w:rsidRPr="00174051">
        <w:rPr>
          <w:rFonts w:ascii="Times New Roman" w:eastAsia="Times New Roman" w:hAnsi="Times New Roman" w:cs="Times New Roman"/>
          <w:sz w:val="24"/>
          <w:szCs w:val="24"/>
          <w:lang w:eastAsia="ru-RU"/>
        </w:rPr>
        <w:lastRenderedPageBreak/>
        <w:t>метапредметных</w:t>
      </w:r>
      <w:proofErr w:type="spellEnd"/>
      <w:r w:rsidRPr="00174051">
        <w:rPr>
          <w:rFonts w:ascii="Times New Roman" w:eastAsia="Times New Roman" w:hAnsi="Times New Roman" w:cs="Times New Roman"/>
          <w:sz w:val="24"/>
          <w:szCs w:val="24"/>
          <w:lang w:eastAsia="ru-RU"/>
        </w:rPr>
        <w:t xml:space="preserve"> результатов открывает использование проверочных заданий, успешное выполнение которых требует освоения навыков работы с информацией.</w:t>
      </w:r>
    </w:p>
    <w:p w14:paraId="7218581F" w14:textId="77777777" w:rsidR="00C11826" w:rsidRPr="00174051" w:rsidRDefault="00C11826" w:rsidP="00174051">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14:paraId="2AF995D3" w14:textId="77777777" w:rsidR="00C11826" w:rsidRPr="00174051" w:rsidRDefault="00C11826" w:rsidP="00174051">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174051">
        <w:rPr>
          <w:rFonts w:ascii="Times New Roman" w:eastAsia="Times New Roman" w:hAnsi="Times New Roman" w:cs="Times New Roman"/>
          <w:color w:val="000000"/>
          <w:sz w:val="24"/>
          <w:szCs w:val="24"/>
          <w:lang w:eastAsia="ru-RU"/>
        </w:rPr>
        <w:t xml:space="preserve">Основное </w:t>
      </w:r>
      <w:r w:rsidRPr="00174051">
        <w:rPr>
          <w:rFonts w:ascii="Times New Roman" w:eastAsia="Times New Roman" w:hAnsi="Times New Roman" w:cs="Times New Roman"/>
          <w:b/>
          <w:bCs/>
          <w:i/>
          <w:color w:val="000000"/>
          <w:sz w:val="24"/>
          <w:szCs w:val="24"/>
          <w:lang w:eastAsia="ru-RU"/>
        </w:rPr>
        <w:t xml:space="preserve">содержание оценки </w:t>
      </w:r>
      <w:proofErr w:type="spellStart"/>
      <w:r w:rsidRPr="00174051">
        <w:rPr>
          <w:rFonts w:ascii="Times New Roman" w:eastAsia="Times New Roman" w:hAnsi="Times New Roman" w:cs="Times New Roman"/>
          <w:b/>
          <w:bCs/>
          <w:i/>
          <w:color w:val="000000"/>
          <w:sz w:val="24"/>
          <w:szCs w:val="24"/>
          <w:lang w:eastAsia="ru-RU"/>
        </w:rPr>
        <w:t>метапредметных</w:t>
      </w:r>
      <w:proofErr w:type="spellEnd"/>
      <w:r w:rsidRPr="00174051">
        <w:rPr>
          <w:rFonts w:ascii="Times New Roman" w:eastAsia="Times New Roman" w:hAnsi="Times New Roman" w:cs="Times New Roman"/>
          <w:b/>
          <w:bCs/>
          <w:i/>
          <w:color w:val="000000"/>
          <w:sz w:val="24"/>
          <w:szCs w:val="24"/>
          <w:lang w:eastAsia="ru-RU"/>
        </w:rPr>
        <w:t xml:space="preserve"> результатов</w:t>
      </w:r>
      <w:r w:rsidRPr="00174051">
        <w:rPr>
          <w:rFonts w:ascii="Times New Roman" w:eastAsia="Times New Roman" w:hAnsi="Times New Roman" w:cs="Times New Roman"/>
          <w:b/>
          <w:bCs/>
          <w:color w:val="000000"/>
          <w:sz w:val="24"/>
          <w:szCs w:val="24"/>
          <w:lang w:eastAsia="ru-RU"/>
        </w:rPr>
        <w:t xml:space="preserve"> </w:t>
      </w:r>
      <w:r w:rsidRPr="00174051">
        <w:rPr>
          <w:rFonts w:ascii="Times New Roman" w:eastAsia="Times New Roman" w:hAnsi="Times New Roman" w:cs="Times New Roman"/>
          <w:color w:val="000000"/>
          <w:sz w:val="24"/>
          <w:szCs w:val="24"/>
          <w:lang w:eastAsia="ru-RU"/>
        </w:rPr>
        <w:t xml:space="preserve">на </w:t>
      </w:r>
      <w:r w:rsidR="00637DB5">
        <w:rPr>
          <w:rFonts w:ascii="Times New Roman" w:eastAsia="Times New Roman" w:hAnsi="Times New Roman" w:cs="Times New Roman"/>
          <w:color w:val="000000"/>
          <w:sz w:val="24"/>
          <w:szCs w:val="24"/>
          <w:lang w:eastAsia="ru-RU"/>
        </w:rPr>
        <w:t>уровне</w:t>
      </w:r>
      <w:r w:rsidRPr="00174051">
        <w:rPr>
          <w:rFonts w:ascii="Times New Roman" w:eastAsia="Times New Roman" w:hAnsi="Times New Roman" w:cs="Times New Roman"/>
          <w:color w:val="000000"/>
          <w:sz w:val="24"/>
          <w:szCs w:val="24"/>
          <w:lang w:eastAsia="ru-RU"/>
        </w:rPr>
        <w:t xml:space="preserve"> начального общего образования строится вокруг умения учиться. Оценка </w:t>
      </w:r>
      <w:proofErr w:type="spellStart"/>
      <w:r w:rsidRPr="00174051">
        <w:rPr>
          <w:rFonts w:ascii="Times New Roman" w:eastAsia="Times New Roman" w:hAnsi="Times New Roman" w:cs="Times New Roman"/>
          <w:color w:val="000000"/>
          <w:sz w:val="24"/>
          <w:szCs w:val="24"/>
          <w:lang w:eastAsia="ru-RU"/>
        </w:rPr>
        <w:t>метапредметных</w:t>
      </w:r>
      <w:proofErr w:type="spellEnd"/>
      <w:r w:rsidRPr="00174051">
        <w:rPr>
          <w:rFonts w:ascii="Times New Roman" w:eastAsia="Times New Roman" w:hAnsi="Times New Roman" w:cs="Times New Roman"/>
          <w:color w:val="000000"/>
          <w:sz w:val="24"/>
          <w:szCs w:val="24"/>
          <w:lang w:eastAsia="ru-RU"/>
        </w:rPr>
        <w:t xml:space="preserve">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w:t>
      </w:r>
      <w:proofErr w:type="spellStart"/>
      <w:r w:rsidRPr="00174051">
        <w:rPr>
          <w:rFonts w:ascii="Times New Roman" w:eastAsia="Times New Roman" w:hAnsi="Times New Roman" w:cs="Times New Roman"/>
          <w:color w:val="000000"/>
          <w:sz w:val="24"/>
          <w:szCs w:val="24"/>
          <w:lang w:eastAsia="ru-RU"/>
        </w:rPr>
        <w:t>межпредметной</w:t>
      </w:r>
      <w:proofErr w:type="spellEnd"/>
      <w:r w:rsidRPr="00174051">
        <w:rPr>
          <w:rFonts w:ascii="Times New Roman" w:eastAsia="Times New Roman" w:hAnsi="Times New Roman" w:cs="Times New Roman"/>
          <w:color w:val="000000"/>
          <w:sz w:val="24"/>
          <w:szCs w:val="24"/>
          <w:lang w:eastAsia="ru-RU"/>
        </w:rPr>
        <w:t xml:space="preserve"> основе, мониторинг </w:t>
      </w:r>
      <w:proofErr w:type="spellStart"/>
      <w:r w:rsidRPr="00174051">
        <w:rPr>
          <w:rFonts w:ascii="Times New Roman" w:eastAsia="Times New Roman" w:hAnsi="Times New Roman" w:cs="Times New Roman"/>
          <w:color w:val="000000"/>
          <w:sz w:val="24"/>
          <w:szCs w:val="24"/>
          <w:lang w:eastAsia="ru-RU"/>
        </w:rPr>
        <w:t>сформированности</w:t>
      </w:r>
      <w:proofErr w:type="spellEnd"/>
      <w:r w:rsidRPr="00174051">
        <w:rPr>
          <w:rFonts w:ascii="Times New Roman" w:eastAsia="Times New Roman" w:hAnsi="Times New Roman" w:cs="Times New Roman"/>
          <w:color w:val="000000"/>
          <w:sz w:val="24"/>
          <w:szCs w:val="24"/>
          <w:lang w:eastAsia="ru-RU"/>
        </w:rPr>
        <w:t xml:space="preserve"> основных учебных умений.</w:t>
      </w:r>
    </w:p>
    <w:p w14:paraId="43F57D2B" w14:textId="77777777" w:rsidR="00C11826" w:rsidRPr="00174051" w:rsidRDefault="00C11826" w:rsidP="00174051">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14:paraId="3BCFB955" w14:textId="77777777" w:rsidR="00C11826" w:rsidRPr="00174051" w:rsidRDefault="00C11826" w:rsidP="00174051">
      <w:pPr>
        <w:tabs>
          <w:tab w:val="left" w:pos="0"/>
        </w:tabs>
        <w:spacing w:after="0" w:line="240" w:lineRule="auto"/>
        <w:ind w:firstLine="720"/>
        <w:jc w:val="both"/>
        <w:rPr>
          <w:rFonts w:ascii="Times New Roman" w:eastAsia="Times New Roman" w:hAnsi="Times New Roman" w:cs="Times New Roman"/>
          <w:b/>
          <w:i/>
          <w:sz w:val="24"/>
          <w:szCs w:val="24"/>
          <w:lang w:eastAsia="ru-RU"/>
        </w:rPr>
      </w:pPr>
      <w:proofErr w:type="spellStart"/>
      <w:r w:rsidRPr="00174051">
        <w:rPr>
          <w:rFonts w:ascii="Times New Roman" w:eastAsia="Times New Roman" w:hAnsi="Times New Roman" w:cs="Times New Roman"/>
          <w:b/>
          <w:sz w:val="24"/>
          <w:szCs w:val="24"/>
          <w:lang w:eastAsia="ru-RU"/>
        </w:rPr>
        <w:t>Метапредметные</w:t>
      </w:r>
      <w:proofErr w:type="spellEnd"/>
      <w:r w:rsidRPr="00174051">
        <w:rPr>
          <w:rFonts w:ascii="Times New Roman" w:eastAsia="Times New Roman" w:hAnsi="Times New Roman" w:cs="Times New Roman"/>
          <w:b/>
          <w:sz w:val="24"/>
          <w:szCs w:val="24"/>
          <w:lang w:eastAsia="ru-RU"/>
        </w:rPr>
        <w:t xml:space="preserve"> результаты освоения основной образовательной программы начального общего образования</w:t>
      </w:r>
      <w:r w:rsidRPr="00174051">
        <w:rPr>
          <w:rFonts w:ascii="Times New Roman" w:eastAsia="Times New Roman" w:hAnsi="Times New Roman" w:cs="Times New Roman"/>
          <w:sz w:val="24"/>
          <w:szCs w:val="24"/>
          <w:lang w:eastAsia="ru-RU"/>
        </w:rPr>
        <w:t xml:space="preserve"> должны отражать:</w:t>
      </w:r>
    </w:p>
    <w:p w14:paraId="2B05BC22" w14:textId="77777777" w:rsidR="00C11826" w:rsidRPr="00174051" w:rsidRDefault="00C11826" w:rsidP="00957C71">
      <w:pPr>
        <w:numPr>
          <w:ilvl w:val="0"/>
          <w:numId w:val="26"/>
        </w:num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 овладение способностью принимать и сохранять цели и задачи учебной деятельности, поиска средств ее осуществления; </w:t>
      </w:r>
    </w:p>
    <w:p w14:paraId="160F3E6B" w14:textId="77777777" w:rsidR="00C11826" w:rsidRPr="00174051" w:rsidRDefault="00C11826" w:rsidP="00957C71">
      <w:pPr>
        <w:numPr>
          <w:ilvl w:val="0"/>
          <w:numId w:val="26"/>
        </w:num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 освоение способов решения проблем творческого и поискового характера;</w:t>
      </w:r>
    </w:p>
    <w:p w14:paraId="61DA4F15" w14:textId="77777777" w:rsidR="00C11826" w:rsidRPr="00174051" w:rsidRDefault="00C11826" w:rsidP="00957C71">
      <w:pPr>
        <w:numPr>
          <w:ilvl w:val="0"/>
          <w:numId w:val="26"/>
        </w:num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14:paraId="0F18CC06" w14:textId="77777777" w:rsidR="00C11826" w:rsidRPr="00174051" w:rsidRDefault="00C11826" w:rsidP="00957C71">
      <w:pPr>
        <w:numPr>
          <w:ilvl w:val="0"/>
          <w:numId w:val="26"/>
        </w:num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 </w:t>
      </w:r>
    </w:p>
    <w:p w14:paraId="4557AB2A" w14:textId="77777777" w:rsidR="00C11826" w:rsidRPr="00174051" w:rsidRDefault="00C11826" w:rsidP="00957C71">
      <w:pPr>
        <w:numPr>
          <w:ilvl w:val="0"/>
          <w:numId w:val="26"/>
        </w:num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 освоение начальных форм познавательной и личностной рефлексии; </w:t>
      </w:r>
    </w:p>
    <w:p w14:paraId="4F4E51CF" w14:textId="77777777" w:rsidR="00C11826" w:rsidRPr="00174051" w:rsidRDefault="00C11826" w:rsidP="00957C71">
      <w:pPr>
        <w:numPr>
          <w:ilvl w:val="0"/>
          <w:numId w:val="26"/>
        </w:num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14:paraId="0AA54D17" w14:textId="77777777" w:rsidR="00C11826" w:rsidRPr="00174051" w:rsidRDefault="00C11826" w:rsidP="00957C71">
      <w:pPr>
        <w:numPr>
          <w:ilvl w:val="0"/>
          <w:numId w:val="26"/>
        </w:num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14:paraId="028B2B80" w14:textId="77777777" w:rsidR="00C11826" w:rsidRPr="00174051" w:rsidRDefault="00C11826" w:rsidP="00957C71">
      <w:pPr>
        <w:numPr>
          <w:ilvl w:val="0"/>
          <w:numId w:val="26"/>
        </w:num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14:paraId="30106D32" w14:textId="77777777" w:rsidR="00C11826" w:rsidRPr="00174051" w:rsidRDefault="00C11826" w:rsidP="00957C71">
      <w:pPr>
        <w:numPr>
          <w:ilvl w:val="0"/>
          <w:numId w:val="26"/>
        </w:num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14:paraId="0139EAA4" w14:textId="77777777" w:rsidR="00C11826" w:rsidRPr="00174051" w:rsidRDefault="00C11826" w:rsidP="00957C71">
      <w:pPr>
        <w:numPr>
          <w:ilvl w:val="0"/>
          <w:numId w:val="26"/>
        </w:num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14:paraId="25EB4708" w14:textId="77777777" w:rsidR="00C11826" w:rsidRPr="00174051" w:rsidRDefault="00C11826" w:rsidP="00957C71">
      <w:pPr>
        <w:numPr>
          <w:ilvl w:val="0"/>
          <w:numId w:val="26"/>
        </w:num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14:paraId="4E10D340" w14:textId="77777777" w:rsidR="00C11826" w:rsidRPr="00174051" w:rsidRDefault="00C11826" w:rsidP="00957C71">
      <w:pPr>
        <w:numPr>
          <w:ilvl w:val="0"/>
          <w:numId w:val="26"/>
        </w:num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76851F51" w14:textId="77777777" w:rsidR="00C11826" w:rsidRPr="00174051" w:rsidRDefault="00C11826" w:rsidP="00957C71">
      <w:pPr>
        <w:numPr>
          <w:ilvl w:val="0"/>
          <w:numId w:val="26"/>
        </w:num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готовность конструктивно разрешать конфликты посредством учета интересов сторон и сотрудничества;</w:t>
      </w:r>
    </w:p>
    <w:p w14:paraId="6C0F5F82" w14:textId="77777777" w:rsidR="00C11826" w:rsidRPr="00174051" w:rsidRDefault="00C11826" w:rsidP="00957C71">
      <w:pPr>
        <w:numPr>
          <w:ilvl w:val="0"/>
          <w:numId w:val="26"/>
        </w:num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14:paraId="24CFEC73" w14:textId="77777777" w:rsidR="00C11826" w:rsidRPr="00174051" w:rsidRDefault="00C11826" w:rsidP="00957C71">
      <w:pPr>
        <w:numPr>
          <w:ilvl w:val="0"/>
          <w:numId w:val="26"/>
        </w:num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lastRenderedPageBreak/>
        <w:t xml:space="preserve">овладение базовыми предметными и </w:t>
      </w:r>
      <w:proofErr w:type="spellStart"/>
      <w:r w:rsidRPr="00174051">
        <w:rPr>
          <w:rFonts w:ascii="Times New Roman" w:eastAsia="Times New Roman" w:hAnsi="Times New Roman" w:cs="Times New Roman"/>
          <w:sz w:val="24"/>
          <w:szCs w:val="24"/>
          <w:lang w:eastAsia="ru-RU"/>
        </w:rPr>
        <w:t>межпредметными</w:t>
      </w:r>
      <w:proofErr w:type="spellEnd"/>
      <w:r w:rsidRPr="00174051">
        <w:rPr>
          <w:rFonts w:ascii="Times New Roman" w:eastAsia="Times New Roman" w:hAnsi="Times New Roman" w:cs="Times New Roman"/>
          <w:sz w:val="24"/>
          <w:szCs w:val="24"/>
          <w:lang w:eastAsia="ru-RU"/>
        </w:rPr>
        <w:t xml:space="preserve"> понятиями, отражающими существенные связи и отношения между объектами и процессами;</w:t>
      </w:r>
    </w:p>
    <w:p w14:paraId="57AEB2BF" w14:textId="77777777" w:rsidR="00C11826" w:rsidRPr="00174051" w:rsidRDefault="00C11826" w:rsidP="00957C71">
      <w:pPr>
        <w:numPr>
          <w:ilvl w:val="0"/>
          <w:numId w:val="26"/>
        </w:num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14:paraId="640C215A" w14:textId="77777777" w:rsidR="00C11826" w:rsidRPr="00174051" w:rsidRDefault="00C11826" w:rsidP="00174051">
      <w:pPr>
        <w:spacing w:after="0" w:line="240" w:lineRule="auto"/>
        <w:jc w:val="center"/>
        <w:rPr>
          <w:rFonts w:ascii="Times New Roman" w:eastAsia="Times New Roman" w:hAnsi="Times New Roman" w:cs="Times New Roman"/>
          <w:b/>
          <w:sz w:val="24"/>
          <w:szCs w:val="24"/>
          <w:lang w:eastAsia="ru-RU"/>
        </w:rPr>
      </w:pPr>
      <w:r w:rsidRPr="00174051">
        <w:rPr>
          <w:rFonts w:ascii="Times New Roman" w:eastAsia="Times New Roman" w:hAnsi="Times New Roman" w:cs="Times New Roman"/>
          <w:b/>
          <w:sz w:val="24"/>
          <w:szCs w:val="24"/>
          <w:lang w:eastAsia="ru-RU"/>
        </w:rPr>
        <w:t>Оценка предметных результатов</w:t>
      </w:r>
    </w:p>
    <w:p w14:paraId="40685CFA" w14:textId="77777777" w:rsidR="00C11826" w:rsidRPr="00174051" w:rsidRDefault="00C11826" w:rsidP="00174051">
      <w:pPr>
        <w:spacing w:after="0" w:line="240" w:lineRule="auto"/>
        <w:rPr>
          <w:rFonts w:ascii="Times New Roman" w:eastAsia="Times New Roman" w:hAnsi="Times New Roman" w:cs="Times New Roman"/>
          <w:b/>
          <w:sz w:val="24"/>
          <w:szCs w:val="24"/>
          <w:lang w:eastAsia="ru-RU"/>
        </w:rPr>
      </w:pPr>
    </w:p>
    <w:p w14:paraId="7EC3B025" w14:textId="77777777" w:rsidR="00C11826" w:rsidRPr="00174051" w:rsidRDefault="00C11826" w:rsidP="00174051">
      <w:pPr>
        <w:spacing w:after="0" w:line="240" w:lineRule="auto"/>
        <w:ind w:firstLine="708"/>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14:paraId="344966AA" w14:textId="77777777" w:rsidR="00C11826" w:rsidRPr="00174051" w:rsidRDefault="00C11826" w:rsidP="00174051">
      <w:pPr>
        <w:shd w:val="clear" w:color="auto" w:fill="FFFFFF"/>
        <w:tabs>
          <w:tab w:val="num" w:pos="72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color w:val="000000"/>
          <w:sz w:val="24"/>
          <w:szCs w:val="24"/>
          <w:lang w:eastAsia="ru-RU"/>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r w:rsidRPr="00174051">
        <w:rPr>
          <w:rFonts w:ascii="Times New Roman" w:eastAsia="Times New Roman" w:hAnsi="Times New Roman" w:cs="Times New Roman"/>
          <w:sz w:val="24"/>
          <w:szCs w:val="24"/>
          <w:lang w:eastAsia="ru-RU"/>
        </w:rPr>
        <w:t xml:space="preserve"> Предметом итоговой оценки освоения обучающимися основной образовательной программы начального общего образования является достижение предметных и </w:t>
      </w:r>
      <w:proofErr w:type="spellStart"/>
      <w:r w:rsidRPr="00174051">
        <w:rPr>
          <w:rFonts w:ascii="Times New Roman" w:eastAsia="Times New Roman" w:hAnsi="Times New Roman" w:cs="Times New Roman"/>
          <w:sz w:val="24"/>
          <w:szCs w:val="24"/>
          <w:lang w:eastAsia="ru-RU"/>
        </w:rPr>
        <w:t>метапредметных</w:t>
      </w:r>
      <w:proofErr w:type="spellEnd"/>
      <w:r w:rsidRPr="00174051">
        <w:rPr>
          <w:rFonts w:ascii="Times New Roman" w:eastAsia="Times New Roman" w:hAnsi="Times New Roman" w:cs="Times New Roman"/>
          <w:sz w:val="24"/>
          <w:szCs w:val="24"/>
          <w:lang w:eastAsia="ru-RU"/>
        </w:rPr>
        <w:t xml:space="preserve">  результатов начального общего образования, необходимых для продолжения образования.</w:t>
      </w:r>
    </w:p>
    <w:p w14:paraId="7EF45EE5" w14:textId="77777777" w:rsidR="00C11826" w:rsidRPr="00174051" w:rsidRDefault="00C11826" w:rsidP="00174051">
      <w:pPr>
        <w:spacing w:after="0" w:line="240" w:lineRule="auto"/>
        <w:ind w:firstLine="708"/>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color w:val="000000"/>
          <w:sz w:val="24"/>
          <w:szCs w:val="24"/>
          <w:lang w:eastAsia="ru-RU"/>
        </w:rPr>
        <w:t xml:space="preserve">Основным инструментом итоговой оценки являются итоговые комплексные работы – </w:t>
      </w:r>
      <w:r w:rsidRPr="00174051">
        <w:rPr>
          <w:rFonts w:ascii="Times New Roman" w:eastAsia="Times New Roman" w:hAnsi="Times New Roman" w:cs="Times New Roman"/>
          <w:sz w:val="24"/>
          <w:szCs w:val="24"/>
          <w:lang w:eastAsia="ru-RU"/>
        </w:rPr>
        <w:t>система заданий различного уровня сложности по чтению, русскому языку, математике и окружающему миру.</w:t>
      </w:r>
    </w:p>
    <w:p w14:paraId="7FE980E8" w14:textId="77777777" w:rsidR="00C11826" w:rsidRPr="00174051" w:rsidRDefault="00C11826" w:rsidP="00174051">
      <w:pPr>
        <w:spacing w:after="0" w:line="240" w:lineRule="auto"/>
        <w:ind w:firstLine="708"/>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двух итоговых работ – по русскому языку,   математике. </w:t>
      </w:r>
    </w:p>
    <w:p w14:paraId="3C033F17" w14:textId="77777777" w:rsidR="00C11826" w:rsidRPr="00174051" w:rsidRDefault="00C11826" w:rsidP="00174051">
      <w:pPr>
        <w:spacing w:after="0" w:line="240" w:lineRule="auto"/>
        <w:ind w:firstLine="708"/>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Но, безусловно, к предметным действиям следует отнести и такие действия, которые присущи главным образом только этому предмету и овладение которыми необходимо для полноценного личностного развития или дальнейшего изучения предмета.</w:t>
      </w:r>
    </w:p>
    <w:p w14:paraId="6398241A" w14:textId="77777777" w:rsidR="00C11826" w:rsidRPr="00174051" w:rsidRDefault="00C11826" w:rsidP="00174051">
      <w:pPr>
        <w:spacing w:after="0" w:line="240" w:lineRule="auto"/>
        <w:ind w:firstLine="720"/>
        <w:jc w:val="both"/>
        <w:outlineLvl w:val="1"/>
        <w:rPr>
          <w:rFonts w:ascii="Times New Roman" w:eastAsia="Times New Roman" w:hAnsi="Times New Roman" w:cs="Times New Roman"/>
          <w:bCs/>
          <w:i/>
          <w:sz w:val="24"/>
          <w:szCs w:val="24"/>
          <w:lang w:eastAsia="ru-RU"/>
        </w:rPr>
      </w:pPr>
      <w:r w:rsidRPr="00174051">
        <w:rPr>
          <w:rFonts w:ascii="Times New Roman" w:eastAsia="Times New Roman" w:hAnsi="Times New Roman" w:cs="Times New Roman"/>
          <w:b/>
          <w:bCs/>
          <w:i/>
          <w:sz w:val="24"/>
          <w:szCs w:val="24"/>
          <w:lang w:eastAsia="ru-RU"/>
        </w:rPr>
        <w:t>П</w:t>
      </w:r>
      <w:r w:rsidRPr="00174051">
        <w:rPr>
          <w:rFonts w:ascii="Times New Roman" w:eastAsia="Times New Roman" w:hAnsi="Times New Roman" w:cs="Times New Roman"/>
          <w:b/>
          <w:bCs/>
          <w:i/>
          <w:spacing w:val="-6"/>
          <w:sz w:val="24"/>
          <w:szCs w:val="24"/>
          <w:lang w:eastAsia="ru-RU"/>
        </w:rPr>
        <w:t>редметные результаты освоения основной</w:t>
      </w:r>
      <w:r w:rsidRPr="00174051">
        <w:rPr>
          <w:rFonts w:ascii="Times New Roman" w:eastAsia="Times New Roman" w:hAnsi="Times New Roman" w:cs="Times New Roman"/>
          <w:b/>
          <w:bCs/>
          <w:i/>
          <w:sz w:val="24"/>
          <w:szCs w:val="24"/>
          <w:lang w:eastAsia="ru-RU"/>
        </w:rPr>
        <w:t xml:space="preserve"> образовательной программы начального общего образования </w:t>
      </w:r>
      <w:r w:rsidRPr="00174051">
        <w:rPr>
          <w:rFonts w:ascii="Times New Roman" w:eastAsia="Times New Roman" w:hAnsi="Times New Roman" w:cs="Times New Roman"/>
          <w:bCs/>
          <w:i/>
          <w:sz w:val="24"/>
          <w:szCs w:val="24"/>
          <w:lang w:eastAsia="ru-RU"/>
        </w:rPr>
        <w:t>с учетом специфики содержания предметных областей, включающих в себя конкретные учебные предметы</w:t>
      </w:r>
      <w:r w:rsidRPr="00174051">
        <w:rPr>
          <w:rFonts w:ascii="Times New Roman" w:eastAsia="Times New Roman" w:hAnsi="Times New Roman" w:cs="Times New Roman"/>
          <w:b/>
          <w:bCs/>
          <w:sz w:val="24"/>
          <w:szCs w:val="24"/>
          <w:lang w:eastAsia="ru-RU"/>
        </w:rPr>
        <w:t xml:space="preserve">, </w:t>
      </w:r>
      <w:r w:rsidRPr="00174051">
        <w:rPr>
          <w:rFonts w:ascii="Times New Roman" w:eastAsia="Times New Roman" w:hAnsi="Times New Roman" w:cs="Times New Roman"/>
          <w:bCs/>
          <w:i/>
          <w:sz w:val="24"/>
          <w:szCs w:val="24"/>
          <w:lang w:eastAsia="ru-RU"/>
        </w:rPr>
        <w:t>должны отражать:</w:t>
      </w:r>
    </w:p>
    <w:p w14:paraId="5EADF5F9" w14:textId="77777777" w:rsidR="00C11826" w:rsidRPr="00174051" w:rsidRDefault="00C11826" w:rsidP="00174051">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174051">
        <w:rPr>
          <w:rFonts w:ascii="Times New Roman" w:eastAsia="Times New Roman" w:hAnsi="Times New Roman" w:cs="Times New Roman"/>
          <w:sz w:val="24"/>
          <w:szCs w:val="24"/>
          <w:lang w:eastAsia="ru-RU"/>
        </w:rPr>
        <w:t>12.1.</w:t>
      </w:r>
      <w:r w:rsidRPr="00174051">
        <w:rPr>
          <w:rFonts w:ascii="Times New Roman" w:eastAsia="Times New Roman" w:hAnsi="Times New Roman" w:cs="Times New Roman"/>
          <w:b/>
          <w:sz w:val="24"/>
          <w:szCs w:val="24"/>
          <w:lang w:eastAsia="ru-RU"/>
        </w:rPr>
        <w:t xml:space="preserve"> Филология </w:t>
      </w:r>
    </w:p>
    <w:p w14:paraId="52C24D50" w14:textId="77777777" w:rsidR="00C11826" w:rsidRPr="00174051" w:rsidRDefault="00C11826" w:rsidP="00174051">
      <w:pPr>
        <w:autoSpaceDE w:val="0"/>
        <w:autoSpaceDN w:val="0"/>
        <w:adjustRightInd w:val="0"/>
        <w:spacing w:after="0" w:line="240" w:lineRule="auto"/>
        <w:ind w:firstLine="720"/>
        <w:rPr>
          <w:rFonts w:ascii="Times New Roman" w:eastAsia="Times New Roman" w:hAnsi="Times New Roman" w:cs="Times New Roman"/>
          <w:b/>
          <w:sz w:val="24"/>
          <w:szCs w:val="24"/>
          <w:lang w:eastAsia="ru-RU"/>
        </w:rPr>
      </w:pPr>
      <w:r w:rsidRPr="00174051">
        <w:rPr>
          <w:rFonts w:ascii="Times New Roman" w:eastAsia="Times New Roman" w:hAnsi="Times New Roman" w:cs="Times New Roman"/>
          <w:b/>
          <w:sz w:val="24"/>
          <w:szCs w:val="24"/>
          <w:lang w:eastAsia="ru-RU"/>
        </w:rPr>
        <w:t xml:space="preserve">Русский язык: </w:t>
      </w:r>
    </w:p>
    <w:p w14:paraId="031CD992" w14:textId="77777777" w:rsidR="00C11826" w:rsidRPr="00174051" w:rsidRDefault="00C11826" w:rsidP="00C961E9">
      <w:pPr>
        <w:numPr>
          <w:ilvl w:val="0"/>
          <w:numId w:val="86"/>
        </w:numPr>
        <w:autoSpaceDE w:val="0"/>
        <w:autoSpaceDN w:val="0"/>
        <w:adjustRightInd w:val="0"/>
        <w:spacing w:after="0" w:line="240" w:lineRule="auto"/>
        <w:rPr>
          <w:rFonts w:ascii="Times New Roman" w:eastAsia="Times New Roman" w:hAnsi="Times New Roman" w:cs="Times New Roman"/>
          <w:b/>
          <w:sz w:val="24"/>
          <w:szCs w:val="24"/>
          <w:lang w:eastAsia="ru-RU"/>
        </w:rPr>
      </w:pPr>
      <w:r w:rsidRPr="00174051">
        <w:rPr>
          <w:rFonts w:ascii="Times New Roman" w:eastAsia="Times New Roman" w:hAnsi="Times New Roman" w:cs="Times New Roman"/>
          <w:sz w:val="24"/>
          <w:szCs w:val="24"/>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14:paraId="04D371E9" w14:textId="77777777" w:rsidR="00C11826" w:rsidRPr="00174051" w:rsidRDefault="00C11826" w:rsidP="00C961E9">
      <w:pPr>
        <w:numPr>
          <w:ilvl w:val="0"/>
          <w:numId w:val="86"/>
        </w:num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174051">
        <w:rPr>
          <w:rFonts w:ascii="Times New Roman" w:eastAsia="Times New Roman" w:hAnsi="Times New Roman" w:cs="Times New Roman"/>
          <w:kern w:val="2"/>
          <w:sz w:val="24"/>
          <w:szCs w:val="24"/>
          <w:lang w:eastAsia="ru-RU"/>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14:paraId="3EC5B025" w14:textId="77777777" w:rsidR="00C11826" w:rsidRPr="00174051" w:rsidRDefault="00C11826" w:rsidP="00C961E9">
      <w:pPr>
        <w:numPr>
          <w:ilvl w:val="0"/>
          <w:numId w:val="86"/>
        </w:num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roofErr w:type="spellStart"/>
      <w:r w:rsidRPr="00174051">
        <w:rPr>
          <w:rFonts w:ascii="Times New Roman" w:eastAsia="Times New Roman" w:hAnsi="Times New Roman" w:cs="Times New Roman"/>
          <w:kern w:val="2"/>
          <w:sz w:val="24"/>
          <w:szCs w:val="24"/>
          <w:lang w:eastAsia="ru-RU"/>
        </w:rPr>
        <w:t>сформированность</w:t>
      </w:r>
      <w:proofErr w:type="spellEnd"/>
      <w:r w:rsidRPr="00174051">
        <w:rPr>
          <w:rFonts w:ascii="Times New Roman" w:eastAsia="Times New Roman" w:hAnsi="Times New Roman" w:cs="Times New Roman"/>
          <w:kern w:val="2"/>
          <w:sz w:val="24"/>
          <w:szCs w:val="24"/>
          <w:lang w:eastAsia="ru-RU"/>
        </w:rPr>
        <w:t xml:space="preserve"> позитивного отношения к правильной устной и письменной речи как показателям общей культуры и гражданской позиции человека;</w:t>
      </w:r>
    </w:p>
    <w:p w14:paraId="41034443" w14:textId="77777777" w:rsidR="00C11826" w:rsidRPr="00174051" w:rsidRDefault="00C11826" w:rsidP="00C961E9">
      <w:pPr>
        <w:numPr>
          <w:ilvl w:val="0"/>
          <w:numId w:val="86"/>
        </w:num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174051">
        <w:rPr>
          <w:rFonts w:ascii="Times New Roman" w:eastAsia="Times New Roman" w:hAnsi="Times New Roman" w:cs="Times New Roman"/>
          <w:kern w:val="2"/>
          <w:sz w:val="24"/>
          <w:szCs w:val="24"/>
          <w:lang w:eastAsia="ru-RU"/>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14:paraId="355E9E2D" w14:textId="77777777" w:rsidR="00C11826" w:rsidRPr="00174051" w:rsidRDefault="00C11826" w:rsidP="00C961E9">
      <w:pPr>
        <w:numPr>
          <w:ilvl w:val="0"/>
          <w:numId w:val="86"/>
        </w:num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174051">
        <w:rPr>
          <w:rFonts w:ascii="Times New Roman" w:eastAsia="Times New Roman" w:hAnsi="Times New Roman" w:cs="Times New Roman"/>
          <w:kern w:val="2"/>
          <w:sz w:val="24"/>
          <w:szCs w:val="24"/>
          <w:lang w:eastAsia="ru-RU"/>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14:paraId="09E6E40A" w14:textId="77777777" w:rsidR="00C11826" w:rsidRPr="00174051" w:rsidRDefault="00C11826" w:rsidP="00174051">
      <w:p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174051">
        <w:rPr>
          <w:rFonts w:ascii="Times New Roman" w:eastAsia="Times New Roman" w:hAnsi="Times New Roman" w:cs="Times New Roman"/>
          <w:b/>
          <w:sz w:val="24"/>
          <w:szCs w:val="24"/>
          <w:lang w:eastAsia="ru-RU"/>
        </w:rPr>
        <w:t>Литературное чтение:</w:t>
      </w:r>
    </w:p>
    <w:p w14:paraId="79C7163E" w14:textId="77777777" w:rsidR="00C11826" w:rsidRPr="00174051" w:rsidRDefault="00C11826" w:rsidP="00957C71">
      <w:pPr>
        <w:numPr>
          <w:ilvl w:val="0"/>
          <w:numId w:val="27"/>
        </w:numPr>
        <w:tabs>
          <w:tab w:val="left" w:pos="1080"/>
        </w:tabs>
        <w:autoSpaceDE w:val="0"/>
        <w:autoSpaceDN w:val="0"/>
        <w:adjustRightInd w:val="0"/>
        <w:spacing w:after="0" w:line="240" w:lineRule="auto"/>
        <w:ind w:left="0" w:firstLine="720"/>
        <w:jc w:val="both"/>
        <w:rPr>
          <w:rFonts w:ascii="Times New Roman" w:eastAsia="Times New Roman" w:hAnsi="Times New Roman" w:cs="Times New Roman"/>
          <w:kern w:val="2"/>
          <w:sz w:val="24"/>
          <w:szCs w:val="24"/>
          <w:lang w:eastAsia="ru-RU"/>
        </w:rPr>
      </w:pPr>
      <w:r w:rsidRPr="00174051">
        <w:rPr>
          <w:rFonts w:ascii="Times New Roman" w:eastAsia="Times New Roman" w:hAnsi="Times New Roman" w:cs="Times New Roman"/>
          <w:kern w:val="2"/>
          <w:sz w:val="24"/>
          <w:szCs w:val="24"/>
          <w:lang w:eastAsia="ru-RU"/>
        </w:rPr>
        <w:t>понимание литературы как явления национальной и мировой культуры, средства сохранения и передачи нравственных ценностей и традиций;</w:t>
      </w:r>
    </w:p>
    <w:p w14:paraId="65AD34B8" w14:textId="77777777" w:rsidR="00C11826" w:rsidRPr="00174051" w:rsidRDefault="00C11826" w:rsidP="00957C71">
      <w:pPr>
        <w:numPr>
          <w:ilvl w:val="0"/>
          <w:numId w:val="27"/>
        </w:numPr>
        <w:tabs>
          <w:tab w:val="left" w:pos="1080"/>
        </w:tabs>
        <w:autoSpaceDE w:val="0"/>
        <w:autoSpaceDN w:val="0"/>
        <w:adjustRightInd w:val="0"/>
        <w:spacing w:after="0" w:line="240" w:lineRule="auto"/>
        <w:ind w:left="0" w:firstLine="720"/>
        <w:jc w:val="both"/>
        <w:rPr>
          <w:rFonts w:ascii="Times New Roman" w:eastAsia="Times New Roman" w:hAnsi="Times New Roman" w:cs="Times New Roman"/>
          <w:kern w:val="2"/>
          <w:sz w:val="24"/>
          <w:szCs w:val="24"/>
          <w:lang w:eastAsia="ru-RU"/>
        </w:rPr>
      </w:pPr>
      <w:r w:rsidRPr="00174051">
        <w:rPr>
          <w:rFonts w:ascii="Times New Roman" w:eastAsia="Times New Roman" w:hAnsi="Times New Roman" w:cs="Times New Roman"/>
          <w:kern w:val="2"/>
          <w:sz w:val="24"/>
          <w:szCs w:val="24"/>
          <w:lang w:eastAsia="ru-RU"/>
        </w:rPr>
        <w:lastRenderedPageBreak/>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14:paraId="40CC5BC6" w14:textId="77777777" w:rsidR="00C11826" w:rsidRPr="00174051" w:rsidRDefault="00C11826" w:rsidP="00957C71">
      <w:pPr>
        <w:numPr>
          <w:ilvl w:val="0"/>
          <w:numId w:val="27"/>
        </w:numPr>
        <w:tabs>
          <w:tab w:val="left" w:pos="1080"/>
        </w:tabs>
        <w:autoSpaceDE w:val="0"/>
        <w:autoSpaceDN w:val="0"/>
        <w:adjustRightInd w:val="0"/>
        <w:spacing w:after="0" w:line="240" w:lineRule="auto"/>
        <w:ind w:left="0" w:firstLine="720"/>
        <w:jc w:val="both"/>
        <w:rPr>
          <w:rFonts w:ascii="Times New Roman" w:eastAsia="Times New Roman" w:hAnsi="Times New Roman" w:cs="Times New Roman"/>
          <w:kern w:val="2"/>
          <w:sz w:val="24"/>
          <w:szCs w:val="24"/>
          <w:lang w:eastAsia="ru-RU"/>
        </w:rPr>
      </w:pPr>
      <w:r w:rsidRPr="00174051">
        <w:rPr>
          <w:rFonts w:ascii="Times New Roman" w:eastAsia="Times New Roman" w:hAnsi="Times New Roman" w:cs="Times New Roman"/>
          <w:kern w:val="2"/>
          <w:sz w:val="24"/>
          <w:szCs w:val="24"/>
          <w:lang w:eastAsia="ru-RU"/>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14:paraId="7AE9881A" w14:textId="77777777" w:rsidR="00C11826" w:rsidRPr="00174051" w:rsidRDefault="00C11826" w:rsidP="00957C71">
      <w:pPr>
        <w:numPr>
          <w:ilvl w:val="0"/>
          <w:numId w:val="27"/>
        </w:numPr>
        <w:tabs>
          <w:tab w:val="left" w:pos="1080"/>
        </w:tabs>
        <w:autoSpaceDE w:val="0"/>
        <w:autoSpaceDN w:val="0"/>
        <w:adjustRightInd w:val="0"/>
        <w:spacing w:after="0" w:line="240" w:lineRule="auto"/>
        <w:ind w:left="0" w:firstLine="720"/>
        <w:jc w:val="both"/>
        <w:rPr>
          <w:rFonts w:ascii="Times New Roman" w:eastAsia="Times New Roman" w:hAnsi="Times New Roman" w:cs="Times New Roman"/>
          <w:kern w:val="2"/>
          <w:sz w:val="24"/>
          <w:szCs w:val="24"/>
          <w:lang w:eastAsia="ru-RU"/>
        </w:rPr>
      </w:pPr>
      <w:r w:rsidRPr="00174051">
        <w:rPr>
          <w:rFonts w:ascii="Times New Roman" w:eastAsia="Times New Roman" w:hAnsi="Times New Roman" w:cs="Times New Roman"/>
          <w:kern w:val="2"/>
          <w:sz w:val="24"/>
          <w:szCs w:val="24"/>
          <w:lang w:eastAsia="ru-RU"/>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14:paraId="6C175118" w14:textId="77777777" w:rsidR="00C11826" w:rsidRPr="00174051" w:rsidRDefault="00C11826" w:rsidP="00957C71">
      <w:pPr>
        <w:numPr>
          <w:ilvl w:val="0"/>
          <w:numId w:val="27"/>
        </w:numPr>
        <w:tabs>
          <w:tab w:val="left" w:pos="1080"/>
        </w:tabs>
        <w:autoSpaceDE w:val="0"/>
        <w:autoSpaceDN w:val="0"/>
        <w:adjustRightInd w:val="0"/>
        <w:spacing w:after="0" w:line="240" w:lineRule="auto"/>
        <w:ind w:left="0" w:firstLine="720"/>
        <w:jc w:val="both"/>
        <w:rPr>
          <w:rFonts w:ascii="Times New Roman" w:eastAsia="Times New Roman" w:hAnsi="Times New Roman" w:cs="Times New Roman"/>
          <w:kern w:val="2"/>
          <w:sz w:val="24"/>
          <w:szCs w:val="24"/>
          <w:lang w:eastAsia="ru-RU"/>
        </w:rPr>
      </w:pPr>
      <w:r w:rsidRPr="00174051">
        <w:rPr>
          <w:rFonts w:ascii="Times New Roman" w:eastAsia="Times New Roman" w:hAnsi="Times New Roman" w:cs="Times New Roman"/>
          <w:kern w:val="2"/>
          <w:sz w:val="24"/>
          <w:szCs w:val="24"/>
          <w:lang w:eastAsia="ru-RU"/>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14:paraId="558EE51A" w14:textId="77777777" w:rsidR="00C11826" w:rsidRPr="00174051" w:rsidRDefault="00C11826" w:rsidP="00174051">
      <w:pPr>
        <w:tabs>
          <w:tab w:val="left" w:pos="1080"/>
        </w:tabs>
        <w:autoSpaceDE w:val="0"/>
        <w:autoSpaceDN w:val="0"/>
        <w:adjustRightInd w:val="0"/>
        <w:spacing w:after="0" w:line="240" w:lineRule="auto"/>
        <w:ind w:firstLine="720"/>
        <w:rPr>
          <w:rFonts w:ascii="Times New Roman" w:eastAsia="Times New Roman" w:hAnsi="Times New Roman" w:cs="Times New Roman"/>
          <w:b/>
          <w:sz w:val="24"/>
          <w:szCs w:val="24"/>
          <w:lang w:eastAsia="ru-RU"/>
        </w:rPr>
      </w:pPr>
      <w:r w:rsidRPr="00174051">
        <w:rPr>
          <w:rFonts w:ascii="Times New Roman" w:eastAsia="Times New Roman" w:hAnsi="Times New Roman" w:cs="Times New Roman"/>
          <w:b/>
          <w:sz w:val="24"/>
          <w:szCs w:val="24"/>
          <w:lang w:eastAsia="ru-RU"/>
        </w:rPr>
        <w:t>Иностранный язык:</w:t>
      </w:r>
    </w:p>
    <w:p w14:paraId="65F7F920" w14:textId="77777777" w:rsidR="00C11826" w:rsidRPr="00174051" w:rsidRDefault="00C11826" w:rsidP="00957C71">
      <w:pPr>
        <w:numPr>
          <w:ilvl w:val="0"/>
          <w:numId w:val="28"/>
        </w:numPr>
        <w:tabs>
          <w:tab w:val="left" w:pos="1080"/>
        </w:tabs>
        <w:autoSpaceDE w:val="0"/>
        <w:autoSpaceDN w:val="0"/>
        <w:adjustRightInd w:val="0"/>
        <w:spacing w:after="0" w:line="240" w:lineRule="auto"/>
        <w:ind w:left="0" w:firstLine="720"/>
        <w:jc w:val="both"/>
        <w:rPr>
          <w:rFonts w:ascii="Times New Roman" w:eastAsia="Times New Roman" w:hAnsi="Times New Roman" w:cs="Times New Roman"/>
          <w:kern w:val="2"/>
          <w:sz w:val="24"/>
          <w:szCs w:val="24"/>
          <w:lang w:eastAsia="ru-RU"/>
        </w:rPr>
      </w:pPr>
      <w:r w:rsidRPr="00174051">
        <w:rPr>
          <w:rFonts w:ascii="Times New Roman" w:eastAsia="Times New Roman" w:hAnsi="Times New Roman" w:cs="Times New Roman"/>
          <w:kern w:val="2"/>
          <w:sz w:val="24"/>
          <w:szCs w:val="24"/>
          <w:lang w:eastAsia="ru-RU"/>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14:paraId="751D22EE" w14:textId="77777777" w:rsidR="00C11826" w:rsidRPr="00174051" w:rsidRDefault="00C11826" w:rsidP="00957C71">
      <w:pPr>
        <w:numPr>
          <w:ilvl w:val="0"/>
          <w:numId w:val="28"/>
        </w:numPr>
        <w:tabs>
          <w:tab w:val="left" w:pos="1080"/>
        </w:tabs>
        <w:autoSpaceDE w:val="0"/>
        <w:autoSpaceDN w:val="0"/>
        <w:adjustRightInd w:val="0"/>
        <w:spacing w:after="0" w:line="240" w:lineRule="auto"/>
        <w:ind w:left="0" w:firstLine="720"/>
        <w:jc w:val="both"/>
        <w:rPr>
          <w:rFonts w:ascii="Times New Roman" w:eastAsia="Times New Roman" w:hAnsi="Times New Roman" w:cs="Times New Roman"/>
          <w:kern w:val="2"/>
          <w:sz w:val="24"/>
          <w:szCs w:val="24"/>
          <w:lang w:eastAsia="ru-RU"/>
        </w:rPr>
      </w:pPr>
      <w:r w:rsidRPr="00174051">
        <w:rPr>
          <w:rFonts w:ascii="Times New Roman" w:eastAsia="Times New Roman" w:hAnsi="Times New Roman" w:cs="Times New Roman"/>
          <w:kern w:val="2"/>
          <w:sz w:val="24"/>
          <w:szCs w:val="24"/>
          <w:lang w:eastAsia="ru-RU"/>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14:paraId="79D1EA49" w14:textId="77777777" w:rsidR="00C11826" w:rsidRPr="00174051" w:rsidRDefault="00C11826" w:rsidP="00957C71">
      <w:pPr>
        <w:numPr>
          <w:ilvl w:val="0"/>
          <w:numId w:val="28"/>
        </w:numPr>
        <w:tabs>
          <w:tab w:val="left" w:pos="1080"/>
        </w:tabs>
        <w:autoSpaceDE w:val="0"/>
        <w:autoSpaceDN w:val="0"/>
        <w:adjustRightInd w:val="0"/>
        <w:spacing w:after="0" w:line="240" w:lineRule="auto"/>
        <w:ind w:left="0" w:firstLine="720"/>
        <w:jc w:val="both"/>
        <w:rPr>
          <w:rFonts w:ascii="Times New Roman" w:eastAsia="Times New Roman" w:hAnsi="Times New Roman" w:cs="Times New Roman"/>
          <w:kern w:val="2"/>
          <w:sz w:val="24"/>
          <w:szCs w:val="24"/>
          <w:lang w:eastAsia="ru-RU"/>
        </w:rPr>
      </w:pPr>
      <w:proofErr w:type="spellStart"/>
      <w:r w:rsidRPr="00174051">
        <w:rPr>
          <w:rFonts w:ascii="Times New Roman" w:eastAsia="Times New Roman" w:hAnsi="Times New Roman" w:cs="Times New Roman"/>
          <w:kern w:val="2"/>
          <w:sz w:val="24"/>
          <w:szCs w:val="24"/>
          <w:lang w:eastAsia="ru-RU"/>
        </w:rPr>
        <w:t>сформированность</w:t>
      </w:r>
      <w:proofErr w:type="spellEnd"/>
      <w:r w:rsidRPr="00174051">
        <w:rPr>
          <w:rFonts w:ascii="Times New Roman" w:eastAsia="Times New Roman" w:hAnsi="Times New Roman" w:cs="Times New Roman"/>
          <w:kern w:val="2"/>
          <w:sz w:val="24"/>
          <w:szCs w:val="24"/>
          <w:lang w:eastAsia="ru-RU"/>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14:paraId="0515ED08" w14:textId="77777777" w:rsidR="00C11826" w:rsidRPr="00174051" w:rsidRDefault="00C11826" w:rsidP="00174051">
      <w:pPr>
        <w:tabs>
          <w:tab w:val="left" w:pos="1080"/>
        </w:tabs>
        <w:autoSpaceDE w:val="0"/>
        <w:autoSpaceDN w:val="0"/>
        <w:adjustRightInd w:val="0"/>
        <w:spacing w:after="0" w:line="240" w:lineRule="auto"/>
        <w:rPr>
          <w:rFonts w:ascii="Times New Roman" w:eastAsia="Times New Roman" w:hAnsi="Times New Roman" w:cs="Times New Roman"/>
          <w:sz w:val="24"/>
          <w:szCs w:val="24"/>
          <w:lang w:eastAsia="ru-RU"/>
        </w:rPr>
      </w:pPr>
    </w:p>
    <w:p w14:paraId="3532FEC9" w14:textId="77777777" w:rsidR="00C11826" w:rsidRPr="00174051" w:rsidRDefault="00C11826" w:rsidP="00174051">
      <w:pPr>
        <w:tabs>
          <w:tab w:val="left" w:pos="1080"/>
        </w:tabs>
        <w:autoSpaceDE w:val="0"/>
        <w:autoSpaceDN w:val="0"/>
        <w:adjustRightInd w:val="0"/>
        <w:spacing w:after="0" w:line="240" w:lineRule="auto"/>
        <w:rPr>
          <w:rFonts w:ascii="Times New Roman" w:eastAsia="Times New Roman" w:hAnsi="Times New Roman" w:cs="Times New Roman"/>
          <w:b/>
          <w:sz w:val="24"/>
          <w:szCs w:val="24"/>
          <w:lang w:eastAsia="ru-RU"/>
        </w:rPr>
      </w:pPr>
      <w:r w:rsidRPr="00174051">
        <w:rPr>
          <w:rFonts w:ascii="Times New Roman" w:eastAsia="Times New Roman" w:hAnsi="Times New Roman" w:cs="Times New Roman"/>
          <w:sz w:val="24"/>
          <w:szCs w:val="24"/>
          <w:lang w:eastAsia="ru-RU"/>
        </w:rPr>
        <w:t>2.</w:t>
      </w:r>
      <w:r w:rsidRPr="00174051">
        <w:rPr>
          <w:rFonts w:ascii="Times New Roman" w:eastAsia="Times New Roman" w:hAnsi="Times New Roman" w:cs="Times New Roman"/>
          <w:b/>
          <w:sz w:val="24"/>
          <w:szCs w:val="24"/>
          <w:lang w:eastAsia="ru-RU"/>
        </w:rPr>
        <w:t xml:space="preserve"> Математика и информатика:</w:t>
      </w:r>
    </w:p>
    <w:p w14:paraId="00652550" w14:textId="77777777" w:rsidR="00C11826" w:rsidRPr="00174051" w:rsidRDefault="00C11826" w:rsidP="00957C71">
      <w:pPr>
        <w:numPr>
          <w:ilvl w:val="0"/>
          <w:numId w:val="29"/>
        </w:numPr>
        <w:tabs>
          <w:tab w:val="left" w:pos="1080"/>
        </w:tabs>
        <w:autoSpaceDE w:val="0"/>
        <w:autoSpaceDN w:val="0"/>
        <w:adjustRightInd w:val="0"/>
        <w:spacing w:after="0" w:line="240" w:lineRule="auto"/>
        <w:ind w:left="0" w:firstLine="720"/>
        <w:jc w:val="both"/>
        <w:rPr>
          <w:rFonts w:ascii="Times New Roman" w:eastAsia="Times New Roman" w:hAnsi="Times New Roman" w:cs="Times New Roman"/>
          <w:kern w:val="2"/>
          <w:sz w:val="24"/>
          <w:szCs w:val="24"/>
          <w:lang w:eastAsia="ru-RU"/>
        </w:rPr>
      </w:pPr>
      <w:r w:rsidRPr="00174051">
        <w:rPr>
          <w:rFonts w:ascii="Times New Roman" w:eastAsia="Times New Roman" w:hAnsi="Times New Roman" w:cs="Times New Roman"/>
          <w:kern w:val="2"/>
          <w:sz w:val="24"/>
          <w:szCs w:val="24"/>
          <w:lang w:eastAsia="ru-RU"/>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14:paraId="43551BB2" w14:textId="77777777" w:rsidR="00C11826" w:rsidRPr="00174051" w:rsidRDefault="00C11826" w:rsidP="00957C71">
      <w:pPr>
        <w:numPr>
          <w:ilvl w:val="0"/>
          <w:numId w:val="29"/>
        </w:numPr>
        <w:tabs>
          <w:tab w:val="left" w:pos="1080"/>
        </w:tabs>
        <w:autoSpaceDE w:val="0"/>
        <w:autoSpaceDN w:val="0"/>
        <w:adjustRightInd w:val="0"/>
        <w:spacing w:after="0" w:line="240" w:lineRule="auto"/>
        <w:ind w:left="0" w:firstLine="720"/>
        <w:jc w:val="both"/>
        <w:rPr>
          <w:rFonts w:ascii="Times New Roman" w:eastAsia="Times New Roman" w:hAnsi="Times New Roman" w:cs="Times New Roman"/>
          <w:kern w:val="2"/>
          <w:sz w:val="24"/>
          <w:szCs w:val="24"/>
          <w:lang w:eastAsia="ru-RU"/>
        </w:rPr>
      </w:pPr>
      <w:r w:rsidRPr="00174051">
        <w:rPr>
          <w:rFonts w:ascii="Times New Roman" w:eastAsia="Times New Roman" w:hAnsi="Times New Roman" w:cs="Times New Roman"/>
          <w:kern w:val="2"/>
          <w:sz w:val="24"/>
          <w:szCs w:val="24"/>
          <w:lang w:eastAsia="ru-RU"/>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14:paraId="331446E5" w14:textId="77777777" w:rsidR="00C11826" w:rsidRPr="00174051" w:rsidRDefault="00C11826" w:rsidP="00957C71">
      <w:pPr>
        <w:numPr>
          <w:ilvl w:val="0"/>
          <w:numId w:val="29"/>
        </w:numPr>
        <w:tabs>
          <w:tab w:val="left" w:pos="1080"/>
        </w:tabs>
        <w:autoSpaceDE w:val="0"/>
        <w:autoSpaceDN w:val="0"/>
        <w:adjustRightInd w:val="0"/>
        <w:spacing w:after="0" w:line="240" w:lineRule="auto"/>
        <w:ind w:left="0" w:firstLine="720"/>
        <w:jc w:val="both"/>
        <w:rPr>
          <w:rFonts w:ascii="Times New Roman" w:eastAsia="Times New Roman" w:hAnsi="Times New Roman" w:cs="Times New Roman"/>
          <w:kern w:val="2"/>
          <w:sz w:val="24"/>
          <w:szCs w:val="24"/>
          <w:lang w:eastAsia="ru-RU"/>
        </w:rPr>
      </w:pPr>
      <w:r w:rsidRPr="00174051">
        <w:rPr>
          <w:rFonts w:ascii="Times New Roman" w:eastAsia="Times New Roman" w:hAnsi="Times New Roman" w:cs="Times New Roman"/>
          <w:kern w:val="2"/>
          <w:sz w:val="24"/>
          <w:szCs w:val="24"/>
          <w:lang w:eastAsia="ru-RU"/>
        </w:rPr>
        <w:t>приобретение начального опыта применения математических знаний для решения учебно-познавательных и учебно-практических задач;</w:t>
      </w:r>
    </w:p>
    <w:p w14:paraId="2BF08F24" w14:textId="77777777" w:rsidR="00C11826" w:rsidRPr="00174051" w:rsidRDefault="00C11826" w:rsidP="00957C71">
      <w:pPr>
        <w:numPr>
          <w:ilvl w:val="0"/>
          <w:numId w:val="29"/>
        </w:numPr>
        <w:tabs>
          <w:tab w:val="left" w:pos="1080"/>
        </w:tabs>
        <w:autoSpaceDE w:val="0"/>
        <w:autoSpaceDN w:val="0"/>
        <w:adjustRightInd w:val="0"/>
        <w:spacing w:after="0" w:line="240" w:lineRule="auto"/>
        <w:ind w:left="0" w:firstLine="720"/>
        <w:jc w:val="both"/>
        <w:rPr>
          <w:rFonts w:ascii="Times New Roman" w:eastAsia="Times New Roman" w:hAnsi="Times New Roman" w:cs="Times New Roman"/>
          <w:kern w:val="2"/>
          <w:sz w:val="24"/>
          <w:szCs w:val="24"/>
          <w:lang w:eastAsia="ru-RU"/>
        </w:rPr>
      </w:pPr>
      <w:r w:rsidRPr="00174051">
        <w:rPr>
          <w:rFonts w:ascii="Times New Roman" w:eastAsia="Times New Roman" w:hAnsi="Times New Roman" w:cs="Times New Roman"/>
          <w:kern w:val="2"/>
          <w:sz w:val="24"/>
          <w:szCs w:val="24"/>
          <w:lang w:eastAsia="ru-RU"/>
        </w:rP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14:paraId="46B02AA6" w14:textId="77777777" w:rsidR="00C11826" w:rsidRPr="00174051" w:rsidRDefault="00C11826" w:rsidP="00957C71">
      <w:pPr>
        <w:numPr>
          <w:ilvl w:val="0"/>
          <w:numId w:val="29"/>
        </w:numPr>
        <w:tabs>
          <w:tab w:val="left" w:pos="1080"/>
        </w:tabs>
        <w:autoSpaceDE w:val="0"/>
        <w:autoSpaceDN w:val="0"/>
        <w:adjustRightInd w:val="0"/>
        <w:spacing w:after="0" w:line="240" w:lineRule="auto"/>
        <w:ind w:left="0" w:firstLine="720"/>
        <w:jc w:val="both"/>
        <w:rPr>
          <w:rFonts w:ascii="Times New Roman" w:eastAsia="Times New Roman" w:hAnsi="Times New Roman" w:cs="Times New Roman"/>
          <w:kern w:val="2"/>
          <w:sz w:val="24"/>
          <w:szCs w:val="24"/>
          <w:lang w:eastAsia="ru-RU"/>
        </w:rPr>
      </w:pPr>
      <w:r w:rsidRPr="00174051">
        <w:rPr>
          <w:rFonts w:ascii="Times New Roman" w:eastAsia="Times New Roman" w:hAnsi="Times New Roman" w:cs="Times New Roman"/>
          <w:kern w:val="2"/>
          <w:sz w:val="24"/>
          <w:szCs w:val="24"/>
          <w:lang w:eastAsia="ru-RU"/>
        </w:rPr>
        <w:t>приобретение первоначальных представлений о компьютерной грамотности.</w:t>
      </w:r>
    </w:p>
    <w:p w14:paraId="6F610296" w14:textId="77777777" w:rsidR="00C11826" w:rsidRPr="00174051" w:rsidRDefault="00C11826" w:rsidP="00174051">
      <w:pPr>
        <w:spacing w:after="0" w:line="240" w:lineRule="auto"/>
        <w:ind w:right="113"/>
        <w:rPr>
          <w:rFonts w:ascii="Times New Roman" w:eastAsia="Times New Roman" w:hAnsi="Times New Roman" w:cs="Times New Roman"/>
          <w:b/>
          <w:sz w:val="24"/>
          <w:szCs w:val="24"/>
          <w:lang w:eastAsia="ru-RU"/>
        </w:rPr>
      </w:pPr>
    </w:p>
    <w:p w14:paraId="77AD1DFD" w14:textId="77777777" w:rsidR="00C11826" w:rsidRPr="00174051" w:rsidRDefault="00C11826" w:rsidP="00174051">
      <w:pPr>
        <w:spacing w:after="0" w:line="240" w:lineRule="auto"/>
        <w:ind w:left="113" w:right="113"/>
        <w:rPr>
          <w:rFonts w:ascii="Times New Roman" w:eastAsia="Times New Roman" w:hAnsi="Times New Roman" w:cs="Times New Roman"/>
          <w:b/>
          <w:sz w:val="24"/>
          <w:szCs w:val="24"/>
          <w:lang w:eastAsia="ru-RU"/>
        </w:rPr>
      </w:pPr>
      <w:r w:rsidRPr="00174051">
        <w:rPr>
          <w:rFonts w:ascii="Times New Roman" w:eastAsia="Times New Roman" w:hAnsi="Times New Roman" w:cs="Times New Roman"/>
          <w:b/>
          <w:sz w:val="24"/>
          <w:szCs w:val="24"/>
          <w:lang w:eastAsia="ru-RU"/>
        </w:rPr>
        <w:t>3. Обществознание и естествознание (Окружающий мир):</w:t>
      </w:r>
    </w:p>
    <w:p w14:paraId="47646986" w14:textId="77777777" w:rsidR="00C11826" w:rsidRPr="00174051" w:rsidRDefault="00C11826" w:rsidP="00174051">
      <w:pPr>
        <w:spacing w:after="0" w:line="240" w:lineRule="auto"/>
        <w:ind w:left="113" w:right="113"/>
        <w:jc w:val="center"/>
        <w:rPr>
          <w:rFonts w:ascii="Times New Roman" w:eastAsia="Times New Roman" w:hAnsi="Times New Roman" w:cs="Times New Roman"/>
          <w:b/>
          <w:sz w:val="24"/>
          <w:szCs w:val="24"/>
          <w:lang w:eastAsia="ru-RU"/>
        </w:rPr>
      </w:pPr>
    </w:p>
    <w:p w14:paraId="723101D5" w14:textId="77777777" w:rsidR="00C11826" w:rsidRPr="00174051" w:rsidRDefault="00C11826" w:rsidP="00957C71">
      <w:pPr>
        <w:numPr>
          <w:ilvl w:val="0"/>
          <w:numId w:val="30"/>
        </w:numPr>
        <w:tabs>
          <w:tab w:val="left" w:pos="1080"/>
        </w:tabs>
        <w:autoSpaceDE w:val="0"/>
        <w:autoSpaceDN w:val="0"/>
        <w:adjustRightInd w:val="0"/>
        <w:spacing w:after="0" w:line="240" w:lineRule="auto"/>
        <w:ind w:left="0" w:firstLine="720"/>
        <w:jc w:val="both"/>
        <w:rPr>
          <w:rFonts w:ascii="Times New Roman" w:eastAsia="Times New Roman" w:hAnsi="Times New Roman" w:cs="Times New Roman"/>
          <w:kern w:val="2"/>
          <w:sz w:val="24"/>
          <w:szCs w:val="24"/>
          <w:lang w:eastAsia="ru-RU"/>
        </w:rPr>
      </w:pPr>
      <w:r w:rsidRPr="00174051">
        <w:rPr>
          <w:rFonts w:ascii="Times New Roman" w:eastAsia="Times New Roman" w:hAnsi="Times New Roman" w:cs="Times New Roman"/>
          <w:kern w:val="2"/>
          <w:sz w:val="24"/>
          <w:szCs w:val="24"/>
          <w:lang w:eastAsia="ru-RU"/>
        </w:rPr>
        <w:t>понимание особой роли России в мировой истории, воспитание чувства гордости за национальные свершения, открытия, победы;</w:t>
      </w:r>
    </w:p>
    <w:p w14:paraId="5D204582" w14:textId="77777777" w:rsidR="00C11826" w:rsidRPr="00174051" w:rsidRDefault="00C11826" w:rsidP="00957C71">
      <w:pPr>
        <w:numPr>
          <w:ilvl w:val="0"/>
          <w:numId w:val="30"/>
        </w:numPr>
        <w:tabs>
          <w:tab w:val="left" w:pos="1080"/>
        </w:tabs>
        <w:autoSpaceDE w:val="0"/>
        <w:autoSpaceDN w:val="0"/>
        <w:adjustRightInd w:val="0"/>
        <w:spacing w:after="0" w:line="240" w:lineRule="auto"/>
        <w:ind w:left="0" w:firstLine="720"/>
        <w:jc w:val="both"/>
        <w:rPr>
          <w:rFonts w:ascii="Times New Roman" w:eastAsia="Times New Roman" w:hAnsi="Times New Roman" w:cs="Times New Roman"/>
          <w:kern w:val="2"/>
          <w:sz w:val="24"/>
          <w:szCs w:val="24"/>
          <w:lang w:eastAsia="ru-RU"/>
        </w:rPr>
      </w:pPr>
      <w:proofErr w:type="spellStart"/>
      <w:r w:rsidRPr="00174051">
        <w:rPr>
          <w:rFonts w:ascii="Times New Roman" w:eastAsia="Times New Roman" w:hAnsi="Times New Roman" w:cs="Times New Roman"/>
          <w:kern w:val="2"/>
          <w:sz w:val="24"/>
          <w:szCs w:val="24"/>
          <w:lang w:eastAsia="ru-RU"/>
        </w:rPr>
        <w:t>сформированность</w:t>
      </w:r>
      <w:proofErr w:type="spellEnd"/>
      <w:r w:rsidRPr="00174051">
        <w:rPr>
          <w:rFonts w:ascii="Times New Roman" w:eastAsia="Times New Roman" w:hAnsi="Times New Roman" w:cs="Times New Roman"/>
          <w:kern w:val="2"/>
          <w:sz w:val="24"/>
          <w:szCs w:val="24"/>
          <w:lang w:eastAsia="ru-RU"/>
        </w:rPr>
        <w:t xml:space="preserve"> уважительного отношения к России, родному краю, своей семье, истории, культуре, природе нашей страны, её современной жизни;</w:t>
      </w:r>
    </w:p>
    <w:p w14:paraId="3A177341" w14:textId="77777777" w:rsidR="00C11826" w:rsidRPr="00174051" w:rsidRDefault="00C11826" w:rsidP="00957C71">
      <w:pPr>
        <w:numPr>
          <w:ilvl w:val="0"/>
          <w:numId w:val="30"/>
        </w:numPr>
        <w:tabs>
          <w:tab w:val="left" w:pos="1080"/>
        </w:tabs>
        <w:autoSpaceDE w:val="0"/>
        <w:autoSpaceDN w:val="0"/>
        <w:adjustRightInd w:val="0"/>
        <w:spacing w:after="0" w:line="240" w:lineRule="auto"/>
        <w:ind w:left="0" w:firstLine="720"/>
        <w:jc w:val="both"/>
        <w:rPr>
          <w:rFonts w:ascii="Times New Roman" w:eastAsia="Times New Roman" w:hAnsi="Times New Roman" w:cs="Times New Roman"/>
          <w:kern w:val="2"/>
          <w:sz w:val="24"/>
          <w:szCs w:val="24"/>
          <w:lang w:eastAsia="ru-RU"/>
        </w:rPr>
      </w:pPr>
      <w:r w:rsidRPr="00174051">
        <w:rPr>
          <w:rFonts w:ascii="Times New Roman" w:eastAsia="Times New Roman" w:hAnsi="Times New Roman" w:cs="Times New Roman"/>
          <w:kern w:val="2"/>
          <w:sz w:val="24"/>
          <w:szCs w:val="24"/>
          <w:lang w:eastAsia="ru-RU"/>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174051">
        <w:rPr>
          <w:rFonts w:ascii="Times New Roman" w:eastAsia="Times New Roman" w:hAnsi="Times New Roman" w:cs="Times New Roman"/>
          <w:kern w:val="2"/>
          <w:sz w:val="24"/>
          <w:szCs w:val="24"/>
          <w:lang w:eastAsia="ru-RU"/>
        </w:rPr>
        <w:t>здоровьесберегающего</w:t>
      </w:r>
      <w:proofErr w:type="spellEnd"/>
      <w:r w:rsidRPr="00174051">
        <w:rPr>
          <w:rFonts w:ascii="Times New Roman" w:eastAsia="Times New Roman" w:hAnsi="Times New Roman" w:cs="Times New Roman"/>
          <w:kern w:val="2"/>
          <w:sz w:val="24"/>
          <w:szCs w:val="24"/>
          <w:lang w:eastAsia="ru-RU"/>
        </w:rPr>
        <w:t xml:space="preserve"> поведения в природной и социальной среде;</w:t>
      </w:r>
    </w:p>
    <w:p w14:paraId="30AD5516" w14:textId="77777777" w:rsidR="00C11826" w:rsidRPr="00174051" w:rsidRDefault="00C11826" w:rsidP="00957C71">
      <w:pPr>
        <w:numPr>
          <w:ilvl w:val="0"/>
          <w:numId w:val="30"/>
        </w:numPr>
        <w:tabs>
          <w:tab w:val="left" w:pos="1080"/>
        </w:tabs>
        <w:autoSpaceDE w:val="0"/>
        <w:autoSpaceDN w:val="0"/>
        <w:adjustRightInd w:val="0"/>
        <w:spacing w:after="0" w:line="240" w:lineRule="auto"/>
        <w:ind w:left="0" w:firstLine="720"/>
        <w:jc w:val="both"/>
        <w:rPr>
          <w:rFonts w:ascii="Times New Roman" w:eastAsia="Times New Roman" w:hAnsi="Times New Roman" w:cs="Times New Roman"/>
          <w:kern w:val="2"/>
          <w:sz w:val="24"/>
          <w:szCs w:val="24"/>
          <w:lang w:eastAsia="ru-RU"/>
        </w:rPr>
      </w:pPr>
      <w:r w:rsidRPr="00174051">
        <w:rPr>
          <w:rFonts w:ascii="Times New Roman" w:eastAsia="Times New Roman" w:hAnsi="Times New Roman" w:cs="Times New Roman"/>
          <w:kern w:val="2"/>
          <w:sz w:val="24"/>
          <w:szCs w:val="24"/>
          <w:lang w:eastAsia="ru-RU"/>
        </w:rPr>
        <w:lastRenderedPageBreak/>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14:paraId="04A609FB" w14:textId="77777777" w:rsidR="00C11826" w:rsidRPr="00174051" w:rsidRDefault="00C11826" w:rsidP="00957C71">
      <w:pPr>
        <w:numPr>
          <w:ilvl w:val="0"/>
          <w:numId w:val="30"/>
        </w:numPr>
        <w:tabs>
          <w:tab w:val="left" w:pos="1080"/>
        </w:tabs>
        <w:autoSpaceDE w:val="0"/>
        <w:autoSpaceDN w:val="0"/>
        <w:adjustRightInd w:val="0"/>
        <w:spacing w:after="0" w:line="240" w:lineRule="auto"/>
        <w:ind w:left="0" w:firstLine="720"/>
        <w:jc w:val="both"/>
        <w:rPr>
          <w:rFonts w:ascii="Times New Roman" w:eastAsia="Times New Roman" w:hAnsi="Times New Roman" w:cs="Times New Roman"/>
          <w:kern w:val="2"/>
          <w:sz w:val="24"/>
          <w:szCs w:val="24"/>
          <w:lang w:eastAsia="ru-RU"/>
        </w:rPr>
      </w:pPr>
      <w:r w:rsidRPr="00174051">
        <w:rPr>
          <w:rFonts w:ascii="Times New Roman" w:eastAsia="Times New Roman" w:hAnsi="Times New Roman" w:cs="Times New Roman"/>
          <w:kern w:val="2"/>
          <w:sz w:val="24"/>
          <w:szCs w:val="24"/>
          <w:lang w:eastAsia="ru-RU"/>
        </w:rPr>
        <w:t>развитие навыков устанавливать и выявлять причинно-следственные связи в окружающем мире.</w:t>
      </w:r>
    </w:p>
    <w:p w14:paraId="70D9A59E" w14:textId="77777777" w:rsidR="00C11826" w:rsidRPr="00174051" w:rsidRDefault="00C11826" w:rsidP="00174051">
      <w:pPr>
        <w:tabs>
          <w:tab w:val="left" w:pos="1080"/>
        </w:tabs>
        <w:autoSpaceDE w:val="0"/>
        <w:autoSpaceDN w:val="0"/>
        <w:adjustRightInd w:val="0"/>
        <w:spacing w:after="0" w:line="240" w:lineRule="auto"/>
        <w:rPr>
          <w:rFonts w:ascii="Times New Roman" w:eastAsia="Times New Roman" w:hAnsi="Times New Roman" w:cs="Times New Roman"/>
          <w:sz w:val="24"/>
          <w:szCs w:val="24"/>
          <w:lang w:eastAsia="ru-RU"/>
        </w:rPr>
      </w:pPr>
    </w:p>
    <w:p w14:paraId="68B38A85" w14:textId="77777777" w:rsidR="00C11826" w:rsidRPr="00174051" w:rsidRDefault="001A4FF5" w:rsidP="00174051">
      <w:pPr>
        <w:tabs>
          <w:tab w:val="left" w:pos="1080"/>
        </w:tabs>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4</w:t>
      </w:r>
      <w:r w:rsidR="00C11826" w:rsidRPr="00174051">
        <w:rPr>
          <w:rFonts w:ascii="Times New Roman" w:eastAsia="Times New Roman" w:hAnsi="Times New Roman" w:cs="Times New Roman"/>
          <w:sz w:val="24"/>
          <w:szCs w:val="24"/>
          <w:lang w:eastAsia="ru-RU"/>
        </w:rPr>
        <w:t>.</w:t>
      </w:r>
      <w:r w:rsidR="00C11826" w:rsidRPr="00174051">
        <w:rPr>
          <w:rFonts w:ascii="Times New Roman" w:eastAsia="Times New Roman" w:hAnsi="Times New Roman" w:cs="Times New Roman"/>
          <w:b/>
          <w:sz w:val="24"/>
          <w:szCs w:val="24"/>
          <w:lang w:eastAsia="ru-RU"/>
        </w:rPr>
        <w:t xml:space="preserve"> Искусство</w:t>
      </w:r>
    </w:p>
    <w:p w14:paraId="4AD5EE5A" w14:textId="77777777" w:rsidR="00C11826" w:rsidRPr="00174051" w:rsidRDefault="00C11826" w:rsidP="00174051">
      <w:pPr>
        <w:tabs>
          <w:tab w:val="left" w:pos="1080"/>
        </w:tabs>
        <w:autoSpaceDE w:val="0"/>
        <w:autoSpaceDN w:val="0"/>
        <w:adjustRightInd w:val="0"/>
        <w:spacing w:after="0" w:line="240" w:lineRule="auto"/>
        <w:ind w:firstLine="720"/>
        <w:rPr>
          <w:rFonts w:ascii="Times New Roman" w:eastAsia="Times New Roman" w:hAnsi="Times New Roman" w:cs="Times New Roman"/>
          <w:b/>
          <w:sz w:val="24"/>
          <w:szCs w:val="24"/>
          <w:lang w:eastAsia="ru-RU"/>
        </w:rPr>
      </w:pPr>
      <w:r w:rsidRPr="00174051">
        <w:rPr>
          <w:rFonts w:ascii="Times New Roman" w:eastAsia="Times New Roman" w:hAnsi="Times New Roman" w:cs="Times New Roman"/>
          <w:b/>
          <w:sz w:val="24"/>
          <w:szCs w:val="24"/>
          <w:lang w:eastAsia="ru-RU"/>
        </w:rPr>
        <w:t>Изобразительное искусство:</w:t>
      </w:r>
    </w:p>
    <w:p w14:paraId="0C25CAF7" w14:textId="77777777" w:rsidR="00C11826" w:rsidRPr="00174051" w:rsidRDefault="00C11826" w:rsidP="00957C71">
      <w:pPr>
        <w:numPr>
          <w:ilvl w:val="0"/>
          <w:numId w:val="31"/>
        </w:numPr>
        <w:tabs>
          <w:tab w:val="left" w:pos="1080"/>
        </w:tabs>
        <w:autoSpaceDE w:val="0"/>
        <w:autoSpaceDN w:val="0"/>
        <w:adjustRightInd w:val="0"/>
        <w:spacing w:after="0" w:line="240" w:lineRule="auto"/>
        <w:ind w:left="0" w:firstLine="720"/>
        <w:jc w:val="both"/>
        <w:rPr>
          <w:rFonts w:ascii="Times New Roman" w:eastAsia="Times New Roman" w:hAnsi="Times New Roman" w:cs="Times New Roman"/>
          <w:kern w:val="2"/>
          <w:sz w:val="24"/>
          <w:szCs w:val="24"/>
          <w:lang w:eastAsia="ru-RU"/>
        </w:rPr>
      </w:pPr>
      <w:proofErr w:type="spellStart"/>
      <w:r w:rsidRPr="00174051">
        <w:rPr>
          <w:rFonts w:ascii="Times New Roman" w:eastAsia="Times New Roman" w:hAnsi="Times New Roman" w:cs="Times New Roman"/>
          <w:kern w:val="2"/>
          <w:sz w:val="24"/>
          <w:szCs w:val="24"/>
          <w:lang w:eastAsia="ru-RU"/>
        </w:rPr>
        <w:t>сформированность</w:t>
      </w:r>
      <w:proofErr w:type="spellEnd"/>
      <w:r w:rsidRPr="00174051">
        <w:rPr>
          <w:rFonts w:ascii="Times New Roman" w:eastAsia="Times New Roman" w:hAnsi="Times New Roman" w:cs="Times New Roman"/>
          <w:kern w:val="2"/>
          <w:sz w:val="24"/>
          <w:szCs w:val="24"/>
          <w:lang w:eastAsia="ru-RU"/>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14:paraId="20E81829" w14:textId="77777777" w:rsidR="00C11826" w:rsidRPr="00174051" w:rsidRDefault="00C11826" w:rsidP="00957C71">
      <w:pPr>
        <w:numPr>
          <w:ilvl w:val="0"/>
          <w:numId w:val="31"/>
        </w:numPr>
        <w:tabs>
          <w:tab w:val="left" w:pos="1080"/>
        </w:tabs>
        <w:autoSpaceDE w:val="0"/>
        <w:autoSpaceDN w:val="0"/>
        <w:adjustRightInd w:val="0"/>
        <w:spacing w:after="0" w:line="240" w:lineRule="auto"/>
        <w:ind w:left="0" w:firstLine="720"/>
        <w:jc w:val="both"/>
        <w:rPr>
          <w:rFonts w:ascii="Times New Roman" w:eastAsia="Times New Roman" w:hAnsi="Times New Roman" w:cs="Times New Roman"/>
          <w:kern w:val="2"/>
          <w:sz w:val="24"/>
          <w:szCs w:val="24"/>
          <w:lang w:eastAsia="ru-RU"/>
        </w:rPr>
      </w:pPr>
      <w:proofErr w:type="spellStart"/>
      <w:r w:rsidRPr="00174051">
        <w:rPr>
          <w:rFonts w:ascii="Times New Roman" w:eastAsia="Times New Roman" w:hAnsi="Times New Roman" w:cs="Times New Roman"/>
          <w:kern w:val="2"/>
          <w:sz w:val="24"/>
          <w:szCs w:val="24"/>
          <w:lang w:eastAsia="ru-RU"/>
        </w:rPr>
        <w:t>сформированность</w:t>
      </w:r>
      <w:proofErr w:type="spellEnd"/>
      <w:r w:rsidRPr="00174051">
        <w:rPr>
          <w:rFonts w:ascii="Times New Roman" w:eastAsia="Times New Roman" w:hAnsi="Times New Roman" w:cs="Times New Roman"/>
          <w:kern w:val="2"/>
          <w:sz w:val="24"/>
          <w:szCs w:val="24"/>
          <w:lang w:eastAsia="ru-RU"/>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14:paraId="02F399BE" w14:textId="77777777" w:rsidR="00C11826" w:rsidRPr="00174051" w:rsidRDefault="00C11826" w:rsidP="00957C71">
      <w:pPr>
        <w:numPr>
          <w:ilvl w:val="0"/>
          <w:numId w:val="31"/>
        </w:numPr>
        <w:tabs>
          <w:tab w:val="left" w:pos="1080"/>
        </w:tabs>
        <w:autoSpaceDE w:val="0"/>
        <w:autoSpaceDN w:val="0"/>
        <w:adjustRightInd w:val="0"/>
        <w:spacing w:after="0" w:line="240" w:lineRule="auto"/>
        <w:ind w:left="0" w:firstLine="720"/>
        <w:jc w:val="both"/>
        <w:rPr>
          <w:rFonts w:ascii="Times New Roman" w:eastAsia="Times New Roman" w:hAnsi="Times New Roman" w:cs="Times New Roman"/>
          <w:kern w:val="2"/>
          <w:sz w:val="24"/>
          <w:szCs w:val="24"/>
          <w:lang w:eastAsia="ru-RU"/>
        </w:rPr>
      </w:pPr>
      <w:r w:rsidRPr="00174051">
        <w:rPr>
          <w:rFonts w:ascii="Times New Roman" w:eastAsia="Times New Roman" w:hAnsi="Times New Roman" w:cs="Times New Roman"/>
          <w:kern w:val="2"/>
          <w:sz w:val="24"/>
          <w:szCs w:val="24"/>
          <w:lang w:eastAsia="ru-RU"/>
        </w:rPr>
        <w:t xml:space="preserve">овладение практическими умениями и навыками в восприятии, анализе и оценке произведений искусства; </w:t>
      </w:r>
    </w:p>
    <w:p w14:paraId="565DAE04" w14:textId="77777777" w:rsidR="00C11826" w:rsidRPr="00174051" w:rsidRDefault="00C11826" w:rsidP="00957C71">
      <w:pPr>
        <w:numPr>
          <w:ilvl w:val="0"/>
          <w:numId w:val="31"/>
        </w:numPr>
        <w:tabs>
          <w:tab w:val="left" w:pos="1080"/>
        </w:tabs>
        <w:autoSpaceDE w:val="0"/>
        <w:autoSpaceDN w:val="0"/>
        <w:adjustRightInd w:val="0"/>
        <w:spacing w:after="0" w:line="240" w:lineRule="auto"/>
        <w:ind w:left="0" w:firstLine="720"/>
        <w:jc w:val="both"/>
        <w:rPr>
          <w:rFonts w:ascii="Times New Roman" w:eastAsia="Times New Roman" w:hAnsi="Times New Roman" w:cs="Times New Roman"/>
          <w:kern w:val="2"/>
          <w:sz w:val="24"/>
          <w:szCs w:val="24"/>
          <w:lang w:eastAsia="ru-RU"/>
        </w:rPr>
      </w:pPr>
      <w:r w:rsidRPr="00174051">
        <w:rPr>
          <w:rFonts w:ascii="Times New Roman" w:eastAsia="Times New Roman" w:hAnsi="Times New Roman" w:cs="Times New Roman"/>
          <w:kern w:val="2"/>
          <w:sz w:val="24"/>
          <w:szCs w:val="24"/>
          <w:lang w:eastAsia="ru-RU"/>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14:paraId="62E9BECC" w14:textId="77777777" w:rsidR="00C11826" w:rsidRPr="00174051" w:rsidRDefault="00C11826" w:rsidP="00174051">
      <w:pPr>
        <w:tabs>
          <w:tab w:val="left" w:pos="1080"/>
        </w:tabs>
        <w:autoSpaceDE w:val="0"/>
        <w:autoSpaceDN w:val="0"/>
        <w:adjustRightInd w:val="0"/>
        <w:spacing w:after="0" w:line="240" w:lineRule="auto"/>
        <w:rPr>
          <w:rFonts w:ascii="Times New Roman" w:eastAsia="Times New Roman" w:hAnsi="Times New Roman" w:cs="Times New Roman"/>
          <w:b/>
          <w:sz w:val="24"/>
          <w:szCs w:val="24"/>
          <w:lang w:eastAsia="ru-RU"/>
        </w:rPr>
      </w:pPr>
    </w:p>
    <w:p w14:paraId="3C4985CE" w14:textId="77777777" w:rsidR="00C11826" w:rsidRPr="00174051" w:rsidRDefault="00C11826" w:rsidP="00174051">
      <w:pPr>
        <w:tabs>
          <w:tab w:val="left" w:pos="1080"/>
        </w:tabs>
        <w:autoSpaceDE w:val="0"/>
        <w:autoSpaceDN w:val="0"/>
        <w:adjustRightInd w:val="0"/>
        <w:spacing w:after="0" w:line="240" w:lineRule="auto"/>
        <w:rPr>
          <w:rFonts w:ascii="Times New Roman" w:eastAsia="Times New Roman" w:hAnsi="Times New Roman" w:cs="Times New Roman"/>
          <w:b/>
          <w:sz w:val="24"/>
          <w:szCs w:val="24"/>
          <w:lang w:eastAsia="ru-RU"/>
        </w:rPr>
      </w:pPr>
      <w:r w:rsidRPr="00174051">
        <w:rPr>
          <w:rFonts w:ascii="Times New Roman" w:eastAsia="Times New Roman" w:hAnsi="Times New Roman" w:cs="Times New Roman"/>
          <w:b/>
          <w:sz w:val="24"/>
          <w:szCs w:val="24"/>
          <w:lang w:eastAsia="ru-RU"/>
        </w:rPr>
        <w:t>Музыка:</w:t>
      </w:r>
    </w:p>
    <w:p w14:paraId="6B9F06AD" w14:textId="77777777" w:rsidR="00C11826" w:rsidRPr="00174051" w:rsidRDefault="00C11826" w:rsidP="00957C71">
      <w:pPr>
        <w:numPr>
          <w:ilvl w:val="0"/>
          <w:numId w:val="32"/>
        </w:numPr>
        <w:tabs>
          <w:tab w:val="left" w:pos="1080"/>
        </w:tabs>
        <w:autoSpaceDE w:val="0"/>
        <w:autoSpaceDN w:val="0"/>
        <w:adjustRightInd w:val="0"/>
        <w:spacing w:after="0" w:line="240" w:lineRule="auto"/>
        <w:ind w:left="0" w:firstLine="720"/>
        <w:jc w:val="both"/>
        <w:rPr>
          <w:rFonts w:ascii="Times New Roman" w:eastAsia="Times New Roman" w:hAnsi="Times New Roman" w:cs="Times New Roman"/>
          <w:kern w:val="2"/>
          <w:sz w:val="24"/>
          <w:szCs w:val="24"/>
          <w:lang w:eastAsia="ru-RU"/>
        </w:rPr>
      </w:pPr>
      <w:proofErr w:type="spellStart"/>
      <w:r w:rsidRPr="00174051">
        <w:rPr>
          <w:rFonts w:ascii="Times New Roman" w:eastAsia="Times New Roman" w:hAnsi="Times New Roman" w:cs="Times New Roman"/>
          <w:kern w:val="2"/>
          <w:sz w:val="24"/>
          <w:szCs w:val="24"/>
          <w:lang w:eastAsia="ru-RU"/>
        </w:rPr>
        <w:t>сформированность</w:t>
      </w:r>
      <w:proofErr w:type="spellEnd"/>
      <w:r w:rsidRPr="00174051">
        <w:rPr>
          <w:rFonts w:ascii="Times New Roman" w:eastAsia="Times New Roman" w:hAnsi="Times New Roman" w:cs="Times New Roman"/>
          <w:kern w:val="2"/>
          <w:sz w:val="24"/>
          <w:szCs w:val="24"/>
          <w:lang w:eastAsia="ru-RU"/>
        </w:rPr>
        <w:t xml:space="preserve"> первоначальных представлений о роли музыки в жизни человека, ее роли в  духовно-нравственном развитии человека;</w:t>
      </w:r>
    </w:p>
    <w:p w14:paraId="4ED008B1" w14:textId="77777777" w:rsidR="00C11826" w:rsidRPr="00174051" w:rsidRDefault="00C11826" w:rsidP="00957C71">
      <w:pPr>
        <w:numPr>
          <w:ilvl w:val="0"/>
          <w:numId w:val="32"/>
        </w:numPr>
        <w:tabs>
          <w:tab w:val="left" w:pos="1080"/>
        </w:tabs>
        <w:autoSpaceDE w:val="0"/>
        <w:autoSpaceDN w:val="0"/>
        <w:adjustRightInd w:val="0"/>
        <w:spacing w:after="0" w:line="240" w:lineRule="auto"/>
        <w:ind w:left="0" w:firstLine="720"/>
        <w:jc w:val="both"/>
        <w:rPr>
          <w:rFonts w:ascii="Times New Roman" w:eastAsia="Times New Roman" w:hAnsi="Times New Roman" w:cs="Times New Roman"/>
          <w:kern w:val="2"/>
          <w:sz w:val="24"/>
          <w:szCs w:val="24"/>
          <w:lang w:eastAsia="ru-RU"/>
        </w:rPr>
      </w:pPr>
      <w:proofErr w:type="spellStart"/>
      <w:r w:rsidRPr="00174051">
        <w:rPr>
          <w:rFonts w:ascii="Times New Roman" w:eastAsia="Times New Roman" w:hAnsi="Times New Roman" w:cs="Times New Roman"/>
          <w:kern w:val="2"/>
          <w:sz w:val="24"/>
          <w:szCs w:val="24"/>
          <w:lang w:eastAsia="ru-RU"/>
        </w:rPr>
        <w:t>сформированность</w:t>
      </w:r>
      <w:proofErr w:type="spellEnd"/>
      <w:r w:rsidRPr="00174051">
        <w:rPr>
          <w:rFonts w:ascii="Times New Roman" w:eastAsia="Times New Roman" w:hAnsi="Times New Roman" w:cs="Times New Roman"/>
          <w:kern w:val="2"/>
          <w:sz w:val="24"/>
          <w:szCs w:val="24"/>
          <w:lang w:eastAsia="ru-RU"/>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14:paraId="1DEA533B" w14:textId="77777777" w:rsidR="00C11826" w:rsidRPr="00174051" w:rsidRDefault="00C11826" w:rsidP="00957C71">
      <w:pPr>
        <w:numPr>
          <w:ilvl w:val="0"/>
          <w:numId w:val="32"/>
        </w:numPr>
        <w:tabs>
          <w:tab w:val="left" w:pos="1080"/>
        </w:tabs>
        <w:autoSpaceDE w:val="0"/>
        <w:autoSpaceDN w:val="0"/>
        <w:adjustRightInd w:val="0"/>
        <w:spacing w:after="0" w:line="240" w:lineRule="auto"/>
        <w:ind w:left="0" w:firstLine="720"/>
        <w:jc w:val="both"/>
        <w:rPr>
          <w:rFonts w:ascii="Times New Roman" w:eastAsia="Times New Roman" w:hAnsi="Times New Roman" w:cs="Times New Roman"/>
          <w:kern w:val="2"/>
          <w:sz w:val="24"/>
          <w:szCs w:val="24"/>
          <w:lang w:eastAsia="ru-RU"/>
        </w:rPr>
      </w:pPr>
      <w:r w:rsidRPr="00174051">
        <w:rPr>
          <w:rFonts w:ascii="Times New Roman" w:eastAsia="Times New Roman" w:hAnsi="Times New Roman" w:cs="Times New Roman"/>
          <w:kern w:val="2"/>
          <w:sz w:val="24"/>
          <w:szCs w:val="24"/>
          <w:lang w:eastAsia="ru-RU"/>
        </w:rPr>
        <w:t xml:space="preserve">умение воспринимать музыку и выражать свое отношение к музыкальному произведению; </w:t>
      </w:r>
    </w:p>
    <w:p w14:paraId="4187CB9C" w14:textId="77777777" w:rsidR="00C11826" w:rsidRPr="00174051" w:rsidRDefault="00C11826" w:rsidP="00957C71">
      <w:pPr>
        <w:numPr>
          <w:ilvl w:val="0"/>
          <w:numId w:val="32"/>
        </w:numPr>
        <w:tabs>
          <w:tab w:val="left" w:pos="1080"/>
        </w:tabs>
        <w:autoSpaceDE w:val="0"/>
        <w:autoSpaceDN w:val="0"/>
        <w:adjustRightInd w:val="0"/>
        <w:spacing w:after="0" w:line="240" w:lineRule="auto"/>
        <w:ind w:left="0" w:firstLine="720"/>
        <w:jc w:val="both"/>
        <w:rPr>
          <w:rFonts w:ascii="Times New Roman" w:eastAsia="Times New Roman" w:hAnsi="Times New Roman" w:cs="Times New Roman"/>
          <w:kern w:val="2"/>
          <w:sz w:val="24"/>
          <w:szCs w:val="24"/>
          <w:lang w:eastAsia="ru-RU"/>
        </w:rPr>
      </w:pPr>
      <w:r w:rsidRPr="00174051">
        <w:rPr>
          <w:rFonts w:ascii="Times New Roman" w:eastAsia="Times New Roman" w:hAnsi="Times New Roman" w:cs="Times New Roman"/>
          <w:kern w:val="2"/>
          <w:sz w:val="24"/>
          <w:szCs w:val="24"/>
          <w:lang w:eastAsia="ru-RU"/>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14:paraId="119AFCF6" w14:textId="77777777" w:rsidR="00C11826" w:rsidRPr="00174051" w:rsidRDefault="00C11826" w:rsidP="00174051">
      <w:pPr>
        <w:tabs>
          <w:tab w:val="left" w:pos="1080"/>
        </w:tabs>
        <w:autoSpaceDE w:val="0"/>
        <w:autoSpaceDN w:val="0"/>
        <w:adjustRightInd w:val="0"/>
        <w:spacing w:after="0" w:line="240" w:lineRule="auto"/>
        <w:rPr>
          <w:rFonts w:ascii="Times New Roman" w:eastAsia="Times New Roman" w:hAnsi="Times New Roman" w:cs="Times New Roman"/>
          <w:sz w:val="24"/>
          <w:szCs w:val="24"/>
          <w:lang w:eastAsia="ru-RU"/>
        </w:rPr>
      </w:pPr>
    </w:p>
    <w:p w14:paraId="01E72251" w14:textId="77777777" w:rsidR="00C11826" w:rsidRPr="00174051" w:rsidRDefault="001A4FF5" w:rsidP="00174051">
      <w:pPr>
        <w:tabs>
          <w:tab w:val="left" w:pos="1080"/>
        </w:tabs>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5</w:t>
      </w:r>
      <w:r w:rsidR="00C11826" w:rsidRPr="00174051">
        <w:rPr>
          <w:rFonts w:ascii="Times New Roman" w:eastAsia="Times New Roman" w:hAnsi="Times New Roman" w:cs="Times New Roman"/>
          <w:sz w:val="24"/>
          <w:szCs w:val="24"/>
          <w:lang w:eastAsia="ru-RU"/>
        </w:rPr>
        <w:t>.</w:t>
      </w:r>
      <w:r w:rsidR="00C11826" w:rsidRPr="00174051">
        <w:rPr>
          <w:rFonts w:ascii="Times New Roman" w:eastAsia="Times New Roman" w:hAnsi="Times New Roman" w:cs="Times New Roman"/>
          <w:b/>
          <w:sz w:val="24"/>
          <w:szCs w:val="24"/>
          <w:lang w:eastAsia="ru-RU"/>
        </w:rPr>
        <w:t xml:space="preserve"> Технология:</w:t>
      </w:r>
    </w:p>
    <w:p w14:paraId="1B1C32B4" w14:textId="77777777" w:rsidR="00C11826" w:rsidRPr="00174051" w:rsidRDefault="00C11826" w:rsidP="00957C71">
      <w:pPr>
        <w:numPr>
          <w:ilvl w:val="0"/>
          <w:numId w:val="33"/>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174051">
        <w:rPr>
          <w:rFonts w:ascii="Times New Roman" w:eastAsia="Times New Roman" w:hAnsi="Times New Roman" w:cs="Times New Roman"/>
          <w:kern w:val="2"/>
          <w:sz w:val="24"/>
          <w:szCs w:val="24"/>
          <w:lang w:eastAsia="ru-RU"/>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14:paraId="23D1DC7E" w14:textId="77777777" w:rsidR="00C11826" w:rsidRPr="00174051" w:rsidRDefault="00C11826" w:rsidP="00957C71">
      <w:pPr>
        <w:numPr>
          <w:ilvl w:val="0"/>
          <w:numId w:val="33"/>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174051">
        <w:rPr>
          <w:rFonts w:ascii="Times New Roman" w:eastAsia="Times New Roman" w:hAnsi="Times New Roman" w:cs="Times New Roman"/>
          <w:kern w:val="2"/>
          <w:sz w:val="24"/>
          <w:szCs w:val="24"/>
          <w:lang w:eastAsia="ru-RU"/>
        </w:rPr>
        <w:t>усвоение первоначальных представлений о материальной культуре как продукте предметно-преобразующей деятельности человека;</w:t>
      </w:r>
    </w:p>
    <w:p w14:paraId="450481A0" w14:textId="77777777" w:rsidR="00C11826" w:rsidRPr="00174051" w:rsidRDefault="00C11826" w:rsidP="00957C71">
      <w:pPr>
        <w:numPr>
          <w:ilvl w:val="0"/>
          <w:numId w:val="33"/>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174051">
        <w:rPr>
          <w:rFonts w:ascii="Times New Roman" w:eastAsia="Times New Roman" w:hAnsi="Times New Roman" w:cs="Times New Roman"/>
          <w:kern w:val="2"/>
          <w:sz w:val="24"/>
          <w:szCs w:val="24"/>
          <w:lang w:eastAsia="ru-RU"/>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14:paraId="58EDA546" w14:textId="77777777" w:rsidR="00C11826" w:rsidRPr="00174051" w:rsidRDefault="00C11826" w:rsidP="00957C71">
      <w:pPr>
        <w:numPr>
          <w:ilvl w:val="0"/>
          <w:numId w:val="33"/>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174051">
        <w:rPr>
          <w:rFonts w:ascii="Times New Roman" w:eastAsia="Times New Roman" w:hAnsi="Times New Roman" w:cs="Times New Roman"/>
          <w:kern w:val="2"/>
          <w:sz w:val="24"/>
          <w:szCs w:val="24"/>
          <w:lang w:eastAsia="ru-RU"/>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14:paraId="2FEA5994" w14:textId="77777777" w:rsidR="00C11826" w:rsidRPr="00174051" w:rsidRDefault="00C11826" w:rsidP="00957C71">
      <w:pPr>
        <w:numPr>
          <w:ilvl w:val="0"/>
          <w:numId w:val="33"/>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174051">
        <w:rPr>
          <w:rFonts w:ascii="Times New Roman" w:eastAsia="Times New Roman" w:hAnsi="Times New Roman" w:cs="Times New Roman"/>
          <w:kern w:val="2"/>
          <w:sz w:val="24"/>
          <w:szCs w:val="24"/>
          <w:lang w:eastAsia="ru-RU"/>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14:paraId="4C7B52DD" w14:textId="77777777" w:rsidR="00C11826" w:rsidRPr="00174051" w:rsidRDefault="00C11826" w:rsidP="00957C71">
      <w:pPr>
        <w:numPr>
          <w:ilvl w:val="0"/>
          <w:numId w:val="33"/>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174051">
        <w:rPr>
          <w:rFonts w:ascii="Times New Roman" w:eastAsia="Times New Roman" w:hAnsi="Times New Roman" w:cs="Times New Roman"/>
          <w:kern w:val="2"/>
          <w:sz w:val="24"/>
          <w:szCs w:val="24"/>
          <w:lang w:eastAsia="ru-RU"/>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14:paraId="3226C8CB" w14:textId="77777777" w:rsidR="00C11826" w:rsidRPr="00174051" w:rsidRDefault="00C11826" w:rsidP="00174051">
      <w:pPr>
        <w:tabs>
          <w:tab w:val="left" w:pos="1080"/>
        </w:tabs>
        <w:autoSpaceDE w:val="0"/>
        <w:autoSpaceDN w:val="0"/>
        <w:adjustRightInd w:val="0"/>
        <w:spacing w:after="0" w:line="240" w:lineRule="auto"/>
        <w:rPr>
          <w:rFonts w:ascii="Times New Roman" w:eastAsia="Times New Roman" w:hAnsi="Times New Roman" w:cs="Times New Roman"/>
          <w:sz w:val="24"/>
          <w:szCs w:val="24"/>
          <w:lang w:eastAsia="ru-RU"/>
        </w:rPr>
      </w:pPr>
    </w:p>
    <w:p w14:paraId="14F1EBCA" w14:textId="77777777" w:rsidR="00C11826" w:rsidRPr="00174051" w:rsidRDefault="00C11826" w:rsidP="00174051">
      <w:pPr>
        <w:spacing w:after="0" w:line="240" w:lineRule="auto"/>
        <w:rPr>
          <w:rFonts w:ascii="Times New Roman" w:eastAsia="Times New Roman" w:hAnsi="Times New Roman" w:cs="Times New Roman"/>
          <w:b/>
          <w:sz w:val="24"/>
          <w:szCs w:val="24"/>
          <w:lang w:eastAsia="ru-RU"/>
        </w:rPr>
      </w:pPr>
      <w:r w:rsidRPr="00174051">
        <w:rPr>
          <w:rFonts w:ascii="Times New Roman" w:eastAsia="Times New Roman" w:hAnsi="Times New Roman" w:cs="Times New Roman"/>
          <w:sz w:val="24"/>
          <w:szCs w:val="24"/>
          <w:lang w:eastAsia="ru-RU"/>
        </w:rPr>
        <w:tab/>
      </w:r>
      <w:r w:rsidRPr="00174051">
        <w:rPr>
          <w:rFonts w:ascii="Times New Roman" w:eastAsia="Times New Roman" w:hAnsi="Times New Roman" w:cs="Times New Roman"/>
          <w:b/>
          <w:sz w:val="24"/>
          <w:szCs w:val="24"/>
          <w:lang w:eastAsia="ru-RU"/>
        </w:rPr>
        <w:t>Результаты изучения курса «Русский язык»</w:t>
      </w:r>
    </w:p>
    <w:p w14:paraId="1FEF6845" w14:textId="77777777" w:rsidR="00C11826" w:rsidRPr="00174051" w:rsidRDefault="00C11826" w:rsidP="00174051">
      <w:pPr>
        <w:spacing w:after="0" w:line="240" w:lineRule="auto"/>
        <w:ind w:firstLine="360"/>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b/>
          <w:sz w:val="24"/>
          <w:szCs w:val="24"/>
          <w:lang w:eastAsia="ru-RU"/>
        </w:rPr>
        <w:t>Личностные результаты</w:t>
      </w:r>
      <w:r w:rsidRPr="00174051">
        <w:rPr>
          <w:rFonts w:ascii="Times New Roman" w:eastAsia="Times New Roman" w:hAnsi="Times New Roman" w:cs="Times New Roman"/>
          <w:sz w:val="24"/>
          <w:szCs w:val="24"/>
          <w:lang w:eastAsia="ru-RU"/>
        </w:rPr>
        <w:t xml:space="preserve">: </w:t>
      </w:r>
    </w:p>
    <w:p w14:paraId="3E7FE846" w14:textId="77777777" w:rsidR="00C11826" w:rsidRPr="00174051" w:rsidRDefault="00C11826" w:rsidP="00174051">
      <w:pPr>
        <w:spacing w:after="0" w:line="240" w:lineRule="auto"/>
        <w:ind w:firstLine="567"/>
        <w:jc w:val="both"/>
        <w:rPr>
          <w:rFonts w:ascii="Times New Roman" w:eastAsia="Times New Roman" w:hAnsi="Times New Roman" w:cs="Times New Roman"/>
          <w:iCs/>
          <w:sz w:val="24"/>
          <w:szCs w:val="24"/>
          <w:lang w:eastAsia="ru-RU"/>
        </w:rPr>
      </w:pPr>
      <w:r w:rsidRPr="00174051">
        <w:rPr>
          <w:rFonts w:ascii="Times New Roman" w:eastAsia="Times New Roman" w:hAnsi="Times New Roman" w:cs="Times New Roman"/>
          <w:sz w:val="24"/>
          <w:szCs w:val="24"/>
          <w:lang w:eastAsia="ru-RU"/>
        </w:rPr>
        <w:lastRenderedPageBreak/>
        <w:t xml:space="preserve"> 1) </w:t>
      </w:r>
      <w:r w:rsidRPr="00174051">
        <w:rPr>
          <w:rFonts w:ascii="Times New Roman" w:eastAsia="Times New Roman" w:hAnsi="Times New Roman" w:cs="Times New Roman"/>
          <w:iCs/>
          <w:sz w:val="24"/>
          <w:szCs w:val="24"/>
          <w:lang w:eastAsia="ru-RU"/>
        </w:rPr>
        <w:t>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14:paraId="4BFE8AAA" w14:textId="77777777" w:rsidR="00C11826" w:rsidRPr="00174051" w:rsidRDefault="00C11826" w:rsidP="00174051">
      <w:pPr>
        <w:spacing w:after="0" w:line="240" w:lineRule="auto"/>
        <w:jc w:val="both"/>
        <w:rPr>
          <w:rFonts w:ascii="Times New Roman" w:eastAsia="Times New Roman" w:hAnsi="Times New Roman" w:cs="Times New Roman"/>
          <w:iCs/>
          <w:sz w:val="24"/>
          <w:szCs w:val="24"/>
          <w:lang w:eastAsia="ru-RU"/>
        </w:rPr>
      </w:pPr>
      <w:r w:rsidRPr="00174051">
        <w:rPr>
          <w:rFonts w:ascii="Times New Roman" w:eastAsia="Times New Roman" w:hAnsi="Times New Roman" w:cs="Times New Roman"/>
          <w:sz w:val="24"/>
          <w:szCs w:val="24"/>
          <w:lang w:eastAsia="ru-RU"/>
        </w:rPr>
        <w:t xml:space="preserve">        2) </w:t>
      </w:r>
      <w:r w:rsidRPr="00174051">
        <w:rPr>
          <w:rFonts w:ascii="Times New Roman" w:eastAsia="Times New Roman" w:hAnsi="Times New Roman" w:cs="Times New Roman"/>
          <w:iCs/>
          <w:sz w:val="24"/>
          <w:szCs w:val="24"/>
          <w:lang w:eastAsia="ru-RU"/>
        </w:rPr>
        <w:t>Целостный, социально ориентированный взгляд на мир в его органичном единстве и разнообразии природы, народов, культур и религий.</w:t>
      </w:r>
    </w:p>
    <w:p w14:paraId="7F1A6F4D" w14:textId="77777777" w:rsidR="00C11826" w:rsidRPr="00174051" w:rsidRDefault="00C11826" w:rsidP="00174051">
      <w:pPr>
        <w:tabs>
          <w:tab w:val="left" w:pos="993"/>
          <w:tab w:val="num"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3) формирование уважительного отношения к иному мнению, истории и культуре других народов.</w:t>
      </w:r>
    </w:p>
    <w:p w14:paraId="342CCB1E" w14:textId="77777777" w:rsidR="00C11826" w:rsidRPr="00174051" w:rsidRDefault="00C11826" w:rsidP="00174051">
      <w:pPr>
        <w:spacing w:after="0" w:line="240" w:lineRule="auto"/>
        <w:ind w:firstLine="567"/>
        <w:jc w:val="both"/>
        <w:rPr>
          <w:rFonts w:ascii="Times New Roman" w:eastAsia="Times New Roman" w:hAnsi="Times New Roman" w:cs="Times New Roman"/>
          <w:iCs/>
          <w:sz w:val="24"/>
          <w:szCs w:val="24"/>
          <w:lang w:eastAsia="ru-RU"/>
        </w:rPr>
      </w:pPr>
      <w:r w:rsidRPr="00174051">
        <w:rPr>
          <w:rFonts w:ascii="Times New Roman" w:eastAsia="Times New Roman" w:hAnsi="Times New Roman" w:cs="Times New Roman"/>
          <w:sz w:val="24"/>
          <w:szCs w:val="24"/>
          <w:lang w:eastAsia="ru-RU"/>
        </w:rPr>
        <w:t xml:space="preserve">4) </w:t>
      </w:r>
      <w:r w:rsidRPr="00174051">
        <w:rPr>
          <w:rFonts w:ascii="Times New Roman" w:eastAsia="Times New Roman" w:hAnsi="Times New Roman" w:cs="Times New Roman"/>
          <w:iCs/>
          <w:sz w:val="24"/>
          <w:szCs w:val="24"/>
          <w:lang w:eastAsia="ru-RU"/>
        </w:rPr>
        <w:t>начальные навыки адаптации в динамично изменяющемся и развивающемся мире.</w:t>
      </w:r>
    </w:p>
    <w:p w14:paraId="35791856" w14:textId="77777777" w:rsidR="00C11826" w:rsidRPr="00174051" w:rsidRDefault="00C11826" w:rsidP="00174051">
      <w:pPr>
        <w:spacing w:after="0" w:line="240" w:lineRule="auto"/>
        <w:ind w:firstLine="567"/>
        <w:jc w:val="both"/>
        <w:rPr>
          <w:rFonts w:ascii="Times New Roman" w:eastAsia="Times New Roman" w:hAnsi="Times New Roman" w:cs="Times New Roman"/>
          <w:iCs/>
          <w:sz w:val="24"/>
          <w:szCs w:val="24"/>
          <w:lang w:eastAsia="ru-RU"/>
        </w:rPr>
      </w:pPr>
      <w:r w:rsidRPr="00174051">
        <w:rPr>
          <w:rFonts w:ascii="Times New Roman" w:eastAsia="Times New Roman" w:hAnsi="Times New Roman" w:cs="Times New Roman"/>
          <w:sz w:val="24"/>
          <w:szCs w:val="24"/>
          <w:lang w:eastAsia="ru-RU"/>
        </w:rPr>
        <w:t xml:space="preserve">5) </w:t>
      </w:r>
      <w:r w:rsidRPr="00174051">
        <w:rPr>
          <w:rFonts w:ascii="Times New Roman" w:eastAsia="Times New Roman" w:hAnsi="Times New Roman" w:cs="Times New Roman"/>
          <w:iCs/>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14:paraId="01A77E4D" w14:textId="77777777" w:rsidR="00C11826" w:rsidRPr="00174051" w:rsidRDefault="00C11826" w:rsidP="00174051">
      <w:pPr>
        <w:spacing w:after="0" w:line="240" w:lineRule="auto"/>
        <w:ind w:firstLine="567"/>
        <w:jc w:val="both"/>
        <w:rPr>
          <w:rFonts w:ascii="Times New Roman" w:eastAsia="Times New Roman" w:hAnsi="Times New Roman" w:cs="Times New Roman"/>
          <w:iCs/>
          <w:sz w:val="24"/>
          <w:szCs w:val="24"/>
          <w:lang w:eastAsia="ru-RU"/>
        </w:rPr>
      </w:pPr>
      <w:r w:rsidRPr="00174051">
        <w:rPr>
          <w:rFonts w:ascii="Times New Roman" w:eastAsia="Times New Roman" w:hAnsi="Times New Roman" w:cs="Times New Roman"/>
          <w:sz w:val="24"/>
          <w:szCs w:val="24"/>
          <w:lang w:eastAsia="ru-RU"/>
        </w:rPr>
        <w:t>6) развитие самостоятельности</w:t>
      </w:r>
      <w:r w:rsidRPr="00174051">
        <w:rPr>
          <w:rFonts w:ascii="Times New Roman" w:eastAsia="Times New Roman" w:hAnsi="Times New Roman" w:cs="Times New Roman"/>
          <w:iCs/>
          <w:sz w:val="24"/>
          <w:szCs w:val="24"/>
          <w:lang w:eastAsia="ru-RU"/>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11A50866" w14:textId="77777777" w:rsidR="00C11826" w:rsidRPr="00174051" w:rsidRDefault="00C11826" w:rsidP="00174051">
      <w:pPr>
        <w:spacing w:after="0" w:line="240" w:lineRule="auto"/>
        <w:ind w:firstLine="567"/>
        <w:jc w:val="both"/>
        <w:rPr>
          <w:rFonts w:ascii="Times New Roman" w:eastAsia="Times New Roman" w:hAnsi="Times New Roman" w:cs="Times New Roman"/>
          <w:iCs/>
          <w:sz w:val="24"/>
          <w:szCs w:val="24"/>
          <w:lang w:eastAsia="ru-RU"/>
        </w:rPr>
      </w:pPr>
      <w:r w:rsidRPr="00174051">
        <w:rPr>
          <w:rFonts w:ascii="Times New Roman" w:eastAsia="Times New Roman" w:hAnsi="Times New Roman" w:cs="Times New Roman"/>
          <w:sz w:val="24"/>
          <w:szCs w:val="24"/>
          <w:lang w:eastAsia="ru-RU"/>
        </w:rPr>
        <w:t xml:space="preserve">7) </w:t>
      </w:r>
      <w:r w:rsidRPr="00174051">
        <w:rPr>
          <w:rFonts w:ascii="Times New Roman" w:eastAsia="Times New Roman" w:hAnsi="Times New Roman" w:cs="Times New Roman"/>
          <w:iCs/>
          <w:sz w:val="24"/>
          <w:szCs w:val="24"/>
          <w:lang w:eastAsia="ru-RU"/>
        </w:rPr>
        <w:t>эстетические потребности, ценности и чувства.</w:t>
      </w:r>
    </w:p>
    <w:p w14:paraId="033FDBEB" w14:textId="77777777" w:rsidR="00C11826" w:rsidRPr="00174051" w:rsidRDefault="00C11826" w:rsidP="00174051">
      <w:pPr>
        <w:spacing w:after="0" w:line="240" w:lineRule="auto"/>
        <w:ind w:firstLine="567"/>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8) </w:t>
      </w:r>
      <w:r w:rsidRPr="00174051">
        <w:rPr>
          <w:rFonts w:ascii="Times New Roman" w:eastAsia="Times New Roman" w:hAnsi="Times New Roman" w:cs="Times New Roman"/>
          <w:iCs/>
          <w:sz w:val="24"/>
          <w:szCs w:val="24"/>
          <w:lang w:eastAsia="ru-RU"/>
        </w:rPr>
        <w:t>этические чувства, доброжелательность и эмоционально-нравственная отзывчивость, понимание и сопереживание чувствам других людей.</w:t>
      </w:r>
    </w:p>
    <w:p w14:paraId="43E48174" w14:textId="77777777" w:rsidR="00C11826" w:rsidRPr="00174051" w:rsidRDefault="00C11826" w:rsidP="00174051">
      <w:pPr>
        <w:spacing w:after="0" w:line="240" w:lineRule="auto"/>
        <w:ind w:firstLine="567"/>
        <w:jc w:val="both"/>
        <w:rPr>
          <w:rFonts w:ascii="Times New Roman" w:eastAsia="Times New Roman" w:hAnsi="Times New Roman" w:cs="Times New Roman"/>
          <w:iCs/>
          <w:sz w:val="24"/>
          <w:szCs w:val="24"/>
          <w:lang w:eastAsia="ru-RU"/>
        </w:rPr>
      </w:pPr>
      <w:r w:rsidRPr="00174051">
        <w:rPr>
          <w:rFonts w:ascii="Times New Roman" w:eastAsia="Times New Roman" w:hAnsi="Times New Roman" w:cs="Times New Roman"/>
          <w:sz w:val="24"/>
          <w:szCs w:val="24"/>
          <w:lang w:eastAsia="ru-RU"/>
        </w:rPr>
        <w:t>Развитие самостоятельности</w:t>
      </w:r>
      <w:r w:rsidRPr="00174051">
        <w:rPr>
          <w:rFonts w:ascii="Times New Roman" w:eastAsia="Times New Roman" w:hAnsi="Times New Roman" w:cs="Times New Roman"/>
          <w:iCs/>
          <w:sz w:val="24"/>
          <w:szCs w:val="24"/>
          <w:lang w:eastAsia="ru-RU"/>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30470E62" w14:textId="77777777" w:rsidR="00C11826" w:rsidRPr="00174051" w:rsidRDefault="00C11826" w:rsidP="00174051">
      <w:pPr>
        <w:spacing w:after="0" w:line="240" w:lineRule="auto"/>
        <w:ind w:firstLine="567"/>
        <w:jc w:val="both"/>
        <w:rPr>
          <w:rFonts w:ascii="Times New Roman" w:eastAsia="Times New Roman" w:hAnsi="Times New Roman" w:cs="Times New Roman"/>
          <w:iCs/>
          <w:sz w:val="24"/>
          <w:szCs w:val="24"/>
          <w:lang w:eastAsia="ru-RU"/>
        </w:rPr>
      </w:pPr>
      <w:r w:rsidRPr="00174051">
        <w:rPr>
          <w:rFonts w:ascii="Times New Roman" w:eastAsia="Times New Roman" w:hAnsi="Times New Roman" w:cs="Times New Roman"/>
          <w:sz w:val="24"/>
          <w:szCs w:val="24"/>
          <w:lang w:eastAsia="ru-RU"/>
        </w:rPr>
        <w:t>9)</w:t>
      </w:r>
      <w:r w:rsidRPr="00174051">
        <w:rPr>
          <w:rFonts w:ascii="Times New Roman" w:eastAsia="Times New Roman" w:hAnsi="Times New Roman" w:cs="Times New Roman"/>
          <w:iCs/>
          <w:sz w:val="24"/>
          <w:szCs w:val="24"/>
          <w:lang w:eastAsia="ru-RU"/>
        </w:rPr>
        <w:t xml:space="preserve"> навыки сотрудничества со взрослыми и сверстниками в различных социальных ситуациях, умение не создавать конфликтов и находить выходы из спорных ситуаций.</w:t>
      </w:r>
    </w:p>
    <w:p w14:paraId="30FF801F" w14:textId="77777777" w:rsidR="00C11826" w:rsidRPr="00174051" w:rsidRDefault="00C11826" w:rsidP="00174051">
      <w:pPr>
        <w:spacing w:after="0" w:line="240" w:lineRule="auto"/>
        <w:ind w:firstLine="567"/>
        <w:jc w:val="both"/>
        <w:rPr>
          <w:rFonts w:ascii="Times New Roman" w:eastAsia="Times New Roman" w:hAnsi="Times New Roman" w:cs="Times New Roman"/>
          <w:iCs/>
          <w:sz w:val="24"/>
          <w:szCs w:val="24"/>
          <w:lang w:eastAsia="ru-RU"/>
        </w:rPr>
      </w:pPr>
      <w:r w:rsidRPr="00174051">
        <w:rPr>
          <w:rFonts w:ascii="Times New Roman" w:eastAsia="Times New Roman" w:hAnsi="Times New Roman" w:cs="Times New Roman"/>
          <w:sz w:val="24"/>
          <w:szCs w:val="24"/>
          <w:lang w:eastAsia="ru-RU"/>
        </w:rPr>
        <w:t>10)</w:t>
      </w:r>
      <w:r w:rsidRPr="00174051">
        <w:rPr>
          <w:rFonts w:ascii="Times New Roman" w:eastAsia="Times New Roman" w:hAnsi="Times New Roman" w:cs="Times New Roman"/>
          <w:iCs/>
          <w:sz w:val="24"/>
          <w:szCs w:val="24"/>
          <w:lang w:eastAsia="ru-RU"/>
        </w:rPr>
        <w:t xml:space="preserve"> установка на безопасный, здоровый образ жизни, мотивация к творческому труду, к работе на результат, бережное отношению к материальным и духовным ценностям.</w:t>
      </w:r>
    </w:p>
    <w:p w14:paraId="54E2F9C8" w14:textId="77777777" w:rsidR="00C11826" w:rsidRPr="00174051" w:rsidRDefault="00C11826" w:rsidP="00174051">
      <w:pPr>
        <w:spacing w:after="0" w:line="240" w:lineRule="auto"/>
        <w:ind w:firstLine="567"/>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При изучении курса «Русский язык» в соответствии с требованиями ФГОС формируются следующие </w:t>
      </w:r>
      <w:proofErr w:type="spellStart"/>
      <w:r w:rsidRPr="00174051">
        <w:rPr>
          <w:rFonts w:ascii="Times New Roman" w:eastAsia="Times New Roman" w:hAnsi="Times New Roman" w:cs="Times New Roman"/>
          <w:sz w:val="24"/>
          <w:szCs w:val="24"/>
          <w:lang w:eastAsia="ru-RU"/>
        </w:rPr>
        <w:t>метапредметные</w:t>
      </w:r>
      <w:proofErr w:type="spellEnd"/>
      <w:r w:rsidRPr="00174051">
        <w:rPr>
          <w:rFonts w:ascii="Times New Roman" w:eastAsia="Times New Roman" w:hAnsi="Times New Roman" w:cs="Times New Roman"/>
          <w:sz w:val="24"/>
          <w:szCs w:val="24"/>
          <w:lang w:eastAsia="ru-RU"/>
        </w:rPr>
        <w:t xml:space="preserve"> результаты:</w:t>
      </w:r>
    </w:p>
    <w:p w14:paraId="2295434D" w14:textId="77777777" w:rsidR="00C11826" w:rsidRPr="00174051" w:rsidRDefault="00C11826" w:rsidP="00174051">
      <w:pPr>
        <w:spacing w:after="0" w:line="240" w:lineRule="auto"/>
        <w:rPr>
          <w:rFonts w:ascii="Times New Roman" w:eastAsia="Times New Roman" w:hAnsi="Times New Roman" w:cs="Times New Roman"/>
          <w:sz w:val="24"/>
          <w:szCs w:val="24"/>
          <w:lang w:eastAsia="ru-RU"/>
        </w:rPr>
      </w:pPr>
    </w:p>
    <w:p w14:paraId="5343AC0D" w14:textId="77777777" w:rsidR="00C11826" w:rsidRPr="00174051" w:rsidRDefault="00C11826" w:rsidP="00174051">
      <w:pPr>
        <w:spacing w:after="0" w:line="240" w:lineRule="auto"/>
        <w:ind w:firstLine="360"/>
        <w:jc w:val="both"/>
        <w:rPr>
          <w:rFonts w:ascii="Times New Roman" w:eastAsia="Times New Roman" w:hAnsi="Times New Roman" w:cs="Times New Roman"/>
          <w:sz w:val="24"/>
          <w:szCs w:val="24"/>
          <w:lang w:eastAsia="ru-RU"/>
        </w:rPr>
      </w:pPr>
      <w:proofErr w:type="spellStart"/>
      <w:r w:rsidRPr="00174051">
        <w:rPr>
          <w:rFonts w:ascii="Times New Roman" w:eastAsia="Times New Roman" w:hAnsi="Times New Roman" w:cs="Times New Roman"/>
          <w:b/>
          <w:sz w:val="24"/>
          <w:szCs w:val="24"/>
          <w:lang w:eastAsia="ru-RU"/>
        </w:rPr>
        <w:t>Метапредметные</w:t>
      </w:r>
      <w:proofErr w:type="spellEnd"/>
      <w:r w:rsidRPr="00174051">
        <w:rPr>
          <w:rFonts w:ascii="Times New Roman" w:eastAsia="Times New Roman" w:hAnsi="Times New Roman" w:cs="Times New Roman"/>
          <w:sz w:val="24"/>
          <w:szCs w:val="24"/>
          <w:lang w:eastAsia="ru-RU"/>
        </w:rPr>
        <w:t xml:space="preserve"> </w:t>
      </w:r>
      <w:r w:rsidRPr="00174051">
        <w:rPr>
          <w:rFonts w:ascii="Times New Roman" w:eastAsia="Times New Roman" w:hAnsi="Times New Roman" w:cs="Times New Roman"/>
          <w:b/>
          <w:sz w:val="24"/>
          <w:szCs w:val="24"/>
          <w:lang w:eastAsia="ru-RU"/>
        </w:rPr>
        <w:t>результаты</w:t>
      </w:r>
      <w:r w:rsidRPr="00174051">
        <w:rPr>
          <w:rFonts w:ascii="Times New Roman" w:eastAsia="Times New Roman" w:hAnsi="Times New Roman" w:cs="Times New Roman"/>
          <w:sz w:val="24"/>
          <w:szCs w:val="24"/>
          <w:lang w:eastAsia="ru-RU"/>
        </w:rPr>
        <w:t>:</w:t>
      </w:r>
    </w:p>
    <w:p w14:paraId="662C48B6" w14:textId="77777777" w:rsidR="00C11826" w:rsidRPr="00174051" w:rsidRDefault="00C11826" w:rsidP="00174051">
      <w:pPr>
        <w:spacing w:after="0" w:line="240" w:lineRule="auto"/>
        <w:ind w:firstLine="567"/>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1) Овладение </w:t>
      </w:r>
      <w:r w:rsidRPr="00174051">
        <w:rPr>
          <w:rFonts w:ascii="Times New Roman" w:eastAsia="Times New Roman" w:hAnsi="Times New Roman" w:cs="Times New Roman"/>
          <w:iCs/>
          <w:sz w:val="24"/>
          <w:szCs w:val="24"/>
          <w:lang w:eastAsia="ru-RU"/>
        </w:rPr>
        <w:t>способностью принимать и сохранять цели и задачи учебной деятельности, поиска средств ее осуществления.</w:t>
      </w:r>
    </w:p>
    <w:p w14:paraId="4BEE4DBA" w14:textId="77777777" w:rsidR="00C11826" w:rsidRPr="00174051" w:rsidRDefault="00C11826" w:rsidP="00174051">
      <w:pPr>
        <w:spacing w:after="0" w:line="240" w:lineRule="auto"/>
        <w:ind w:firstLine="567"/>
        <w:jc w:val="both"/>
        <w:rPr>
          <w:rFonts w:ascii="Times New Roman" w:eastAsia="Times New Roman" w:hAnsi="Times New Roman" w:cs="Times New Roman"/>
          <w:iCs/>
          <w:sz w:val="24"/>
          <w:szCs w:val="24"/>
          <w:lang w:eastAsia="ru-RU"/>
        </w:rPr>
      </w:pPr>
      <w:r w:rsidRPr="00174051">
        <w:rPr>
          <w:rFonts w:ascii="Times New Roman" w:eastAsia="Times New Roman" w:hAnsi="Times New Roman" w:cs="Times New Roman"/>
          <w:sz w:val="24"/>
          <w:szCs w:val="24"/>
          <w:lang w:eastAsia="ru-RU"/>
        </w:rPr>
        <w:t xml:space="preserve">2) </w:t>
      </w:r>
      <w:r w:rsidR="00677CBC">
        <w:rPr>
          <w:rFonts w:ascii="Times New Roman" w:eastAsia="Times New Roman" w:hAnsi="Times New Roman" w:cs="Times New Roman"/>
          <w:iCs/>
          <w:sz w:val="24"/>
          <w:szCs w:val="24"/>
          <w:lang w:eastAsia="ru-RU"/>
        </w:rPr>
        <w:t>С</w:t>
      </w:r>
      <w:r w:rsidRPr="00174051">
        <w:rPr>
          <w:rFonts w:ascii="Times New Roman" w:eastAsia="Times New Roman" w:hAnsi="Times New Roman" w:cs="Times New Roman"/>
          <w:iCs/>
          <w:sz w:val="24"/>
          <w:szCs w:val="24"/>
          <w:lang w:eastAsia="ru-RU"/>
        </w:rPr>
        <w:t>пособы решения проблем творческого и поискового характера.</w:t>
      </w:r>
    </w:p>
    <w:p w14:paraId="1028A9B9" w14:textId="77777777" w:rsidR="00677CBC" w:rsidRDefault="00C11826" w:rsidP="00174051">
      <w:pPr>
        <w:spacing w:after="0" w:line="240" w:lineRule="auto"/>
        <w:ind w:firstLine="567"/>
        <w:jc w:val="both"/>
        <w:rPr>
          <w:rFonts w:ascii="Times New Roman" w:eastAsia="Times New Roman" w:hAnsi="Times New Roman" w:cs="Times New Roman"/>
          <w:iCs/>
          <w:sz w:val="24"/>
          <w:szCs w:val="24"/>
          <w:lang w:eastAsia="ru-RU"/>
        </w:rPr>
      </w:pPr>
      <w:r w:rsidRPr="00677CBC">
        <w:rPr>
          <w:rFonts w:ascii="Times New Roman" w:eastAsia="Times New Roman" w:hAnsi="Times New Roman" w:cs="Times New Roman"/>
          <w:sz w:val="24"/>
          <w:szCs w:val="24"/>
          <w:lang w:eastAsia="ru-RU"/>
        </w:rPr>
        <w:t>3</w:t>
      </w:r>
      <w:r w:rsidR="00677CBC">
        <w:rPr>
          <w:rFonts w:ascii="Times New Roman" w:eastAsia="Times New Roman" w:hAnsi="Times New Roman" w:cs="Times New Roman"/>
          <w:sz w:val="24"/>
          <w:szCs w:val="24"/>
          <w:lang w:eastAsia="ru-RU"/>
        </w:rPr>
        <w:t>)</w:t>
      </w:r>
      <w:r w:rsidRPr="00677CBC">
        <w:rPr>
          <w:rFonts w:ascii="Times New Roman" w:eastAsia="Times New Roman" w:hAnsi="Times New Roman" w:cs="Times New Roman"/>
          <w:sz w:val="24"/>
          <w:szCs w:val="24"/>
          <w:lang w:eastAsia="ru-RU"/>
        </w:rPr>
        <w:t xml:space="preserve"> </w:t>
      </w:r>
      <w:r w:rsidR="00677CBC">
        <w:rPr>
          <w:rFonts w:ascii="Times New Roman" w:eastAsia="Times New Roman" w:hAnsi="Times New Roman" w:cs="Times New Roman"/>
          <w:iCs/>
          <w:sz w:val="24"/>
          <w:szCs w:val="24"/>
          <w:lang w:eastAsia="ru-RU"/>
        </w:rPr>
        <w:t>У</w:t>
      </w:r>
      <w:r w:rsidRPr="00677CBC">
        <w:rPr>
          <w:rFonts w:ascii="Times New Roman" w:eastAsia="Times New Roman" w:hAnsi="Times New Roman" w:cs="Times New Roman"/>
          <w:iCs/>
          <w:sz w:val="24"/>
          <w:szCs w:val="24"/>
          <w:lang w:eastAsia="ru-RU"/>
        </w:rPr>
        <w:t xml:space="preserve">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w:t>
      </w:r>
    </w:p>
    <w:p w14:paraId="0303C6D2" w14:textId="77777777" w:rsidR="00C11826" w:rsidRPr="00677CBC" w:rsidRDefault="00677CBC" w:rsidP="00174051">
      <w:pPr>
        <w:spacing w:after="0" w:line="240" w:lineRule="auto"/>
        <w:ind w:firstLine="567"/>
        <w:jc w:val="both"/>
        <w:rPr>
          <w:rFonts w:ascii="Times New Roman" w:eastAsia="Times New Roman" w:hAnsi="Times New Roman" w:cs="Times New Roman"/>
          <w:iCs/>
          <w:sz w:val="24"/>
          <w:szCs w:val="24"/>
          <w:lang w:eastAsia="ru-RU"/>
        </w:rPr>
      </w:pPr>
      <w:r w:rsidRPr="00677CBC">
        <w:rPr>
          <w:rFonts w:ascii="Times New Roman" w:eastAsia="Times New Roman" w:hAnsi="Times New Roman" w:cs="Times New Roman"/>
          <w:sz w:val="24"/>
          <w:szCs w:val="24"/>
          <w:lang w:eastAsia="ru-RU"/>
        </w:rPr>
        <w:t xml:space="preserve">4) </w:t>
      </w:r>
      <w:r w:rsidR="00C11826" w:rsidRPr="00677CBC">
        <w:rPr>
          <w:rFonts w:ascii="Times New Roman" w:eastAsia="Times New Roman" w:hAnsi="Times New Roman" w:cs="Times New Roman"/>
          <w:iCs/>
          <w:sz w:val="24"/>
          <w:szCs w:val="24"/>
          <w:lang w:eastAsia="ru-RU"/>
        </w:rPr>
        <w:t>Формирование умения понимать причины успеха/неуспеха учебной деятельности и способности конструктивно действовать даже в ситуации неуспеха.</w:t>
      </w:r>
    </w:p>
    <w:p w14:paraId="42EF2B00" w14:textId="77777777" w:rsidR="00C11826" w:rsidRPr="00174051" w:rsidRDefault="00677CBC" w:rsidP="0017405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w:t>
      </w:r>
      <w:r w:rsidR="00C11826" w:rsidRPr="00174051">
        <w:rPr>
          <w:rFonts w:ascii="Times New Roman" w:eastAsia="Times New Roman" w:hAnsi="Times New Roman" w:cs="Times New Roman"/>
          <w:sz w:val="24"/>
          <w:szCs w:val="24"/>
          <w:lang w:eastAsia="ru-RU"/>
        </w:rPr>
        <w:t>своение начальных форм познавательной и личностной рефлексии.</w:t>
      </w:r>
    </w:p>
    <w:p w14:paraId="6C516821" w14:textId="77777777" w:rsidR="00C11826" w:rsidRPr="00174051" w:rsidRDefault="00C11826" w:rsidP="00174051">
      <w:pPr>
        <w:spacing w:after="0" w:line="240" w:lineRule="auto"/>
        <w:ind w:firstLine="567"/>
        <w:jc w:val="both"/>
        <w:rPr>
          <w:rFonts w:ascii="Times New Roman" w:eastAsia="Times New Roman" w:hAnsi="Times New Roman" w:cs="Times New Roman"/>
          <w:iCs/>
          <w:sz w:val="24"/>
          <w:szCs w:val="24"/>
          <w:lang w:eastAsia="ru-RU"/>
        </w:rPr>
      </w:pPr>
      <w:r w:rsidRPr="00174051">
        <w:rPr>
          <w:rFonts w:ascii="Times New Roman" w:eastAsia="Times New Roman" w:hAnsi="Times New Roman" w:cs="Times New Roman"/>
          <w:sz w:val="24"/>
          <w:szCs w:val="24"/>
          <w:lang w:eastAsia="ru-RU"/>
        </w:rPr>
        <w:t xml:space="preserve">6) </w:t>
      </w:r>
      <w:r w:rsidR="00677CBC">
        <w:rPr>
          <w:rFonts w:ascii="Times New Roman" w:eastAsia="Times New Roman" w:hAnsi="Times New Roman" w:cs="Times New Roman"/>
          <w:iCs/>
          <w:sz w:val="24"/>
          <w:szCs w:val="24"/>
          <w:lang w:eastAsia="ru-RU"/>
        </w:rPr>
        <w:t>И</w:t>
      </w:r>
      <w:r w:rsidRPr="00174051">
        <w:rPr>
          <w:rFonts w:ascii="Times New Roman" w:eastAsia="Times New Roman" w:hAnsi="Times New Roman" w:cs="Times New Roman"/>
          <w:iCs/>
          <w:sz w:val="24"/>
          <w:szCs w:val="24"/>
          <w:lang w:eastAsia="ru-RU"/>
        </w:rPr>
        <w:t>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14:paraId="0A14B5A0" w14:textId="77777777" w:rsidR="00C11826" w:rsidRPr="00174051" w:rsidRDefault="00C11826" w:rsidP="00174051">
      <w:pPr>
        <w:spacing w:after="0" w:line="240" w:lineRule="auto"/>
        <w:ind w:firstLine="567"/>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7) Активное использование речевых средств и средств ИКТ для решения коммуникативных и познавательных задач.</w:t>
      </w:r>
    </w:p>
    <w:p w14:paraId="57886383" w14:textId="77777777" w:rsidR="00C11826" w:rsidRPr="00174051" w:rsidRDefault="00C11826" w:rsidP="00174051">
      <w:pPr>
        <w:spacing w:after="0" w:line="240" w:lineRule="auto"/>
        <w:ind w:firstLine="567"/>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8) Использование различных способов поиска (в справочных источниках),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анализировать изображения, звуки, готовить своё выступление и выступать с графическим сопровождением.</w:t>
      </w:r>
    </w:p>
    <w:p w14:paraId="265E6EC2" w14:textId="77777777" w:rsidR="00C11826" w:rsidRPr="00174051" w:rsidRDefault="00677CBC" w:rsidP="0017405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О</w:t>
      </w:r>
      <w:r w:rsidR="00C11826" w:rsidRPr="00174051">
        <w:rPr>
          <w:rFonts w:ascii="Times New Roman" w:eastAsia="Times New Roman" w:hAnsi="Times New Roman" w:cs="Times New Roman"/>
          <w:sz w:val="24"/>
          <w:szCs w:val="24"/>
          <w:lang w:eastAsia="ru-RU"/>
        </w:rPr>
        <w:t>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14:paraId="0FCBDDF9" w14:textId="77777777" w:rsidR="00C11826" w:rsidRPr="00174051" w:rsidRDefault="00C11826" w:rsidP="00174051">
      <w:pPr>
        <w:spacing w:after="0" w:line="240" w:lineRule="auto"/>
        <w:ind w:firstLine="567"/>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lastRenderedPageBreak/>
        <w:t xml:space="preserve">10) </w:t>
      </w:r>
      <w:r w:rsidR="00677CBC">
        <w:rPr>
          <w:rFonts w:ascii="Times New Roman" w:eastAsia="Times New Roman" w:hAnsi="Times New Roman" w:cs="Times New Roman"/>
          <w:iCs/>
          <w:sz w:val="24"/>
          <w:szCs w:val="24"/>
          <w:lang w:eastAsia="ru-RU"/>
        </w:rPr>
        <w:t>Л</w:t>
      </w:r>
      <w:r w:rsidRPr="00174051">
        <w:rPr>
          <w:rFonts w:ascii="Times New Roman" w:eastAsia="Times New Roman" w:hAnsi="Times New Roman" w:cs="Times New Roman"/>
          <w:iCs/>
          <w:sz w:val="24"/>
          <w:szCs w:val="24"/>
          <w:lang w:eastAsia="ru-RU"/>
        </w:rPr>
        <w:t>огические действия сравнения, анализа, синтеза, обобщения, классификации по родовидовым признакам, установление аналогий и причинно-следственных связей, построения рассуждений, отнесения к известным понятиям</w:t>
      </w:r>
      <w:r w:rsidRPr="00174051">
        <w:rPr>
          <w:rFonts w:ascii="Times New Roman" w:eastAsia="Times New Roman" w:hAnsi="Times New Roman" w:cs="Times New Roman"/>
          <w:sz w:val="24"/>
          <w:szCs w:val="24"/>
          <w:lang w:eastAsia="ru-RU"/>
        </w:rPr>
        <w:t>.</w:t>
      </w:r>
    </w:p>
    <w:p w14:paraId="1B0F569A" w14:textId="77777777" w:rsidR="00C11826" w:rsidRPr="00174051" w:rsidRDefault="00677CBC" w:rsidP="0017405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Г</w:t>
      </w:r>
      <w:r w:rsidR="00C11826" w:rsidRPr="00174051">
        <w:rPr>
          <w:rFonts w:ascii="Times New Roman" w:eastAsia="Times New Roman" w:hAnsi="Times New Roman" w:cs="Times New Roman"/>
          <w:sz w:val="24"/>
          <w:szCs w:val="24"/>
          <w:lang w:eastAsia="ru-RU"/>
        </w:rPr>
        <w:t>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w:t>
      </w:r>
    </w:p>
    <w:p w14:paraId="367A0DD0" w14:textId="77777777" w:rsidR="00C11826" w:rsidRPr="00174051" w:rsidRDefault="00677CBC" w:rsidP="0017405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О</w:t>
      </w:r>
      <w:r w:rsidR="00C11826" w:rsidRPr="00174051">
        <w:rPr>
          <w:rFonts w:ascii="Times New Roman" w:eastAsia="Times New Roman" w:hAnsi="Times New Roman" w:cs="Times New Roman"/>
          <w:sz w:val="24"/>
          <w:szCs w:val="24"/>
          <w:lang w:eastAsia="ru-RU"/>
        </w:rPr>
        <w:t>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0370C36D" w14:textId="77777777" w:rsidR="00C11826" w:rsidRPr="00174051" w:rsidRDefault="00677CBC" w:rsidP="0017405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Г</w:t>
      </w:r>
      <w:r w:rsidR="00C11826" w:rsidRPr="00174051">
        <w:rPr>
          <w:rFonts w:ascii="Times New Roman" w:eastAsia="Times New Roman" w:hAnsi="Times New Roman" w:cs="Times New Roman"/>
          <w:sz w:val="24"/>
          <w:szCs w:val="24"/>
          <w:lang w:eastAsia="ru-RU"/>
        </w:rPr>
        <w:t>отовность конструктивно разрешать конфликты посредством учёта интересов сторон и сотрудничества.</w:t>
      </w:r>
    </w:p>
    <w:p w14:paraId="1805DE6E" w14:textId="77777777" w:rsidR="00C11826" w:rsidRPr="00174051" w:rsidRDefault="00677CBC" w:rsidP="0017405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О</w:t>
      </w:r>
      <w:r w:rsidR="00C11826" w:rsidRPr="00174051">
        <w:rPr>
          <w:rFonts w:ascii="Times New Roman" w:eastAsia="Times New Roman" w:hAnsi="Times New Roman" w:cs="Times New Roman"/>
          <w:sz w:val="24"/>
          <w:szCs w:val="24"/>
          <w:lang w:eastAsia="ru-RU"/>
        </w:rPr>
        <w:t>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14:paraId="3432CD6C" w14:textId="77777777" w:rsidR="00C11826" w:rsidRPr="00174051" w:rsidRDefault="00677CBC" w:rsidP="0017405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О</w:t>
      </w:r>
      <w:r w:rsidR="00C11826" w:rsidRPr="00174051">
        <w:rPr>
          <w:rFonts w:ascii="Times New Roman" w:eastAsia="Times New Roman" w:hAnsi="Times New Roman" w:cs="Times New Roman"/>
          <w:sz w:val="24"/>
          <w:szCs w:val="24"/>
          <w:lang w:eastAsia="ru-RU"/>
        </w:rPr>
        <w:t xml:space="preserve">владение базовыми предметными и </w:t>
      </w:r>
      <w:proofErr w:type="spellStart"/>
      <w:r w:rsidR="00C11826" w:rsidRPr="00174051">
        <w:rPr>
          <w:rFonts w:ascii="Times New Roman" w:eastAsia="Times New Roman" w:hAnsi="Times New Roman" w:cs="Times New Roman"/>
          <w:sz w:val="24"/>
          <w:szCs w:val="24"/>
          <w:lang w:eastAsia="ru-RU"/>
        </w:rPr>
        <w:t>межпредметными</w:t>
      </w:r>
      <w:proofErr w:type="spellEnd"/>
      <w:r w:rsidR="00C11826" w:rsidRPr="00174051">
        <w:rPr>
          <w:rFonts w:ascii="Times New Roman" w:eastAsia="Times New Roman" w:hAnsi="Times New Roman" w:cs="Times New Roman"/>
          <w:sz w:val="24"/>
          <w:szCs w:val="24"/>
          <w:lang w:eastAsia="ru-RU"/>
        </w:rPr>
        <w:t xml:space="preserve"> понятиями, отражающими существенные связи и отношения между объектами и процессами.</w:t>
      </w:r>
    </w:p>
    <w:p w14:paraId="1BFF6933" w14:textId="77777777" w:rsidR="00C11826" w:rsidRPr="00174051" w:rsidRDefault="00677CBC" w:rsidP="0017405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У</w:t>
      </w:r>
      <w:r w:rsidR="00C11826" w:rsidRPr="00174051">
        <w:rPr>
          <w:rFonts w:ascii="Times New Roman" w:eastAsia="Times New Roman" w:hAnsi="Times New Roman" w:cs="Times New Roman"/>
          <w:sz w:val="24"/>
          <w:szCs w:val="24"/>
          <w:lang w:eastAsia="ru-RU"/>
        </w:rPr>
        <w:t>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14:paraId="30738F83" w14:textId="77777777" w:rsidR="00C11826" w:rsidRPr="00174051" w:rsidRDefault="00C11826" w:rsidP="00174051">
      <w:pPr>
        <w:spacing w:after="0" w:line="240" w:lineRule="auto"/>
        <w:jc w:val="both"/>
        <w:textAlignment w:val="center"/>
        <w:rPr>
          <w:rFonts w:ascii="Times New Roman" w:eastAsia="Times New Roman" w:hAnsi="Times New Roman" w:cs="Times New Roman"/>
          <w:sz w:val="24"/>
          <w:szCs w:val="24"/>
          <w:lang w:eastAsia="ru-RU"/>
        </w:rPr>
      </w:pPr>
      <w:r w:rsidRPr="00174051">
        <w:rPr>
          <w:rFonts w:ascii="Times New Roman" w:eastAsia="Times New Roman" w:hAnsi="Times New Roman" w:cs="Times New Roman"/>
          <w:b/>
          <w:sz w:val="24"/>
          <w:szCs w:val="24"/>
          <w:lang w:eastAsia="ru-RU"/>
        </w:rPr>
        <w:t>Предметные</w:t>
      </w:r>
      <w:r w:rsidRPr="00174051">
        <w:rPr>
          <w:rFonts w:ascii="Times New Roman" w:eastAsia="Times New Roman" w:hAnsi="Times New Roman" w:cs="Times New Roman"/>
          <w:sz w:val="24"/>
          <w:szCs w:val="24"/>
          <w:lang w:eastAsia="ru-RU"/>
        </w:rPr>
        <w:t xml:space="preserve"> </w:t>
      </w:r>
      <w:r w:rsidRPr="00174051">
        <w:rPr>
          <w:rFonts w:ascii="Times New Roman" w:eastAsia="Times New Roman" w:hAnsi="Times New Roman" w:cs="Times New Roman"/>
          <w:b/>
          <w:sz w:val="24"/>
          <w:szCs w:val="24"/>
          <w:lang w:eastAsia="ru-RU"/>
        </w:rPr>
        <w:t>результаты:</w:t>
      </w:r>
      <w:r w:rsidRPr="00174051">
        <w:rPr>
          <w:rFonts w:ascii="Times New Roman" w:eastAsia="Times New Roman" w:hAnsi="Times New Roman" w:cs="Times New Roman"/>
          <w:sz w:val="24"/>
          <w:szCs w:val="24"/>
          <w:lang w:eastAsia="ru-RU"/>
        </w:rPr>
        <w:t xml:space="preserve"> </w:t>
      </w:r>
    </w:p>
    <w:p w14:paraId="5C556117" w14:textId="77777777" w:rsidR="00C11826" w:rsidRPr="00174051" w:rsidRDefault="00C11826" w:rsidP="00174051">
      <w:pPr>
        <w:spacing w:after="0" w:line="240" w:lineRule="auto"/>
        <w:ind w:firstLine="567"/>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bCs/>
          <w:iCs/>
          <w:sz w:val="24"/>
          <w:szCs w:val="24"/>
          <w:lang w:eastAsia="ru-RU"/>
        </w:rPr>
        <w:t xml:space="preserve">1) </w:t>
      </w:r>
      <w:r w:rsidR="00677CBC">
        <w:rPr>
          <w:rFonts w:ascii="Times New Roman" w:eastAsia="Times New Roman" w:hAnsi="Times New Roman" w:cs="Times New Roman"/>
          <w:sz w:val="24"/>
          <w:szCs w:val="24"/>
          <w:lang w:eastAsia="ru-RU"/>
        </w:rPr>
        <w:t>Ф</w:t>
      </w:r>
      <w:r w:rsidRPr="00174051">
        <w:rPr>
          <w:rFonts w:ascii="Times New Roman" w:eastAsia="Times New Roman" w:hAnsi="Times New Roman" w:cs="Times New Roman"/>
          <w:sz w:val="24"/>
          <w:szCs w:val="24"/>
          <w:lang w:eastAsia="ru-RU"/>
        </w:rPr>
        <w:t>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14:paraId="527A9AA7" w14:textId="77777777" w:rsidR="00C11826" w:rsidRPr="00174051" w:rsidRDefault="00677CBC" w:rsidP="0017405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w:t>
      </w:r>
      <w:r w:rsidR="00C11826" w:rsidRPr="00174051">
        <w:rPr>
          <w:rFonts w:ascii="Times New Roman" w:eastAsia="Times New Roman" w:hAnsi="Times New Roman" w:cs="Times New Roman"/>
          <w:sz w:val="24"/>
          <w:szCs w:val="24"/>
          <w:lang w:eastAsia="ru-RU"/>
        </w:rPr>
        <w:t>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14:paraId="448BD6B4" w14:textId="77777777" w:rsidR="00C11826" w:rsidRPr="00174051" w:rsidRDefault="00677CBC" w:rsidP="0017405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roofErr w:type="spellStart"/>
      <w:r>
        <w:rPr>
          <w:rFonts w:ascii="Times New Roman" w:eastAsia="Times New Roman" w:hAnsi="Times New Roman" w:cs="Times New Roman"/>
          <w:sz w:val="24"/>
          <w:szCs w:val="24"/>
          <w:lang w:eastAsia="ru-RU"/>
        </w:rPr>
        <w:t>С</w:t>
      </w:r>
      <w:r w:rsidR="00C11826" w:rsidRPr="00174051">
        <w:rPr>
          <w:rFonts w:ascii="Times New Roman" w:eastAsia="Times New Roman" w:hAnsi="Times New Roman" w:cs="Times New Roman"/>
          <w:sz w:val="24"/>
          <w:szCs w:val="24"/>
          <w:lang w:eastAsia="ru-RU"/>
        </w:rPr>
        <w:t>формированность</w:t>
      </w:r>
      <w:proofErr w:type="spellEnd"/>
      <w:r w:rsidR="00C11826" w:rsidRPr="00174051">
        <w:rPr>
          <w:rFonts w:ascii="Times New Roman" w:eastAsia="Times New Roman" w:hAnsi="Times New Roman" w:cs="Times New Roman"/>
          <w:sz w:val="24"/>
          <w:szCs w:val="24"/>
          <w:lang w:eastAsia="ru-RU"/>
        </w:rPr>
        <w:t xml:space="preserve"> позитивного отношения к правильной устной и письменной речи как показателям общей культуры и гражданской позиции человека;</w:t>
      </w:r>
    </w:p>
    <w:p w14:paraId="43B88FA8" w14:textId="77777777" w:rsidR="00C11826" w:rsidRPr="00174051" w:rsidRDefault="00677CBC" w:rsidP="0017405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w:t>
      </w:r>
      <w:r w:rsidR="00C11826" w:rsidRPr="00174051">
        <w:rPr>
          <w:rFonts w:ascii="Times New Roman" w:eastAsia="Times New Roman" w:hAnsi="Times New Roman" w:cs="Times New Roman"/>
          <w:sz w:val="24"/>
          <w:szCs w:val="24"/>
          <w:lang w:eastAsia="ru-RU"/>
        </w:rPr>
        <w:t>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14:paraId="1A6BF8D3" w14:textId="77777777" w:rsidR="00C11826" w:rsidRPr="00174051" w:rsidRDefault="00677CBC" w:rsidP="0017405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w:t>
      </w:r>
      <w:r w:rsidR="00C11826" w:rsidRPr="00174051">
        <w:rPr>
          <w:rFonts w:ascii="Times New Roman" w:eastAsia="Times New Roman" w:hAnsi="Times New Roman" w:cs="Times New Roman"/>
          <w:sz w:val="24"/>
          <w:szCs w:val="24"/>
          <w:lang w:eastAsia="ru-RU"/>
        </w:rPr>
        <w:t>владение учебными действиями с языковыми единицами и умением использовать знания для решения познавательных, практических и коммуникативных задач.</w:t>
      </w:r>
    </w:p>
    <w:p w14:paraId="3B35737F" w14:textId="77777777" w:rsidR="00C11826" w:rsidRPr="00174051" w:rsidRDefault="00C11826" w:rsidP="00174051">
      <w:pPr>
        <w:spacing w:after="0" w:line="240" w:lineRule="auto"/>
        <w:ind w:firstLine="567"/>
        <w:jc w:val="both"/>
        <w:rPr>
          <w:rFonts w:ascii="Times New Roman" w:eastAsia="Times New Roman" w:hAnsi="Times New Roman" w:cs="Times New Roman"/>
          <w:sz w:val="24"/>
          <w:szCs w:val="24"/>
          <w:lang w:eastAsia="ru-RU"/>
        </w:rPr>
      </w:pPr>
    </w:p>
    <w:p w14:paraId="0C9C957F" w14:textId="77777777" w:rsidR="00C11826" w:rsidRPr="00174051" w:rsidRDefault="00C11826" w:rsidP="00174051">
      <w:pPr>
        <w:spacing w:after="0" w:line="240" w:lineRule="auto"/>
        <w:ind w:firstLine="567"/>
        <w:jc w:val="both"/>
        <w:rPr>
          <w:rFonts w:ascii="Times New Roman" w:eastAsia="Times New Roman" w:hAnsi="Times New Roman" w:cs="Times New Roman"/>
          <w:b/>
          <w:sz w:val="24"/>
          <w:szCs w:val="24"/>
          <w:lang w:eastAsia="ru-RU"/>
        </w:rPr>
      </w:pPr>
      <w:r w:rsidRPr="00174051">
        <w:rPr>
          <w:rFonts w:ascii="Times New Roman" w:eastAsia="Times New Roman" w:hAnsi="Times New Roman" w:cs="Times New Roman"/>
          <w:b/>
          <w:sz w:val="24"/>
          <w:szCs w:val="24"/>
          <w:lang w:eastAsia="ru-RU"/>
        </w:rPr>
        <w:t>Результаты изучения курса «Литературное чтение»</w:t>
      </w:r>
    </w:p>
    <w:p w14:paraId="6E1FF21D" w14:textId="77777777" w:rsidR="00C11826" w:rsidRPr="00174051" w:rsidRDefault="00C11826" w:rsidP="00174051">
      <w:pPr>
        <w:spacing w:after="0" w:line="240" w:lineRule="auto"/>
        <w:ind w:firstLine="360"/>
        <w:jc w:val="both"/>
        <w:rPr>
          <w:rFonts w:ascii="Times New Roman" w:eastAsia="Times New Roman" w:hAnsi="Times New Roman" w:cs="Times New Roman"/>
          <w:b/>
          <w:sz w:val="24"/>
          <w:szCs w:val="24"/>
          <w:shd w:val="clear" w:color="auto" w:fill="C0C0C0"/>
          <w:lang w:eastAsia="ru-RU"/>
        </w:rPr>
      </w:pPr>
    </w:p>
    <w:p w14:paraId="5A983F97" w14:textId="77777777" w:rsidR="00C11826" w:rsidRPr="00174051" w:rsidRDefault="00C11826" w:rsidP="00174051">
      <w:pPr>
        <w:spacing w:after="0" w:line="240" w:lineRule="auto"/>
        <w:ind w:firstLine="567"/>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b/>
          <w:sz w:val="24"/>
          <w:szCs w:val="24"/>
          <w:lang w:eastAsia="ru-RU"/>
        </w:rPr>
        <w:t>Личностные результаты</w:t>
      </w:r>
      <w:r w:rsidRPr="00174051">
        <w:rPr>
          <w:rFonts w:ascii="Times New Roman" w:eastAsia="Times New Roman" w:hAnsi="Times New Roman" w:cs="Times New Roman"/>
          <w:sz w:val="24"/>
          <w:szCs w:val="24"/>
          <w:lang w:eastAsia="ru-RU"/>
        </w:rPr>
        <w:t>:</w:t>
      </w:r>
    </w:p>
    <w:p w14:paraId="1DCC63D7" w14:textId="77777777" w:rsidR="00C11826" w:rsidRPr="00174051" w:rsidRDefault="00C11826" w:rsidP="00174051">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1) основа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14:paraId="451EFCBB" w14:textId="77777777" w:rsidR="00C11826" w:rsidRPr="00174051" w:rsidRDefault="00C11826" w:rsidP="00174051">
      <w:pPr>
        <w:spacing w:after="0" w:line="240" w:lineRule="auto"/>
        <w:ind w:firstLine="567"/>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2) целостный, социально ориентированный взгляд на мир в его органичном единстве и разнообразии природы, народов, культур и религий.</w:t>
      </w:r>
    </w:p>
    <w:p w14:paraId="50D272AA" w14:textId="77777777" w:rsidR="00C11826" w:rsidRPr="00174051" w:rsidRDefault="00C11826" w:rsidP="00174051">
      <w:pPr>
        <w:tabs>
          <w:tab w:val="left" w:pos="993"/>
          <w:tab w:val="num"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3) уважительное отношение к иному мнению, истории и культуре других народов.</w:t>
      </w:r>
    </w:p>
    <w:p w14:paraId="3485D0B4" w14:textId="77777777" w:rsidR="00C11826" w:rsidRPr="00174051" w:rsidRDefault="00C11826" w:rsidP="00174051">
      <w:pPr>
        <w:tabs>
          <w:tab w:val="left" w:pos="993"/>
          <w:tab w:val="num"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4) начальные навыки адаптации в динамично изменяющемся и развивающемся мире.</w:t>
      </w:r>
    </w:p>
    <w:p w14:paraId="0CA46747" w14:textId="77777777" w:rsidR="00C11826" w:rsidRPr="00174051" w:rsidRDefault="00C11826" w:rsidP="00174051">
      <w:pPr>
        <w:tabs>
          <w:tab w:val="left" w:pos="993"/>
          <w:tab w:val="num"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5) самостоятельность и личная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1A1AD920" w14:textId="77777777" w:rsidR="00C11826" w:rsidRPr="00174051" w:rsidRDefault="00C11826" w:rsidP="00174051">
      <w:pPr>
        <w:spacing w:after="0" w:line="240" w:lineRule="auto"/>
        <w:ind w:firstLine="567"/>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6) эстетические потребности, ценности и чувства.</w:t>
      </w:r>
    </w:p>
    <w:p w14:paraId="13085B4C" w14:textId="77777777" w:rsidR="00C11826" w:rsidRPr="00174051" w:rsidRDefault="00C11826" w:rsidP="00174051">
      <w:pPr>
        <w:tabs>
          <w:tab w:val="left" w:pos="993"/>
          <w:tab w:val="num"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lastRenderedPageBreak/>
        <w:t>7) этические чувства, доброжелательность и эмоционально-нравственная отзывчивость, понимание и сопереживание чувствам других людей.</w:t>
      </w:r>
    </w:p>
    <w:p w14:paraId="42A32EB4" w14:textId="77777777" w:rsidR="00C11826" w:rsidRPr="00174051" w:rsidRDefault="00C11826" w:rsidP="00174051">
      <w:pPr>
        <w:tabs>
          <w:tab w:val="left" w:pos="993"/>
          <w:tab w:val="num"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8) навыки сотрудничества со взрослыми и сверстниками в разных социальных ситуациях, умение не создавать конфликтов и находить выходы из спорных ситуаций.</w:t>
      </w:r>
    </w:p>
    <w:p w14:paraId="09437CCC" w14:textId="77777777" w:rsidR="00C11826" w:rsidRPr="00174051" w:rsidRDefault="00C11826" w:rsidP="00174051">
      <w:pPr>
        <w:spacing w:after="0" w:line="240" w:lineRule="auto"/>
        <w:ind w:firstLine="567"/>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9) установка на безопасный, здоровый образ жизни, наличие мотивации к творческому труду, работа на результат, бережное отношению к материальным и духовным ценностям.</w:t>
      </w:r>
    </w:p>
    <w:p w14:paraId="7D174392" w14:textId="77777777" w:rsidR="00C11826" w:rsidRPr="00174051" w:rsidRDefault="00C11826" w:rsidP="00174051">
      <w:pPr>
        <w:spacing w:after="0" w:line="240" w:lineRule="auto"/>
        <w:ind w:firstLine="567"/>
        <w:jc w:val="both"/>
        <w:rPr>
          <w:rFonts w:ascii="Times New Roman" w:eastAsia="Times New Roman" w:hAnsi="Times New Roman" w:cs="Times New Roman"/>
          <w:b/>
          <w:sz w:val="24"/>
          <w:szCs w:val="24"/>
          <w:lang w:eastAsia="ru-RU"/>
        </w:rPr>
      </w:pPr>
    </w:p>
    <w:p w14:paraId="0088315A" w14:textId="77777777" w:rsidR="00C11826" w:rsidRPr="00174051" w:rsidRDefault="00C11826" w:rsidP="00174051">
      <w:pPr>
        <w:spacing w:after="0" w:line="240" w:lineRule="auto"/>
        <w:ind w:firstLine="567"/>
        <w:jc w:val="both"/>
        <w:rPr>
          <w:rFonts w:ascii="Times New Roman" w:eastAsia="Times New Roman" w:hAnsi="Times New Roman" w:cs="Times New Roman"/>
          <w:b/>
          <w:sz w:val="24"/>
          <w:szCs w:val="24"/>
          <w:lang w:eastAsia="ru-RU"/>
        </w:rPr>
      </w:pPr>
      <w:proofErr w:type="spellStart"/>
      <w:r w:rsidRPr="00174051">
        <w:rPr>
          <w:rFonts w:ascii="Times New Roman" w:eastAsia="Times New Roman" w:hAnsi="Times New Roman" w:cs="Times New Roman"/>
          <w:b/>
          <w:sz w:val="24"/>
          <w:szCs w:val="24"/>
          <w:lang w:eastAsia="ru-RU"/>
        </w:rPr>
        <w:t>Метапредметные</w:t>
      </w:r>
      <w:proofErr w:type="spellEnd"/>
      <w:r w:rsidRPr="00174051">
        <w:rPr>
          <w:rFonts w:ascii="Times New Roman" w:eastAsia="Times New Roman" w:hAnsi="Times New Roman" w:cs="Times New Roman"/>
          <w:b/>
          <w:sz w:val="24"/>
          <w:szCs w:val="24"/>
          <w:lang w:eastAsia="ru-RU"/>
        </w:rPr>
        <w:t xml:space="preserve"> результаты:</w:t>
      </w:r>
    </w:p>
    <w:p w14:paraId="03DA002C" w14:textId="77777777" w:rsidR="00C11826" w:rsidRPr="00174051" w:rsidRDefault="004E6F7E" w:rsidP="00174051">
      <w:pPr>
        <w:spacing w:after="0" w:line="240" w:lineRule="auto"/>
        <w:ind w:firstLine="284"/>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1)</w:t>
      </w:r>
      <w:r w:rsidR="00C11826" w:rsidRPr="00174051">
        <w:rPr>
          <w:rFonts w:ascii="Times New Roman" w:eastAsia="Times New Roman" w:hAnsi="Times New Roman" w:cs="Times New Roman"/>
          <w:sz w:val="24"/>
          <w:szCs w:val="24"/>
          <w:lang w:eastAsia="ru-RU"/>
        </w:rPr>
        <w:t xml:space="preserve"> овладение способностью принимать и сохранять цели и задачи учебной деятельности, поиска средств ее осуществления.</w:t>
      </w:r>
    </w:p>
    <w:p w14:paraId="5D454D7C" w14:textId="77777777" w:rsidR="00C11826" w:rsidRPr="00174051" w:rsidRDefault="00C11826" w:rsidP="00957C71">
      <w:pPr>
        <w:numPr>
          <w:ilvl w:val="1"/>
          <w:numId w:val="34"/>
        </w:numPr>
        <w:tabs>
          <w:tab w:val="clear" w:pos="1760"/>
          <w:tab w:val="num" w:pos="0"/>
          <w:tab w:val="left" w:pos="1134"/>
        </w:tab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освоение способов решения проблем творческого и поискового характера.</w:t>
      </w:r>
    </w:p>
    <w:p w14:paraId="46BA678B" w14:textId="77777777" w:rsidR="00C11826" w:rsidRPr="00174051" w:rsidRDefault="00C11826" w:rsidP="00957C71">
      <w:pPr>
        <w:numPr>
          <w:ilvl w:val="1"/>
          <w:numId w:val="34"/>
        </w:numPr>
        <w:tabs>
          <w:tab w:val="clear" w:pos="1760"/>
          <w:tab w:val="num" w:pos="0"/>
          <w:tab w:val="left" w:pos="993"/>
        </w:tab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14:paraId="782323BF" w14:textId="77777777" w:rsidR="00C11826" w:rsidRPr="00174051" w:rsidRDefault="00C11826" w:rsidP="00174051">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5) освоение начальных форм познавательной и личностной рефлексии.</w:t>
      </w:r>
    </w:p>
    <w:p w14:paraId="771F57EF" w14:textId="77777777" w:rsidR="00C11826" w:rsidRPr="00174051" w:rsidRDefault="00C11826" w:rsidP="00174051">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7)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14:paraId="087D6E47" w14:textId="77777777" w:rsidR="00C11826" w:rsidRPr="00174051" w:rsidRDefault="00C11826" w:rsidP="00174051">
      <w:pPr>
        <w:tabs>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8) овладение навыками смыслового чтения текстов различных стилей и жанров в соответствии с поставленными целями и задачами; осознанное построение речевого высказывания в соответствии с задачами коммуникации и создание текстов в устной и письменной формах.</w:t>
      </w:r>
    </w:p>
    <w:p w14:paraId="4EFC5669" w14:textId="77777777" w:rsidR="00C11826" w:rsidRPr="00174051" w:rsidRDefault="00C11826" w:rsidP="00174051">
      <w:pPr>
        <w:tabs>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9)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w:t>
      </w:r>
    </w:p>
    <w:p w14:paraId="418BD1F6" w14:textId="77777777" w:rsidR="00C11826" w:rsidRPr="00174051" w:rsidRDefault="00C11826" w:rsidP="00174051">
      <w:pPr>
        <w:tabs>
          <w:tab w:val="left" w:pos="993"/>
          <w:tab w:val="left" w:pos="7380"/>
        </w:tabs>
        <w:autoSpaceDE w:val="0"/>
        <w:spacing w:after="0" w:line="240" w:lineRule="auto"/>
        <w:ind w:firstLine="567"/>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10) готовность слушать собеседника и вести диалог; готовность признавать возможность существования различных точек зрения и права каждого иметь свою; выражать своё мнение и аргументировать свою точку зрения; а также с уважением воспринимать другие точки зрения.</w:t>
      </w:r>
    </w:p>
    <w:p w14:paraId="2C029FB6" w14:textId="77777777" w:rsidR="00C11826" w:rsidRPr="00174051" w:rsidRDefault="00C11826" w:rsidP="00174051">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11) определение общей цели и путей её достижения; умение договариваться о распределении функций и ролей в совместной деятельности; адекватно оценивать собственное поведение и поведение окружающих;</w:t>
      </w:r>
    </w:p>
    <w:p w14:paraId="7BB5DEAF" w14:textId="77777777" w:rsidR="00C11826" w:rsidRPr="00174051" w:rsidRDefault="00C11826" w:rsidP="00174051">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12) готовность конструктивно разрешать конфликты посредством учета интересов сторон и сотрудничества;</w:t>
      </w:r>
    </w:p>
    <w:p w14:paraId="0B2CCA0D" w14:textId="77777777" w:rsidR="00C11826" w:rsidRPr="00174051" w:rsidRDefault="00C11826" w:rsidP="00174051">
      <w:pPr>
        <w:tabs>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13) овладение базовыми предметными и </w:t>
      </w:r>
      <w:proofErr w:type="spellStart"/>
      <w:r w:rsidRPr="00174051">
        <w:rPr>
          <w:rFonts w:ascii="Times New Roman" w:eastAsia="Times New Roman" w:hAnsi="Times New Roman" w:cs="Times New Roman"/>
          <w:sz w:val="24"/>
          <w:szCs w:val="24"/>
          <w:lang w:eastAsia="ru-RU"/>
        </w:rPr>
        <w:t>межпредметными</w:t>
      </w:r>
      <w:proofErr w:type="spellEnd"/>
      <w:r w:rsidRPr="00174051">
        <w:rPr>
          <w:rFonts w:ascii="Times New Roman" w:eastAsia="Times New Roman" w:hAnsi="Times New Roman" w:cs="Times New Roman"/>
          <w:sz w:val="24"/>
          <w:szCs w:val="24"/>
          <w:lang w:eastAsia="ru-RU"/>
        </w:rPr>
        <w:t xml:space="preserve"> понятиями, отражающими существенные связи и отношения между объектами и процессами.</w:t>
      </w:r>
    </w:p>
    <w:p w14:paraId="50500C8B" w14:textId="77777777" w:rsidR="00C11826" w:rsidRPr="00174051" w:rsidRDefault="00C11826" w:rsidP="00174051">
      <w:pPr>
        <w:tabs>
          <w:tab w:val="left" w:pos="993"/>
        </w:tabs>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174051">
        <w:rPr>
          <w:rFonts w:ascii="Times New Roman" w:eastAsia="Times New Roman" w:hAnsi="Times New Roman" w:cs="Times New Roman"/>
          <w:b/>
          <w:sz w:val="24"/>
          <w:szCs w:val="24"/>
          <w:lang w:eastAsia="ru-RU"/>
        </w:rPr>
        <w:t xml:space="preserve">Предметные результаты </w:t>
      </w:r>
    </w:p>
    <w:p w14:paraId="29FE16B3" w14:textId="77777777" w:rsidR="00C11826" w:rsidRPr="00174051" w:rsidRDefault="00C11826" w:rsidP="00174051">
      <w:pPr>
        <w:tabs>
          <w:tab w:val="left" w:pos="0"/>
        </w:tabs>
        <w:spacing w:after="0" w:line="240" w:lineRule="auto"/>
        <w:ind w:firstLine="567"/>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14:paraId="13B9A194" w14:textId="77777777" w:rsidR="00C11826" w:rsidRPr="00174051" w:rsidRDefault="00C11826" w:rsidP="00174051">
      <w:pPr>
        <w:autoSpaceDE w:val="0"/>
        <w:spacing w:after="0" w:line="240" w:lineRule="auto"/>
        <w:ind w:firstLine="567"/>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14:paraId="5378685B" w14:textId="77777777" w:rsidR="00C11826" w:rsidRPr="00174051" w:rsidRDefault="00C11826" w:rsidP="00174051">
      <w:pPr>
        <w:autoSpaceDE w:val="0"/>
        <w:spacing w:after="0" w:line="240" w:lineRule="auto"/>
        <w:ind w:firstLine="567"/>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обсуждении, давать и обосновывать нравственную оценку поступков героев;</w:t>
      </w:r>
    </w:p>
    <w:p w14:paraId="4D4850BC" w14:textId="77777777" w:rsidR="00C11826" w:rsidRPr="00174051" w:rsidRDefault="00C11826" w:rsidP="00174051">
      <w:pPr>
        <w:autoSpaceDE w:val="0"/>
        <w:spacing w:after="0" w:line="240" w:lineRule="auto"/>
        <w:ind w:firstLine="567"/>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14:paraId="6A4E28CA" w14:textId="77777777" w:rsidR="00C11826" w:rsidRPr="00174051" w:rsidRDefault="00C11826" w:rsidP="00174051">
      <w:pPr>
        <w:autoSpaceDE w:val="0"/>
        <w:spacing w:after="0" w:line="240" w:lineRule="auto"/>
        <w:ind w:firstLine="567"/>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lastRenderedPageBreak/>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14:paraId="537FCE2F" w14:textId="77777777" w:rsidR="00C11826" w:rsidRPr="00174051" w:rsidRDefault="00C11826" w:rsidP="00174051">
      <w:pPr>
        <w:spacing w:after="0" w:line="240" w:lineRule="auto"/>
        <w:ind w:firstLine="540"/>
        <w:jc w:val="center"/>
        <w:rPr>
          <w:rFonts w:ascii="Times New Roman" w:eastAsia="Times New Roman" w:hAnsi="Times New Roman" w:cs="Times New Roman"/>
          <w:b/>
          <w:sz w:val="24"/>
          <w:szCs w:val="24"/>
          <w:shd w:val="clear" w:color="auto" w:fill="C0C0C0"/>
          <w:lang w:eastAsia="ru-RU"/>
        </w:rPr>
      </w:pPr>
    </w:p>
    <w:p w14:paraId="6915C421" w14:textId="77777777" w:rsidR="00C11826" w:rsidRPr="00174051" w:rsidRDefault="00C11826" w:rsidP="00174051">
      <w:pPr>
        <w:spacing w:after="0" w:line="240" w:lineRule="auto"/>
        <w:ind w:firstLine="540"/>
        <w:jc w:val="center"/>
        <w:rPr>
          <w:rFonts w:ascii="Times New Roman" w:eastAsia="Times New Roman" w:hAnsi="Times New Roman" w:cs="Times New Roman"/>
          <w:b/>
          <w:sz w:val="24"/>
          <w:szCs w:val="24"/>
          <w:lang w:eastAsia="ru-RU"/>
        </w:rPr>
      </w:pPr>
      <w:r w:rsidRPr="00174051">
        <w:rPr>
          <w:rFonts w:ascii="Times New Roman" w:eastAsia="Times New Roman" w:hAnsi="Times New Roman" w:cs="Times New Roman"/>
          <w:b/>
          <w:sz w:val="24"/>
          <w:szCs w:val="24"/>
          <w:lang w:eastAsia="ru-RU"/>
        </w:rPr>
        <w:t>Результаты изучения курса «Математика»</w:t>
      </w:r>
    </w:p>
    <w:p w14:paraId="031204C7" w14:textId="77777777" w:rsidR="00C11826" w:rsidRPr="00174051" w:rsidRDefault="00C11826" w:rsidP="00174051">
      <w:pPr>
        <w:spacing w:after="0" w:line="240" w:lineRule="auto"/>
        <w:ind w:firstLine="540"/>
        <w:jc w:val="center"/>
        <w:rPr>
          <w:rFonts w:ascii="Times New Roman" w:eastAsia="Times New Roman" w:hAnsi="Times New Roman" w:cs="Times New Roman"/>
          <w:b/>
          <w:sz w:val="24"/>
          <w:szCs w:val="24"/>
          <w:lang w:eastAsia="ru-RU"/>
        </w:rPr>
      </w:pPr>
      <w:r w:rsidRPr="00174051">
        <w:rPr>
          <w:rFonts w:ascii="Times New Roman" w:eastAsia="Times New Roman" w:hAnsi="Times New Roman" w:cs="Times New Roman"/>
          <w:b/>
          <w:sz w:val="24"/>
          <w:szCs w:val="24"/>
          <w:lang w:eastAsia="ru-RU"/>
        </w:rPr>
        <w:t>Личностные результаты</w:t>
      </w:r>
    </w:p>
    <w:p w14:paraId="654DF126" w14:textId="77777777" w:rsidR="00C11826" w:rsidRPr="00174051" w:rsidRDefault="00C11826" w:rsidP="00174051">
      <w:pPr>
        <w:spacing w:after="0" w:line="240" w:lineRule="auto"/>
        <w:ind w:firstLine="540"/>
        <w:jc w:val="both"/>
        <w:rPr>
          <w:rFonts w:ascii="Times New Roman" w:eastAsia="Times New Roman" w:hAnsi="Times New Roman" w:cs="Times New Roman"/>
          <w:color w:val="000000"/>
          <w:sz w:val="24"/>
          <w:szCs w:val="24"/>
          <w:lang w:eastAsia="ru-RU"/>
        </w:rPr>
      </w:pPr>
      <w:r w:rsidRPr="00174051">
        <w:rPr>
          <w:rFonts w:ascii="Times New Roman" w:eastAsia="Times New Roman" w:hAnsi="Times New Roman" w:cs="Times New Roman"/>
          <w:color w:val="000000"/>
          <w:sz w:val="24"/>
          <w:szCs w:val="24"/>
          <w:lang w:eastAsia="ru-RU"/>
        </w:rPr>
        <w:t>- Чувство гордости за свою Родину, российский народ и историю России;</w:t>
      </w:r>
    </w:p>
    <w:p w14:paraId="7A293B1C" w14:textId="77777777" w:rsidR="00C11826" w:rsidRPr="00174051" w:rsidRDefault="00C11826" w:rsidP="00174051">
      <w:pPr>
        <w:spacing w:after="0" w:line="240" w:lineRule="auto"/>
        <w:ind w:firstLine="540"/>
        <w:jc w:val="both"/>
        <w:rPr>
          <w:rFonts w:ascii="Times New Roman" w:eastAsia="Times New Roman" w:hAnsi="Times New Roman" w:cs="Times New Roman"/>
          <w:color w:val="000000"/>
          <w:sz w:val="24"/>
          <w:szCs w:val="24"/>
          <w:lang w:eastAsia="ru-RU"/>
        </w:rPr>
      </w:pPr>
      <w:r w:rsidRPr="00174051">
        <w:rPr>
          <w:rFonts w:ascii="Times New Roman" w:eastAsia="Times New Roman" w:hAnsi="Times New Roman" w:cs="Times New Roman"/>
          <w:color w:val="000000"/>
          <w:sz w:val="24"/>
          <w:szCs w:val="24"/>
          <w:lang w:eastAsia="ru-RU"/>
        </w:rPr>
        <w:t>- Осознание роли своей страны в мировом развитии; уважительное отношение к семейным ценностям, бережное отношение к окружающему миру.</w:t>
      </w:r>
    </w:p>
    <w:p w14:paraId="1ACD9F21" w14:textId="77777777" w:rsidR="00C11826" w:rsidRPr="00174051" w:rsidRDefault="00C11826" w:rsidP="00174051">
      <w:pPr>
        <w:spacing w:after="0" w:line="240" w:lineRule="auto"/>
        <w:ind w:firstLine="540"/>
        <w:jc w:val="both"/>
        <w:rPr>
          <w:rFonts w:ascii="Times New Roman" w:eastAsia="Times New Roman" w:hAnsi="Times New Roman" w:cs="Times New Roman"/>
          <w:color w:val="000000"/>
          <w:sz w:val="24"/>
          <w:szCs w:val="24"/>
          <w:lang w:eastAsia="ru-RU"/>
        </w:rPr>
      </w:pPr>
      <w:r w:rsidRPr="00174051">
        <w:rPr>
          <w:rFonts w:ascii="Times New Roman" w:eastAsia="Times New Roman" w:hAnsi="Times New Roman" w:cs="Times New Roman"/>
          <w:color w:val="000000"/>
          <w:sz w:val="24"/>
          <w:szCs w:val="24"/>
          <w:lang w:eastAsia="ru-RU"/>
        </w:rPr>
        <w:t>- Целостное восприятие окружающего мира.</w:t>
      </w:r>
    </w:p>
    <w:p w14:paraId="5D5E7580" w14:textId="77777777" w:rsidR="00C11826" w:rsidRPr="00174051" w:rsidRDefault="00C11826" w:rsidP="00174051">
      <w:pPr>
        <w:spacing w:after="0" w:line="240" w:lineRule="auto"/>
        <w:ind w:firstLine="540"/>
        <w:jc w:val="both"/>
        <w:rPr>
          <w:rFonts w:ascii="Times New Roman" w:eastAsia="Times New Roman" w:hAnsi="Times New Roman" w:cs="Times New Roman"/>
          <w:color w:val="000000"/>
          <w:sz w:val="24"/>
          <w:szCs w:val="24"/>
          <w:lang w:eastAsia="ru-RU"/>
        </w:rPr>
      </w:pPr>
      <w:r w:rsidRPr="00174051">
        <w:rPr>
          <w:rFonts w:ascii="Times New Roman" w:eastAsia="Times New Roman" w:hAnsi="Times New Roman" w:cs="Times New Roman"/>
          <w:color w:val="000000"/>
          <w:sz w:val="24"/>
          <w:szCs w:val="24"/>
          <w:lang w:eastAsia="ru-RU"/>
        </w:rPr>
        <w:t>- 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14:paraId="0BCE9867" w14:textId="77777777" w:rsidR="00C11826" w:rsidRPr="00174051" w:rsidRDefault="00C11826" w:rsidP="00174051">
      <w:pPr>
        <w:spacing w:after="0" w:line="240" w:lineRule="auto"/>
        <w:ind w:firstLine="540"/>
        <w:jc w:val="both"/>
        <w:rPr>
          <w:rFonts w:ascii="Times New Roman" w:eastAsia="Times New Roman" w:hAnsi="Times New Roman" w:cs="Times New Roman"/>
          <w:color w:val="000000"/>
          <w:sz w:val="24"/>
          <w:szCs w:val="24"/>
          <w:lang w:eastAsia="ru-RU"/>
        </w:rPr>
      </w:pPr>
      <w:r w:rsidRPr="00174051">
        <w:rPr>
          <w:rFonts w:ascii="Times New Roman" w:eastAsia="Times New Roman" w:hAnsi="Times New Roman" w:cs="Times New Roman"/>
          <w:color w:val="000000"/>
          <w:sz w:val="24"/>
          <w:szCs w:val="24"/>
          <w:lang w:eastAsia="ru-RU"/>
        </w:rPr>
        <w:t>- Рефлексивная самооценка, умение анализировать свои действия и управлять ими.</w:t>
      </w:r>
    </w:p>
    <w:p w14:paraId="0FB96649" w14:textId="77777777" w:rsidR="00C11826" w:rsidRPr="00174051" w:rsidRDefault="00C11826" w:rsidP="00174051">
      <w:pPr>
        <w:spacing w:after="0" w:line="240" w:lineRule="auto"/>
        <w:ind w:firstLine="540"/>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 - Навыки сотрудничества с взрослыми и сверстниками.</w:t>
      </w:r>
    </w:p>
    <w:p w14:paraId="5695C134" w14:textId="77777777" w:rsidR="00C11826" w:rsidRPr="00174051" w:rsidRDefault="00C11826" w:rsidP="00174051">
      <w:pPr>
        <w:spacing w:after="0" w:line="240" w:lineRule="auto"/>
        <w:ind w:firstLine="540"/>
        <w:jc w:val="both"/>
        <w:rPr>
          <w:rFonts w:ascii="Times New Roman" w:eastAsia="Times New Roman" w:hAnsi="Times New Roman" w:cs="Times New Roman"/>
          <w:color w:val="000000"/>
          <w:sz w:val="24"/>
          <w:szCs w:val="24"/>
          <w:lang w:eastAsia="ru-RU"/>
        </w:rPr>
      </w:pPr>
      <w:r w:rsidRPr="00174051">
        <w:rPr>
          <w:rFonts w:ascii="Times New Roman" w:eastAsia="Times New Roman" w:hAnsi="Times New Roman" w:cs="Times New Roman"/>
          <w:sz w:val="24"/>
          <w:szCs w:val="24"/>
          <w:lang w:eastAsia="ru-RU"/>
        </w:rPr>
        <w:t xml:space="preserve"> - Установка на</w:t>
      </w:r>
      <w:r w:rsidRPr="00174051">
        <w:rPr>
          <w:rFonts w:ascii="Times New Roman" w:eastAsia="Times New Roman" w:hAnsi="Times New Roman" w:cs="Times New Roman"/>
          <w:color w:val="FF0000"/>
          <w:sz w:val="24"/>
          <w:szCs w:val="24"/>
          <w:lang w:eastAsia="ru-RU"/>
        </w:rPr>
        <w:t xml:space="preserve"> </w:t>
      </w:r>
      <w:r w:rsidRPr="00174051">
        <w:rPr>
          <w:rFonts w:ascii="Times New Roman" w:eastAsia="Times New Roman" w:hAnsi="Times New Roman" w:cs="Times New Roman"/>
          <w:sz w:val="24"/>
          <w:szCs w:val="24"/>
          <w:lang w:eastAsia="ru-RU"/>
        </w:rPr>
        <w:t xml:space="preserve">здоровый образ жизни, </w:t>
      </w:r>
      <w:r w:rsidRPr="00174051">
        <w:rPr>
          <w:rFonts w:ascii="Times New Roman" w:eastAsia="Times New Roman" w:hAnsi="Times New Roman" w:cs="Times New Roman"/>
          <w:color w:val="000000"/>
          <w:sz w:val="24"/>
          <w:szCs w:val="24"/>
          <w:lang w:eastAsia="ru-RU"/>
        </w:rPr>
        <w:t>наличие мотивации к творческому труду, к работе на результат.</w:t>
      </w:r>
    </w:p>
    <w:p w14:paraId="4A21DB0E" w14:textId="77777777" w:rsidR="00C11826" w:rsidRPr="00174051" w:rsidRDefault="00C11826" w:rsidP="00174051">
      <w:pPr>
        <w:spacing w:after="0" w:line="240" w:lineRule="auto"/>
        <w:ind w:firstLine="540"/>
        <w:jc w:val="center"/>
        <w:rPr>
          <w:rFonts w:ascii="Times New Roman" w:eastAsia="Times New Roman" w:hAnsi="Times New Roman" w:cs="Times New Roman"/>
          <w:b/>
          <w:sz w:val="24"/>
          <w:szCs w:val="24"/>
          <w:lang w:eastAsia="ru-RU"/>
        </w:rPr>
      </w:pPr>
      <w:proofErr w:type="spellStart"/>
      <w:r w:rsidRPr="00174051">
        <w:rPr>
          <w:rFonts w:ascii="Times New Roman" w:eastAsia="Times New Roman" w:hAnsi="Times New Roman" w:cs="Times New Roman"/>
          <w:b/>
          <w:sz w:val="24"/>
          <w:szCs w:val="24"/>
          <w:lang w:eastAsia="ru-RU"/>
        </w:rPr>
        <w:t>Метапредметные</w:t>
      </w:r>
      <w:proofErr w:type="spellEnd"/>
      <w:r w:rsidRPr="00174051">
        <w:rPr>
          <w:rFonts w:ascii="Times New Roman" w:eastAsia="Times New Roman" w:hAnsi="Times New Roman" w:cs="Times New Roman"/>
          <w:b/>
          <w:sz w:val="24"/>
          <w:szCs w:val="24"/>
          <w:lang w:eastAsia="ru-RU"/>
        </w:rPr>
        <w:t xml:space="preserve"> результаты</w:t>
      </w:r>
    </w:p>
    <w:p w14:paraId="0FDD88E6" w14:textId="77777777" w:rsidR="00C11826" w:rsidRPr="00174051" w:rsidRDefault="00C11826" w:rsidP="00174051">
      <w:pPr>
        <w:spacing w:after="0" w:line="240" w:lineRule="auto"/>
        <w:ind w:firstLine="540"/>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Способность принимать и сохранять цели и задачи учебной деятельности, находить</w:t>
      </w:r>
      <w:r w:rsidRPr="00174051">
        <w:rPr>
          <w:rFonts w:ascii="Times New Roman" w:eastAsia="Times New Roman" w:hAnsi="Times New Roman" w:cs="Times New Roman"/>
          <w:color w:val="FF0000"/>
          <w:sz w:val="24"/>
          <w:szCs w:val="24"/>
          <w:lang w:eastAsia="ru-RU"/>
        </w:rPr>
        <w:t xml:space="preserve"> </w:t>
      </w:r>
      <w:r w:rsidRPr="00174051">
        <w:rPr>
          <w:rFonts w:ascii="Times New Roman" w:eastAsia="Times New Roman" w:hAnsi="Times New Roman" w:cs="Times New Roman"/>
          <w:sz w:val="24"/>
          <w:szCs w:val="24"/>
          <w:lang w:eastAsia="ru-RU"/>
        </w:rPr>
        <w:t>средства и способы её осуществления.</w:t>
      </w:r>
    </w:p>
    <w:p w14:paraId="40D986BE" w14:textId="77777777" w:rsidR="00C11826" w:rsidRPr="00174051" w:rsidRDefault="00C11826" w:rsidP="00174051">
      <w:pPr>
        <w:spacing w:after="0" w:line="240" w:lineRule="auto"/>
        <w:ind w:firstLine="540"/>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Овладение</w:t>
      </w:r>
      <w:r w:rsidRPr="00174051">
        <w:rPr>
          <w:rFonts w:ascii="Times New Roman" w:eastAsia="Times New Roman" w:hAnsi="Times New Roman" w:cs="Times New Roman"/>
          <w:color w:val="FF0000"/>
          <w:sz w:val="24"/>
          <w:szCs w:val="24"/>
          <w:lang w:eastAsia="ru-RU"/>
        </w:rPr>
        <w:t xml:space="preserve"> </w:t>
      </w:r>
      <w:r w:rsidRPr="00174051">
        <w:rPr>
          <w:rFonts w:ascii="Times New Roman" w:eastAsia="Times New Roman" w:hAnsi="Times New Roman" w:cs="Times New Roman"/>
          <w:sz w:val="24"/>
          <w:szCs w:val="24"/>
          <w:lang w:eastAsia="ru-RU"/>
        </w:rPr>
        <w:t>способ</w:t>
      </w:r>
      <w:r w:rsidRPr="00174051">
        <w:rPr>
          <w:rFonts w:ascii="Times New Roman" w:eastAsia="Times New Roman" w:hAnsi="Times New Roman" w:cs="Times New Roman"/>
          <w:color w:val="000000"/>
          <w:sz w:val="24"/>
          <w:szCs w:val="24"/>
          <w:lang w:eastAsia="ru-RU"/>
        </w:rPr>
        <w:t>ами</w:t>
      </w:r>
      <w:r w:rsidRPr="00174051">
        <w:rPr>
          <w:rFonts w:ascii="Times New Roman" w:eastAsia="Times New Roman" w:hAnsi="Times New Roman" w:cs="Times New Roman"/>
          <w:sz w:val="24"/>
          <w:szCs w:val="24"/>
          <w:lang w:eastAsia="ru-RU"/>
        </w:rPr>
        <w:t xml:space="preserve"> выполнения заданий творческого и поискового характера.</w:t>
      </w:r>
    </w:p>
    <w:p w14:paraId="741300C9" w14:textId="77777777" w:rsidR="00C11826" w:rsidRPr="00174051" w:rsidRDefault="00C11826" w:rsidP="00174051">
      <w:pPr>
        <w:spacing w:after="0" w:line="240" w:lineRule="auto"/>
        <w:ind w:firstLine="540"/>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14:paraId="18121017" w14:textId="77777777" w:rsidR="00C11826" w:rsidRPr="00174051" w:rsidRDefault="00C11826" w:rsidP="00174051">
      <w:pPr>
        <w:spacing w:after="0" w:line="240" w:lineRule="auto"/>
        <w:ind w:firstLine="540"/>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14:paraId="07FFF995" w14:textId="77777777" w:rsidR="00C11826" w:rsidRPr="00174051" w:rsidRDefault="00C11826" w:rsidP="00174051">
      <w:pPr>
        <w:spacing w:after="0" w:line="240" w:lineRule="auto"/>
        <w:ind w:firstLine="540"/>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Использование речевых средств и средств информационных и коммуникационных технологий для решения коммуникативных и познавательных задач.</w:t>
      </w:r>
    </w:p>
    <w:p w14:paraId="02167797" w14:textId="77777777" w:rsidR="00C11826" w:rsidRPr="00174051" w:rsidRDefault="00C11826" w:rsidP="00174051">
      <w:pPr>
        <w:spacing w:after="0" w:line="240" w:lineRule="auto"/>
        <w:ind w:firstLine="540"/>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14:paraId="32F680A5" w14:textId="77777777" w:rsidR="00C11826" w:rsidRPr="00174051" w:rsidRDefault="00C11826" w:rsidP="00174051">
      <w:pPr>
        <w:spacing w:after="0" w:line="240" w:lineRule="auto"/>
        <w:ind w:firstLine="540"/>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Овладение логическими действиями сравнения, анализа, синтеза, обобщения, классификации по родовидовым признакам, установления</w:t>
      </w:r>
      <w:r w:rsidRPr="00174051">
        <w:rPr>
          <w:rFonts w:ascii="Times New Roman" w:eastAsia="Times New Roman" w:hAnsi="Times New Roman" w:cs="Times New Roman"/>
          <w:sz w:val="24"/>
          <w:szCs w:val="24"/>
          <w:lang w:eastAsia="ru-RU"/>
        </w:rPr>
        <w:br/>
        <w:t>аналогий и причинно-следственных связей, построения рассуждений, отнесение к известным понятиям.</w:t>
      </w:r>
    </w:p>
    <w:p w14:paraId="35B21AE7" w14:textId="77777777" w:rsidR="00C11826" w:rsidRPr="00174051" w:rsidRDefault="00C11826" w:rsidP="00174051">
      <w:pPr>
        <w:spacing w:after="0" w:line="240" w:lineRule="auto"/>
        <w:ind w:firstLine="540"/>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14:paraId="0CBEDC0C" w14:textId="77777777" w:rsidR="00C11826" w:rsidRPr="00174051" w:rsidRDefault="00C11826" w:rsidP="00174051">
      <w:pPr>
        <w:spacing w:after="0" w:line="240" w:lineRule="auto"/>
        <w:ind w:firstLine="540"/>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110C80D1" w14:textId="77777777" w:rsidR="00C11826" w:rsidRPr="00174051" w:rsidRDefault="00C11826" w:rsidP="00174051">
      <w:pPr>
        <w:spacing w:after="0" w:line="240" w:lineRule="auto"/>
        <w:ind w:firstLine="540"/>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Готовность конструктивно разрешать конфликты посредством учёта интересов сторон и сотрудничества.</w:t>
      </w:r>
    </w:p>
    <w:p w14:paraId="27B69E34" w14:textId="77777777" w:rsidR="00C11826" w:rsidRPr="00174051" w:rsidRDefault="00C11826" w:rsidP="00174051">
      <w:pPr>
        <w:spacing w:after="0" w:line="240" w:lineRule="auto"/>
        <w:ind w:firstLine="540"/>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Овладение начальными сведениями о сущности и особенностях объектов и процессов в соответствии с содержанием учебного предмета «математика».</w:t>
      </w:r>
    </w:p>
    <w:p w14:paraId="23E00749" w14:textId="77777777" w:rsidR="00C11826" w:rsidRPr="00174051" w:rsidRDefault="00C11826" w:rsidP="00174051">
      <w:pPr>
        <w:spacing w:after="0" w:line="240" w:lineRule="auto"/>
        <w:ind w:firstLine="540"/>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 Овладение базовыми предметными и </w:t>
      </w:r>
      <w:proofErr w:type="spellStart"/>
      <w:r w:rsidRPr="00174051">
        <w:rPr>
          <w:rFonts w:ascii="Times New Roman" w:eastAsia="Times New Roman" w:hAnsi="Times New Roman" w:cs="Times New Roman"/>
          <w:sz w:val="24"/>
          <w:szCs w:val="24"/>
          <w:lang w:eastAsia="ru-RU"/>
        </w:rPr>
        <w:t>межпредметными</w:t>
      </w:r>
      <w:proofErr w:type="spellEnd"/>
      <w:r w:rsidRPr="00174051">
        <w:rPr>
          <w:rFonts w:ascii="Times New Roman" w:eastAsia="Times New Roman" w:hAnsi="Times New Roman" w:cs="Times New Roman"/>
          <w:sz w:val="24"/>
          <w:szCs w:val="24"/>
          <w:lang w:eastAsia="ru-RU"/>
        </w:rPr>
        <w:t xml:space="preserve"> понятиями, отражающими существенные связи и отношения между объектами и процессами.</w:t>
      </w:r>
    </w:p>
    <w:p w14:paraId="64843F8D" w14:textId="77777777" w:rsidR="00C11826" w:rsidRPr="00174051" w:rsidRDefault="00C11826" w:rsidP="00174051">
      <w:pPr>
        <w:spacing w:after="0" w:line="240" w:lineRule="auto"/>
        <w:ind w:firstLine="540"/>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lastRenderedPageBreak/>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14:paraId="408701BA" w14:textId="77777777" w:rsidR="00C11826" w:rsidRPr="00174051" w:rsidRDefault="00C11826" w:rsidP="00174051">
      <w:pPr>
        <w:spacing w:after="0" w:line="240" w:lineRule="auto"/>
        <w:ind w:firstLine="540"/>
        <w:jc w:val="center"/>
        <w:rPr>
          <w:rFonts w:ascii="Times New Roman" w:eastAsia="Times New Roman" w:hAnsi="Times New Roman" w:cs="Times New Roman"/>
          <w:sz w:val="24"/>
          <w:szCs w:val="24"/>
          <w:lang w:eastAsia="ru-RU"/>
        </w:rPr>
      </w:pPr>
      <w:r w:rsidRPr="00174051">
        <w:rPr>
          <w:rFonts w:ascii="Times New Roman" w:eastAsia="Times New Roman" w:hAnsi="Times New Roman" w:cs="Times New Roman"/>
          <w:b/>
          <w:sz w:val="24"/>
          <w:szCs w:val="24"/>
          <w:lang w:eastAsia="ru-RU"/>
        </w:rPr>
        <w:t>Предметные результаты</w:t>
      </w:r>
      <w:r w:rsidRPr="00174051">
        <w:rPr>
          <w:rFonts w:ascii="Times New Roman" w:eastAsia="Times New Roman" w:hAnsi="Times New Roman" w:cs="Times New Roman"/>
          <w:sz w:val="24"/>
          <w:szCs w:val="24"/>
          <w:lang w:eastAsia="ru-RU"/>
        </w:rPr>
        <w:t xml:space="preserve"> </w:t>
      </w:r>
    </w:p>
    <w:p w14:paraId="165A1FEE" w14:textId="77777777" w:rsidR="00C11826" w:rsidRPr="00174051" w:rsidRDefault="00C11826" w:rsidP="00174051">
      <w:pPr>
        <w:spacing w:after="0" w:line="240" w:lineRule="auto"/>
        <w:ind w:firstLine="540"/>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Использование приобретенных математических знаний для описания и объяснения окружающих предметов, процессов, явлений, а также</w:t>
      </w:r>
      <w:r w:rsidRPr="00174051">
        <w:rPr>
          <w:rFonts w:ascii="Times New Roman" w:eastAsia="Times New Roman" w:hAnsi="Times New Roman" w:cs="Times New Roman"/>
          <w:sz w:val="24"/>
          <w:szCs w:val="24"/>
          <w:lang w:eastAsia="ru-RU"/>
        </w:rPr>
        <w:br/>
        <w:t>оценки их количественных и пространственных отношений.</w:t>
      </w:r>
    </w:p>
    <w:p w14:paraId="1A879B65" w14:textId="77777777" w:rsidR="00C11826" w:rsidRPr="00174051" w:rsidRDefault="00C11826" w:rsidP="00174051">
      <w:pPr>
        <w:spacing w:after="0" w:line="240" w:lineRule="auto"/>
        <w:ind w:firstLine="540"/>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Овладение основами логического и алгоритмического мышления,</w:t>
      </w:r>
      <w:r w:rsidRPr="00174051">
        <w:rPr>
          <w:rFonts w:ascii="Times New Roman" w:eastAsia="Times New Roman" w:hAnsi="Times New Roman" w:cs="Times New Roman"/>
          <w:sz w:val="24"/>
          <w:szCs w:val="24"/>
          <w:lang w:eastAsia="ru-RU"/>
        </w:rPr>
        <w:br/>
        <w:t>пространственного воображения и математической речи, основами счета,</w:t>
      </w:r>
      <w:r w:rsidRPr="00174051">
        <w:rPr>
          <w:rFonts w:ascii="Times New Roman" w:eastAsia="Times New Roman" w:hAnsi="Times New Roman" w:cs="Times New Roman"/>
          <w:color w:val="FF0000"/>
          <w:sz w:val="24"/>
          <w:szCs w:val="24"/>
          <w:lang w:eastAsia="ru-RU"/>
        </w:rPr>
        <w:t xml:space="preserve"> </w:t>
      </w:r>
      <w:r w:rsidRPr="00174051">
        <w:rPr>
          <w:rFonts w:ascii="Times New Roman" w:eastAsia="Times New Roman" w:hAnsi="Times New Roman" w:cs="Times New Roman"/>
          <w:sz w:val="24"/>
          <w:szCs w:val="24"/>
          <w:lang w:eastAsia="ru-RU"/>
        </w:rPr>
        <w:t>измерений, прикидки результата</w:t>
      </w:r>
      <w:r w:rsidRPr="00174051">
        <w:rPr>
          <w:rFonts w:ascii="Times New Roman" w:eastAsia="Times New Roman" w:hAnsi="Times New Roman" w:cs="Times New Roman"/>
          <w:color w:val="FF0000"/>
          <w:sz w:val="24"/>
          <w:szCs w:val="24"/>
          <w:lang w:eastAsia="ru-RU"/>
        </w:rPr>
        <w:t xml:space="preserve"> </w:t>
      </w:r>
      <w:r w:rsidRPr="00174051">
        <w:rPr>
          <w:rFonts w:ascii="Times New Roman" w:eastAsia="Times New Roman" w:hAnsi="Times New Roman" w:cs="Times New Roman"/>
          <w:sz w:val="24"/>
          <w:szCs w:val="24"/>
          <w:lang w:eastAsia="ru-RU"/>
        </w:rPr>
        <w:t>и его оценки, наглядного представления данных в разной форме (таблицы, схемы, диаграммы),</w:t>
      </w:r>
      <w:r w:rsidRPr="00174051">
        <w:rPr>
          <w:rFonts w:ascii="Times New Roman" w:eastAsia="Times New Roman" w:hAnsi="Times New Roman" w:cs="Times New Roman"/>
          <w:color w:val="548DD4"/>
          <w:sz w:val="24"/>
          <w:szCs w:val="24"/>
          <w:lang w:eastAsia="ru-RU"/>
        </w:rPr>
        <w:t xml:space="preserve"> </w:t>
      </w:r>
      <w:r w:rsidRPr="00174051">
        <w:rPr>
          <w:rFonts w:ascii="Times New Roman" w:eastAsia="Times New Roman" w:hAnsi="Times New Roman" w:cs="Times New Roman"/>
          <w:sz w:val="24"/>
          <w:szCs w:val="24"/>
          <w:lang w:eastAsia="ru-RU"/>
        </w:rPr>
        <w:t>записи и выполнения алгоритмов.</w:t>
      </w:r>
    </w:p>
    <w:p w14:paraId="5F61326E" w14:textId="77777777" w:rsidR="00C11826" w:rsidRPr="00174051" w:rsidRDefault="00C11826" w:rsidP="00174051">
      <w:pPr>
        <w:spacing w:after="0" w:line="240" w:lineRule="auto"/>
        <w:ind w:firstLine="540"/>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Приобретение начального опыта применения математических знаний для решения учебно-познавательных и учебно-практических задач.</w:t>
      </w:r>
    </w:p>
    <w:p w14:paraId="2ED87D67" w14:textId="77777777" w:rsidR="00C11826" w:rsidRPr="00174051" w:rsidRDefault="00C11826" w:rsidP="00174051">
      <w:pPr>
        <w:spacing w:after="0" w:line="240" w:lineRule="auto"/>
        <w:ind w:firstLine="540"/>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14:paraId="424FB148" w14:textId="77777777" w:rsidR="00C11826" w:rsidRPr="00174051" w:rsidRDefault="00C11826" w:rsidP="00174051">
      <w:pPr>
        <w:spacing w:after="0" w:line="240" w:lineRule="auto"/>
        <w:ind w:firstLine="540"/>
        <w:rPr>
          <w:rFonts w:ascii="Times New Roman" w:eastAsia="Times New Roman" w:hAnsi="Times New Roman" w:cs="Times New Roman"/>
          <w:b/>
          <w:sz w:val="24"/>
          <w:szCs w:val="24"/>
          <w:shd w:val="clear" w:color="auto" w:fill="C0C0C0"/>
          <w:lang w:eastAsia="ru-RU"/>
        </w:rPr>
      </w:pPr>
      <w:r w:rsidRPr="00174051">
        <w:rPr>
          <w:rFonts w:ascii="Times New Roman" w:eastAsia="Times New Roman" w:hAnsi="Times New Roman" w:cs="Times New Roman"/>
          <w:sz w:val="24"/>
          <w:szCs w:val="24"/>
          <w:lang w:eastAsia="ru-RU"/>
        </w:rPr>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ее на принтере). </w:t>
      </w:r>
    </w:p>
    <w:p w14:paraId="06510155" w14:textId="77777777" w:rsidR="00C11826" w:rsidRPr="00174051" w:rsidRDefault="00C11826" w:rsidP="00174051">
      <w:pPr>
        <w:spacing w:after="0" w:line="240" w:lineRule="auto"/>
        <w:ind w:firstLine="540"/>
        <w:jc w:val="center"/>
        <w:rPr>
          <w:rFonts w:ascii="Times New Roman" w:eastAsia="Times New Roman" w:hAnsi="Times New Roman" w:cs="Times New Roman"/>
          <w:b/>
          <w:sz w:val="24"/>
          <w:szCs w:val="24"/>
          <w:lang w:eastAsia="ru-RU"/>
        </w:rPr>
      </w:pPr>
      <w:r w:rsidRPr="00174051">
        <w:rPr>
          <w:rFonts w:ascii="Times New Roman" w:eastAsia="Times New Roman" w:hAnsi="Times New Roman" w:cs="Times New Roman"/>
          <w:b/>
          <w:sz w:val="24"/>
          <w:szCs w:val="24"/>
          <w:lang w:eastAsia="ru-RU"/>
        </w:rPr>
        <w:t>Результаты изучения курса «Окружающий мир»</w:t>
      </w:r>
    </w:p>
    <w:p w14:paraId="6CACDC1D" w14:textId="77777777" w:rsidR="00C11826" w:rsidRPr="00174051" w:rsidRDefault="00C11826" w:rsidP="00174051">
      <w:pPr>
        <w:spacing w:after="0" w:line="240" w:lineRule="auto"/>
        <w:ind w:firstLine="540"/>
        <w:rPr>
          <w:rFonts w:ascii="Times New Roman" w:eastAsia="Times New Roman" w:hAnsi="Times New Roman" w:cs="Times New Roman"/>
          <w:sz w:val="24"/>
          <w:szCs w:val="24"/>
          <w:lang w:eastAsia="ru-RU"/>
        </w:rPr>
      </w:pPr>
      <w:r w:rsidRPr="00174051">
        <w:rPr>
          <w:rFonts w:ascii="Times New Roman" w:eastAsia="Times New Roman" w:hAnsi="Times New Roman" w:cs="Times New Roman"/>
          <w:b/>
          <w:sz w:val="24"/>
          <w:szCs w:val="24"/>
          <w:lang w:eastAsia="ru-RU"/>
        </w:rPr>
        <w:t>Предметные результаты</w:t>
      </w:r>
      <w:r w:rsidRPr="00174051">
        <w:rPr>
          <w:rFonts w:ascii="Times New Roman" w:eastAsia="Times New Roman" w:hAnsi="Times New Roman" w:cs="Times New Roman"/>
          <w:sz w:val="24"/>
          <w:szCs w:val="24"/>
          <w:lang w:eastAsia="ru-RU"/>
        </w:rPr>
        <w:t xml:space="preserve"> </w:t>
      </w:r>
    </w:p>
    <w:p w14:paraId="3E853441" w14:textId="77777777" w:rsidR="00C11826" w:rsidRPr="00174051" w:rsidRDefault="00C11826" w:rsidP="00174051">
      <w:pPr>
        <w:spacing w:after="0" w:line="240" w:lineRule="auto"/>
        <w:ind w:firstLine="540"/>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1) </w:t>
      </w:r>
      <w:r w:rsidRPr="00174051">
        <w:rPr>
          <w:rFonts w:ascii="Times New Roman" w:eastAsia="Times New Roman" w:hAnsi="Times New Roman" w:cs="Times New Roman"/>
          <w:iCs/>
          <w:sz w:val="24"/>
          <w:szCs w:val="24"/>
          <w:lang w:eastAsia="ru-RU"/>
        </w:rPr>
        <w:t>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14:paraId="173274DD" w14:textId="77777777" w:rsidR="00C11826" w:rsidRPr="00174051" w:rsidRDefault="00C11826" w:rsidP="00174051">
      <w:pPr>
        <w:spacing w:after="0" w:line="240" w:lineRule="auto"/>
        <w:ind w:firstLine="567"/>
        <w:jc w:val="both"/>
        <w:rPr>
          <w:rFonts w:ascii="Times New Roman" w:eastAsia="Times New Roman" w:hAnsi="Times New Roman" w:cs="Times New Roman"/>
          <w:iCs/>
          <w:sz w:val="24"/>
          <w:szCs w:val="24"/>
          <w:lang w:eastAsia="ru-RU"/>
        </w:rPr>
      </w:pPr>
      <w:r w:rsidRPr="00174051">
        <w:rPr>
          <w:rFonts w:ascii="Times New Roman" w:eastAsia="Times New Roman" w:hAnsi="Times New Roman" w:cs="Times New Roman"/>
          <w:sz w:val="24"/>
          <w:szCs w:val="24"/>
          <w:lang w:eastAsia="ru-RU"/>
        </w:rPr>
        <w:t xml:space="preserve">2) </w:t>
      </w:r>
      <w:r w:rsidRPr="00174051">
        <w:rPr>
          <w:rFonts w:ascii="Times New Roman" w:eastAsia="Times New Roman" w:hAnsi="Times New Roman" w:cs="Times New Roman"/>
          <w:iCs/>
          <w:sz w:val="24"/>
          <w:szCs w:val="24"/>
          <w:lang w:eastAsia="ru-RU"/>
        </w:rPr>
        <w:t>целостный, социально ориентированный взгляд на мир в его органичном единстве и разнообразии природы, народов, культур и религий.</w:t>
      </w:r>
    </w:p>
    <w:p w14:paraId="05B9EE32" w14:textId="77777777" w:rsidR="00C11826" w:rsidRPr="00174051" w:rsidRDefault="00C11826" w:rsidP="00174051">
      <w:pPr>
        <w:spacing w:after="0" w:line="240" w:lineRule="auto"/>
        <w:ind w:firstLine="567"/>
        <w:jc w:val="both"/>
        <w:rPr>
          <w:rFonts w:ascii="Times New Roman" w:eastAsia="Times New Roman" w:hAnsi="Times New Roman" w:cs="Times New Roman"/>
          <w:iCs/>
          <w:sz w:val="24"/>
          <w:szCs w:val="24"/>
          <w:lang w:eastAsia="ru-RU"/>
        </w:rPr>
      </w:pPr>
      <w:r w:rsidRPr="00174051">
        <w:rPr>
          <w:rFonts w:ascii="Times New Roman" w:eastAsia="Times New Roman" w:hAnsi="Times New Roman" w:cs="Times New Roman"/>
          <w:sz w:val="24"/>
          <w:szCs w:val="24"/>
          <w:lang w:eastAsia="ru-RU"/>
        </w:rPr>
        <w:t xml:space="preserve">3) </w:t>
      </w:r>
      <w:r w:rsidRPr="00174051">
        <w:rPr>
          <w:rFonts w:ascii="Times New Roman" w:eastAsia="Times New Roman" w:hAnsi="Times New Roman" w:cs="Times New Roman"/>
          <w:iCs/>
          <w:sz w:val="24"/>
          <w:szCs w:val="24"/>
          <w:lang w:eastAsia="ru-RU"/>
        </w:rPr>
        <w:t>уважительное отношение к иному мнению, истории и культуре других народов.</w:t>
      </w:r>
    </w:p>
    <w:p w14:paraId="48F3B893" w14:textId="77777777" w:rsidR="00C11826" w:rsidRPr="00174051" w:rsidRDefault="00C11826" w:rsidP="00174051">
      <w:pPr>
        <w:spacing w:after="0" w:line="240" w:lineRule="auto"/>
        <w:ind w:firstLine="567"/>
        <w:jc w:val="both"/>
        <w:rPr>
          <w:rFonts w:ascii="Times New Roman" w:eastAsia="Times New Roman" w:hAnsi="Times New Roman" w:cs="Times New Roman"/>
          <w:iCs/>
          <w:sz w:val="24"/>
          <w:szCs w:val="24"/>
          <w:lang w:eastAsia="ru-RU"/>
        </w:rPr>
      </w:pPr>
      <w:r w:rsidRPr="00174051">
        <w:rPr>
          <w:rFonts w:ascii="Times New Roman" w:eastAsia="Times New Roman" w:hAnsi="Times New Roman" w:cs="Times New Roman"/>
          <w:sz w:val="24"/>
          <w:szCs w:val="24"/>
          <w:lang w:eastAsia="ru-RU"/>
        </w:rPr>
        <w:t xml:space="preserve">4) </w:t>
      </w:r>
      <w:r w:rsidRPr="00174051">
        <w:rPr>
          <w:rFonts w:ascii="Times New Roman" w:eastAsia="Times New Roman" w:hAnsi="Times New Roman" w:cs="Times New Roman"/>
          <w:iCs/>
          <w:sz w:val="24"/>
          <w:szCs w:val="24"/>
          <w:lang w:eastAsia="ru-RU"/>
        </w:rPr>
        <w:t>начальные навыки адаптации в динамично изменяющемся и развивающемся мире.</w:t>
      </w:r>
    </w:p>
    <w:p w14:paraId="48FCB306" w14:textId="77777777" w:rsidR="00C11826" w:rsidRPr="00174051" w:rsidRDefault="00C11826" w:rsidP="00174051">
      <w:pPr>
        <w:spacing w:after="0" w:line="240" w:lineRule="auto"/>
        <w:ind w:firstLine="567"/>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5) </w:t>
      </w:r>
      <w:r w:rsidRPr="00174051">
        <w:rPr>
          <w:rFonts w:ascii="Times New Roman" w:eastAsia="Times New Roman" w:hAnsi="Times New Roman" w:cs="Times New Roman"/>
          <w:iCs/>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14:paraId="216CBBEE" w14:textId="77777777" w:rsidR="00C11826" w:rsidRPr="00174051" w:rsidRDefault="00C11826" w:rsidP="00174051">
      <w:pPr>
        <w:spacing w:after="0" w:line="240" w:lineRule="auto"/>
        <w:ind w:firstLine="567"/>
        <w:jc w:val="both"/>
        <w:rPr>
          <w:rFonts w:ascii="Times New Roman" w:eastAsia="Times New Roman" w:hAnsi="Times New Roman" w:cs="Times New Roman"/>
          <w:iCs/>
          <w:sz w:val="24"/>
          <w:szCs w:val="24"/>
          <w:lang w:eastAsia="ru-RU"/>
        </w:rPr>
      </w:pPr>
      <w:r w:rsidRPr="00174051">
        <w:rPr>
          <w:rFonts w:ascii="Times New Roman" w:eastAsia="Times New Roman" w:hAnsi="Times New Roman" w:cs="Times New Roman"/>
          <w:sz w:val="24"/>
          <w:szCs w:val="24"/>
          <w:lang w:eastAsia="ru-RU"/>
        </w:rPr>
        <w:t xml:space="preserve">6) </w:t>
      </w:r>
      <w:r w:rsidRPr="00174051">
        <w:rPr>
          <w:rFonts w:ascii="Times New Roman" w:eastAsia="Times New Roman" w:hAnsi="Times New Roman" w:cs="Times New Roman"/>
          <w:iCs/>
          <w:sz w:val="24"/>
          <w:szCs w:val="24"/>
          <w:lang w:eastAsia="ru-RU"/>
        </w:rPr>
        <w:t>самостоятельность и личная ответственность за свои поступки на основе представлений о нравственных нормах, социальной справедливости и свободе.</w:t>
      </w:r>
    </w:p>
    <w:p w14:paraId="63726FA0" w14:textId="77777777" w:rsidR="00C11826" w:rsidRPr="00174051" w:rsidRDefault="00C11826" w:rsidP="00174051">
      <w:pPr>
        <w:spacing w:after="0" w:line="240" w:lineRule="auto"/>
        <w:ind w:firstLine="567"/>
        <w:jc w:val="both"/>
        <w:rPr>
          <w:rFonts w:ascii="Times New Roman" w:eastAsia="Times New Roman" w:hAnsi="Times New Roman" w:cs="Times New Roman"/>
          <w:iCs/>
          <w:sz w:val="24"/>
          <w:szCs w:val="24"/>
          <w:lang w:eastAsia="ru-RU"/>
        </w:rPr>
      </w:pPr>
      <w:r w:rsidRPr="00174051">
        <w:rPr>
          <w:rFonts w:ascii="Times New Roman" w:eastAsia="Times New Roman" w:hAnsi="Times New Roman" w:cs="Times New Roman"/>
          <w:sz w:val="24"/>
          <w:szCs w:val="24"/>
          <w:lang w:eastAsia="ru-RU"/>
        </w:rPr>
        <w:t xml:space="preserve">7) </w:t>
      </w:r>
      <w:r w:rsidRPr="00174051">
        <w:rPr>
          <w:rFonts w:ascii="Times New Roman" w:eastAsia="Times New Roman" w:hAnsi="Times New Roman" w:cs="Times New Roman"/>
          <w:iCs/>
          <w:sz w:val="24"/>
          <w:szCs w:val="24"/>
          <w:lang w:eastAsia="ru-RU"/>
        </w:rPr>
        <w:t>эстетические потребности, ценности и чувства.</w:t>
      </w:r>
    </w:p>
    <w:p w14:paraId="383148FB" w14:textId="77777777" w:rsidR="00C11826" w:rsidRPr="00174051" w:rsidRDefault="00C11826" w:rsidP="00174051">
      <w:pPr>
        <w:spacing w:after="0" w:line="240" w:lineRule="auto"/>
        <w:ind w:firstLine="567"/>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8) </w:t>
      </w:r>
      <w:r w:rsidRPr="00174051">
        <w:rPr>
          <w:rFonts w:ascii="Times New Roman" w:eastAsia="Times New Roman" w:hAnsi="Times New Roman" w:cs="Times New Roman"/>
          <w:iCs/>
          <w:sz w:val="24"/>
          <w:szCs w:val="24"/>
          <w:lang w:eastAsia="ru-RU"/>
        </w:rPr>
        <w:t>этические чувства, доброжелательность и эмоционально-нравственную отзывчивость, понимание и сопереживание чувствам других людей.</w:t>
      </w:r>
    </w:p>
    <w:p w14:paraId="55C9A8B0" w14:textId="77777777" w:rsidR="00C11826" w:rsidRPr="00174051" w:rsidRDefault="00C11826" w:rsidP="00174051">
      <w:pPr>
        <w:spacing w:after="0" w:line="240" w:lineRule="auto"/>
        <w:ind w:firstLine="567"/>
        <w:jc w:val="both"/>
        <w:rPr>
          <w:rFonts w:ascii="Times New Roman" w:eastAsia="Times New Roman" w:hAnsi="Times New Roman" w:cs="Times New Roman"/>
          <w:iCs/>
          <w:sz w:val="24"/>
          <w:szCs w:val="24"/>
          <w:lang w:eastAsia="ru-RU"/>
        </w:rPr>
      </w:pPr>
      <w:r w:rsidRPr="00174051">
        <w:rPr>
          <w:rFonts w:ascii="Times New Roman" w:eastAsia="Times New Roman" w:hAnsi="Times New Roman" w:cs="Times New Roman"/>
          <w:sz w:val="24"/>
          <w:szCs w:val="24"/>
          <w:lang w:eastAsia="ru-RU"/>
        </w:rPr>
        <w:t>9)</w:t>
      </w:r>
      <w:r w:rsidRPr="00174051">
        <w:rPr>
          <w:rFonts w:ascii="Times New Roman" w:eastAsia="Times New Roman" w:hAnsi="Times New Roman" w:cs="Times New Roman"/>
          <w:iCs/>
          <w:sz w:val="24"/>
          <w:szCs w:val="24"/>
          <w:lang w:eastAsia="ru-RU"/>
        </w:rPr>
        <w:t xml:space="preserve"> навыки сотрудничества со взрослыми и сверстниками в различных социальных ситуациях, умение не создавать конфликтов и находить выходы из спорных ситуаций.</w:t>
      </w:r>
    </w:p>
    <w:p w14:paraId="34594A2B" w14:textId="77777777" w:rsidR="00C11826" w:rsidRPr="00174051" w:rsidRDefault="00C11826" w:rsidP="00174051">
      <w:pPr>
        <w:spacing w:after="0" w:line="240" w:lineRule="auto"/>
        <w:ind w:firstLine="567"/>
        <w:jc w:val="both"/>
        <w:rPr>
          <w:rFonts w:ascii="Times New Roman" w:eastAsia="Times New Roman" w:hAnsi="Times New Roman" w:cs="Times New Roman"/>
          <w:iCs/>
          <w:sz w:val="24"/>
          <w:szCs w:val="24"/>
          <w:lang w:eastAsia="ru-RU"/>
        </w:rPr>
      </w:pPr>
      <w:r w:rsidRPr="00174051">
        <w:rPr>
          <w:rFonts w:ascii="Times New Roman" w:eastAsia="Times New Roman" w:hAnsi="Times New Roman" w:cs="Times New Roman"/>
          <w:sz w:val="24"/>
          <w:szCs w:val="24"/>
          <w:lang w:eastAsia="ru-RU"/>
        </w:rPr>
        <w:t>10)</w:t>
      </w:r>
      <w:r w:rsidRPr="00174051">
        <w:rPr>
          <w:rFonts w:ascii="Times New Roman" w:eastAsia="Times New Roman" w:hAnsi="Times New Roman" w:cs="Times New Roman"/>
          <w:iCs/>
          <w:sz w:val="24"/>
          <w:szCs w:val="24"/>
          <w:lang w:eastAsia="ru-RU"/>
        </w:rPr>
        <w:t xml:space="preserve"> установка на безопасный, здоровый образ жизни, мотивация к творческому труду, работе на результат, бережному отношению к материальным и духовным ценностям.</w:t>
      </w:r>
    </w:p>
    <w:p w14:paraId="607F327B" w14:textId="77777777" w:rsidR="00C11826" w:rsidRPr="00174051" w:rsidRDefault="00C11826" w:rsidP="00174051">
      <w:pPr>
        <w:spacing w:after="0" w:line="240" w:lineRule="auto"/>
        <w:ind w:firstLine="567"/>
        <w:jc w:val="both"/>
        <w:rPr>
          <w:rFonts w:ascii="Times New Roman" w:eastAsia="Times New Roman" w:hAnsi="Times New Roman" w:cs="Times New Roman"/>
          <w:sz w:val="24"/>
          <w:szCs w:val="24"/>
          <w:lang w:eastAsia="ru-RU"/>
        </w:rPr>
      </w:pPr>
      <w:proofErr w:type="spellStart"/>
      <w:r w:rsidRPr="00174051">
        <w:rPr>
          <w:rFonts w:ascii="Times New Roman" w:eastAsia="Times New Roman" w:hAnsi="Times New Roman" w:cs="Times New Roman"/>
          <w:b/>
          <w:bCs/>
          <w:sz w:val="24"/>
          <w:szCs w:val="24"/>
          <w:lang w:eastAsia="ru-RU"/>
        </w:rPr>
        <w:t>Метапредметные</w:t>
      </w:r>
      <w:proofErr w:type="spellEnd"/>
      <w:r w:rsidRPr="00174051">
        <w:rPr>
          <w:rFonts w:ascii="Times New Roman" w:eastAsia="Times New Roman" w:hAnsi="Times New Roman" w:cs="Times New Roman"/>
          <w:b/>
          <w:bCs/>
          <w:sz w:val="24"/>
          <w:szCs w:val="24"/>
          <w:lang w:eastAsia="ru-RU"/>
        </w:rPr>
        <w:t xml:space="preserve"> результаты</w:t>
      </w:r>
      <w:r w:rsidRPr="00174051">
        <w:rPr>
          <w:rFonts w:ascii="Times New Roman" w:eastAsia="Times New Roman" w:hAnsi="Times New Roman" w:cs="Times New Roman"/>
          <w:sz w:val="24"/>
          <w:szCs w:val="24"/>
          <w:lang w:eastAsia="ru-RU"/>
        </w:rPr>
        <w:t>:</w:t>
      </w:r>
    </w:p>
    <w:p w14:paraId="0AC070E1" w14:textId="77777777" w:rsidR="00C11826" w:rsidRPr="00174051" w:rsidRDefault="00C11826" w:rsidP="00174051">
      <w:pPr>
        <w:spacing w:after="0" w:line="240" w:lineRule="auto"/>
        <w:ind w:firstLine="567"/>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1) </w:t>
      </w:r>
      <w:r w:rsidRPr="00174051">
        <w:rPr>
          <w:rFonts w:ascii="Times New Roman" w:eastAsia="Times New Roman" w:hAnsi="Times New Roman" w:cs="Times New Roman"/>
          <w:iCs/>
          <w:sz w:val="24"/>
          <w:szCs w:val="24"/>
          <w:lang w:eastAsia="ru-RU"/>
        </w:rPr>
        <w:t>способность принимать и сохранять цели и задачи учебной деятельности, поиска средств ее осуществления.</w:t>
      </w:r>
      <w:r w:rsidRPr="00174051">
        <w:rPr>
          <w:rFonts w:ascii="Times New Roman" w:eastAsia="Times New Roman" w:hAnsi="Times New Roman" w:cs="Times New Roman"/>
          <w:sz w:val="24"/>
          <w:szCs w:val="24"/>
          <w:lang w:eastAsia="ru-RU"/>
        </w:rPr>
        <w:t xml:space="preserve"> </w:t>
      </w:r>
    </w:p>
    <w:p w14:paraId="13B71333" w14:textId="77777777" w:rsidR="00C11826" w:rsidRPr="00174051" w:rsidRDefault="00C11826" w:rsidP="00174051">
      <w:pPr>
        <w:spacing w:after="0" w:line="240" w:lineRule="auto"/>
        <w:ind w:firstLine="567"/>
        <w:jc w:val="both"/>
        <w:rPr>
          <w:rFonts w:ascii="Times New Roman" w:eastAsia="Times New Roman" w:hAnsi="Times New Roman" w:cs="Times New Roman"/>
          <w:iCs/>
          <w:sz w:val="24"/>
          <w:szCs w:val="24"/>
          <w:lang w:eastAsia="ru-RU"/>
        </w:rPr>
      </w:pPr>
      <w:r w:rsidRPr="00174051">
        <w:rPr>
          <w:rFonts w:ascii="Times New Roman" w:eastAsia="Times New Roman" w:hAnsi="Times New Roman" w:cs="Times New Roman"/>
          <w:sz w:val="24"/>
          <w:szCs w:val="24"/>
          <w:lang w:eastAsia="ru-RU"/>
        </w:rPr>
        <w:t xml:space="preserve">2) </w:t>
      </w:r>
      <w:r w:rsidRPr="00174051">
        <w:rPr>
          <w:rFonts w:ascii="Times New Roman" w:eastAsia="Times New Roman" w:hAnsi="Times New Roman" w:cs="Times New Roman"/>
          <w:iCs/>
          <w:sz w:val="24"/>
          <w:szCs w:val="24"/>
          <w:lang w:eastAsia="ru-RU"/>
        </w:rPr>
        <w:t>освоение способов решения проблем творческого и поискового характера.</w:t>
      </w:r>
    </w:p>
    <w:p w14:paraId="71684C7D" w14:textId="77777777" w:rsidR="00C11826" w:rsidRPr="00174051" w:rsidRDefault="00C11826" w:rsidP="00174051">
      <w:pPr>
        <w:spacing w:after="0" w:line="240" w:lineRule="auto"/>
        <w:ind w:firstLine="567"/>
        <w:jc w:val="both"/>
        <w:rPr>
          <w:rFonts w:ascii="Times New Roman" w:eastAsia="Times New Roman" w:hAnsi="Times New Roman" w:cs="Times New Roman"/>
          <w:iCs/>
          <w:sz w:val="24"/>
          <w:szCs w:val="24"/>
          <w:lang w:eastAsia="ru-RU"/>
        </w:rPr>
      </w:pPr>
      <w:r w:rsidRPr="00174051">
        <w:rPr>
          <w:rFonts w:ascii="Times New Roman" w:eastAsia="Times New Roman" w:hAnsi="Times New Roman" w:cs="Times New Roman"/>
          <w:sz w:val="24"/>
          <w:szCs w:val="24"/>
          <w:lang w:eastAsia="ru-RU"/>
        </w:rPr>
        <w:t xml:space="preserve">3) </w:t>
      </w:r>
      <w:r w:rsidRPr="00174051">
        <w:rPr>
          <w:rFonts w:ascii="Times New Roman" w:eastAsia="Times New Roman" w:hAnsi="Times New Roman" w:cs="Times New Roman"/>
          <w:iCs/>
          <w:sz w:val="24"/>
          <w:szCs w:val="24"/>
          <w:lang w:eastAsia="ru-RU"/>
        </w:rPr>
        <w:t>умение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14:paraId="494B43C2" w14:textId="77777777" w:rsidR="00C11826" w:rsidRPr="00174051" w:rsidRDefault="00C11826" w:rsidP="00174051">
      <w:pPr>
        <w:spacing w:after="0" w:line="240" w:lineRule="auto"/>
        <w:ind w:firstLine="567"/>
        <w:jc w:val="both"/>
        <w:rPr>
          <w:rFonts w:ascii="Times New Roman" w:eastAsia="Times New Roman" w:hAnsi="Times New Roman" w:cs="Times New Roman"/>
          <w:iCs/>
          <w:sz w:val="24"/>
          <w:szCs w:val="24"/>
          <w:lang w:eastAsia="ru-RU"/>
        </w:rPr>
      </w:pPr>
      <w:r w:rsidRPr="00174051">
        <w:rPr>
          <w:rFonts w:ascii="Times New Roman" w:eastAsia="Times New Roman" w:hAnsi="Times New Roman" w:cs="Times New Roman"/>
          <w:sz w:val="24"/>
          <w:szCs w:val="24"/>
          <w:lang w:eastAsia="ru-RU"/>
        </w:rPr>
        <w:t xml:space="preserve">4) </w:t>
      </w:r>
      <w:r w:rsidRPr="00174051">
        <w:rPr>
          <w:rFonts w:ascii="Times New Roman" w:eastAsia="Times New Roman" w:hAnsi="Times New Roman" w:cs="Times New Roman"/>
          <w:iCs/>
          <w:sz w:val="24"/>
          <w:szCs w:val="24"/>
          <w:lang w:eastAsia="ru-RU"/>
        </w:rPr>
        <w:t>умение понимать причины успеха/неуспеха учебной деятельности и способность конструктивно действовать даже в ситуациях неуспеха.</w:t>
      </w:r>
    </w:p>
    <w:p w14:paraId="67733620" w14:textId="77777777" w:rsidR="00C11826" w:rsidRPr="00174051" w:rsidRDefault="00C11826" w:rsidP="00174051">
      <w:pPr>
        <w:spacing w:after="0" w:line="240" w:lineRule="auto"/>
        <w:ind w:firstLine="567"/>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достижения успешного результата. В качестве примера можно привести задание в теме </w:t>
      </w:r>
    </w:p>
    <w:p w14:paraId="49F062DC" w14:textId="77777777" w:rsidR="00C11826" w:rsidRPr="00174051" w:rsidRDefault="00C11826" w:rsidP="00174051">
      <w:pPr>
        <w:spacing w:after="0" w:line="240" w:lineRule="auto"/>
        <w:ind w:firstLine="567"/>
        <w:jc w:val="both"/>
        <w:rPr>
          <w:rFonts w:ascii="Times New Roman" w:eastAsia="Times New Roman" w:hAnsi="Times New Roman" w:cs="Times New Roman"/>
          <w:iCs/>
          <w:sz w:val="24"/>
          <w:szCs w:val="24"/>
          <w:lang w:eastAsia="ru-RU"/>
        </w:rPr>
      </w:pPr>
      <w:r w:rsidRPr="00174051">
        <w:rPr>
          <w:rFonts w:ascii="Times New Roman" w:eastAsia="Times New Roman" w:hAnsi="Times New Roman" w:cs="Times New Roman"/>
          <w:sz w:val="24"/>
          <w:szCs w:val="24"/>
          <w:lang w:eastAsia="ru-RU"/>
        </w:rPr>
        <w:lastRenderedPageBreak/>
        <w:t xml:space="preserve">5) </w:t>
      </w:r>
      <w:r w:rsidRPr="00174051">
        <w:rPr>
          <w:rFonts w:ascii="Times New Roman" w:eastAsia="Times New Roman" w:hAnsi="Times New Roman" w:cs="Times New Roman"/>
          <w:iCs/>
          <w:sz w:val="24"/>
          <w:szCs w:val="24"/>
          <w:lang w:eastAsia="ru-RU"/>
        </w:rPr>
        <w:t>освоение начальных форм познавательной и личностной рефлексии.</w:t>
      </w:r>
    </w:p>
    <w:p w14:paraId="260D67B7" w14:textId="77777777" w:rsidR="00C11826" w:rsidRPr="00174051" w:rsidRDefault="00C11826" w:rsidP="00174051">
      <w:pPr>
        <w:spacing w:after="0" w:line="240" w:lineRule="auto"/>
        <w:ind w:firstLine="567"/>
        <w:jc w:val="both"/>
        <w:rPr>
          <w:rFonts w:ascii="Times New Roman" w:eastAsia="Times New Roman" w:hAnsi="Times New Roman" w:cs="Times New Roman"/>
          <w:iCs/>
          <w:sz w:val="24"/>
          <w:szCs w:val="24"/>
          <w:lang w:eastAsia="ru-RU"/>
        </w:rPr>
      </w:pPr>
      <w:r w:rsidRPr="00174051">
        <w:rPr>
          <w:rFonts w:ascii="Times New Roman" w:eastAsia="Times New Roman" w:hAnsi="Times New Roman" w:cs="Times New Roman"/>
          <w:sz w:val="24"/>
          <w:szCs w:val="24"/>
          <w:lang w:eastAsia="ru-RU"/>
        </w:rPr>
        <w:t xml:space="preserve">6) </w:t>
      </w:r>
      <w:r w:rsidRPr="00174051">
        <w:rPr>
          <w:rFonts w:ascii="Times New Roman" w:eastAsia="Times New Roman" w:hAnsi="Times New Roman" w:cs="Times New Roman"/>
          <w:iCs/>
          <w:sz w:val="24"/>
          <w:szCs w:val="24"/>
          <w:lang w:eastAsia="ru-RU"/>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14:paraId="6B50B07E" w14:textId="77777777" w:rsidR="00C11826" w:rsidRPr="00174051" w:rsidRDefault="00C11826" w:rsidP="00174051">
      <w:pPr>
        <w:spacing w:after="0" w:line="240" w:lineRule="auto"/>
        <w:ind w:firstLine="567"/>
        <w:jc w:val="both"/>
        <w:rPr>
          <w:rFonts w:ascii="Times New Roman" w:eastAsia="Times New Roman" w:hAnsi="Times New Roman" w:cs="Times New Roman"/>
          <w:iCs/>
          <w:sz w:val="24"/>
          <w:szCs w:val="24"/>
          <w:lang w:eastAsia="ru-RU"/>
        </w:rPr>
      </w:pPr>
      <w:r w:rsidRPr="00174051">
        <w:rPr>
          <w:rFonts w:ascii="Times New Roman" w:eastAsia="Times New Roman" w:hAnsi="Times New Roman" w:cs="Times New Roman"/>
          <w:sz w:val="24"/>
          <w:szCs w:val="24"/>
          <w:lang w:eastAsia="ru-RU"/>
        </w:rPr>
        <w:t xml:space="preserve">7) </w:t>
      </w:r>
      <w:r w:rsidRPr="00174051">
        <w:rPr>
          <w:rFonts w:ascii="Times New Roman" w:eastAsia="Times New Roman" w:hAnsi="Times New Roman" w:cs="Times New Roman"/>
          <w:iCs/>
          <w:sz w:val="24"/>
          <w:szCs w:val="24"/>
          <w:lang w:eastAsia="ru-RU"/>
        </w:rPr>
        <w:t>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14:paraId="118FC9E3" w14:textId="77777777" w:rsidR="00C11826" w:rsidRPr="00174051" w:rsidRDefault="00C11826" w:rsidP="00174051">
      <w:pPr>
        <w:spacing w:after="0" w:line="240" w:lineRule="auto"/>
        <w:ind w:firstLine="567"/>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8) </w:t>
      </w:r>
      <w:r w:rsidRPr="00174051">
        <w:rPr>
          <w:rFonts w:ascii="Times New Roman" w:eastAsia="Times New Roman" w:hAnsi="Times New Roman" w:cs="Times New Roman"/>
          <w:iCs/>
          <w:sz w:val="24"/>
          <w:szCs w:val="24"/>
          <w:lang w:eastAsia="ru-RU"/>
        </w:rPr>
        <w:t>овладение логическими действия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174051">
        <w:rPr>
          <w:rFonts w:ascii="Times New Roman" w:eastAsia="Times New Roman" w:hAnsi="Times New Roman" w:cs="Times New Roman"/>
          <w:sz w:val="24"/>
          <w:szCs w:val="24"/>
          <w:lang w:eastAsia="ru-RU"/>
        </w:rPr>
        <w:t>.</w:t>
      </w:r>
    </w:p>
    <w:p w14:paraId="5440C389" w14:textId="77777777" w:rsidR="00C11826" w:rsidRPr="00174051" w:rsidRDefault="00C11826" w:rsidP="00174051">
      <w:pPr>
        <w:spacing w:after="0" w:line="240" w:lineRule="auto"/>
        <w:ind w:firstLine="567"/>
        <w:jc w:val="both"/>
        <w:rPr>
          <w:rFonts w:ascii="Times New Roman" w:eastAsia="Times New Roman" w:hAnsi="Times New Roman" w:cs="Times New Roman"/>
          <w:b/>
          <w:sz w:val="24"/>
          <w:szCs w:val="24"/>
          <w:lang w:eastAsia="ru-RU"/>
        </w:rPr>
      </w:pPr>
      <w:r w:rsidRPr="00174051">
        <w:rPr>
          <w:rFonts w:ascii="Times New Roman" w:eastAsia="Times New Roman" w:hAnsi="Times New Roman" w:cs="Times New Roman"/>
          <w:b/>
          <w:bCs/>
          <w:sz w:val="24"/>
          <w:szCs w:val="24"/>
          <w:lang w:eastAsia="ru-RU"/>
        </w:rPr>
        <w:t>Предметные результаты</w:t>
      </w:r>
      <w:r w:rsidRPr="00174051">
        <w:rPr>
          <w:rFonts w:ascii="Times New Roman" w:eastAsia="Times New Roman" w:hAnsi="Times New Roman" w:cs="Times New Roman"/>
          <w:b/>
          <w:sz w:val="24"/>
          <w:szCs w:val="24"/>
          <w:lang w:eastAsia="ru-RU"/>
        </w:rPr>
        <w:t>:</w:t>
      </w:r>
    </w:p>
    <w:p w14:paraId="539A2FD7" w14:textId="77777777" w:rsidR="00C11826" w:rsidRPr="00174051" w:rsidRDefault="00C11826" w:rsidP="00174051">
      <w:pPr>
        <w:spacing w:after="0" w:line="240" w:lineRule="auto"/>
        <w:ind w:firstLine="567"/>
        <w:jc w:val="both"/>
        <w:rPr>
          <w:rFonts w:ascii="Times New Roman" w:eastAsia="Times New Roman" w:hAnsi="Times New Roman" w:cs="Times New Roman"/>
          <w:iCs/>
          <w:sz w:val="24"/>
          <w:szCs w:val="24"/>
          <w:lang w:eastAsia="ru-RU"/>
        </w:rPr>
      </w:pPr>
      <w:r w:rsidRPr="00174051">
        <w:rPr>
          <w:rFonts w:ascii="Times New Roman" w:eastAsia="Times New Roman" w:hAnsi="Times New Roman" w:cs="Times New Roman"/>
          <w:sz w:val="24"/>
          <w:szCs w:val="24"/>
          <w:lang w:eastAsia="ru-RU"/>
        </w:rPr>
        <w:t xml:space="preserve">1) </w:t>
      </w:r>
      <w:r w:rsidRPr="00174051">
        <w:rPr>
          <w:rFonts w:ascii="Times New Roman" w:eastAsia="Times New Roman" w:hAnsi="Times New Roman" w:cs="Times New Roman"/>
          <w:iCs/>
          <w:sz w:val="24"/>
          <w:szCs w:val="24"/>
          <w:lang w:eastAsia="ru-RU"/>
        </w:rPr>
        <w:t>понимание особой роли России в мировой истории, воспитание чувства гордости за национальные свершения, открытия, победы.</w:t>
      </w:r>
    </w:p>
    <w:p w14:paraId="5D2A3979" w14:textId="77777777" w:rsidR="00C11826" w:rsidRPr="00174051" w:rsidRDefault="00C11826" w:rsidP="00174051">
      <w:pPr>
        <w:spacing w:after="0" w:line="240" w:lineRule="auto"/>
        <w:ind w:firstLine="567"/>
        <w:jc w:val="both"/>
        <w:rPr>
          <w:rFonts w:ascii="Times New Roman" w:eastAsia="Times New Roman" w:hAnsi="Times New Roman" w:cs="Times New Roman"/>
          <w:iCs/>
          <w:sz w:val="24"/>
          <w:szCs w:val="24"/>
          <w:lang w:eastAsia="ru-RU"/>
        </w:rPr>
      </w:pPr>
      <w:r w:rsidRPr="00174051">
        <w:rPr>
          <w:rFonts w:ascii="Times New Roman" w:eastAsia="Times New Roman" w:hAnsi="Times New Roman" w:cs="Times New Roman"/>
          <w:sz w:val="24"/>
          <w:szCs w:val="24"/>
          <w:lang w:eastAsia="ru-RU"/>
        </w:rPr>
        <w:t xml:space="preserve">2) </w:t>
      </w:r>
      <w:r w:rsidRPr="00174051">
        <w:rPr>
          <w:rFonts w:ascii="Times New Roman" w:eastAsia="Times New Roman" w:hAnsi="Times New Roman" w:cs="Times New Roman"/>
          <w:iCs/>
          <w:sz w:val="24"/>
          <w:szCs w:val="24"/>
          <w:lang w:eastAsia="ru-RU"/>
        </w:rPr>
        <w:t>уважительное отношение к России, родному краю, своей семье, истории, культуре, природе нашей страны, ее современной жизни.</w:t>
      </w:r>
    </w:p>
    <w:p w14:paraId="37EBC627" w14:textId="77777777" w:rsidR="00C11826" w:rsidRPr="00174051" w:rsidRDefault="00C11826" w:rsidP="00174051">
      <w:pPr>
        <w:spacing w:after="0" w:line="240" w:lineRule="auto"/>
        <w:ind w:firstLine="567"/>
        <w:jc w:val="both"/>
        <w:rPr>
          <w:rFonts w:ascii="Times New Roman" w:eastAsia="Times New Roman" w:hAnsi="Times New Roman" w:cs="Times New Roman"/>
          <w:iCs/>
          <w:sz w:val="24"/>
          <w:szCs w:val="24"/>
          <w:lang w:eastAsia="ru-RU"/>
        </w:rPr>
      </w:pPr>
      <w:r w:rsidRPr="00174051">
        <w:rPr>
          <w:rFonts w:ascii="Times New Roman" w:eastAsia="Times New Roman" w:hAnsi="Times New Roman" w:cs="Times New Roman"/>
          <w:sz w:val="24"/>
          <w:szCs w:val="24"/>
          <w:lang w:eastAsia="ru-RU"/>
        </w:rPr>
        <w:t xml:space="preserve">3) </w:t>
      </w:r>
      <w:r w:rsidRPr="00174051">
        <w:rPr>
          <w:rFonts w:ascii="Times New Roman" w:eastAsia="Times New Roman" w:hAnsi="Times New Roman" w:cs="Times New Roman"/>
          <w:iCs/>
          <w:sz w:val="24"/>
          <w:szCs w:val="24"/>
          <w:lang w:eastAsia="ru-RU"/>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174051">
        <w:rPr>
          <w:rFonts w:ascii="Times New Roman" w:eastAsia="Times New Roman" w:hAnsi="Times New Roman" w:cs="Times New Roman"/>
          <w:iCs/>
          <w:sz w:val="24"/>
          <w:szCs w:val="24"/>
          <w:lang w:eastAsia="ru-RU"/>
        </w:rPr>
        <w:t>здоровьесберегающего</w:t>
      </w:r>
      <w:proofErr w:type="spellEnd"/>
      <w:r w:rsidRPr="00174051">
        <w:rPr>
          <w:rFonts w:ascii="Times New Roman" w:eastAsia="Times New Roman" w:hAnsi="Times New Roman" w:cs="Times New Roman"/>
          <w:iCs/>
          <w:sz w:val="24"/>
          <w:szCs w:val="24"/>
          <w:lang w:eastAsia="ru-RU"/>
        </w:rPr>
        <w:t xml:space="preserve"> поведения в природной и социальной среде.</w:t>
      </w:r>
    </w:p>
    <w:p w14:paraId="6B1D8EEC" w14:textId="77777777" w:rsidR="00C11826" w:rsidRPr="00174051" w:rsidRDefault="00C11826" w:rsidP="00174051">
      <w:pPr>
        <w:spacing w:after="0" w:line="240" w:lineRule="auto"/>
        <w:ind w:firstLine="567"/>
        <w:jc w:val="both"/>
        <w:rPr>
          <w:rFonts w:ascii="Times New Roman" w:eastAsia="Times New Roman" w:hAnsi="Times New Roman" w:cs="Times New Roman"/>
          <w:iCs/>
          <w:sz w:val="24"/>
          <w:szCs w:val="24"/>
          <w:lang w:eastAsia="ru-RU"/>
        </w:rPr>
      </w:pPr>
      <w:r w:rsidRPr="00174051">
        <w:rPr>
          <w:rFonts w:ascii="Times New Roman" w:eastAsia="Times New Roman" w:hAnsi="Times New Roman" w:cs="Times New Roman"/>
          <w:sz w:val="24"/>
          <w:szCs w:val="24"/>
          <w:lang w:eastAsia="ru-RU"/>
        </w:rPr>
        <w:t xml:space="preserve">4) </w:t>
      </w:r>
      <w:r w:rsidRPr="00174051">
        <w:rPr>
          <w:rFonts w:ascii="Times New Roman" w:eastAsia="Times New Roman" w:hAnsi="Times New Roman" w:cs="Times New Roman"/>
          <w:iCs/>
          <w:sz w:val="24"/>
          <w:szCs w:val="24"/>
          <w:lang w:eastAsia="ru-RU"/>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14:paraId="6800DBE2" w14:textId="77777777" w:rsidR="00C11826" w:rsidRPr="00174051" w:rsidRDefault="00C11826" w:rsidP="00174051">
      <w:pPr>
        <w:spacing w:after="0" w:line="240" w:lineRule="auto"/>
        <w:ind w:firstLine="567"/>
        <w:jc w:val="both"/>
        <w:rPr>
          <w:rFonts w:ascii="Times New Roman" w:eastAsia="Times New Roman" w:hAnsi="Times New Roman" w:cs="Times New Roman"/>
          <w:iCs/>
          <w:sz w:val="24"/>
          <w:szCs w:val="24"/>
          <w:lang w:eastAsia="ru-RU"/>
        </w:rPr>
      </w:pPr>
      <w:r w:rsidRPr="00174051">
        <w:rPr>
          <w:rFonts w:ascii="Times New Roman" w:eastAsia="Times New Roman" w:hAnsi="Times New Roman" w:cs="Times New Roman"/>
          <w:sz w:val="24"/>
          <w:szCs w:val="24"/>
          <w:lang w:eastAsia="ru-RU"/>
        </w:rPr>
        <w:t xml:space="preserve">5) </w:t>
      </w:r>
      <w:r w:rsidRPr="00174051">
        <w:rPr>
          <w:rFonts w:ascii="Times New Roman" w:eastAsia="Times New Roman" w:hAnsi="Times New Roman" w:cs="Times New Roman"/>
          <w:iCs/>
          <w:sz w:val="24"/>
          <w:szCs w:val="24"/>
          <w:lang w:eastAsia="ru-RU"/>
        </w:rPr>
        <w:t>навыки установления и выявления причинно-следственных связей в окружающем мире.</w:t>
      </w:r>
    </w:p>
    <w:p w14:paraId="04005987" w14:textId="77777777" w:rsidR="00C11826" w:rsidRPr="00174051" w:rsidRDefault="00C11826" w:rsidP="00174051">
      <w:pPr>
        <w:spacing w:after="0" w:line="240" w:lineRule="auto"/>
        <w:ind w:firstLine="708"/>
        <w:jc w:val="both"/>
        <w:rPr>
          <w:rFonts w:ascii="Times New Roman" w:eastAsia="Times New Roman" w:hAnsi="Times New Roman" w:cs="Times New Roman"/>
          <w:sz w:val="24"/>
          <w:szCs w:val="24"/>
          <w:lang w:eastAsia="ru-RU"/>
        </w:rPr>
      </w:pPr>
    </w:p>
    <w:p w14:paraId="1C773D27" w14:textId="77777777" w:rsidR="00C11826" w:rsidRPr="00174051" w:rsidRDefault="00C11826" w:rsidP="00174051">
      <w:pPr>
        <w:spacing w:after="0" w:line="240" w:lineRule="auto"/>
        <w:ind w:firstLine="708"/>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b/>
          <w:bCs/>
          <w:sz w:val="24"/>
          <w:szCs w:val="24"/>
          <w:lang w:eastAsia="ru-RU"/>
        </w:rPr>
        <w:t>Итоговое оценивание</w:t>
      </w:r>
      <w:r w:rsidRPr="00174051">
        <w:rPr>
          <w:rFonts w:ascii="Times New Roman" w:eastAsia="Times New Roman" w:hAnsi="Times New Roman" w:cs="Times New Roman"/>
          <w:sz w:val="24"/>
          <w:szCs w:val="24"/>
          <w:lang w:eastAsia="ru-RU"/>
        </w:rPr>
        <w:t xml:space="preserve">. В начальной школе в соответствии с </w:t>
      </w:r>
      <w:r w:rsidR="00637DB5">
        <w:rPr>
          <w:rFonts w:ascii="Times New Roman" w:eastAsia="Times New Roman" w:hAnsi="Times New Roman" w:cs="Times New Roman"/>
          <w:sz w:val="24"/>
          <w:szCs w:val="24"/>
          <w:lang w:eastAsia="ru-RU"/>
        </w:rPr>
        <w:t>З</w:t>
      </w:r>
      <w:r w:rsidR="00637DB5" w:rsidRPr="00637DB5">
        <w:rPr>
          <w:rFonts w:ascii="Times New Roman" w:eastAsia="Times New Roman" w:hAnsi="Times New Roman" w:cs="Times New Roman"/>
          <w:sz w:val="24"/>
          <w:szCs w:val="24"/>
          <w:lang w:eastAsia="ru-RU"/>
        </w:rPr>
        <w:t>акон</w:t>
      </w:r>
      <w:r w:rsidR="00637DB5">
        <w:rPr>
          <w:rFonts w:ascii="Times New Roman" w:eastAsia="Times New Roman" w:hAnsi="Times New Roman" w:cs="Times New Roman"/>
          <w:sz w:val="24"/>
          <w:szCs w:val="24"/>
          <w:lang w:eastAsia="ru-RU"/>
        </w:rPr>
        <w:t>ом</w:t>
      </w:r>
      <w:r w:rsidR="00637DB5" w:rsidRPr="00637DB5">
        <w:rPr>
          <w:rFonts w:ascii="Times New Roman" w:eastAsia="Times New Roman" w:hAnsi="Times New Roman" w:cs="Times New Roman"/>
          <w:sz w:val="24"/>
          <w:szCs w:val="24"/>
          <w:lang w:eastAsia="ru-RU"/>
        </w:rPr>
        <w:t xml:space="preserve"> об о</w:t>
      </w:r>
      <w:r w:rsidR="00637DB5">
        <w:rPr>
          <w:rFonts w:ascii="Times New Roman" w:eastAsia="Times New Roman" w:hAnsi="Times New Roman" w:cs="Times New Roman"/>
          <w:sz w:val="24"/>
          <w:szCs w:val="24"/>
          <w:lang w:eastAsia="ru-RU"/>
        </w:rPr>
        <w:t>бразовании Российской Федерации</w:t>
      </w:r>
      <w:r w:rsidR="00637DB5" w:rsidRPr="00637DB5">
        <w:rPr>
          <w:rFonts w:ascii="Times New Roman" w:eastAsia="Times New Roman" w:hAnsi="Times New Roman" w:cs="Times New Roman"/>
          <w:sz w:val="24"/>
          <w:szCs w:val="24"/>
          <w:lang w:eastAsia="ru-RU"/>
        </w:rPr>
        <w:t xml:space="preserve"> 273-ФЗ от 29.12.2012г.</w:t>
      </w:r>
      <w:r w:rsidRPr="00174051">
        <w:rPr>
          <w:rFonts w:ascii="Times New Roman" w:eastAsia="Times New Roman" w:hAnsi="Times New Roman" w:cs="Times New Roman"/>
          <w:sz w:val="24"/>
          <w:szCs w:val="24"/>
          <w:lang w:eastAsia="ru-RU"/>
        </w:rPr>
        <w:t xml:space="preserve"> </w:t>
      </w:r>
      <w:r w:rsidRPr="00174051">
        <w:rPr>
          <w:rFonts w:ascii="Times New Roman" w:eastAsia="Times New Roman" w:hAnsi="Times New Roman" w:cs="Times New Roman"/>
          <w:sz w:val="24"/>
          <w:szCs w:val="24"/>
          <w:u w:val="single"/>
          <w:lang w:eastAsia="ru-RU"/>
        </w:rPr>
        <w:t>государственная итоговая аттестация учеников не предусматривается</w:t>
      </w:r>
      <w:r w:rsidRPr="00174051">
        <w:rPr>
          <w:rFonts w:ascii="Times New Roman" w:eastAsia="Times New Roman" w:hAnsi="Times New Roman" w:cs="Times New Roman"/>
          <w:sz w:val="24"/>
          <w:szCs w:val="24"/>
          <w:lang w:eastAsia="ru-RU"/>
        </w:rPr>
        <w:t>. Поэтому прямое включение внешней оценки в итоговую оценку младших школьников исключается.</w:t>
      </w:r>
      <w:r w:rsidRPr="00174051">
        <w:rPr>
          <w:rFonts w:ascii="Times New Roman" w:eastAsia="Times New Roman" w:hAnsi="Times New Roman" w:cs="Times New Roman"/>
          <w:b/>
          <w:bCs/>
          <w:sz w:val="24"/>
          <w:szCs w:val="24"/>
          <w:lang w:eastAsia="ru-RU"/>
        </w:rPr>
        <w:t xml:space="preserve"> </w:t>
      </w:r>
      <w:r w:rsidRPr="00174051">
        <w:rPr>
          <w:rFonts w:ascii="Times New Roman" w:eastAsia="Times New Roman" w:hAnsi="Times New Roman" w:cs="Times New Roman"/>
          <w:sz w:val="24"/>
          <w:szCs w:val="24"/>
          <w:lang w:eastAsia="ru-RU"/>
        </w:rPr>
        <w:t>Это значит, что влияние внешней оценки на внутреннюю осуществляется опосредованно, через аттестацию кадров, аккредитацию образовательного учреждения, мониторинговые исследования, в которых основным элементом выступают результаты итоговой оценки выпускников.</w:t>
      </w:r>
    </w:p>
    <w:p w14:paraId="2571C1FC" w14:textId="77777777" w:rsidR="00C11826" w:rsidRPr="00174051" w:rsidRDefault="00C11826" w:rsidP="00174051">
      <w:pPr>
        <w:spacing w:after="0" w:line="240" w:lineRule="auto"/>
        <w:ind w:firstLine="708"/>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b/>
          <w:bCs/>
          <w:sz w:val="24"/>
          <w:szCs w:val="24"/>
          <w:lang w:eastAsia="ru-RU"/>
        </w:rPr>
        <w:t>В 1-м классе</w:t>
      </w:r>
      <w:r w:rsidRPr="00174051">
        <w:rPr>
          <w:rFonts w:ascii="Times New Roman" w:eastAsia="Times New Roman" w:hAnsi="Times New Roman" w:cs="Times New Roman"/>
          <w:sz w:val="24"/>
          <w:szCs w:val="24"/>
          <w:lang w:eastAsia="ru-RU"/>
        </w:rPr>
        <w:t xml:space="preserve"> контрольные работы проводятся в конце учебного года не позднее 20–25 апреля. Обучающиеся первого класса на второй год не оставляются.</w:t>
      </w:r>
    </w:p>
    <w:p w14:paraId="182B9899" w14:textId="77777777" w:rsidR="00C11826" w:rsidRPr="00174051" w:rsidRDefault="00C11826" w:rsidP="00174051">
      <w:pPr>
        <w:spacing w:after="0" w:line="240" w:lineRule="auto"/>
        <w:ind w:firstLine="708"/>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К структуре итоговой оценки выдвигаются определенные требования. Она должна позволять фиксировать индивидуальный прогресс в образовательных достижениях ребенка и получить объективные и надежные данные об образовательных достижениях каждого ребенка и всех учащихся.</w:t>
      </w:r>
    </w:p>
    <w:p w14:paraId="5B89D3F6" w14:textId="77777777" w:rsidR="00C11826" w:rsidRPr="00174051" w:rsidRDefault="00C11826" w:rsidP="00174051">
      <w:pPr>
        <w:spacing w:after="0" w:line="240" w:lineRule="auto"/>
        <w:ind w:firstLine="708"/>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Итоговое оценивание происходит в конце обучения и может проводиться в форме накопленной оценки (синтеза имеющейся информации), в формах сбора данных (в том числе – с помощью итоговых тестов). </w:t>
      </w:r>
    </w:p>
    <w:p w14:paraId="51956EEA" w14:textId="77777777" w:rsidR="00C11826" w:rsidRPr="00174051" w:rsidRDefault="00C11826" w:rsidP="00174051">
      <w:pPr>
        <w:spacing w:after="0" w:line="240" w:lineRule="auto"/>
        <w:ind w:firstLine="708"/>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В итоговой оценке выпускника необходимо выделить две составляющие: накопленные оценки, характеризующие динамику индивидуальных образовательных достижений учащихся, их продвижение в освоении планируемых результатов и оценки за стандартизированные итоговые работы, характеризующие уровень присвоения учащимися основных формируемых способов действий в отношении системы знаний на момент окончания начальной школы</w:t>
      </w:r>
    </w:p>
    <w:p w14:paraId="6CCCEC15" w14:textId="77777777" w:rsidR="00C11826" w:rsidRPr="00174051" w:rsidRDefault="00C11826"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b/>
          <w:bCs/>
          <w:sz w:val="24"/>
          <w:szCs w:val="24"/>
          <w:lang w:eastAsia="ru-RU"/>
        </w:rPr>
        <w:t>Таким образом, результаты начального образования можно представить как:</w:t>
      </w:r>
    </w:p>
    <w:p w14:paraId="0C89E31C" w14:textId="77777777" w:rsidR="00C11826" w:rsidRPr="00174051" w:rsidRDefault="00C11826" w:rsidP="00957C71">
      <w:pPr>
        <w:numPr>
          <w:ilvl w:val="0"/>
          <w:numId w:val="37"/>
        </w:numPr>
        <w:spacing w:after="0" w:line="240" w:lineRule="auto"/>
        <w:jc w:val="both"/>
        <w:outlineLvl w:val="1"/>
        <w:rPr>
          <w:rFonts w:ascii="Times New Roman" w:eastAsia="Times New Roman" w:hAnsi="Times New Roman" w:cs="Times New Roman"/>
          <w:b/>
          <w:bCs/>
          <w:sz w:val="24"/>
          <w:szCs w:val="24"/>
          <w:lang w:eastAsia="ru-RU"/>
        </w:rPr>
      </w:pPr>
      <w:r w:rsidRPr="00174051">
        <w:rPr>
          <w:rFonts w:ascii="Times New Roman" w:eastAsia="Times New Roman" w:hAnsi="Times New Roman" w:cs="Times New Roman"/>
          <w:sz w:val="24"/>
          <w:szCs w:val="24"/>
          <w:lang w:eastAsia="ru-RU"/>
        </w:rPr>
        <w:t xml:space="preserve">предметные и универсальные способы действий, обеспечивающие возможность продолжения образования в основной школе; </w:t>
      </w:r>
    </w:p>
    <w:p w14:paraId="20DA57DB" w14:textId="77777777" w:rsidR="00C11826" w:rsidRPr="00174051" w:rsidRDefault="00C11826" w:rsidP="00957C71">
      <w:pPr>
        <w:numPr>
          <w:ilvl w:val="0"/>
          <w:numId w:val="37"/>
        </w:numPr>
        <w:spacing w:after="0" w:line="240" w:lineRule="auto"/>
        <w:outlineLvl w:val="1"/>
        <w:rPr>
          <w:rFonts w:ascii="Times New Roman" w:eastAsia="Times New Roman" w:hAnsi="Times New Roman" w:cs="Times New Roman"/>
          <w:b/>
          <w:bCs/>
          <w:sz w:val="24"/>
          <w:szCs w:val="24"/>
          <w:lang w:eastAsia="ru-RU"/>
        </w:rPr>
      </w:pPr>
      <w:r w:rsidRPr="00174051">
        <w:rPr>
          <w:rFonts w:ascii="Times New Roman" w:eastAsia="Times New Roman" w:hAnsi="Times New Roman" w:cs="Times New Roman"/>
          <w:sz w:val="24"/>
          <w:szCs w:val="24"/>
          <w:lang w:eastAsia="ru-RU"/>
        </w:rPr>
        <w:t xml:space="preserve">умение учиться – способность к самоорганизации  с целью решения учебных задач; </w:t>
      </w:r>
    </w:p>
    <w:p w14:paraId="73692640" w14:textId="77777777" w:rsidR="00C11826" w:rsidRPr="00174051" w:rsidRDefault="00C11826" w:rsidP="00957C71">
      <w:pPr>
        <w:numPr>
          <w:ilvl w:val="0"/>
          <w:numId w:val="37"/>
        </w:numPr>
        <w:spacing w:after="0" w:line="240" w:lineRule="auto"/>
        <w:jc w:val="both"/>
        <w:outlineLvl w:val="1"/>
        <w:rPr>
          <w:rFonts w:ascii="Times New Roman" w:eastAsia="Times New Roman" w:hAnsi="Times New Roman" w:cs="Times New Roman"/>
          <w:b/>
          <w:bCs/>
          <w:sz w:val="24"/>
          <w:szCs w:val="24"/>
          <w:lang w:eastAsia="ru-RU"/>
        </w:rPr>
      </w:pPr>
      <w:r w:rsidRPr="00174051">
        <w:rPr>
          <w:rFonts w:ascii="Times New Roman" w:eastAsia="Times New Roman" w:hAnsi="Times New Roman" w:cs="Times New Roman"/>
          <w:sz w:val="24"/>
          <w:szCs w:val="24"/>
          <w:lang w:eastAsia="ru-RU"/>
        </w:rPr>
        <w:t xml:space="preserve">индивидуальный прогресс в основных сферах личностного развития – эмоциональной, познавательной, </w:t>
      </w:r>
      <w:proofErr w:type="spellStart"/>
      <w:r w:rsidRPr="00174051">
        <w:rPr>
          <w:rFonts w:ascii="Times New Roman" w:eastAsia="Times New Roman" w:hAnsi="Times New Roman" w:cs="Times New Roman"/>
          <w:sz w:val="24"/>
          <w:szCs w:val="24"/>
          <w:lang w:eastAsia="ru-RU"/>
        </w:rPr>
        <w:t>саморегуляции</w:t>
      </w:r>
      <w:proofErr w:type="spellEnd"/>
      <w:r w:rsidRPr="00174051">
        <w:rPr>
          <w:rFonts w:ascii="Times New Roman" w:eastAsia="Times New Roman" w:hAnsi="Times New Roman" w:cs="Times New Roman"/>
          <w:sz w:val="24"/>
          <w:szCs w:val="24"/>
          <w:lang w:eastAsia="ru-RU"/>
        </w:rPr>
        <w:t xml:space="preserve">. </w:t>
      </w:r>
    </w:p>
    <w:p w14:paraId="23ED6036" w14:textId="77777777" w:rsidR="00C11826" w:rsidRPr="00174051" w:rsidRDefault="00C11826" w:rsidP="00174051">
      <w:pPr>
        <w:spacing w:after="0" w:line="240" w:lineRule="auto"/>
        <w:ind w:firstLine="708"/>
        <w:jc w:val="both"/>
        <w:outlineLvl w:val="1"/>
        <w:rPr>
          <w:rFonts w:ascii="Times New Roman" w:eastAsia="Times New Roman" w:hAnsi="Times New Roman" w:cs="Times New Roman"/>
          <w:b/>
          <w:bCs/>
          <w:sz w:val="24"/>
          <w:szCs w:val="24"/>
          <w:lang w:eastAsia="ru-RU"/>
        </w:rPr>
      </w:pPr>
      <w:r w:rsidRPr="00174051">
        <w:rPr>
          <w:rFonts w:ascii="Times New Roman" w:eastAsia="Times New Roman" w:hAnsi="Times New Roman" w:cs="Times New Roman"/>
          <w:sz w:val="24"/>
          <w:szCs w:val="24"/>
          <w:lang w:eastAsia="ru-RU"/>
        </w:rPr>
        <w:lastRenderedPageBreak/>
        <w:t xml:space="preserve">При этом подлежит итоговой оценке в рамках контроля успешности освоения содержания отдельных учебных предметов функциональная грамотность в области отдельных предметов (математики, чтения и русского языка, естествознания и др.), т. е. способность решать учебные задачи на основе сформированных предметных знаний и умений и универсальных способов действий. </w:t>
      </w:r>
    </w:p>
    <w:p w14:paraId="6490ADF0" w14:textId="77777777" w:rsidR="00C11826" w:rsidRPr="00174051" w:rsidRDefault="00C11826" w:rsidP="00174051">
      <w:pPr>
        <w:spacing w:after="0" w:line="240" w:lineRule="auto"/>
        <w:ind w:firstLine="708"/>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В планируемых результатах, описывающих эту группу, отсутствует блок «Выпускник научится». Это означает, что </w:t>
      </w:r>
      <w:r w:rsidRPr="00174051">
        <w:rPr>
          <w:rFonts w:ascii="Times New Roman" w:eastAsia="Times New Roman" w:hAnsi="Times New Roman" w:cs="Times New Roman"/>
          <w:b/>
          <w:bCs/>
          <w:i/>
          <w:iCs/>
          <w:sz w:val="24"/>
          <w:szCs w:val="24"/>
          <w:lang w:eastAsia="ru-RU"/>
        </w:rPr>
        <w:t xml:space="preserve">личностные результаты выпускников начальной школы </w:t>
      </w:r>
      <w:r w:rsidRPr="00174051">
        <w:rPr>
          <w:rFonts w:ascii="Times New Roman" w:eastAsia="Times New Roman" w:hAnsi="Times New Roman" w:cs="Times New Roman"/>
          <w:sz w:val="24"/>
          <w:szCs w:val="24"/>
          <w:lang w:eastAsia="ru-RU"/>
        </w:rPr>
        <w:t xml:space="preserve">в полном соответствии с требованиями стандартов </w:t>
      </w:r>
      <w:r w:rsidRPr="00174051">
        <w:rPr>
          <w:rFonts w:ascii="Times New Roman" w:eastAsia="Times New Roman" w:hAnsi="Times New Roman" w:cs="Times New Roman"/>
          <w:b/>
          <w:bCs/>
          <w:i/>
          <w:iCs/>
          <w:sz w:val="24"/>
          <w:szCs w:val="24"/>
          <w:lang w:eastAsia="ru-RU"/>
        </w:rPr>
        <w:t>не подлежат</w:t>
      </w:r>
      <w:r w:rsidRPr="00174051">
        <w:rPr>
          <w:rFonts w:ascii="Times New Roman" w:eastAsia="Times New Roman" w:hAnsi="Times New Roman" w:cs="Times New Roman"/>
          <w:sz w:val="24"/>
          <w:szCs w:val="24"/>
          <w:lang w:eastAsia="ru-RU"/>
        </w:rPr>
        <w:t xml:space="preserve"> </w:t>
      </w:r>
      <w:r w:rsidRPr="00174051">
        <w:rPr>
          <w:rFonts w:ascii="Times New Roman" w:eastAsia="Times New Roman" w:hAnsi="Times New Roman" w:cs="Times New Roman"/>
          <w:b/>
          <w:bCs/>
          <w:i/>
          <w:iCs/>
          <w:sz w:val="24"/>
          <w:szCs w:val="24"/>
          <w:lang w:eastAsia="ru-RU"/>
        </w:rPr>
        <w:t>итоговой оценке</w:t>
      </w:r>
      <w:r w:rsidRPr="00174051">
        <w:rPr>
          <w:rFonts w:ascii="Times New Roman" w:eastAsia="Times New Roman" w:hAnsi="Times New Roman" w:cs="Times New Roman"/>
          <w:sz w:val="24"/>
          <w:szCs w:val="24"/>
          <w:lang w:eastAsia="ru-RU"/>
        </w:rPr>
        <w:t>.</w:t>
      </w:r>
    </w:p>
    <w:p w14:paraId="1D6DC47B" w14:textId="77777777" w:rsidR="00C11826" w:rsidRPr="00174051" w:rsidRDefault="00C11826" w:rsidP="00174051">
      <w:pPr>
        <w:spacing w:after="0" w:line="240" w:lineRule="auto"/>
        <w:ind w:firstLine="708"/>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b/>
          <w:i/>
          <w:sz w:val="24"/>
          <w:szCs w:val="24"/>
          <w:lang w:eastAsia="ru-RU"/>
        </w:rPr>
        <w:t xml:space="preserve">Системная оценка личностных, </w:t>
      </w:r>
      <w:proofErr w:type="spellStart"/>
      <w:r w:rsidRPr="00174051">
        <w:rPr>
          <w:rFonts w:ascii="Times New Roman" w:eastAsia="Times New Roman" w:hAnsi="Times New Roman" w:cs="Times New Roman"/>
          <w:b/>
          <w:i/>
          <w:sz w:val="24"/>
          <w:szCs w:val="24"/>
          <w:lang w:eastAsia="ru-RU"/>
        </w:rPr>
        <w:t>метапредметных</w:t>
      </w:r>
      <w:proofErr w:type="spellEnd"/>
      <w:r w:rsidRPr="00174051">
        <w:rPr>
          <w:rFonts w:ascii="Times New Roman" w:eastAsia="Times New Roman" w:hAnsi="Times New Roman" w:cs="Times New Roman"/>
          <w:b/>
          <w:i/>
          <w:sz w:val="24"/>
          <w:szCs w:val="24"/>
          <w:lang w:eastAsia="ru-RU"/>
        </w:rPr>
        <w:t xml:space="preserve"> и предметных результатов</w:t>
      </w:r>
      <w:r w:rsidRPr="00174051">
        <w:rPr>
          <w:rFonts w:ascii="Times New Roman" w:eastAsia="Times New Roman" w:hAnsi="Times New Roman" w:cs="Times New Roman"/>
          <w:sz w:val="24"/>
          <w:szCs w:val="24"/>
          <w:lang w:eastAsia="ru-RU"/>
        </w:rPr>
        <w:t xml:space="preserve"> реализуется в рамках накопительной системы.  </w:t>
      </w:r>
    </w:p>
    <w:p w14:paraId="17175291" w14:textId="77777777" w:rsidR="00C11826" w:rsidRPr="00174051" w:rsidRDefault="00C11826" w:rsidP="00174051">
      <w:pPr>
        <w:spacing w:after="0" w:line="240" w:lineRule="auto"/>
        <w:ind w:firstLine="708"/>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Все – или наиболее значимые – промежуточные результаты оценивания должны фиксироваться учителем письменно и храниться в определенной системе, т. е. входить в </w:t>
      </w:r>
      <w:r w:rsidRPr="00174051">
        <w:rPr>
          <w:rFonts w:ascii="Times New Roman" w:eastAsia="Times New Roman" w:hAnsi="Times New Roman" w:cs="Times New Roman"/>
          <w:b/>
          <w:bCs/>
          <w:caps/>
          <w:sz w:val="24"/>
          <w:szCs w:val="24"/>
          <w:lang w:eastAsia="ru-RU"/>
        </w:rPr>
        <w:t>портфолио</w:t>
      </w:r>
      <w:r w:rsidRPr="00174051">
        <w:rPr>
          <w:rFonts w:ascii="Times New Roman" w:eastAsia="Times New Roman" w:hAnsi="Times New Roman" w:cs="Times New Roman"/>
          <w:sz w:val="24"/>
          <w:szCs w:val="24"/>
          <w:lang w:eastAsia="ru-RU"/>
        </w:rPr>
        <w:t xml:space="preserve"> ребенка. Учитель должен иметь возможность по первому требованию предъявить эти результаты любому заинтересованному лицу, обладающему соответствующими полномочиями запрашивать данную информацию, равно как и иметь возможность обосновать правомерность и правильность выставленной итоговой оценки.</w:t>
      </w:r>
    </w:p>
    <w:p w14:paraId="74C73AC5" w14:textId="77777777" w:rsidR="00C11826" w:rsidRPr="00174051" w:rsidRDefault="00C11826" w:rsidP="00174051">
      <w:pPr>
        <w:spacing w:after="0" w:line="240" w:lineRule="auto"/>
        <w:ind w:firstLine="708"/>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Соблюдение этого условия требует дополнительных усилий со стороны учителя, однако оно же в значительной степени повышает и эффективность его труда. Разумный компромисс видится в том, что необходимо тщательно отработать минимальный и достаточный состав документации, способов его заполнения и хранения. Последнее может резко упроститься, если использовать с этой целью информационные технологии. </w:t>
      </w:r>
    </w:p>
    <w:p w14:paraId="1A269D51" w14:textId="77777777" w:rsidR="00C11826" w:rsidRPr="00174051" w:rsidRDefault="00C11826" w:rsidP="00174051">
      <w:pPr>
        <w:spacing w:after="0" w:line="240" w:lineRule="auto"/>
        <w:ind w:firstLine="540"/>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Наиболее адекватным методом интегральной (накопительной) оценки является </w:t>
      </w:r>
      <w:r w:rsidRPr="00174051">
        <w:rPr>
          <w:rFonts w:ascii="Times New Roman" w:eastAsia="Times New Roman" w:hAnsi="Times New Roman" w:cs="Times New Roman"/>
          <w:b/>
          <w:bCs/>
          <w:sz w:val="24"/>
          <w:szCs w:val="24"/>
          <w:lang w:eastAsia="ru-RU"/>
        </w:rPr>
        <w:t xml:space="preserve">портфолио </w:t>
      </w:r>
      <w:r w:rsidRPr="00174051">
        <w:rPr>
          <w:rFonts w:ascii="Times New Roman" w:eastAsia="Times New Roman" w:hAnsi="Times New Roman" w:cs="Times New Roman"/>
          <w:sz w:val="24"/>
          <w:szCs w:val="24"/>
          <w:lang w:eastAsia="ru-RU"/>
        </w:rPr>
        <w:t>(портфель достижений) – сборник работ и результатов обучающегося, который демонстрирует его усилия, прогресс и достижения в различных областях.</w:t>
      </w:r>
    </w:p>
    <w:p w14:paraId="566DE8BE" w14:textId="77777777" w:rsidR="00C11826" w:rsidRPr="00174051" w:rsidRDefault="00C11826" w:rsidP="00174051">
      <w:pPr>
        <w:spacing w:after="0" w:line="240" w:lineRule="auto"/>
        <w:jc w:val="both"/>
        <w:rPr>
          <w:rFonts w:ascii="Times New Roman" w:eastAsia="Times New Roman" w:hAnsi="Times New Roman" w:cs="Times New Roman"/>
          <w:b/>
          <w:sz w:val="24"/>
          <w:szCs w:val="24"/>
          <w:lang w:eastAsia="ru-RU"/>
        </w:rPr>
      </w:pPr>
      <w:r w:rsidRPr="00174051">
        <w:rPr>
          <w:rFonts w:ascii="Times New Roman" w:eastAsia="Times New Roman" w:hAnsi="Times New Roman" w:cs="Times New Roman"/>
          <w:b/>
          <w:sz w:val="24"/>
          <w:szCs w:val="24"/>
          <w:lang w:eastAsia="ru-RU"/>
        </w:rPr>
        <w:t>Портфолио ученика:</w:t>
      </w:r>
    </w:p>
    <w:p w14:paraId="5186A354" w14:textId="77777777" w:rsidR="00C11826" w:rsidRPr="00174051" w:rsidRDefault="00C11826" w:rsidP="00957C71">
      <w:pPr>
        <w:numPr>
          <w:ilvl w:val="0"/>
          <w:numId w:val="24"/>
        </w:num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14:paraId="3534B358" w14:textId="77777777" w:rsidR="00C11826" w:rsidRPr="00174051" w:rsidRDefault="00C11826" w:rsidP="00957C71">
      <w:pPr>
        <w:numPr>
          <w:ilvl w:val="0"/>
          <w:numId w:val="24"/>
        </w:num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14:paraId="41D10B0A" w14:textId="77777777" w:rsidR="00C11826" w:rsidRPr="00174051" w:rsidRDefault="00C11826" w:rsidP="00957C71">
      <w:pPr>
        <w:numPr>
          <w:ilvl w:val="0"/>
          <w:numId w:val="24"/>
        </w:num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14:paraId="0BA150D5" w14:textId="77777777" w:rsidR="00C11826" w:rsidRPr="00174051" w:rsidRDefault="00C11826" w:rsidP="00957C71">
      <w:pPr>
        <w:numPr>
          <w:ilvl w:val="0"/>
          <w:numId w:val="24"/>
        </w:num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14:paraId="46A6B8D2" w14:textId="77777777" w:rsidR="00C11826" w:rsidRPr="00174051" w:rsidRDefault="00C11826" w:rsidP="00174051">
      <w:pPr>
        <w:spacing w:after="0" w:line="240" w:lineRule="auto"/>
        <w:ind w:firstLine="709"/>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Портфолио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ученика;  повод  для «встречи» школьника, учителя и родителя.  </w:t>
      </w:r>
    </w:p>
    <w:p w14:paraId="050D2809" w14:textId="77777777" w:rsidR="00C11826" w:rsidRPr="00174051" w:rsidRDefault="00C11826"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i/>
          <w:sz w:val="24"/>
          <w:szCs w:val="24"/>
          <w:lang w:eastAsia="ru-RU"/>
        </w:rPr>
        <w:t xml:space="preserve">       </w:t>
      </w:r>
      <w:r w:rsidRPr="00174051">
        <w:rPr>
          <w:rFonts w:ascii="Times New Roman" w:eastAsia="Times New Roman" w:hAnsi="Times New Roman" w:cs="Times New Roman"/>
          <w:sz w:val="24"/>
          <w:szCs w:val="24"/>
          <w:lang w:eastAsia="ru-RU"/>
        </w:rPr>
        <w:t xml:space="preserve">В состав портфолио каждого ребенка для характеристики сторон, связанных с его/ее </w:t>
      </w:r>
      <w:r w:rsidRPr="00174051">
        <w:rPr>
          <w:rFonts w:ascii="Times New Roman" w:eastAsia="Times New Roman" w:hAnsi="Times New Roman" w:cs="Times New Roman"/>
          <w:sz w:val="24"/>
          <w:szCs w:val="24"/>
          <w:u w:val="single"/>
          <w:lang w:eastAsia="ru-RU"/>
        </w:rPr>
        <w:t>учебной деятельностью</w:t>
      </w:r>
      <w:r w:rsidRPr="00174051">
        <w:rPr>
          <w:rFonts w:ascii="Times New Roman" w:eastAsia="Times New Roman" w:hAnsi="Times New Roman" w:cs="Times New Roman"/>
          <w:sz w:val="24"/>
          <w:szCs w:val="24"/>
          <w:lang w:eastAsia="ru-RU"/>
        </w:rPr>
        <w:t>, могут входить:</w:t>
      </w:r>
    </w:p>
    <w:p w14:paraId="64C58948" w14:textId="77777777" w:rsidR="00C11826" w:rsidRPr="00174051" w:rsidRDefault="00C11826" w:rsidP="00174051">
      <w:pPr>
        <w:spacing w:after="0" w:line="240" w:lineRule="auto"/>
        <w:ind w:left="720" w:hanging="360"/>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1)    </w:t>
      </w:r>
      <w:r w:rsidRPr="00174051">
        <w:rPr>
          <w:rFonts w:ascii="Times New Roman" w:eastAsia="Times New Roman" w:hAnsi="Times New Roman" w:cs="Times New Roman"/>
          <w:b/>
          <w:bCs/>
          <w:i/>
          <w:iCs/>
          <w:sz w:val="24"/>
          <w:szCs w:val="24"/>
          <w:lang w:eastAsia="ru-RU"/>
        </w:rPr>
        <w:t>подборка детских работ</w:t>
      </w:r>
      <w:r w:rsidRPr="00174051">
        <w:rPr>
          <w:rFonts w:ascii="Times New Roman" w:eastAsia="Times New Roman" w:hAnsi="Times New Roman" w:cs="Times New Roman"/>
          <w:sz w:val="24"/>
          <w:szCs w:val="24"/>
          <w:lang w:eastAsia="ru-RU"/>
        </w:rPr>
        <w:t>, которая демонстрирует нарастающие успешность, объем и глубину знаний, достижение более высоких уровней рассуждений, творчества, рефлексии. Такими работами (в рамках обсуждаемых предметов) могут быть, как показывают приводимые выше описания различных учебных задач и ситуаций, учебных и проверочных материалов, как минимум следующие:</w:t>
      </w:r>
    </w:p>
    <w:p w14:paraId="093068D9" w14:textId="77777777" w:rsidR="00C11826" w:rsidRPr="00174051" w:rsidRDefault="00C11826" w:rsidP="00174051">
      <w:pPr>
        <w:spacing w:after="0" w:line="240" w:lineRule="auto"/>
        <w:ind w:left="1440" w:hanging="360"/>
        <w:jc w:val="both"/>
        <w:rPr>
          <w:rFonts w:ascii="Times New Roman" w:eastAsia="Times New Roman" w:hAnsi="Times New Roman" w:cs="Times New Roman"/>
          <w:sz w:val="24"/>
          <w:szCs w:val="24"/>
          <w:lang w:eastAsia="ru-RU"/>
        </w:rPr>
      </w:pPr>
      <w:r w:rsidRPr="00174051">
        <w:rPr>
          <w:rFonts w:ascii="Symbol" w:eastAsia="Times New Roman" w:hAnsi="Symbol" w:cs="Times New Roman"/>
          <w:sz w:val="24"/>
          <w:szCs w:val="24"/>
          <w:lang w:eastAsia="ru-RU"/>
        </w:rPr>
        <w:t></w:t>
      </w:r>
      <w:r w:rsidRPr="00174051">
        <w:rPr>
          <w:rFonts w:ascii="Times New Roman" w:eastAsia="Times New Roman" w:hAnsi="Times New Roman" w:cs="Times New Roman"/>
          <w:sz w:val="24"/>
          <w:szCs w:val="24"/>
          <w:lang w:eastAsia="ru-RU"/>
        </w:rPr>
        <w:t>        выборка работ из «Папки письменных работ» по русскому языку;</w:t>
      </w:r>
    </w:p>
    <w:p w14:paraId="21331092" w14:textId="77777777" w:rsidR="00C11826" w:rsidRPr="00174051" w:rsidRDefault="00C11826" w:rsidP="00174051">
      <w:pPr>
        <w:spacing w:after="0" w:line="240" w:lineRule="auto"/>
        <w:ind w:left="1440" w:hanging="360"/>
        <w:jc w:val="both"/>
        <w:rPr>
          <w:rFonts w:ascii="Times New Roman" w:eastAsia="Times New Roman" w:hAnsi="Times New Roman" w:cs="Times New Roman"/>
          <w:sz w:val="24"/>
          <w:szCs w:val="24"/>
          <w:lang w:eastAsia="ru-RU"/>
        </w:rPr>
      </w:pPr>
      <w:r w:rsidRPr="00174051">
        <w:rPr>
          <w:rFonts w:ascii="Symbol" w:eastAsia="Times New Roman" w:hAnsi="Symbol" w:cs="Times New Roman"/>
          <w:sz w:val="24"/>
          <w:szCs w:val="24"/>
          <w:lang w:eastAsia="ru-RU"/>
        </w:rPr>
        <w:t></w:t>
      </w:r>
      <w:r w:rsidRPr="00174051">
        <w:rPr>
          <w:rFonts w:ascii="Times New Roman" w:eastAsia="Times New Roman" w:hAnsi="Times New Roman" w:cs="Times New Roman"/>
          <w:sz w:val="24"/>
          <w:szCs w:val="24"/>
          <w:lang w:eastAsia="ru-RU"/>
        </w:rPr>
        <w:t>        дневники читателя;</w:t>
      </w:r>
    </w:p>
    <w:p w14:paraId="3F0F6C4F" w14:textId="77777777" w:rsidR="00C11826" w:rsidRPr="00174051" w:rsidRDefault="00C11826" w:rsidP="00174051">
      <w:pPr>
        <w:spacing w:after="0" w:line="240" w:lineRule="auto"/>
        <w:ind w:left="1440" w:hanging="360"/>
        <w:jc w:val="both"/>
        <w:rPr>
          <w:rFonts w:ascii="Times New Roman" w:eastAsia="Times New Roman" w:hAnsi="Times New Roman" w:cs="Times New Roman"/>
          <w:sz w:val="24"/>
          <w:szCs w:val="24"/>
          <w:lang w:eastAsia="ru-RU"/>
        </w:rPr>
      </w:pPr>
      <w:r w:rsidRPr="00174051">
        <w:rPr>
          <w:rFonts w:ascii="Symbol" w:eastAsia="Times New Roman" w:hAnsi="Symbol" w:cs="Times New Roman"/>
          <w:sz w:val="24"/>
          <w:szCs w:val="24"/>
          <w:lang w:eastAsia="ru-RU"/>
        </w:rPr>
        <w:lastRenderedPageBreak/>
        <w:t></w:t>
      </w:r>
      <w:r w:rsidRPr="00174051">
        <w:rPr>
          <w:rFonts w:ascii="Times New Roman" w:eastAsia="Times New Roman" w:hAnsi="Times New Roman" w:cs="Times New Roman"/>
          <w:sz w:val="24"/>
          <w:szCs w:val="24"/>
          <w:lang w:eastAsia="ru-RU"/>
        </w:rPr>
        <w:t>        выборка работ по проведенным ребенком в ходе обучения мини-исследованиям и выполненным проектам (по всем предметам);</w:t>
      </w:r>
    </w:p>
    <w:p w14:paraId="4DBAE02D" w14:textId="77777777" w:rsidR="00C11826" w:rsidRPr="00174051" w:rsidRDefault="00C11826" w:rsidP="00174051">
      <w:pPr>
        <w:spacing w:after="0" w:line="240" w:lineRule="auto"/>
        <w:ind w:left="720" w:hanging="360"/>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2)    </w:t>
      </w:r>
      <w:r w:rsidRPr="00174051">
        <w:rPr>
          <w:rFonts w:ascii="Times New Roman" w:eastAsia="Times New Roman" w:hAnsi="Times New Roman" w:cs="Times New Roman"/>
          <w:b/>
          <w:bCs/>
          <w:i/>
          <w:iCs/>
          <w:sz w:val="24"/>
          <w:szCs w:val="24"/>
          <w:lang w:eastAsia="ru-RU"/>
        </w:rPr>
        <w:t>систематизированные материалы текущей оценки:</w:t>
      </w:r>
    </w:p>
    <w:p w14:paraId="1536F125" w14:textId="77777777" w:rsidR="00C11826" w:rsidRPr="00174051" w:rsidRDefault="00C11826" w:rsidP="00174051">
      <w:pPr>
        <w:spacing w:after="0" w:line="240" w:lineRule="auto"/>
        <w:ind w:left="1440" w:hanging="360"/>
        <w:jc w:val="both"/>
        <w:rPr>
          <w:rFonts w:ascii="Times New Roman" w:eastAsia="Times New Roman" w:hAnsi="Times New Roman" w:cs="Times New Roman"/>
          <w:sz w:val="24"/>
          <w:szCs w:val="24"/>
          <w:lang w:eastAsia="ru-RU"/>
        </w:rPr>
      </w:pPr>
      <w:r w:rsidRPr="00174051">
        <w:rPr>
          <w:rFonts w:ascii="Symbol" w:eastAsia="Times New Roman" w:hAnsi="Symbol" w:cs="Times New Roman"/>
          <w:sz w:val="24"/>
          <w:szCs w:val="24"/>
          <w:lang w:eastAsia="ru-RU"/>
        </w:rPr>
        <w:t></w:t>
      </w:r>
      <w:r w:rsidRPr="00174051">
        <w:rPr>
          <w:rFonts w:ascii="Times New Roman" w:eastAsia="Times New Roman" w:hAnsi="Times New Roman" w:cs="Times New Roman"/>
          <w:sz w:val="24"/>
          <w:szCs w:val="24"/>
          <w:lang w:eastAsia="ru-RU"/>
        </w:rPr>
        <w:t>        отдельные листы наблюдений;</w:t>
      </w:r>
    </w:p>
    <w:p w14:paraId="77CDE743" w14:textId="77777777" w:rsidR="00C11826" w:rsidRPr="00174051" w:rsidRDefault="00C11826" w:rsidP="00174051">
      <w:pPr>
        <w:spacing w:after="0" w:line="240" w:lineRule="auto"/>
        <w:ind w:left="1440" w:hanging="360"/>
        <w:jc w:val="both"/>
        <w:rPr>
          <w:rFonts w:ascii="Times New Roman" w:eastAsia="Times New Roman" w:hAnsi="Times New Roman" w:cs="Times New Roman"/>
          <w:sz w:val="24"/>
          <w:szCs w:val="24"/>
          <w:lang w:eastAsia="ru-RU"/>
        </w:rPr>
      </w:pPr>
      <w:r w:rsidRPr="00174051">
        <w:rPr>
          <w:rFonts w:ascii="Symbol" w:eastAsia="Times New Roman" w:hAnsi="Symbol" w:cs="Times New Roman"/>
          <w:sz w:val="24"/>
          <w:szCs w:val="24"/>
          <w:lang w:eastAsia="ru-RU"/>
        </w:rPr>
        <w:t></w:t>
      </w:r>
      <w:r w:rsidRPr="00174051">
        <w:rPr>
          <w:rFonts w:ascii="Times New Roman" w:eastAsia="Times New Roman" w:hAnsi="Times New Roman" w:cs="Times New Roman"/>
          <w:sz w:val="24"/>
          <w:szCs w:val="24"/>
          <w:lang w:eastAsia="ru-RU"/>
        </w:rPr>
        <w:t>        оценочные листы и материалы видео- и аудиозаписей процессов выполнения отдельных видов работ;</w:t>
      </w:r>
    </w:p>
    <w:p w14:paraId="312DF8D7" w14:textId="77777777" w:rsidR="00C11826" w:rsidRPr="00174051" w:rsidRDefault="00C11826" w:rsidP="00174051">
      <w:pPr>
        <w:spacing w:after="0" w:line="240" w:lineRule="auto"/>
        <w:ind w:left="1440" w:hanging="360"/>
        <w:jc w:val="both"/>
        <w:rPr>
          <w:rFonts w:ascii="Times New Roman" w:eastAsia="Times New Roman" w:hAnsi="Times New Roman" w:cs="Times New Roman"/>
          <w:sz w:val="24"/>
          <w:szCs w:val="24"/>
          <w:lang w:eastAsia="ru-RU"/>
        </w:rPr>
      </w:pPr>
      <w:r w:rsidRPr="00174051">
        <w:rPr>
          <w:rFonts w:ascii="Symbol" w:eastAsia="Times New Roman" w:hAnsi="Symbol" w:cs="Times New Roman"/>
          <w:sz w:val="24"/>
          <w:szCs w:val="24"/>
          <w:lang w:eastAsia="ru-RU"/>
        </w:rPr>
        <w:t></w:t>
      </w:r>
      <w:r w:rsidRPr="00174051">
        <w:rPr>
          <w:rFonts w:ascii="Times New Roman" w:eastAsia="Times New Roman" w:hAnsi="Times New Roman" w:cs="Times New Roman"/>
          <w:sz w:val="24"/>
          <w:szCs w:val="24"/>
          <w:lang w:eastAsia="ru-RU"/>
        </w:rPr>
        <w:t>        результаты стартовой диагностики (на входе, в начале обучения) и результаты тематического тестирования;</w:t>
      </w:r>
    </w:p>
    <w:p w14:paraId="4BB0218D" w14:textId="77777777" w:rsidR="00C11826" w:rsidRPr="00174051" w:rsidRDefault="00C11826" w:rsidP="00174051">
      <w:pPr>
        <w:spacing w:after="0" w:line="240" w:lineRule="auto"/>
        <w:ind w:left="1440" w:hanging="360"/>
        <w:jc w:val="both"/>
        <w:rPr>
          <w:rFonts w:ascii="Times New Roman" w:eastAsia="Times New Roman" w:hAnsi="Times New Roman" w:cs="Times New Roman"/>
          <w:sz w:val="24"/>
          <w:szCs w:val="24"/>
          <w:lang w:eastAsia="ru-RU"/>
        </w:rPr>
      </w:pPr>
      <w:r w:rsidRPr="00174051">
        <w:rPr>
          <w:rFonts w:ascii="Symbol" w:eastAsia="Times New Roman" w:hAnsi="Symbol" w:cs="Times New Roman"/>
          <w:sz w:val="24"/>
          <w:szCs w:val="24"/>
          <w:lang w:eastAsia="ru-RU"/>
        </w:rPr>
        <w:t></w:t>
      </w:r>
      <w:r w:rsidRPr="00174051">
        <w:rPr>
          <w:rFonts w:ascii="Times New Roman" w:eastAsia="Times New Roman" w:hAnsi="Times New Roman" w:cs="Times New Roman"/>
          <w:sz w:val="24"/>
          <w:szCs w:val="24"/>
          <w:lang w:eastAsia="ru-RU"/>
        </w:rPr>
        <w:t>        выборочные материалы самоанализа и самооценки учащихся;</w:t>
      </w:r>
    </w:p>
    <w:p w14:paraId="3F040912" w14:textId="77777777" w:rsidR="00C11826" w:rsidRPr="00174051" w:rsidRDefault="00C11826" w:rsidP="00174051">
      <w:pPr>
        <w:spacing w:after="0" w:line="240" w:lineRule="auto"/>
        <w:ind w:left="720" w:hanging="360"/>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3)    </w:t>
      </w:r>
      <w:r w:rsidRPr="00174051">
        <w:rPr>
          <w:rFonts w:ascii="Times New Roman" w:eastAsia="Times New Roman" w:hAnsi="Times New Roman" w:cs="Times New Roman"/>
          <w:b/>
          <w:bCs/>
          <w:i/>
          <w:iCs/>
          <w:sz w:val="24"/>
          <w:szCs w:val="24"/>
          <w:lang w:eastAsia="ru-RU"/>
        </w:rPr>
        <w:t>материалы итогового тестирования</w:t>
      </w:r>
      <w:r w:rsidRPr="00174051">
        <w:rPr>
          <w:rFonts w:ascii="Times New Roman" w:eastAsia="Times New Roman" w:hAnsi="Times New Roman" w:cs="Times New Roman"/>
          <w:sz w:val="24"/>
          <w:szCs w:val="24"/>
          <w:lang w:eastAsia="ru-RU"/>
        </w:rPr>
        <w:t xml:space="preserve"> и/или результаты выполнения </w:t>
      </w:r>
      <w:r w:rsidRPr="00174051">
        <w:rPr>
          <w:rFonts w:ascii="Times New Roman" w:eastAsia="Times New Roman" w:hAnsi="Times New Roman" w:cs="Times New Roman"/>
          <w:b/>
          <w:bCs/>
          <w:i/>
          <w:iCs/>
          <w:sz w:val="24"/>
          <w:szCs w:val="24"/>
          <w:lang w:eastAsia="ru-RU"/>
        </w:rPr>
        <w:t>итоговых комплексных работ</w:t>
      </w:r>
      <w:r w:rsidRPr="00174051">
        <w:rPr>
          <w:rFonts w:ascii="Times New Roman" w:eastAsia="Times New Roman" w:hAnsi="Times New Roman" w:cs="Times New Roman"/>
          <w:sz w:val="24"/>
          <w:szCs w:val="24"/>
          <w:lang w:eastAsia="ru-RU"/>
        </w:rPr>
        <w:t>, если последние проводились.</w:t>
      </w:r>
    </w:p>
    <w:p w14:paraId="18DCD221" w14:textId="77777777" w:rsidR="00C11826" w:rsidRPr="00174051" w:rsidRDefault="00C11826" w:rsidP="00174051">
      <w:pPr>
        <w:spacing w:after="0" w:line="240" w:lineRule="auto"/>
        <w:ind w:left="-142" w:firstLine="142"/>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            Кроме того, в портфолио могут быть включены и иные документы, характеризующие ребенка с точки зрения его </w:t>
      </w:r>
      <w:proofErr w:type="spellStart"/>
      <w:r w:rsidRPr="00174051">
        <w:rPr>
          <w:rFonts w:ascii="Times New Roman" w:eastAsia="Times New Roman" w:hAnsi="Times New Roman" w:cs="Times New Roman"/>
          <w:sz w:val="24"/>
          <w:szCs w:val="24"/>
          <w:lang w:eastAsia="ru-RU"/>
        </w:rPr>
        <w:t>внеучебной</w:t>
      </w:r>
      <w:proofErr w:type="spellEnd"/>
      <w:r w:rsidRPr="00174051">
        <w:rPr>
          <w:rFonts w:ascii="Times New Roman" w:eastAsia="Times New Roman" w:hAnsi="Times New Roman" w:cs="Times New Roman"/>
          <w:sz w:val="24"/>
          <w:szCs w:val="24"/>
          <w:lang w:eastAsia="ru-RU"/>
        </w:rPr>
        <w:t xml:space="preserve"> и досуговой деятельности.</w:t>
      </w:r>
    </w:p>
    <w:p w14:paraId="6A76069D" w14:textId="77777777" w:rsidR="00C11826" w:rsidRPr="00174051" w:rsidRDefault="00C11826" w:rsidP="00174051">
      <w:pPr>
        <w:spacing w:after="0" w:line="240" w:lineRule="auto"/>
        <w:ind w:left="720"/>
        <w:jc w:val="center"/>
        <w:rPr>
          <w:rFonts w:ascii="Times New Roman" w:eastAsia="Times New Roman" w:hAnsi="Times New Roman" w:cs="Times New Roman"/>
          <w:b/>
          <w:sz w:val="24"/>
          <w:szCs w:val="24"/>
          <w:lang w:eastAsia="ru-RU"/>
        </w:rPr>
      </w:pPr>
      <w:r w:rsidRPr="00174051">
        <w:rPr>
          <w:rFonts w:ascii="Times New Roman" w:eastAsia="Times New Roman" w:hAnsi="Times New Roman" w:cs="Times New Roman"/>
          <w:b/>
          <w:i/>
          <w:sz w:val="24"/>
          <w:szCs w:val="24"/>
          <w:lang w:eastAsia="ru-RU"/>
        </w:rPr>
        <w:t>Примерный Портфолио по оценке развития универсальных учебных действий, разработанный  для 1 класса. Каждый учитель может разработать свой вариант Портфолио по оценке развития универсальных учебных действий</w:t>
      </w:r>
    </w:p>
    <w:p w14:paraId="4CE8B1F1" w14:textId="77777777" w:rsidR="00C11826" w:rsidRPr="00174051" w:rsidRDefault="00C11826" w:rsidP="00174051">
      <w:pPr>
        <w:spacing w:after="0" w:line="240" w:lineRule="auto"/>
        <w:ind w:firstLine="709"/>
        <w:jc w:val="both"/>
        <w:rPr>
          <w:rFonts w:ascii="Times New Roman" w:eastAsia="Times New Roman" w:hAnsi="Times New Roman" w:cs="Times New Roman"/>
          <w:sz w:val="24"/>
          <w:szCs w:val="24"/>
          <w:lang w:eastAsia="ru-RU"/>
        </w:rPr>
      </w:pPr>
    </w:p>
    <w:p w14:paraId="15FF3C86" w14:textId="77777777" w:rsidR="00C11826" w:rsidRPr="00174051" w:rsidRDefault="00C11826" w:rsidP="00174051">
      <w:pPr>
        <w:spacing w:after="0" w:line="240" w:lineRule="auto"/>
        <w:ind w:firstLine="709"/>
        <w:jc w:val="center"/>
        <w:rPr>
          <w:rFonts w:ascii="Times New Roman" w:eastAsia="Times New Roman" w:hAnsi="Times New Roman" w:cs="Times New Roman"/>
          <w:b/>
          <w:sz w:val="24"/>
          <w:szCs w:val="24"/>
          <w:lang w:eastAsia="ru-RU"/>
        </w:rPr>
      </w:pPr>
      <w:r w:rsidRPr="00174051">
        <w:rPr>
          <w:rFonts w:ascii="Times New Roman" w:eastAsia="Times New Roman" w:hAnsi="Times New Roman" w:cs="Times New Roman"/>
          <w:b/>
          <w:sz w:val="24"/>
          <w:szCs w:val="24"/>
          <w:lang w:eastAsia="ru-RU"/>
        </w:rPr>
        <w:t>Разделы рабочего Портфолио</w:t>
      </w:r>
    </w:p>
    <w:p w14:paraId="7BC1AF93" w14:textId="77777777" w:rsidR="00705F5A" w:rsidRPr="00705F5A" w:rsidRDefault="00705F5A" w:rsidP="00705F5A">
      <w:pPr>
        <w:spacing w:after="0" w:line="240" w:lineRule="auto"/>
        <w:jc w:val="right"/>
        <w:rPr>
          <w:rFonts w:ascii="Times New Roman" w:eastAsia="Times New Roman" w:hAnsi="Times New Roman" w:cs="Times New Roman"/>
          <w:sz w:val="24"/>
          <w:szCs w:val="24"/>
          <w:lang w:eastAsia="ru-RU"/>
        </w:rPr>
      </w:pPr>
      <w:r w:rsidRPr="00705F5A">
        <w:rPr>
          <w:rFonts w:ascii="Times New Roman" w:eastAsia="Times New Roman" w:hAnsi="Times New Roman" w:cs="Times New Roman"/>
          <w:sz w:val="24"/>
          <w:szCs w:val="24"/>
          <w:lang w:eastAsia="ru-RU"/>
        </w:rPr>
        <w:t>Приложение №1.</w:t>
      </w:r>
    </w:p>
    <w:p w14:paraId="5079A4DF" w14:textId="77777777" w:rsidR="00705F5A" w:rsidRPr="00705F5A" w:rsidRDefault="00705F5A" w:rsidP="00705F5A">
      <w:pPr>
        <w:spacing w:after="0" w:line="240" w:lineRule="auto"/>
        <w:jc w:val="right"/>
        <w:rPr>
          <w:rFonts w:ascii="Times New Roman" w:eastAsia="Times New Roman" w:hAnsi="Times New Roman" w:cs="Times New Roman"/>
          <w:sz w:val="24"/>
          <w:szCs w:val="24"/>
          <w:lang w:eastAsia="ru-RU"/>
        </w:rPr>
      </w:pPr>
    </w:p>
    <w:tbl>
      <w:tblPr>
        <w:tblW w:w="90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0"/>
      </w:tblGrid>
      <w:tr w:rsidR="00705F5A" w:rsidRPr="00705F5A" w14:paraId="455B9530" w14:textId="77777777" w:rsidTr="00705F5A">
        <w:trPr>
          <w:trHeight w:val="70"/>
        </w:trPr>
        <w:tc>
          <w:tcPr>
            <w:tcW w:w="9000" w:type="dxa"/>
            <w:tcBorders>
              <w:top w:val="single" w:sz="4" w:space="0" w:color="auto"/>
              <w:left w:val="single" w:sz="4" w:space="0" w:color="auto"/>
              <w:bottom w:val="single" w:sz="4" w:space="0" w:color="auto"/>
              <w:right w:val="single" w:sz="4" w:space="0" w:color="auto"/>
            </w:tcBorders>
          </w:tcPr>
          <w:p w14:paraId="65B6CC43" w14:textId="77777777" w:rsidR="00705F5A" w:rsidRPr="00705F5A" w:rsidRDefault="00705F5A" w:rsidP="00705F5A">
            <w:pPr>
              <w:spacing w:after="0" w:line="240" w:lineRule="auto"/>
              <w:jc w:val="center"/>
              <w:rPr>
                <w:rFonts w:ascii="Times New Roman" w:eastAsia="Times New Roman" w:hAnsi="Times New Roman" w:cs="Times New Roman"/>
                <w:b/>
                <w:sz w:val="24"/>
                <w:szCs w:val="24"/>
                <w:lang w:eastAsia="ru-RU"/>
              </w:rPr>
            </w:pPr>
            <w:r w:rsidRPr="00705F5A">
              <w:rPr>
                <w:rFonts w:ascii="Times New Roman" w:eastAsia="Times New Roman" w:hAnsi="Times New Roman" w:cs="Times New Roman"/>
                <w:b/>
                <w:sz w:val="24"/>
                <w:szCs w:val="24"/>
                <w:lang w:eastAsia="ru-RU"/>
              </w:rPr>
              <w:t>.</w:t>
            </w:r>
          </w:p>
          <w:p w14:paraId="30C70A98" w14:textId="77777777" w:rsidR="00705F5A" w:rsidRPr="00705F5A" w:rsidRDefault="00705F5A" w:rsidP="00705F5A">
            <w:pPr>
              <w:spacing w:after="0" w:line="240" w:lineRule="auto"/>
              <w:jc w:val="center"/>
              <w:rPr>
                <w:rFonts w:ascii="Times New Roman" w:eastAsia="Times New Roman" w:hAnsi="Times New Roman" w:cs="Times New Roman"/>
                <w:b/>
                <w:sz w:val="24"/>
                <w:szCs w:val="24"/>
                <w:lang w:eastAsia="ru-RU"/>
              </w:rPr>
            </w:pPr>
            <w:r w:rsidRPr="00705F5A">
              <w:rPr>
                <w:rFonts w:ascii="Times New Roman" w:eastAsia="Times New Roman" w:hAnsi="Times New Roman" w:cs="Times New Roman"/>
                <w:b/>
                <w:sz w:val="24"/>
                <w:szCs w:val="24"/>
                <w:lang w:eastAsia="ru-RU"/>
              </w:rPr>
              <w:t>.</w:t>
            </w:r>
          </w:p>
          <w:p w14:paraId="5EEE4468" w14:textId="77777777" w:rsidR="00705F5A" w:rsidRPr="00705F5A" w:rsidRDefault="00705F5A" w:rsidP="00705F5A">
            <w:pPr>
              <w:spacing w:after="0" w:line="240" w:lineRule="auto"/>
              <w:jc w:val="center"/>
              <w:rPr>
                <w:rFonts w:ascii="Times New Roman" w:eastAsia="Times New Roman" w:hAnsi="Times New Roman" w:cs="Times New Roman"/>
                <w:b/>
                <w:sz w:val="24"/>
                <w:szCs w:val="24"/>
                <w:lang w:eastAsia="ru-RU"/>
              </w:rPr>
            </w:pPr>
          </w:p>
          <w:p w14:paraId="75C325CA" w14:textId="77777777" w:rsidR="00705F5A" w:rsidRPr="00705F5A" w:rsidRDefault="00705F5A" w:rsidP="00705F5A">
            <w:pPr>
              <w:spacing w:after="0" w:line="240" w:lineRule="auto"/>
              <w:jc w:val="center"/>
              <w:rPr>
                <w:rFonts w:ascii="Times New Roman" w:eastAsia="Times New Roman" w:hAnsi="Times New Roman" w:cs="Times New Roman"/>
                <w:b/>
                <w:sz w:val="24"/>
                <w:szCs w:val="24"/>
                <w:lang w:eastAsia="ru-RU"/>
              </w:rPr>
            </w:pPr>
            <w:r w:rsidRPr="00705F5A">
              <w:rPr>
                <w:rFonts w:ascii="Times New Roman" w:eastAsia="Times New Roman" w:hAnsi="Times New Roman" w:cs="Times New Roman"/>
                <w:b/>
                <w:sz w:val="24"/>
                <w:szCs w:val="24"/>
                <w:lang w:eastAsia="ru-RU"/>
              </w:rPr>
              <w:t>Портфолио обучающегося</w:t>
            </w:r>
          </w:p>
          <w:p w14:paraId="5A8DB8AF" w14:textId="77777777" w:rsidR="00705F5A" w:rsidRPr="00705F5A" w:rsidRDefault="00705F5A" w:rsidP="00705F5A">
            <w:pPr>
              <w:spacing w:after="0" w:line="240" w:lineRule="auto"/>
              <w:rPr>
                <w:rFonts w:ascii="Times New Roman" w:eastAsia="Times New Roman" w:hAnsi="Times New Roman" w:cs="Times New Roman"/>
                <w:b/>
                <w:sz w:val="24"/>
                <w:szCs w:val="24"/>
                <w:lang w:eastAsia="ru-RU"/>
              </w:rPr>
            </w:pPr>
          </w:p>
          <w:p w14:paraId="09F2E69F" w14:textId="77777777" w:rsidR="00705F5A" w:rsidRPr="00705F5A" w:rsidRDefault="00705F5A" w:rsidP="00705F5A">
            <w:pPr>
              <w:spacing w:after="0" w:line="240" w:lineRule="auto"/>
              <w:rPr>
                <w:rFonts w:ascii="Times New Roman" w:eastAsia="Times New Roman" w:hAnsi="Times New Roman" w:cs="Times New Roman"/>
                <w:sz w:val="24"/>
                <w:szCs w:val="24"/>
                <w:lang w:eastAsia="ru-RU"/>
              </w:rPr>
            </w:pPr>
          </w:p>
          <w:p w14:paraId="46861B75" w14:textId="77777777" w:rsidR="00705F5A" w:rsidRPr="00705F5A" w:rsidRDefault="00705F5A" w:rsidP="00705F5A">
            <w:pPr>
              <w:spacing w:after="0" w:line="240" w:lineRule="auto"/>
              <w:rPr>
                <w:rFonts w:ascii="Times New Roman" w:eastAsia="Times New Roman" w:hAnsi="Times New Roman" w:cs="Times New Roman"/>
                <w:sz w:val="24"/>
                <w:szCs w:val="24"/>
                <w:lang w:eastAsia="ru-RU"/>
              </w:rPr>
            </w:pPr>
          </w:p>
          <w:p w14:paraId="21D82C1A" w14:textId="77777777" w:rsidR="00705F5A" w:rsidRPr="00705F5A" w:rsidRDefault="00705F5A" w:rsidP="00705F5A">
            <w:pPr>
              <w:spacing w:after="0" w:line="240" w:lineRule="auto"/>
              <w:rPr>
                <w:rFonts w:ascii="Times New Roman" w:eastAsia="Times New Roman" w:hAnsi="Times New Roman" w:cs="Times New Roman"/>
                <w:sz w:val="24"/>
                <w:szCs w:val="24"/>
                <w:lang w:eastAsia="ru-RU"/>
              </w:rPr>
            </w:pPr>
            <w:r w:rsidRPr="00705F5A">
              <w:rPr>
                <w:rFonts w:ascii="Times New Roman" w:eastAsia="Times New Roman" w:hAnsi="Times New Roman" w:cs="Times New Roman"/>
                <w:sz w:val="24"/>
                <w:szCs w:val="24"/>
                <w:lang w:eastAsia="ru-RU"/>
              </w:rPr>
              <w:t>Фамилия ___________________________________</w:t>
            </w:r>
          </w:p>
          <w:p w14:paraId="7D2097B1" w14:textId="77777777" w:rsidR="00705F5A" w:rsidRPr="00705F5A" w:rsidRDefault="00705F5A" w:rsidP="00705F5A">
            <w:pPr>
              <w:spacing w:after="0" w:line="240" w:lineRule="auto"/>
              <w:rPr>
                <w:rFonts w:ascii="Times New Roman" w:eastAsia="Times New Roman" w:hAnsi="Times New Roman" w:cs="Times New Roman"/>
                <w:sz w:val="24"/>
                <w:szCs w:val="24"/>
                <w:lang w:eastAsia="ru-RU"/>
              </w:rPr>
            </w:pPr>
            <w:r w:rsidRPr="00705F5A">
              <w:rPr>
                <w:rFonts w:ascii="Times New Roman" w:eastAsia="Times New Roman" w:hAnsi="Times New Roman" w:cs="Times New Roman"/>
                <w:sz w:val="24"/>
                <w:szCs w:val="24"/>
                <w:lang w:eastAsia="ru-RU"/>
              </w:rPr>
              <w:t>Имя________________________________________</w:t>
            </w:r>
          </w:p>
          <w:p w14:paraId="66684E9F" w14:textId="77777777" w:rsidR="00705F5A" w:rsidRPr="00705F5A" w:rsidRDefault="00705F5A" w:rsidP="00705F5A">
            <w:pPr>
              <w:spacing w:after="0" w:line="240" w:lineRule="auto"/>
              <w:rPr>
                <w:rFonts w:ascii="Times New Roman" w:eastAsia="Times New Roman" w:hAnsi="Times New Roman" w:cs="Times New Roman"/>
                <w:sz w:val="24"/>
                <w:szCs w:val="24"/>
                <w:lang w:eastAsia="ru-RU"/>
              </w:rPr>
            </w:pPr>
            <w:r w:rsidRPr="00705F5A">
              <w:rPr>
                <w:rFonts w:ascii="Times New Roman" w:eastAsia="Times New Roman" w:hAnsi="Times New Roman" w:cs="Times New Roman"/>
                <w:sz w:val="24"/>
                <w:szCs w:val="24"/>
                <w:lang w:eastAsia="ru-RU"/>
              </w:rPr>
              <w:t>Отчество___________________________________</w:t>
            </w:r>
          </w:p>
          <w:p w14:paraId="4A9D0433" w14:textId="77777777" w:rsidR="00705F5A" w:rsidRPr="00705F5A" w:rsidRDefault="00705F5A" w:rsidP="00705F5A">
            <w:pPr>
              <w:spacing w:after="0" w:line="240" w:lineRule="auto"/>
              <w:rPr>
                <w:rFonts w:ascii="Times New Roman" w:eastAsia="Times New Roman" w:hAnsi="Times New Roman" w:cs="Times New Roman"/>
                <w:sz w:val="24"/>
                <w:szCs w:val="24"/>
                <w:lang w:eastAsia="ru-RU"/>
              </w:rPr>
            </w:pPr>
            <w:r w:rsidRPr="00705F5A">
              <w:rPr>
                <w:rFonts w:ascii="Times New Roman" w:eastAsia="Times New Roman" w:hAnsi="Times New Roman" w:cs="Times New Roman"/>
                <w:sz w:val="24"/>
                <w:szCs w:val="24"/>
                <w:lang w:eastAsia="ru-RU"/>
              </w:rPr>
              <w:t>Дата рождения ______________________________</w:t>
            </w:r>
          </w:p>
          <w:p w14:paraId="04B6FB96" w14:textId="77777777" w:rsidR="00705F5A" w:rsidRPr="00705F5A" w:rsidRDefault="00705F5A" w:rsidP="00705F5A">
            <w:pPr>
              <w:spacing w:after="0" w:line="240" w:lineRule="auto"/>
              <w:rPr>
                <w:rFonts w:ascii="Times New Roman" w:eastAsia="Times New Roman" w:hAnsi="Times New Roman" w:cs="Times New Roman"/>
                <w:sz w:val="24"/>
                <w:szCs w:val="24"/>
                <w:lang w:eastAsia="ru-RU"/>
              </w:rPr>
            </w:pPr>
            <w:r w:rsidRPr="00705F5A">
              <w:rPr>
                <w:rFonts w:ascii="Times New Roman" w:eastAsia="Times New Roman" w:hAnsi="Times New Roman" w:cs="Times New Roman"/>
                <w:sz w:val="24"/>
                <w:szCs w:val="24"/>
                <w:lang w:eastAsia="ru-RU"/>
              </w:rPr>
              <w:t>Образовательное учреждение _________________</w:t>
            </w:r>
          </w:p>
          <w:p w14:paraId="7ADE61E9" w14:textId="77777777" w:rsidR="00705F5A" w:rsidRPr="00705F5A" w:rsidRDefault="00705F5A" w:rsidP="00705F5A">
            <w:pPr>
              <w:spacing w:after="0" w:line="240" w:lineRule="auto"/>
              <w:rPr>
                <w:rFonts w:ascii="Times New Roman" w:eastAsia="Times New Roman" w:hAnsi="Times New Roman" w:cs="Times New Roman"/>
                <w:sz w:val="24"/>
                <w:szCs w:val="24"/>
                <w:lang w:eastAsia="ru-RU"/>
              </w:rPr>
            </w:pPr>
            <w:r w:rsidRPr="00705F5A">
              <w:rPr>
                <w:rFonts w:ascii="Times New Roman" w:eastAsia="Times New Roman" w:hAnsi="Times New Roman" w:cs="Times New Roman"/>
                <w:sz w:val="24"/>
                <w:szCs w:val="24"/>
                <w:lang w:eastAsia="ru-RU"/>
              </w:rPr>
              <w:t>Класс______________________________________</w:t>
            </w:r>
          </w:p>
          <w:p w14:paraId="405F1F3B" w14:textId="77777777" w:rsidR="00705F5A" w:rsidRPr="00705F5A" w:rsidRDefault="00705F5A" w:rsidP="00705F5A">
            <w:pPr>
              <w:spacing w:after="0" w:line="240" w:lineRule="auto"/>
              <w:rPr>
                <w:rFonts w:ascii="Times New Roman" w:eastAsia="Times New Roman" w:hAnsi="Times New Roman" w:cs="Times New Roman"/>
                <w:sz w:val="24"/>
                <w:szCs w:val="24"/>
                <w:lang w:eastAsia="ru-RU"/>
              </w:rPr>
            </w:pPr>
          </w:p>
          <w:p w14:paraId="1C3DF061" w14:textId="77777777" w:rsidR="00705F5A" w:rsidRPr="00705F5A" w:rsidRDefault="00705F5A" w:rsidP="00705F5A">
            <w:pPr>
              <w:spacing w:after="0" w:line="240" w:lineRule="auto"/>
              <w:rPr>
                <w:rFonts w:ascii="Times New Roman" w:eastAsia="Times New Roman" w:hAnsi="Times New Roman" w:cs="Times New Roman"/>
                <w:sz w:val="24"/>
                <w:szCs w:val="24"/>
                <w:lang w:eastAsia="ru-RU"/>
              </w:rPr>
            </w:pPr>
            <w:r w:rsidRPr="00705F5A">
              <w:rPr>
                <w:rFonts w:ascii="Times New Roman" w:eastAsia="Times New Roman" w:hAnsi="Times New Roman" w:cs="Times New Roman"/>
                <w:sz w:val="24"/>
                <w:szCs w:val="24"/>
                <w:lang w:eastAsia="ru-RU"/>
              </w:rPr>
              <w:t>Дата выдачи «____»__________________20___г.</w:t>
            </w:r>
          </w:p>
          <w:p w14:paraId="0F3B79D4" w14:textId="77777777" w:rsidR="00705F5A" w:rsidRPr="00705F5A" w:rsidRDefault="00705F5A" w:rsidP="00705F5A">
            <w:pPr>
              <w:spacing w:after="0" w:line="240" w:lineRule="auto"/>
              <w:rPr>
                <w:rFonts w:ascii="Times New Roman" w:eastAsia="Times New Roman" w:hAnsi="Times New Roman" w:cs="Times New Roman"/>
                <w:sz w:val="24"/>
                <w:szCs w:val="24"/>
                <w:lang w:eastAsia="ru-RU"/>
              </w:rPr>
            </w:pPr>
          </w:p>
          <w:p w14:paraId="77BD8384" w14:textId="77777777" w:rsidR="00705F5A" w:rsidRPr="00705F5A" w:rsidRDefault="00705F5A" w:rsidP="00705F5A">
            <w:pPr>
              <w:spacing w:after="0" w:line="240" w:lineRule="auto"/>
              <w:rPr>
                <w:rFonts w:ascii="Times New Roman" w:eastAsia="Times New Roman" w:hAnsi="Times New Roman" w:cs="Times New Roman"/>
                <w:sz w:val="24"/>
                <w:szCs w:val="24"/>
                <w:lang w:eastAsia="ru-RU"/>
              </w:rPr>
            </w:pPr>
          </w:p>
          <w:p w14:paraId="3C6B666D" w14:textId="77777777" w:rsidR="00705F5A" w:rsidRPr="00705F5A" w:rsidRDefault="00705F5A" w:rsidP="00705F5A">
            <w:pPr>
              <w:spacing w:after="0" w:line="240" w:lineRule="auto"/>
              <w:rPr>
                <w:rFonts w:ascii="Times New Roman" w:eastAsia="Times New Roman" w:hAnsi="Times New Roman" w:cs="Times New Roman"/>
                <w:sz w:val="24"/>
                <w:szCs w:val="24"/>
                <w:lang w:eastAsia="ru-RU"/>
              </w:rPr>
            </w:pPr>
          </w:p>
          <w:p w14:paraId="7F4526A8" w14:textId="77777777" w:rsidR="00705F5A" w:rsidRPr="00705F5A" w:rsidRDefault="00705F5A" w:rsidP="00705F5A">
            <w:pPr>
              <w:spacing w:after="0" w:line="240" w:lineRule="auto"/>
              <w:rPr>
                <w:rFonts w:ascii="Times New Roman" w:eastAsia="Times New Roman" w:hAnsi="Times New Roman" w:cs="Times New Roman"/>
                <w:sz w:val="24"/>
                <w:szCs w:val="24"/>
                <w:lang w:eastAsia="ru-RU"/>
              </w:rPr>
            </w:pPr>
          </w:p>
          <w:p w14:paraId="1AE8EAAD" w14:textId="77777777" w:rsidR="00705F5A" w:rsidRPr="00705F5A" w:rsidRDefault="00705F5A" w:rsidP="00705F5A">
            <w:pPr>
              <w:spacing w:after="0" w:line="240" w:lineRule="auto"/>
              <w:rPr>
                <w:rFonts w:ascii="Times New Roman" w:eastAsia="Times New Roman" w:hAnsi="Times New Roman" w:cs="Times New Roman"/>
                <w:sz w:val="24"/>
                <w:szCs w:val="24"/>
                <w:lang w:eastAsia="ru-RU"/>
              </w:rPr>
            </w:pPr>
          </w:p>
          <w:p w14:paraId="747FBB32" w14:textId="77777777" w:rsidR="00705F5A" w:rsidRPr="00705F5A" w:rsidRDefault="00705F5A" w:rsidP="00705F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Директор </w:t>
            </w:r>
            <w:r w:rsidRPr="00705F5A">
              <w:rPr>
                <w:rFonts w:ascii="Times New Roman" w:eastAsia="Times New Roman" w:hAnsi="Times New Roman" w:cs="Times New Roman"/>
                <w:sz w:val="24"/>
                <w:szCs w:val="24"/>
                <w:lang w:eastAsia="ru-RU"/>
              </w:rPr>
              <w:t xml:space="preserve">_____________ </w:t>
            </w:r>
            <w:r w:rsidR="0098107B">
              <w:rPr>
                <w:rFonts w:ascii="Times New Roman" w:eastAsia="Times New Roman" w:hAnsi="Times New Roman" w:cs="Times New Roman"/>
                <w:sz w:val="24"/>
                <w:szCs w:val="24"/>
                <w:lang w:eastAsia="ru-RU"/>
              </w:rPr>
              <w:t>Н.В. Бортновская</w:t>
            </w:r>
          </w:p>
          <w:p w14:paraId="633D70E3" w14:textId="77777777" w:rsidR="00705F5A" w:rsidRPr="00705F5A" w:rsidRDefault="00705F5A" w:rsidP="00705F5A">
            <w:pPr>
              <w:spacing w:after="0" w:line="240" w:lineRule="auto"/>
              <w:rPr>
                <w:rFonts w:ascii="Times New Roman" w:eastAsia="Times New Roman" w:hAnsi="Times New Roman" w:cs="Times New Roman"/>
                <w:sz w:val="24"/>
                <w:szCs w:val="24"/>
                <w:lang w:eastAsia="ru-RU"/>
              </w:rPr>
            </w:pPr>
          </w:p>
          <w:p w14:paraId="47209AE4" w14:textId="77777777" w:rsidR="00705F5A" w:rsidRPr="00705F5A" w:rsidRDefault="00705F5A" w:rsidP="00705F5A">
            <w:pPr>
              <w:spacing w:after="0" w:line="240" w:lineRule="auto"/>
              <w:rPr>
                <w:rFonts w:ascii="Times New Roman" w:eastAsia="Times New Roman" w:hAnsi="Times New Roman" w:cs="Times New Roman"/>
                <w:sz w:val="24"/>
                <w:szCs w:val="24"/>
                <w:lang w:eastAsia="ru-RU"/>
              </w:rPr>
            </w:pPr>
          </w:p>
          <w:p w14:paraId="48E30248" w14:textId="77777777" w:rsidR="00705F5A" w:rsidRPr="00705F5A" w:rsidRDefault="00705F5A" w:rsidP="00705F5A">
            <w:pPr>
              <w:spacing w:after="0" w:line="240" w:lineRule="auto"/>
              <w:rPr>
                <w:rFonts w:ascii="Times New Roman" w:eastAsia="Times New Roman" w:hAnsi="Times New Roman" w:cs="Times New Roman"/>
                <w:sz w:val="24"/>
                <w:szCs w:val="24"/>
                <w:lang w:eastAsia="ru-RU"/>
              </w:rPr>
            </w:pPr>
          </w:p>
          <w:p w14:paraId="47DB5BBF" w14:textId="77777777" w:rsidR="00705F5A" w:rsidRPr="00705F5A" w:rsidRDefault="00705F5A" w:rsidP="00705F5A">
            <w:pPr>
              <w:spacing w:after="0" w:line="240" w:lineRule="auto"/>
              <w:rPr>
                <w:rFonts w:ascii="Times New Roman" w:eastAsia="Times New Roman" w:hAnsi="Times New Roman" w:cs="Times New Roman"/>
                <w:sz w:val="24"/>
                <w:szCs w:val="24"/>
                <w:lang w:eastAsia="ru-RU"/>
              </w:rPr>
            </w:pPr>
          </w:p>
        </w:tc>
      </w:tr>
    </w:tbl>
    <w:p w14:paraId="6577345E" w14:textId="77777777" w:rsidR="00705F5A" w:rsidRPr="00705F5A" w:rsidRDefault="00705F5A" w:rsidP="00705F5A">
      <w:pPr>
        <w:spacing w:after="0" w:line="240" w:lineRule="auto"/>
        <w:jc w:val="center"/>
        <w:rPr>
          <w:rFonts w:ascii="Times New Roman" w:eastAsia="Times New Roman" w:hAnsi="Times New Roman" w:cs="Times New Roman"/>
          <w:b/>
          <w:sz w:val="28"/>
          <w:szCs w:val="28"/>
          <w:lang w:eastAsia="ru-RU"/>
        </w:rPr>
      </w:pPr>
      <w:r w:rsidRPr="00705F5A">
        <w:rPr>
          <w:rFonts w:ascii="Times New Roman" w:eastAsia="Times New Roman" w:hAnsi="Times New Roman" w:cs="Times New Roman"/>
          <w:b/>
          <w:sz w:val="28"/>
          <w:szCs w:val="28"/>
          <w:lang w:val="en-US" w:eastAsia="ru-RU"/>
        </w:rPr>
        <w:t>II</w:t>
      </w:r>
      <w:r w:rsidRPr="00705F5A">
        <w:rPr>
          <w:rFonts w:ascii="Times New Roman" w:eastAsia="Times New Roman" w:hAnsi="Times New Roman" w:cs="Times New Roman"/>
          <w:b/>
          <w:sz w:val="28"/>
          <w:szCs w:val="28"/>
          <w:lang w:eastAsia="ru-RU"/>
        </w:rPr>
        <w:t>. Участие в олимпиадах и конкурсах.</w:t>
      </w:r>
    </w:p>
    <w:p w14:paraId="2920E380" w14:textId="77777777" w:rsidR="00705F5A" w:rsidRPr="00705F5A" w:rsidRDefault="00705F5A" w:rsidP="00705F5A">
      <w:pPr>
        <w:spacing w:after="0" w:line="240" w:lineRule="auto"/>
        <w:rPr>
          <w:rFonts w:ascii="Times New Roman" w:eastAsia="Times New Roman" w:hAnsi="Times New Roman" w:cs="Times New Roman"/>
          <w:b/>
          <w:sz w:val="28"/>
          <w:szCs w:val="28"/>
          <w:lang w:eastAsia="ru-RU"/>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198"/>
        <w:gridCol w:w="3482"/>
        <w:gridCol w:w="2160"/>
        <w:gridCol w:w="1980"/>
      </w:tblGrid>
      <w:tr w:rsidR="00705F5A" w:rsidRPr="00705F5A" w14:paraId="207DAC01" w14:textId="77777777" w:rsidTr="00705F5A">
        <w:tc>
          <w:tcPr>
            <w:tcW w:w="1368" w:type="dxa"/>
            <w:tcBorders>
              <w:top w:val="single" w:sz="4" w:space="0" w:color="auto"/>
              <w:left w:val="single" w:sz="4" w:space="0" w:color="auto"/>
              <w:bottom w:val="single" w:sz="4" w:space="0" w:color="auto"/>
              <w:right w:val="single" w:sz="4" w:space="0" w:color="auto"/>
            </w:tcBorders>
            <w:vAlign w:val="center"/>
            <w:hideMark/>
          </w:tcPr>
          <w:p w14:paraId="6DC467CF" w14:textId="77777777" w:rsidR="00705F5A" w:rsidRPr="00705F5A" w:rsidRDefault="00705F5A" w:rsidP="00705F5A">
            <w:pPr>
              <w:spacing w:after="0" w:line="240" w:lineRule="auto"/>
              <w:jc w:val="center"/>
              <w:rPr>
                <w:rFonts w:ascii="Times New Roman" w:eastAsia="Times New Roman" w:hAnsi="Times New Roman" w:cs="Times New Roman"/>
                <w:sz w:val="28"/>
                <w:szCs w:val="28"/>
                <w:lang w:eastAsia="ru-RU"/>
              </w:rPr>
            </w:pPr>
            <w:r w:rsidRPr="00705F5A">
              <w:rPr>
                <w:rFonts w:ascii="Times New Roman" w:eastAsia="Times New Roman" w:hAnsi="Times New Roman" w:cs="Times New Roman"/>
                <w:sz w:val="28"/>
                <w:szCs w:val="28"/>
                <w:lang w:eastAsia="ru-RU"/>
              </w:rPr>
              <w:t>Уровень</w:t>
            </w:r>
          </w:p>
        </w:tc>
        <w:tc>
          <w:tcPr>
            <w:tcW w:w="1198" w:type="dxa"/>
            <w:tcBorders>
              <w:top w:val="single" w:sz="4" w:space="0" w:color="auto"/>
              <w:left w:val="single" w:sz="4" w:space="0" w:color="auto"/>
              <w:bottom w:val="single" w:sz="4" w:space="0" w:color="auto"/>
              <w:right w:val="single" w:sz="4" w:space="0" w:color="auto"/>
            </w:tcBorders>
            <w:vAlign w:val="center"/>
            <w:hideMark/>
          </w:tcPr>
          <w:p w14:paraId="22CF66E3" w14:textId="77777777" w:rsidR="00705F5A" w:rsidRPr="00705F5A" w:rsidRDefault="00705F5A" w:rsidP="00705F5A">
            <w:pPr>
              <w:spacing w:after="0" w:line="240" w:lineRule="auto"/>
              <w:jc w:val="center"/>
              <w:rPr>
                <w:rFonts w:ascii="Times New Roman" w:eastAsia="Times New Roman" w:hAnsi="Times New Roman" w:cs="Times New Roman"/>
                <w:sz w:val="28"/>
                <w:szCs w:val="28"/>
                <w:lang w:eastAsia="ru-RU"/>
              </w:rPr>
            </w:pPr>
            <w:r w:rsidRPr="00705F5A">
              <w:rPr>
                <w:rFonts w:ascii="Times New Roman" w:eastAsia="Times New Roman" w:hAnsi="Times New Roman" w:cs="Times New Roman"/>
                <w:sz w:val="28"/>
                <w:szCs w:val="28"/>
                <w:lang w:eastAsia="ru-RU"/>
              </w:rPr>
              <w:t>Год</w:t>
            </w:r>
          </w:p>
        </w:tc>
        <w:tc>
          <w:tcPr>
            <w:tcW w:w="3482" w:type="dxa"/>
            <w:tcBorders>
              <w:top w:val="single" w:sz="4" w:space="0" w:color="auto"/>
              <w:left w:val="single" w:sz="4" w:space="0" w:color="auto"/>
              <w:bottom w:val="single" w:sz="4" w:space="0" w:color="auto"/>
              <w:right w:val="single" w:sz="4" w:space="0" w:color="auto"/>
            </w:tcBorders>
            <w:vAlign w:val="center"/>
            <w:hideMark/>
          </w:tcPr>
          <w:p w14:paraId="09AAE185" w14:textId="77777777" w:rsidR="00705F5A" w:rsidRPr="00705F5A" w:rsidRDefault="00705F5A" w:rsidP="00705F5A">
            <w:pPr>
              <w:spacing w:after="0" w:line="240" w:lineRule="auto"/>
              <w:jc w:val="center"/>
              <w:rPr>
                <w:rFonts w:ascii="Times New Roman" w:eastAsia="Times New Roman" w:hAnsi="Times New Roman" w:cs="Times New Roman"/>
                <w:sz w:val="28"/>
                <w:szCs w:val="28"/>
                <w:lang w:eastAsia="ru-RU"/>
              </w:rPr>
            </w:pPr>
            <w:r w:rsidRPr="00705F5A">
              <w:rPr>
                <w:rFonts w:ascii="Times New Roman" w:eastAsia="Times New Roman" w:hAnsi="Times New Roman" w:cs="Times New Roman"/>
                <w:sz w:val="28"/>
                <w:szCs w:val="28"/>
                <w:lang w:eastAsia="ru-RU"/>
              </w:rPr>
              <w:t>Предмет. Название конкурса</w:t>
            </w:r>
          </w:p>
        </w:tc>
        <w:tc>
          <w:tcPr>
            <w:tcW w:w="2160" w:type="dxa"/>
            <w:tcBorders>
              <w:top w:val="single" w:sz="4" w:space="0" w:color="auto"/>
              <w:left w:val="single" w:sz="4" w:space="0" w:color="auto"/>
              <w:bottom w:val="single" w:sz="4" w:space="0" w:color="auto"/>
              <w:right w:val="single" w:sz="4" w:space="0" w:color="auto"/>
            </w:tcBorders>
            <w:vAlign w:val="center"/>
            <w:hideMark/>
          </w:tcPr>
          <w:p w14:paraId="7B9A50A1" w14:textId="77777777" w:rsidR="00705F5A" w:rsidRPr="00705F5A" w:rsidRDefault="00705F5A" w:rsidP="00705F5A">
            <w:pPr>
              <w:spacing w:after="0" w:line="240" w:lineRule="auto"/>
              <w:jc w:val="center"/>
              <w:rPr>
                <w:rFonts w:ascii="Times New Roman" w:eastAsia="Times New Roman" w:hAnsi="Times New Roman" w:cs="Times New Roman"/>
                <w:sz w:val="28"/>
                <w:szCs w:val="28"/>
                <w:lang w:eastAsia="ru-RU"/>
              </w:rPr>
            </w:pPr>
            <w:r w:rsidRPr="00705F5A">
              <w:rPr>
                <w:rFonts w:ascii="Times New Roman" w:eastAsia="Times New Roman" w:hAnsi="Times New Roman" w:cs="Times New Roman"/>
                <w:sz w:val="28"/>
                <w:szCs w:val="28"/>
                <w:lang w:eastAsia="ru-RU"/>
              </w:rPr>
              <w:t>Результат</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A141BDC" w14:textId="77777777" w:rsidR="00705F5A" w:rsidRPr="00705F5A" w:rsidRDefault="00705F5A" w:rsidP="00705F5A">
            <w:pPr>
              <w:spacing w:after="0" w:line="240" w:lineRule="auto"/>
              <w:jc w:val="center"/>
              <w:rPr>
                <w:rFonts w:ascii="Times New Roman" w:eastAsia="Times New Roman" w:hAnsi="Times New Roman" w:cs="Times New Roman"/>
                <w:sz w:val="28"/>
                <w:szCs w:val="28"/>
                <w:lang w:eastAsia="ru-RU"/>
              </w:rPr>
            </w:pPr>
            <w:r w:rsidRPr="00705F5A">
              <w:rPr>
                <w:rFonts w:ascii="Times New Roman" w:eastAsia="Times New Roman" w:hAnsi="Times New Roman" w:cs="Times New Roman"/>
                <w:sz w:val="28"/>
                <w:szCs w:val="28"/>
                <w:lang w:eastAsia="ru-RU"/>
              </w:rPr>
              <w:t>Примечание</w:t>
            </w:r>
          </w:p>
        </w:tc>
      </w:tr>
      <w:tr w:rsidR="00705F5A" w:rsidRPr="00705F5A" w14:paraId="4EBA963D" w14:textId="77777777" w:rsidTr="00705F5A">
        <w:tc>
          <w:tcPr>
            <w:tcW w:w="1368" w:type="dxa"/>
            <w:tcBorders>
              <w:top w:val="single" w:sz="4" w:space="0" w:color="auto"/>
              <w:left w:val="single" w:sz="4" w:space="0" w:color="auto"/>
              <w:bottom w:val="single" w:sz="4" w:space="0" w:color="auto"/>
              <w:right w:val="single" w:sz="4" w:space="0" w:color="auto"/>
            </w:tcBorders>
          </w:tcPr>
          <w:p w14:paraId="103C571E" w14:textId="77777777" w:rsidR="00705F5A" w:rsidRPr="00705F5A" w:rsidRDefault="00705F5A" w:rsidP="00705F5A">
            <w:pPr>
              <w:spacing w:after="0" w:line="240" w:lineRule="auto"/>
              <w:rPr>
                <w:rFonts w:ascii="Times New Roman" w:eastAsia="Times New Roman" w:hAnsi="Times New Roman" w:cs="Times New Roman"/>
                <w:sz w:val="28"/>
                <w:szCs w:val="28"/>
                <w:lang w:eastAsia="ru-RU"/>
              </w:rPr>
            </w:pPr>
          </w:p>
        </w:tc>
        <w:tc>
          <w:tcPr>
            <w:tcW w:w="1198" w:type="dxa"/>
            <w:tcBorders>
              <w:top w:val="single" w:sz="4" w:space="0" w:color="auto"/>
              <w:left w:val="single" w:sz="4" w:space="0" w:color="auto"/>
              <w:bottom w:val="single" w:sz="4" w:space="0" w:color="auto"/>
              <w:right w:val="single" w:sz="4" w:space="0" w:color="auto"/>
            </w:tcBorders>
          </w:tcPr>
          <w:p w14:paraId="75E6C893" w14:textId="77777777" w:rsidR="00705F5A" w:rsidRPr="00705F5A" w:rsidRDefault="00705F5A" w:rsidP="00705F5A">
            <w:pPr>
              <w:spacing w:after="0" w:line="240" w:lineRule="auto"/>
              <w:rPr>
                <w:rFonts w:ascii="Times New Roman" w:eastAsia="Times New Roman" w:hAnsi="Times New Roman" w:cs="Times New Roman"/>
                <w:sz w:val="28"/>
                <w:szCs w:val="28"/>
                <w:lang w:eastAsia="ru-RU"/>
              </w:rPr>
            </w:pPr>
          </w:p>
        </w:tc>
        <w:tc>
          <w:tcPr>
            <w:tcW w:w="3482" w:type="dxa"/>
            <w:tcBorders>
              <w:top w:val="single" w:sz="4" w:space="0" w:color="auto"/>
              <w:left w:val="single" w:sz="4" w:space="0" w:color="auto"/>
              <w:bottom w:val="single" w:sz="4" w:space="0" w:color="auto"/>
              <w:right w:val="single" w:sz="4" w:space="0" w:color="auto"/>
            </w:tcBorders>
          </w:tcPr>
          <w:p w14:paraId="31A9B5D3" w14:textId="77777777" w:rsidR="00705F5A" w:rsidRPr="00705F5A" w:rsidRDefault="00705F5A" w:rsidP="00705F5A">
            <w:pPr>
              <w:spacing w:after="0" w:line="240" w:lineRule="auto"/>
              <w:rPr>
                <w:rFonts w:ascii="Times New Roman" w:eastAsia="Times New Roman" w:hAnsi="Times New Roman" w:cs="Times New Roman"/>
                <w:sz w:val="28"/>
                <w:szCs w:val="28"/>
                <w:lang w:eastAsia="ru-RU"/>
              </w:rPr>
            </w:pPr>
          </w:p>
        </w:tc>
        <w:tc>
          <w:tcPr>
            <w:tcW w:w="2160" w:type="dxa"/>
            <w:tcBorders>
              <w:top w:val="single" w:sz="4" w:space="0" w:color="auto"/>
              <w:left w:val="single" w:sz="4" w:space="0" w:color="auto"/>
              <w:bottom w:val="single" w:sz="4" w:space="0" w:color="auto"/>
              <w:right w:val="single" w:sz="4" w:space="0" w:color="auto"/>
            </w:tcBorders>
          </w:tcPr>
          <w:p w14:paraId="56B13465" w14:textId="77777777" w:rsidR="00705F5A" w:rsidRPr="00705F5A" w:rsidRDefault="00705F5A" w:rsidP="00705F5A">
            <w:pPr>
              <w:spacing w:after="0" w:line="240" w:lineRule="auto"/>
              <w:rPr>
                <w:rFonts w:ascii="Times New Roman" w:eastAsia="Times New Roman" w:hAnsi="Times New Roman" w:cs="Times New Roman"/>
                <w:sz w:val="28"/>
                <w:szCs w:val="28"/>
                <w:lang w:eastAsia="ru-RU"/>
              </w:rPr>
            </w:pPr>
          </w:p>
        </w:tc>
        <w:tc>
          <w:tcPr>
            <w:tcW w:w="1980" w:type="dxa"/>
            <w:tcBorders>
              <w:top w:val="single" w:sz="4" w:space="0" w:color="auto"/>
              <w:left w:val="single" w:sz="4" w:space="0" w:color="auto"/>
              <w:bottom w:val="single" w:sz="4" w:space="0" w:color="auto"/>
              <w:right w:val="single" w:sz="4" w:space="0" w:color="auto"/>
            </w:tcBorders>
          </w:tcPr>
          <w:p w14:paraId="6733F13D" w14:textId="77777777" w:rsidR="00705F5A" w:rsidRPr="00705F5A" w:rsidRDefault="00705F5A" w:rsidP="00705F5A">
            <w:pPr>
              <w:spacing w:after="0" w:line="240" w:lineRule="auto"/>
              <w:rPr>
                <w:rFonts w:ascii="Times New Roman" w:eastAsia="Times New Roman" w:hAnsi="Times New Roman" w:cs="Times New Roman"/>
                <w:sz w:val="28"/>
                <w:szCs w:val="28"/>
                <w:lang w:eastAsia="ru-RU"/>
              </w:rPr>
            </w:pPr>
          </w:p>
        </w:tc>
      </w:tr>
    </w:tbl>
    <w:p w14:paraId="67227D45" w14:textId="77777777" w:rsidR="00705F5A" w:rsidRPr="00705F5A" w:rsidRDefault="00705F5A" w:rsidP="00705F5A">
      <w:pPr>
        <w:spacing w:after="0" w:line="240" w:lineRule="auto"/>
        <w:rPr>
          <w:rFonts w:ascii="Times New Roman" w:eastAsia="Times New Roman" w:hAnsi="Times New Roman" w:cs="Times New Roman"/>
          <w:sz w:val="28"/>
          <w:szCs w:val="28"/>
          <w:lang w:eastAsia="ru-RU"/>
        </w:rPr>
      </w:pPr>
    </w:p>
    <w:p w14:paraId="312CBB79" w14:textId="77777777" w:rsidR="00705F5A" w:rsidRPr="00705F5A" w:rsidRDefault="00705F5A" w:rsidP="00705F5A">
      <w:pPr>
        <w:spacing w:after="0" w:line="240" w:lineRule="auto"/>
        <w:rPr>
          <w:rFonts w:ascii="Times New Roman" w:eastAsia="Times New Roman" w:hAnsi="Times New Roman" w:cs="Times New Roman"/>
          <w:sz w:val="28"/>
          <w:szCs w:val="28"/>
          <w:lang w:eastAsia="ru-RU"/>
        </w:rPr>
      </w:pPr>
    </w:p>
    <w:p w14:paraId="1C20F105" w14:textId="77777777" w:rsidR="00705F5A" w:rsidRPr="00705F5A" w:rsidRDefault="00705F5A" w:rsidP="00705F5A">
      <w:pPr>
        <w:spacing w:after="0" w:line="240" w:lineRule="auto"/>
        <w:jc w:val="center"/>
        <w:rPr>
          <w:rFonts w:ascii="Times New Roman" w:eastAsia="Times New Roman" w:hAnsi="Times New Roman" w:cs="Times New Roman"/>
          <w:b/>
          <w:sz w:val="28"/>
          <w:szCs w:val="28"/>
          <w:lang w:eastAsia="ru-RU"/>
        </w:rPr>
      </w:pPr>
      <w:r w:rsidRPr="00705F5A">
        <w:rPr>
          <w:rFonts w:ascii="Times New Roman" w:eastAsia="Times New Roman" w:hAnsi="Times New Roman" w:cs="Times New Roman"/>
          <w:b/>
          <w:sz w:val="28"/>
          <w:szCs w:val="28"/>
          <w:lang w:val="en-US" w:eastAsia="ru-RU"/>
        </w:rPr>
        <w:t>III</w:t>
      </w:r>
      <w:r w:rsidRPr="00705F5A">
        <w:rPr>
          <w:rFonts w:ascii="Times New Roman" w:eastAsia="Times New Roman" w:hAnsi="Times New Roman" w:cs="Times New Roman"/>
          <w:b/>
          <w:sz w:val="28"/>
          <w:szCs w:val="28"/>
          <w:lang w:eastAsia="ru-RU"/>
        </w:rPr>
        <w:t>. Участие в научно-практических конференциях.</w:t>
      </w:r>
    </w:p>
    <w:p w14:paraId="36CAFB0C" w14:textId="77777777" w:rsidR="00705F5A" w:rsidRPr="00705F5A" w:rsidRDefault="00705F5A" w:rsidP="00705F5A">
      <w:pPr>
        <w:spacing w:after="0" w:line="240" w:lineRule="auto"/>
        <w:rPr>
          <w:rFonts w:ascii="Times New Roman" w:eastAsia="Times New Roman" w:hAnsi="Times New Roman" w:cs="Times New Roman"/>
          <w:b/>
          <w:sz w:val="28"/>
          <w:szCs w:val="28"/>
          <w:lang w:eastAsia="ru-RU"/>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198"/>
        <w:gridCol w:w="3482"/>
        <w:gridCol w:w="2160"/>
        <w:gridCol w:w="1980"/>
      </w:tblGrid>
      <w:tr w:rsidR="00705F5A" w:rsidRPr="00705F5A" w14:paraId="392D74C2" w14:textId="77777777" w:rsidTr="00705F5A">
        <w:tc>
          <w:tcPr>
            <w:tcW w:w="1368" w:type="dxa"/>
            <w:tcBorders>
              <w:top w:val="single" w:sz="4" w:space="0" w:color="auto"/>
              <w:left w:val="single" w:sz="4" w:space="0" w:color="auto"/>
              <w:bottom w:val="single" w:sz="4" w:space="0" w:color="auto"/>
              <w:right w:val="single" w:sz="4" w:space="0" w:color="auto"/>
            </w:tcBorders>
            <w:vAlign w:val="center"/>
            <w:hideMark/>
          </w:tcPr>
          <w:p w14:paraId="240DD7F9" w14:textId="77777777" w:rsidR="00705F5A" w:rsidRPr="00705F5A" w:rsidRDefault="00705F5A" w:rsidP="00705F5A">
            <w:pPr>
              <w:spacing w:after="0" w:line="240" w:lineRule="auto"/>
              <w:jc w:val="center"/>
              <w:rPr>
                <w:rFonts w:ascii="Times New Roman" w:eastAsia="Times New Roman" w:hAnsi="Times New Roman" w:cs="Times New Roman"/>
                <w:sz w:val="28"/>
                <w:szCs w:val="28"/>
                <w:lang w:eastAsia="ru-RU"/>
              </w:rPr>
            </w:pPr>
            <w:r w:rsidRPr="00705F5A">
              <w:rPr>
                <w:rFonts w:ascii="Times New Roman" w:eastAsia="Times New Roman" w:hAnsi="Times New Roman" w:cs="Times New Roman"/>
                <w:sz w:val="28"/>
                <w:szCs w:val="28"/>
                <w:lang w:eastAsia="ru-RU"/>
              </w:rPr>
              <w:t>Уровень</w:t>
            </w:r>
          </w:p>
        </w:tc>
        <w:tc>
          <w:tcPr>
            <w:tcW w:w="1198" w:type="dxa"/>
            <w:tcBorders>
              <w:top w:val="single" w:sz="4" w:space="0" w:color="auto"/>
              <w:left w:val="single" w:sz="4" w:space="0" w:color="auto"/>
              <w:bottom w:val="single" w:sz="4" w:space="0" w:color="auto"/>
              <w:right w:val="single" w:sz="4" w:space="0" w:color="auto"/>
            </w:tcBorders>
            <w:vAlign w:val="center"/>
            <w:hideMark/>
          </w:tcPr>
          <w:p w14:paraId="4223326A" w14:textId="77777777" w:rsidR="00705F5A" w:rsidRPr="00705F5A" w:rsidRDefault="00705F5A" w:rsidP="00705F5A">
            <w:pPr>
              <w:spacing w:after="0" w:line="240" w:lineRule="auto"/>
              <w:jc w:val="center"/>
              <w:rPr>
                <w:rFonts w:ascii="Times New Roman" w:eastAsia="Times New Roman" w:hAnsi="Times New Roman" w:cs="Times New Roman"/>
                <w:sz w:val="28"/>
                <w:szCs w:val="28"/>
                <w:lang w:eastAsia="ru-RU"/>
              </w:rPr>
            </w:pPr>
            <w:r w:rsidRPr="00705F5A">
              <w:rPr>
                <w:rFonts w:ascii="Times New Roman" w:eastAsia="Times New Roman" w:hAnsi="Times New Roman" w:cs="Times New Roman"/>
                <w:sz w:val="28"/>
                <w:szCs w:val="28"/>
                <w:lang w:eastAsia="ru-RU"/>
              </w:rPr>
              <w:t>Год</w:t>
            </w:r>
          </w:p>
        </w:tc>
        <w:tc>
          <w:tcPr>
            <w:tcW w:w="3482" w:type="dxa"/>
            <w:tcBorders>
              <w:top w:val="single" w:sz="4" w:space="0" w:color="auto"/>
              <w:left w:val="single" w:sz="4" w:space="0" w:color="auto"/>
              <w:bottom w:val="single" w:sz="4" w:space="0" w:color="auto"/>
              <w:right w:val="single" w:sz="4" w:space="0" w:color="auto"/>
            </w:tcBorders>
            <w:vAlign w:val="center"/>
            <w:hideMark/>
          </w:tcPr>
          <w:p w14:paraId="5B51E6DF" w14:textId="77777777" w:rsidR="00705F5A" w:rsidRPr="00705F5A" w:rsidRDefault="00705F5A" w:rsidP="00705F5A">
            <w:pPr>
              <w:spacing w:after="0" w:line="240" w:lineRule="auto"/>
              <w:jc w:val="center"/>
              <w:rPr>
                <w:rFonts w:ascii="Times New Roman" w:eastAsia="Times New Roman" w:hAnsi="Times New Roman" w:cs="Times New Roman"/>
                <w:sz w:val="28"/>
                <w:szCs w:val="28"/>
                <w:lang w:eastAsia="ru-RU"/>
              </w:rPr>
            </w:pPr>
            <w:r w:rsidRPr="00705F5A">
              <w:rPr>
                <w:rFonts w:ascii="Times New Roman" w:eastAsia="Times New Roman" w:hAnsi="Times New Roman" w:cs="Times New Roman"/>
                <w:sz w:val="28"/>
                <w:szCs w:val="28"/>
                <w:lang w:eastAsia="ru-RU"/>
              </w:rPr>
              <w:t>Предмет. Название конференции</w:t>
            </w:r>
          </w:p>
        </w:tc>
        <w:tc>
          <w:tcPr>
            <w:tcW w:w="2160" w:type="dxa"/>
            <w:tcBorders>
              <w:top w:val="single" w:sz="4" w:space="0" w:color="auto"/>
              <w:left w:val="single" w:sz="4" w:space="0" w:color="auto"/>
              <w:bottom w:val="single" w:sz="4" w:space="0" w:color="auto"/>
              <w:right w:val="single" w:sz="4" w:space="0" w:color="auto"/>
            </w:tcBorders>
            <w:vAlign w:val="center"/>
            <w:hideMark/>
          </w:tcPr>
          <w:p w14:paraId="7012D519" w14:textId="77777777" w:rsidR="00705F5A" w:rsidRPr="00705F5A" w:rsidRDefault="00705F5A" w:rsidP="00705F5A">
            <w:pPr>
              <w:spacing w:after="0" w:line="240" w:lineRule="auto"/>
              <w:jc w:val="center"/>
              <w:rPr>
                <w:rFonts w:ascii="Times New Roman" w:eastAsia="Times New Roman" w:hAnsi="Times New Roman" w:cs="Times New Roman"/>
                <w:sz w:val="28"/>
                <w:szCs w:val="28"/>
                <w:lang w:eastAsia="ru-RU"/>
              </w:rPr>
            </w:pPr>
            <w:r w:rsidRPr="00705F5A">
              <w:rPr>
                <w:rFonts w:ascii="Times New Roman" w:eastAsia="Times New Roman" w:hAnsi="Times New Roman" w:cs="Times New Roman"/>
                <w:sz w:val="28"/>
                <w:szCs w:val="28"/>
                <w:lang w:eastAsia="ru-RU"/>
              </w:rPr>
              <w:t>Результат</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D8602FD" w14:textId="77777777" w:rsidR="00705F5A" w:rsidRPr="00705F5A" w:rsidRDefault="00705F5A" w:rsidP="00705F5A">
            <w:pPr>
              <w:spacing w:after="0" w:line="240" w:lineRule="auto"/>
              <w:jc w:val="center"/>
              <w:rPr>
                <w:rFonts w:ascii="Times New Roman" w:eastAsia="Times New Roman" w:hAnsi="Times New Roman" w:cs="Times New Roman"/>
                <w:sz w:val="28"/>
                <w:szCs w:val="28"/>
                <w:lang w:eastAsia="ru-RU"/>
              </w:rPr>
            </w:pPr>
            <w:r w:rsidRPr="00705F5A">
              <w:rPr>
                <w:rFonts w:ascii="Times New Roman" w:eastAsia="Times New Roman" w:hAnsi="Times New Roman" w:cs="Times New Roman"/>
                <w:sz w:val="28"/>
                <w:szCs w:val="28"/>
                <w:lang w:eastAsia="ru-RU"/>
              </w:rPr>
              <w:t>Примечание</w:t>
            </w:r>
          </w:p>
        </w:tc>
      </w:tr>
      <w:tr w:rsidR="00705F5A" w:rsidRPr="00705F5A" w14:paraId="5A763D76" w14:textId="77777777" w:rsidTr="00705F5A">
        <w:tc>
          <w:tcPr>
            <w:tcW w:w="1368" w:type="dxa"/>
            <w:tcBorders>
              <w:top w:val="single" w:sz="4" w:space="0" w:color="auto"/>
              <w:left w:val="single" w:sz="4" w:space="0" w:color="auto"/>
              <w:bottom w:val="single" w:sz="4" w:space="0" w:color="auto"/>
              <w:right w:val="single" w:sz="4" w:space="0" w:color="auto"/>
            </w:tcBorders>
          </w:tcPr>
          <w:p w14:paraId="1FE50FF1" w14:textId="77777777" w:rsidR="00705F5A" w:rsidRPr="00705F5A" w:rsidRDefault="00705F5A" w:rsidP="00705F5A">
            <w:pPr>
              <w:spacing w:after="0" w:line="240" w:lineRule="auto"/>
              <w:rPr>
                <w:rFonts w:ascii="Times New Roman" w:eastAsia="Times New Roman" w:hAnsi="Times New Roman" w:cs="Times New Roman"/>
                <w:sz w:val="28"/>
                <w:szCs w:val="28"/>
                <w:lang w:eastAsia="ru-RU"/>
              </w:rPr>
            </w:pPr>
          </w:p>
        </w:tc>
        <w:tc>
          <w:tcPr>
            <w:tcW w:w="1198" w:type="dxa"/>
            <w:tcBorders>
              <w:top w:val="single" w:sz="4" w:space="0" w:color="auto"/>
              <w:left w:val="single" w:sz="4" w:space="0" w:color="auto"/>
              <w:bottom w:val="single" w:sz="4" w:space="0" w:color="auto"/>
              <w:right w:val="single" w:sz="4" w:space="0" w:color="auto"/>
            </w:tcBorders>
          </w:tcPr>
          <w:p w14:paraId="31A165BF" w14:textId="77777777" w:rsidR="00705F5A" w:rsidRPr="00705F5A" w:rsidRDefault="00705F5A" w:rsidP="00705F5A">
            <w:pPr>
              <w:spacing w:after="0" w:line="240" w:lineRule="auto"/>
              <w:rPr>
                <w:rFonts w:ascii="Times New Roman" w:eastAsia="Times New Roman" w:hAnsi="Times New Roman" w:cs="Times New Roman"/>
                <w:sz w:val="28"/>
                <w:szCs w:val="28"/>
                <w:lang w:eastAsia="ru-RU"/>
              </w:rPr>
            </w:pPr>
          </w:p>
        </w:tc>
        <w:tc>
          <w:tcPr>
            <w:tcW w:w="3482" w:type="dxa"/>
            <w:tcBorders>
              <w:top w:val="single" w:sz="4" w:space="0" w:color="auto"/>
              <w:left w:val="single" w:sz="4" w:space="0" w:color="auto"/>
              <w:bottom w:val="single" w:sz="4" w:space="0" w:color="auto"/>
              <w:right w:val="single" w:sz="4" w:space="0" w:color="auto"/>
            </w:tcBorders>
          </w:tcPr>
          <w:p w14:paraId="17C91805" w14:textId="77777777" w:rsidR="00705F5A" w:rsidRPr="00705F5A" w:rsidRDefault="00705F5A" w:rsidP="00705F5A">
            <w:pPr>
              <w:spacing w:after="0" w:line="240" w:lineRule="auto"/>
              <w:rPr>
                <w:rFonts w:ascii="Times New Roman" w:eastAsia="Times New Roman" w:hAnsi="Times New Roman" w:cs="Times New Roman"/>
                <w:sz w:val="28"/>
                <w:szCs w:val="28"/>
                <w:lang w:eastAsia="ru-RU"/>
              </w:rPr>
            </w:pPr>
          </w:p>
        </w:tc>
        <w:tc>
          <w:tcPr>
            <w:tcW w:w="2160" w:type="dxa"/>
            <w:tcBorders>
              <w:top w:val="single" w:sz="4" w:space="0" w:color="auto"/>
              <w:left w:val="single" w:sz="4" w:space="0" w:color="auto"/>
              <w:bottom w:val="single" w:sz="4" w:space="0" w:color="auto"/>
              <w:right w:val="single" w:sz="4" w:space="0" w:color="auto"/>
            </w:tcBorders>
          </w:tcPr>
          <w:p w14:paraId="18AB442C" w14:textId="77777777" w:rsidR="00705F5A" w:rsidRPr="00705F5A" w:rsidRDefault="00705F5A" w:rsidP="00705F5A">
            <w:pPr>
              <w:spacing w:after="0" w:line="240" w:lineRule="auto"/>
              <w:rPr>
                <w:rFonts w:ascii="Times New Roman" w:eastAsia="Times New Roman" w:hAnsi="Times New Roman" w:cs="Times New Roman"/>
                <w:sz w:val="28"/>
                <w:szCs w:val="28"/>
                <w:lang w:eastAsia="ru-RU"/>
              </w:rPr>
            </w:pPr>
          </w:p>
        </w:tc>
        <w:tc>
          <w:tcPr>
            <w:tcW w:w="1980" w:type="dxa"/>
            <w:tcBorders>
              <w:top w:val="single" w:sz="4" w:space="0" w:color="auto"/>
              <w:left w:val="single" w:sz="4" w:space="0" w:color="auto"/>
              <w:bottom w:val="single" w:sz="4" w:space="0" w:color="auto"/>
              <w:right w:val="single" w:sz="4" w:space="0" w:color="auto"/>
            </w:tcBorders>
          </w:tcPr>
          <w:p w14:paraId="7D6302FA" w14:textId="77777777" w:rsidR="00705F5A" w:rsidRPr="00705F5A" w:rsidRDefault="00705F5A" w:rsidP="00705F5A">
            <w:pPr>
              <w:spacing w:after="0" w:line="240" w:lineRule="auto"/>
              <w:rPr>
                <w:rFonts w:ascii="Times New Roman" w:eastAsia="Times New Roman" w:hAnsi="Times New Roman" w:cs="Times New Roman"/>
                <w:sz w:val="28"/>
                <w:szCs w:val="28"/>
                <w:lang w:eastAsia="ru-RU"/>
              </w:rPr>
            </w:pPr>
          </w:p>
        </w:tc>
      </w:tr>
    </w:tbl>
    <w:p w14:paraId="0520AF76" w14:textId="77777777" w:rsidR="00705F5A" w:rsidRPr="00705F5A" w:rsidRDefault="00705F5A" w:rsidP="00705F5A">
      <w:pPr>
        <w:spacing w:after="0" w:line="240" w:lineRule="auto"/>
        <w:jc w:val="center"/>
        <w:rPr>
          <w:rFonts w:ascii="Times New Roman" w:eastAsia="Times New Roman" w:hAnsi="Times New Roman" w:cs="Times New Roman"/>
          <w:b/>
          <w:sz w:val="28"/>
          <w:szCs w:val="28"/>
          <w:lang w:eastAsia="ru-RU"/>
        </w:rPr>
      </w:pPr>
      <w:r w:rsidRPr="00705F5A">
        <w:rPr>
          <w:rFonts w:ascii="Times New Roman" w:eastAsia="Times New Roman" w:hAnsi="Times New Roman" w:cs="Times New Roman"/>
          <w:b/>
          <w:sz w:val="28"/>
          <w:szCs w:val="28"/>
          <w:lang w:val="en-US" w:eastAsia="ru-RU"/>
        </w:rPr>
        <w:t>IV</w:t>
      </w:r>
      <w:r w:rsidRPr="00705F5A">
        <w:rPr>
          <w:rFonts w:ascii="Times New Roman" w:eastAsia="Times New Roman" w:hAnsi="Times New Roman" w:cs="Times New Roman"/>
          <w:b/>
          <w:sz w:val="28"/>
          <w:szCs w:val="28"/>
          <w:lang w:eastAsia="ru-RU"/>
        </w:rPr>
        <w:t>. Участие в мероприятиях и конкурсах в рамках дополнительного образования.</w:t>
      </w:r>
    </w:p>
    <w:p w14:paraId="51F8024E" w14:textId="77777777" w:rsidR="00705F5A" w:rsidRPr="00705F5A" w:rsidRDefault="00705F5A" w:rsidP="00705F5A">
      <w:pPr>
        <w:spacing w:after="0" w:line="240" w:lineRule="auto"/>
        <w:rPr>
          <w:rFonts w:ascii="Times New Roman" w:eastAsia="Times New Roman" w:hAnsi="Times New Roman" w:cs="Times New Roman"/>
          <w:b/>
          <w:sz w:val="28"/>
          <w:szCs w:val="28"/>
          <w:lang w:eastAsia="ru-RU"/>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198"/>
        <w:gridCol w:w="3482"/>
        <w:gridCol w:w="2160"/>
        <w:gridCol w:w="1980"/>
      </w:tblGrid>
      <w:tr w:rsidR="00705F5A" w:rsidRPr="00705F5A" w14:paraId="681F588F" w14:textId="77777777" w:rsidTr="00705F5A">
        <w:tc>
          <w:tcPr>
            <w:tcW w:w="1368" w:type="dxa"/>
            <w:tcBorders>
              <w:top w:val="single" w:sz="4" w:space="0" w:color="auto"/>
              <w:left w:val="single" w:sz="4" w:space="0" w:color="auto"/>
              <w:bottom w:val="single" w:sz="4" w:space="0" w:color="auto"/>
              <w:right w:val="single" w:sz="4" w:space="0" w:color="auto"/>
            </w:tcBorders>
            <w:vAlign w:val="center"/>
            <w:hideMark/>
          </w:tcPr>
          <w:p w14:paraId="327D4C45" w14:textId="77777777" w:rsidR="00705F5A" w:rsidRPr="00705F5A" w:rsidRDefault="00705F5A" w:rsidP="00705F5A">
            <w:pPr>
              <w:spacing w:after="0" w:line="240" w:lineRule="auto"/>
              <w:jc w:val="center"/>
              <w:rPr>
                <w:rFonts w:ascii="Times New Roman" w:eastAsia="Times New Roman" w:hAnsi="Times New Roman" w:cs="Times New Roman"/>
                <w:sz w:val="28"/>
                <w:szCs w:val="28"/>
                <w:lang w:eastAsia="ru-RU"/>
              </w:rPr>
            </w:pPr>
            <w:r w:rsidRPr="00705F5A">
              <w:rPr>
                <w:rFonts w:ascii="Times New Roman" w:eastAsia="Times New Roman" w:hAnsi="Times New Roman" w:cs="Times New Roman"/>
                <w:sz w:val="28"/>
                <w:szCs w:val="28"/>
                <w:lang w:eastAsia="ru-RU"/>
              </w:rPr>
              <w:t>Уровень</w:t>
            </w:r>
          </w:p>
        </w:tc>
        <w:tc>
          <w:tcPr>
            <w:tcW w:w="1198" w:type="dxa"/>
            <w:tcBorders>
              <w:top w:val="single" w:sz="4" w:space="0" w:color="auto"/>
              <w:left w:val="single" w:sz="4" w:space="0" w:color="auto"/>
              <w:bottom w:val="single" w:sz="4" w:space="0" w:color="auto"/>
              <w:right w:val="single" w:sz="4" w:space="0" w:color="auto"/>
            </w:tcBorders>
            <w:vAlign w:val="center"/>
            <w:hideMark/>
          </w:tcPr>
          <w:p w14:paraId="0BE3B60E" w14:textId="77777777" w:rsidR="00705F5A" w:rsidRPr="00705F5A" w:rsidRDefault="00705F5A" w:rsidP="00705F5A">
            <w:pPr>
              <w:spacing w:after="0" w:line="240" w:lineRule="auto"/>
              <w:jc w:val="center"/>
              <w:rPr>
                <w:rFonts w:ascii="Times New Roman" w:eastAsia="Times New Roman" w:hAnsi="Times New Roman" w:cs="Times New Roman"/>
                <w:sz w:val="28"/>
                <w:szCs w:val="28"/>
                <w:lang w:eastAsia="ru-RU"/>
              </w:rPr>
            </w:pPr>
            <w:r w:rsidRPr="00705F5A">
              <w:rPr>
                <w:rFonts w:ascii="Times New Roman" w:eastAsia="Times New Roman" w:hAnsi="Times New Roman" w:cs="Times New Roman"/>
                <w:sz w:val="28"/>
                <w:szCs w:val="28"/>
                <w:lang w:eastAsia="ru-RU"/>
              </w:rPr>
              <w:t>Год</w:t>
            </w:r>
          </w:p>
        </w:tc>
        <w:tc>
          <w:tcPr>
            <w:tcW w:w="3482" w:type="dxa"/>
            <w:tcBorders>
              <w:top w:val="single" w:sz="4" w:space="0" w:color="auto"/>
              <w:left w:val="single" w:sz="4" w:space="0" w:color="auto"/>
              <w:bottom w:val="single" w:sz="4" w:space="0" w:color="auto"/>
              <w:right w:val="single" w:sz="4" w:space="0" w:color="auto"/>
            </w:tcBorders>
            <w:vAlign w:val="center"/>
            <w:hideMark/>
          </w:tcPr>
          <w:p w14:paraId="39CBF966" w14:textId="77777777" w:rsidR="00705F5A" w:rsidRPr="00705F5A" w:rsidRDefault="00705F5A" w:rsidP="00705F5A">
            <w:pPr>
              <w:spacing w:after="0" w:line="240" w:lineRule="auto"/>
              <w:jc w:val="center"/>
              <w:rPr>
                <w:rFonts w:ascii="Times New Roman" w:eastAsia="Times New Roman" w:hAnsi="Times New Roman" w:cs="Times New Roman"/>
                <w:sz w:val="28"/>
                <w:szCs w:val="28"/>
                <w:lang w:eastAsia="ru-RU"/>
              </w:rPr>
            </w:pPr>
            <w:r w:rsidRPr="00705F5A">
              <w:rPr>
                <w:rFonts w:ascii="Times New Roman" w:eastAsia="Times New Roman" w:hAnsi="Times New Roman" w:cs="Times New Roman"/>
                <w:sz w:val="28"/>
                <w:szCs w:val="28"/>
                <w:lang w:eastAsia="ru-RU"/>
              </w:rPr>
              <w:t>Название мероприятия (конкурса)</w:t>
            </w:r>
          </w:p>
        </w:tc>
        <w:tc>
          <w:tcPr>
            <w:tcW w:w="2160" w:type="dxa"/>
            <w:tcBorders>
              <w:top w:val="single" w:sz="4" w:space="0" w:color="auto"/>
              <w:left w:val="single" w:sz="4" w:space="0" w:color="auto"/>
              <w:bottom w:val="single" w:sz="4" w:space="0" w:color="auto"/>
              <w:right w:val="single" w:sz="4" w:space="0" w:color="auto"/>
            </w:tcBorders>
            <w:vAlign w:val="center"/>
            <w:hideMark/>
          </w:tcPr>
          <w:p w14:paraId="612B8E60" w14:textId="77777777" w:rsidR="00705F5A" w:rsidRPr="00705F5A" w:rsidRDefault="00705F5A" w:rsidP="00705F5A">
            <w:pPr>
              <w:spacing w:after="0" w:line="240" w:lineRule="auto"/>
              <w:jc w:val="center"/>
              <w:rPr>
                <w:rFonts w:ascii="Times New Roman" w:eastAsia="Times New Roman" w:hAnsi="Times New Roman" w:cs="Times New Roman"/>
                <w:sz w:val="28"/>
                <w:szCs w:val="28"/>
                <w:lang w:eastAsia="ru-RU"/>
              </w:rPr>
            </w:pPr>
            <w:r w:rsidRPr="00705F5A">
              <w:rPr>
                <w:rFonts w:ascii="Times New Roman" w:eastAsia="Times New Roman" w:hAnsi="Times New Roman" w:cs="Times New Roman"/>
                <w:sz w:val="28"/>
                <w:szCs w:val="28"/>
                <w:lang w:eastAsia="ru-RU"/>
              </w:rPr>
              <w:t>Результат</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F01EE49" w14:textId="77777777" w:rsidR="00705F5A" w:rsidRPr="00705F5A" w:rsidRDefault="00705F5A" w:rsidP="00705F5A">
            <w:pPr>
              <w:spacing w:after="0" w:line="240" w:lineRule="auto"/>
              <w:jc w:val="center"/>
              <w:rPr>
                <w:rFonts w:ascii="Times New Roman" w:eastAsia="Times New Roman" w:hAnsi="Times New Roman" w:cs="Times New Roman"/>
                <w:sz w:val="28"/>
                <w:szCs w:val="28"/>
                <w:lang w:eastAsia="ru-RU"/>
              </w:rPr>
            </w:pPr>
            <w:r w:rsidRPr="00705F5A">
              <w:rPr>
                <w:rFonts w:ascii="Times New Roman" w:eastAsia="Times New Roman" w:hAnsi="Times New Roman" w:cs="Times New Roman"/>
                <w:sz w:val="28"/>
                <w:szCs w:val="28"/>
                <w:lang w:eastAsia="ru-RU"/>
              </w:rPr>
              <w:t>Примечание</w:t>
            </w:r>
          </w:p>
        </w:tc>
      </w:tr>
      <w:tr w:rsidR="00705F5A" w:rsidRPr="00705F5A" w14:paraId="46258332" w14:textId="77777777" w:rsidTr="00705F5A">
        <w:tc>
          <w:tcPr>
            <w:tcW w:w="1368" w:type="dxa"/>
            <w:tcBorders>
              <w:top w:val="single" w:sz="4" w:space="0" w:color="auto"/>
              <w:left w:val="single" w:sz="4" w:space="0" w:color="auto"/>
              <w:bottom w:val="single" w:sz="4" w:space="0" w:color="auto"/>
              <w:right w:val="single" w:sz="4" w:space="0" w:color="auto"/>
            </w:tcBorders>
          </w:tcPr>
          <w:p w14:paraId="15955153" w14:textId="77777777" w:rsidR="00705F5A" w:rsidRPr="00705F5A" w:rsidRDefault="00705F5A" w:rsidP="00705F5A">
            <w:pPr>
              <w:spacing w:after="0" w:line="240" w:lineRule="auto"/>
              <w:rPr>
                <w:rFonts w:ascii="Times New Roman" w:eastAsia="Times New Roman" w:hAnsi="Times New Roman" w:cs="Times New Roman"/>
                <w:sz w:val="28"/>
                <w:szCs w:val="28"/>
                <w:lang w:eastAsia="ru-RU"/>
              </w:rPr>
            </w:pPr>
          </w:p>
        </w:tc>
        <w:tc>
          <w:tcPr>
            <w:tcW w:w="1198" w:type="dxa"/>
            <w:tcBorders>
              <w:top w:val="single" w:sz="4" w:space="0" w:color="auto"/>
              <w:left w:val="single" w:sz="4" w:space="0" w:color="auto"/>
              <w:bottom w:val="single" w:sz="4" w:space="0" w:color="auto"/>
              <w:right w:val="single" w:sz="4" w:space="0" w:color="auto"/>
            </w:tcBorders>
          </w:tcPr>
          <w:p w14:paraId="1C5D9BCB" w14:textId="77777777" w:rsidR="00705F5A" w:rsidRPr="00705F5A" w:rsidRDefault="00705F5A" w:rsidP="00705F5A">
            <w:pPr>
              <w:spacing w:after="0" w:line="240" w:lineRule="auto"/>
              <w:rPr>
                <w:rFonts w:ascii="Times New Roman" w:eastAsia="Times New Roman" w:hAnsi="Times New Roman" w:cs="Times New Roman"/>
                <w:sz w:val="28"/>
                <w:szCs w:val="28"/>
                <w:lang w:eastAsia="ru-RU"/>
              </w:rPr>
            </w:pPr>
          </w:p>
        </w:tc>
        <w:tc>
          <w:tcPr>
            <w:tcW w:w="3482" w:type="dxa"/>
            <w:tcBorders>
              <w:top w:val="single" w:sz="4" w:space="0" w:color="auto"/>
              <w:left w:val="single" w:sz="4" w:space="0" w:color="auto"/>
              <w:bottom w:val="single" w:sz="4" w:space="0" w:color="auto"/>
              <w:right w:val="single" w:sz="4" w:space="0" w:color="auto"/>
            </w:tcBorders>
          </w:tcPr>
          <w:p w14:paraId="4E2E8EE4" w14:textId="77777777" w:rsidR="00705F5A" w:rsidRPr="00705F5A" w:rsidRDefault="00705F5A" w:rsidP="00705F5A">
            <w:pPr>
              <w:spacing w:after="0" w:line="240" w:lineRule="auto"/>
              <w:rPr>
                <w:rFonts w:ascii="Times New Roman" w:eastAsia="Times New Roman" w:hAnsi="Times New Roman" w:cs="Times New Roman"/>
                <w:sz w:val="28"/>
                <w:szCs w:val="28"/>
                <w:lang w:eastAsia="ru-RU"/>
              </w:rPr>
            </w:pPr>
          </w:p>
        </w:tc>
        <w:tc>
          <w:tcPr>
            <w:tcW w:w="2160" w:type="dxa"/>
            <w:tcBorders>
              <w:top w:val="single" w:sz="4" w:space="0" w:color="auto"/>
              <w:left w:val="single" w:sz="4" w:space="0" w:color="auto"/>
              <w:bottom w:val="single" w:sz="4" w:space="0" w:color="auto"/>
              <w:right w:val="single" w:sz="4" w:space="0" w:color="auto"/>
            </w:tcBorders>
          </w:tcPr>
          <w:p w14:paraId="6B2C99FE" w14:textId="77777777" w:rsidR="00705F5A" w:rsidRPr="00705F5A" w:rsidRDefault="00705F5A" w:rsidP="00705F5A">
            <w:pPr>
              <w:spacing w:after="0" w:line="240" w:lineRule="auto"/>
              <w:rPr>
                <w:rFonts w:ascii="Times New Roman" w:eastAsia="Times New Roman" w:hAnsi="Times New Roman" w:cs="Times New Roman"/>
                <w:sz w:val="28"/>
                <w:szCs w:val="28"/>
                <w:lang w:eastAsia="ru-RU"/>
              </w:rPr>
            </w:pPr>
          </w:p>
        </w:tc>
        <w:tc>
          <w:tcPr>
            <w:tcW w:w="1980" w:type="dxa"/>
            <w:tcBorders>
              <w:top w:val="single" w:sz="4" w:space="0" w:color="auto"/>
              <w:left w:val="single" w:sz="4" w:space="0" w:color="auto"/>
              <w:bottom w:val="single" w:sz="4" w:space="0" w:color="auto"/>
              <w:right w:val="single" w:sz="4" w:space="0" w:color="auto"/>
            </w:tcBorders>
          </w:tcPr>
          <w:p w14:paraId="291C84F5" w14:textId="77777777" w:rsidR="00705F5A" w:rsidRPr="00705F5A" w:rsidRDefault="00705F5A" w:rsidP="00705F5A">
            <w:pPr>
              <w:spacing w:after="0" w:line="240" w:lineRule="auto"/>
              <w:rPr>
                <w:rFonts w:ascii="Times New Roman" w:eastAsia="Times New Roman" w:hAnsi="Times New Roman" w:cs="Times New Roman"/>
                <w:sz w:val="28"/>
                <w:szCs w:val="28"/>
                <w:lang w:eastAsia="ru-RU"/>
              </w:rPr>
            </w:pPr>
          </w:p>
        </w:tc>
      </w:tr>
    </w:tbl>
    <w:p w14:paraId="2826E6FD" w14:textId="77777777" w:rsidR="00705F5A" w:rsidRPr="00705F5A" w:rsidRDefault="00705F5A" w:rsidP="00357D7D">
      <w:pPr>
        <w:spacing w:after="0" w:line="240" w:lineRule="auto"/>
        <w:rPr>
          <w:rFonts w:ascii="Times New Roman" w:eastAsia="Times New Roman" w:hAnsi="Times New Roman" w:cs="Times New Roman"/>
          <w:b/>
          <w:sz w:val="28"/>
          <w:szCs w:val="28"/>
          <w:lang w:eastAsia="ru-RU"/>
        </w:rPr>
      </w:pPr>
    </w:p>
    <w:p w14:paraId="777838DF" w14:textId="77777777" w:rsidR="00705F5A" w:rsidRPr="00705F5A" w:rsidRDefault="00705F5A" w:rsidP="00357D7D">
      <w:pPr>
        <w:spacing w:after="0" w:line="240" w:lineRule="auto"/>
        <w:rPr>
          <w:rFonts w:ascii="Times New Roman" w:eastAsia="Times New Roman" w:hAnsi="Times New Roman" w:cs="Times New Roman"/>
          <w:b/>
          <w:sz w:val="28"/>
          <w:szCs w:val="28"/>
          <w:lang w:eastAsia="ru-RU"/>
        </w:rPr>
      </w:pPr>
    </w:p>
    <w:p w14:paraId="5A2AAF5B" w14:textId="77777777" w:rsidR="00705F5A" w:rsidRPr="00705F5A" w:rsidRDefault="00357D7D" w:rsidP="00705F5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V</w:t>
      </w:r>
      <w:r w:rsidR="00705F5A" w:rsidRPr="00705F5A">
        <w:rPr>
          <w:rFonts w:ascii="Times New Roman" w:eastAsia="Times New Roman" w:hAnsi="Times New Roman" w:cs="Times New Roman"/>
          <w:b/>
          <w:sz w:val="28"/>
          <w:szCs w:val="28"/>
          <w:lang w:eastAsia="ru-RU"/>
        </w:rPr>
        <w:t>. Занятость в дополнительном образовании</w:t>
      </w:r>
    </w:p>
    <w:p w14:paraId="32962913" w14:textId="77777777" w:rsidR="00705F5A" w:rsidRPr="00705F5A" w:rsidRDefault="00705F5A" w:rsidP="00705F5A">
      <w:pPr>
        <w:spacing w:after="0" w:line="240" w:lineRule="auto"/>
        <w:jc w:val="center"/>
        <w:rPr>
          <w:rFonts w:ascii="Times New Roman" w:eastAsia="Times New Roman" w:hAnsi="Times New Roman" w:cs="Times New Roman"/>
          <w:b/>
          <w:sz w:val="28"/>
          <w:szCs w:val="28"/>
          <w:lang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617"/>
        <w:gridCol w:w="3603"/>
      </w:tblGrid>
      <w:tr w:rsidR="00705F5A" w:rsidRPr="00705F5A" w14:paraId="00177F75" w14:textId="77777777" w:rsidTr="00705F5A">
        <w:tc>
          <w:tcPr>
            <w:tcW w:w="4788" w:type="dxa"/>
            <w:tcBorders>
              <w:top w:val="single" w:sz="4" w:space="0" w:color="auto"/>
              <w:left w:val="single" w:sz="4" w:space="0" w:color="auto"/>
              <w:bottom w:val="single" w:sz="4" w:space="0" w:color="auto"/>
              <w:right w:val="single" w:sz="4" w:space="0" w:color="auto"/>
            </w:tcBorders>
            <w:vAlign w:val="center"/>
            <w:hideMark/>
          </w:tcPr>
          <w:p w14:paraId="45B290C6" w14:textId="77777777" w:rsidR="00705F5A" w:rsidRPr="00705F5A" w:rsidRDefault="00705F5A" w:rsidP="00705F5A">
            <w:pPr>
              <w:spacing w:after="0" w:line="240" w:lineRule="auto"/>
              <w:jc w:val="center"/>
              <w:rPr>
                <w:rFonts w:ascii="Times New Roman" w:eastAsia="Times New Roman" w:hAnsi="Times New Roman" w:cs="Times New Roman"/>
                <w:sz w:val="28"/>
                <w:szCs w:val="28"/>
                <w:lang w:eastAsia="ru-RU"/>
              </w:rPr>
            </w:pPr>
            <w:r w:rsidRPr="00705F5A">
              <w:rPr>
                <w:rFonts w:ascii="Times New Roman" w:eastAsia="Times New Roman" w:hAnsi="Times New Roman" w:cs="Times New Roman"/>
                <w:sz w:val="28"/>
                <w:szCs w:val="28"/>
                <w:lang w:eastAsia="ru-RU"/>
              </w:rPr>
              <w:t>Название</w:t>
            </w:r>
          </w:p>
        </w:tc>
        <w:tc>
          <w:tcPr>
            <w:tcW w:w="1617" w:type="dxa"/>
            <w:tcBorders>
              <w:top w:val="single" w:sz="4" w:space="0" w:color="auto"/>
              <w:left w:val="single" w:sz="4" w:space="0" w:color="auto"/>
              <w:bottom w:val="single" w:sz="4" w:space="0" w:color="auto"/>
              <w:right w:val="single" w:sz="4" w:space="0" w:color="auto"/>
            </w:tcBorders>
            <w:vAlign w:val="center"/>
            <w:hideMark/>
          </w:tcPr>
          <w:p w14:paraId="6E68D1B8" w14:textId="77777777" w:rsidR="00705F5A" w:rsidRPr="00705F5A" w:rsidRDefault="00705F5A" w:rsidP="00705F5A">
            <w:pPr>
              <w:spacing w:after="0" w:line="240" w:lineRule="auto"/>
              <w:jc w:val="center"/>
              <w:rPr>
                <w:rFonts w:ascii="Times New Roman" w:eastAsia="Times New Roman" w:hAnsi="Times New Roman" w:cs="Times New Roman"/>
                <w:sz w:val="28"/>
                <w:szCs w:val="28"/>
                <w:lang w:eastAsia="ru-RU"/>
              </w:rPr>
            </w:pPr>
            <w:r w:rsidRPr="00705F5A">
              <w:rPr>
                <w:rFonts w:ascii="Times New Roman" w:eastAsia="Times New Roman" w:hAnsi="Times New Roman" w:cs="Times New Roman"/>
                <w:sz w:val="28"/>
                <w:szCs w:val="28"/>
                <w:lang w:eastAsia="ru-RU"/>
              </w:rPr>
              <w:t>год</w:t>
            </w:r>
          </w:p>
        </w:tc>
        <w:tc>
          <w:tcPr>
            <w:tcW w:w="3603" w:type="dxa"/>
            <w:tcBorders>
              <w:top w:val="single" w:sz="4" w:space="0" w:color="auto"/>
              <w:left w:val="single" w:sz="4" w:space="0" w:color="auto"/>
              <w:bottom w:val="single" w:sz="4" w:space="0" w:color="auto"/>
              <w:right w:val="single" w:sz="4" w:space="0" w:color="auto"/>
            </w:tcBorders>
            <w:vAlign w:val="center"/>
            <w:hideMark/>
          </w:tcPr>
          <w:p w14:paraId="46427F39" w14:textId="77777777" w:rsidR="00705F5A" w:rsidRPr="00705F5A" w:rsidRDefault="00705F5A" w:rsidP="00705F5A">
            <w:pPr>
              <w:spacing w:after="0" w:line="240" w:lineRule="auto"/>
              <w:jc w:val="center"/>
              <w:rPr>
                <w:rFonts w:ascii="Times New Roman" w:eastAsia="Times New Roman" w:hAnsi="Times New Roman" w:cs="Times New Roman"/>
                <w:sz w:val="28"/>
                <w:szCs w:val="28"/>
                <w:lang w:eastAsia="ru-RU"/>
              </w:rPr>
            </w:pPr>
            <w:r w:rsidRPr="00705F5A">
              <w:rPr>
                <w:rFonts w:ascii="Times New Roman" w:eastAsia="Times New Roman" w:hAnsi="Times New Roman" w:cs="Times New Roman"/>
                <w:sz w:val="28"/>
                <w:szCs w:val="28"/>
                <w:lang w:eastAsia="ru-RU"/>
              </w:rPr>
              <w:t>Название учреждения ДО</w:t>
            </w:r>
          </w:p>
        </w:tc>
      </w:tr>
      <w:tr w:rsidR="00705F5A" w:rsidRPr="00705F5A" w14:paraId="38C3989B" w14:textId="77777777" w:rsidTr="00705F5A">
        <w:tc>
          <w:tcPr>
            <w:tcW w:w="4788" w:type="dxa"/>
            <w:tcBorders>
              <w:top w:val="single" w:sz="4" w:space="0" w:color="auto"/>
              <w:left w:val="single" w:sz="4" w:space="0" w:color="auto"/>
              <w:bottom w:val="single" w:sz="4" w:space="0" w:color="auto"/>
              <w:right w:val="single" w:sz="4" w:space="0" w:color="auto"/>
            </w:tcBorders>
          </w:tcPr>
          <w:p w14:paraId="20816580" w14:textId="77777777" w:rsidR="00705F5A" w:rsidRPr="00705F5A" w:rsidRDefault="00705F5A" w:rsidP="00705F5A">
            <w:pPr>
              <w:spacing w:after="0" w:line="240" w:lineRule="auto"/>
              <w:rPr>
                <w:rFonts w:ascii="Times New Roman" w:eastAsia="Times New Roman" w:hAnsi="Times New Roman" w:cs="Times New Roman"/>
                <w:sz w:val="28"/>
                <w:szCs w:val="28"/>
                <w:lang w:eastAsia="ru-RU"/>
              </w:rPr>
            </w:pPr>
          </w:p>
        </w:tc>
        <w:tc>
          <w:tcPr>
            <w:tcW w:w="1617" w:type="dxa"/>
            <w:tcBorders>
              <w:top w:val="single" w:sz="4" w:space="0" w:color="auto"/>
              <w:left w:val="single" w:sz="4" w:space="0" w:color="auto"/>
              <w:bottom w:val="single" w:sz="4" w:space="0" w:color="auto"/>
              <w:right w:val="single" w:sz="4" w:space="0" w:color="auto"/>
            </w:tcBorders>
          </w:tcPr>
          <w:p w14:paraId="1F1FA99C" w14:textId="77777777" w:rsidR="00705F5A" w:rsidRPr="00705F5A" w:rsidRDefault="00705F5A" w:rsidP="00705F5A">
            <w:pPr>
              <w:spacing w:after="0" w:line="240" w:lineRule="auto"/>
              <w:rPr>
                <w:rFonts w:ascii="Times New Roman" w:eastAsia="Times New Roman" w:hAnsi="Times New Roman" w:cs="Times New Roman"/>
                <w:sz w:val="28"/>
                <w:szCs w:val="28"/>
                <w:lang w:eastAsia="ru-RU"/>
              </w:rPr>
            </w:pPr>
          </w:p>
        </w:tc>
        <w:tc>
          <w:tcPr>
            <w:tcW w:w="3603" w:type="dxa"/>
            <w:tcBorders>
              <w:top w:val="single" w:sz="4" w:space="0" w:color="auto"/>
              <w:left w:val="single" w:sz="4" w:space="0" w:color="auto"/>
              <w:bottom w:val="single" w:sz="4" w:space="0" w:color="auto"/>
              <w:right w:val="single" w:sz="4" w:space="0" w:color="auto"/>
            </w:tcBorders>
          </w:tcPr>
          <w:p w14:paraId="1CBA7913" w14:textId="77777777" w:rsidR="00705F5A" w:rsidRPr="00705F5A" w:rsidRDefault="00705F5A" w:rsidP="00705F5A">
            <w:pPr>
              <w:spacing w:after="0" w:line="240" w:lineRule="auto"/>
              <w:rPr>
                <w:rFonts w:ascii="Times New Roman" w:eastAsia="Times New Roman" w:hAnsi="Times New Roman" w:cs="Times New Roman"/>
                <w:sz w:val="28"/>
                <w:szCs w:val="28"/>
                <w:lang w:eastAsia="ru-RU"/>
              </w:rPr>
            </w:pPr>
          </w:p>
        </w:tc>
      </w:tr>
      <w:tr w:rsidR="00705F5A" w:rsidRPr="00705F5A" w14:paraId="1C63C248" w14:textId="77777777" w:rsidTr="00705F5A">
        <w:tc>
          <w:tcPr>
            <w:tcW w:w="4788" w:type="dxa"/>
            <w:tcBorders>
              <w:top w:val="single" w:sz="4" w:space="0" w:color="auto"/>
              <w:left w:val="single" w:sz="4" w:space="0" w:color="auto"/>
              <w:bottom w:val="single" w:sz="4" w:space="0" w:color="auto"/>
              <w:right w:val="single" w:sz="4" w:space="0" w:color="auto"/>
            </w:tcBorders>
          </w:tcPr>
          <w:p w14:paraId="42C24FD2" w14:textId="77777777" w:rsidR="00705F5A" w:rsidRPr="00705F5A" w:rsidRDefault="00705F5A" w:rsidP="00705F5A">
            <w:pPr>
              <w:spacing w:after="0" w:line="240" w:lineRule="auto"/>
              <w:rPr>
                <w:rFonts w:ascii="Times New Roman" w:eastAsia="Times New Roman" w:hAnsi="Times New Roman" w:cs="Times New Roman"/>
                <w:sz w:val="28"/>
                <w:szCs w:val="28"/>
                <w:lang w:eastAsia="ru-RU"/>
              </w:rPr>
            </w:pPr>
          </w:p>
        </w:tc>
        <w:tc>
          <w:tcPr>
            <w:tcW w:w="1617" w:type="dxa"/>
            <w:tcBorders>
              <w:top w:val="single" w:sz="4" w:space="0" w:color="auto"/>
              <w:left w:val="single" w:sz="4" w:space="0" w:color="auto"/>
              <w:bottom w:val="single" w:sz="4" w:space="0" w:color="auto"/>
              <w:right w:val="single" w:sz="4" w:space="0" w:color="auto"/>
            </w:tcBorders>
          </w:tcPr>
          <w:p w14:paraId="337CF924" w14:textId="77777777" w:rsidR="00705F5A" w:rsidRPr="00705F5A" w:rsidRDefault="00705F5A" w:rsidP="00705F5A">
            <w:pPr>
              <w:spacing w:after="0" w:line="240" w:lineRule="auto"/>
              <w:rPr>
                <w:rFonts w:ascii="Times New Roman" w:eastAsia="Times New Roman" w:hAnsi="Times New Roman" w:cs="Times New Roman"/>
                <w:sz w:val="28"/>
                <w:szCs w:val="28"/>
                <w:lang w:eastAsia="ru-RU"/>
              </w:rPr>
            </w:pPr>
          </w:p>
        </w:tc>
        <w:tc>
          <w:tcPr>
            <w:tcW w:w="3603" w:type="dxa"/>
            <w:tcBorders>
              <w:top w:val="single" w:sz="4" w:space="0" w:color="auto"/>
              <w:left w:val="single" w:sz="4" w:space="0" w:color="auto"/>
              <w:bottom w:val="single" w:sz="4" w:space="0" w:color="auto"/>
              <w:right w:val="single" w:sz="4" w:space="0" w:color="auto"/>
            </w:tcBorders>
          </w:tcPr>
          <w:p w14:paraId="5C6EA95A" w14:textId="77777777" w:rsidR="00705F5A" w:rsidRPr="00705F5A" w:rsidRDefault="00705F5A" w:rsidP="00705F5A">
            <w:pPr>
              <w:spacing w:after="0" w:line="240" w:lineRule="auto"/>
              <w:rPr>
                <w:rFonts w:ascii="Times New Roman" w:eastAsia="Times New Roman" w:hAnsi="Times New Roman" w:cs="Times New Roman"/>
                <w:sz w:val="28"/>
                <w:szCs w:val="28"/>
                <w:lang w:eastAsia="ru-RU"/>
              </w:rPr>
            </w:pPr>
          </w:p>
        </w:tc>
      </w:tr>
    </w:tbl>
    <w:p w14:paraId="3A20FCCD" w14:textId="77777777" w:rsidR="00705F5A" w:rsidRPr="00705F5A" w:rsidRDefault="00705F5A" w:rsidP="00705F5A">
      <w:pPr>
        <w:spacing w:after="0" w:line="240" w:lineRule="auto"/>
        <w:rPr>
          <w:rFonts w:ascii="Times New Roman" w:eastAsia="Times New Roman" w:hAnsi="Times New Roman" w:cs="Times New Roman"/>
          <w:sz w:val="28"/>
          <w:szCs w:val="28"/>
          <w:lang w:eastAsia="ru-RU"/>
        </w:rPr>
      </w:pPr>
    </w:p>
    <w:p w14:paraId="1E8F2A9A" w14:textId="77777777" w:rsidR="00705F5A" w:rsidRPr="00705F5A" w:rsidRDefault="00705F5A" w:rsidP="00705F5A">
      <w:pPr>
        <w:spacing w:after="0" w:line="240" w:lineRule="auto"/>
        <w:rPr>
          <w:rFonts w:ascii="Times New Roman" w:eastAsia="Times New Roman" w:hAnsi="Times New Roman" w:cs="Times New Roman"/>
          <w:sz w:val="28"/>
          <w:szCs w:val="28"/>
          <w:lang w:eastAsia="ru-RU"/>
        </w:rPr>
      </w:pPr>
    </w:p>
    <w:p w14:paraId="75621F86" w14:textId="77777777" w:rsidR="00705F5A" w:rsidRPr="00705F5A" w:rsidRDefault="00357D7D" w:rsidP="00705F5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VI</w:t>
      </w:r>
      <w:r w:rsidR="00705F5A" w:rsidRPr="00705F5A">
        <w:rPr>
          <w:rFonts w:ascii="Times New Roman" w:eastAsia="Times New Roman" w:hAnsi="Times New Roman" w:cs="Times New Roman"/>
          <w:b/>
          <w:sz w:val="28"/>
          <w:szCs w:val="28"/>
          <w:lang w:eastAsia="ru-RU"/>
        </w:rPr>
        <w:t>. Информация об участии в проектной деятельности.</w:t>
      </w:r>
    </w:p>
    <w:p w14:paraId="50603FC1" w14:textId="77777777" w:rsidR="00705F5A" w:rsidRPr="00705F5A" w:rsidRDefault="00705F5A" w:rsidP="00705F5A">
      <w:pPr>
        <w:spacing w:after="0" w:line="240" w:lineRule="auto"/>
        <w:jc w:val="center"/>
        <w:rPr>
          <w:rFonts w:ascii="Times New Roman" w:eastAsia="Times New Roman" w:hAnsi="Times New Roman" w:cs="Times New Roman"/>
          <w:b/>
          <w:sz w:val="28"/>
          <w:szCs w:val="28"/>
          <w:lang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617"/>
        <w:gridCol w:w="2464"/>
        <w:gridCol w:w="2039"/>
      </w:tblGrid>
      <w:tr w:rsidR="00705F5A" w:rsidRPr="00705F5A" w14:paraId="1AB3F8E1" w14:textId="77777777" w:rsidTr="00705F5A">
        <w:tc>
          <w:tcPr>
            <w:tcW w:w="3888" w:type="dxa"/>
            <w:tcBorders>
              <w:top w:val="single" w:sz="4" w:space="0" w:color="auto"/>
              <w:left w:val="single" w:sz="4" w:space="0" w:color="auto"/>
              <w:bottom w:val="single" w:sz="4" w:space="0" w:color="auto"/>
              <w:right w:val="single" w:sz="4" w:space="0" w:color="auto"/>
            </w:tcBorders>
            <w:vAlign w:val="center"/>
            <w:hideMark/>
          </w:tcPr>
          <w:p w14:paraId="177AB47E" w14:textId="77777777" w:rsidR="00705F5A" w:rsidRPr="00705F5A" w:rsidRDefault="00705F5A" w:rsidP="00113C2E">
            <w:pPr>
              <w:spacing w:after="0" w:line="240" w:lineRule="auto"/>
              <w:rPr>
                <w:rFonts w:ascii="Times New Roman" w:eastAsia="Times New Roman" w:hAnsi="Times New Roman" w:cs="Times New Roman"/>
                <w:sz w:val="28"/>
                <w:szCs w:val="28"/>
                <w:lang w:eastAsia="ru-RU"/>
              </w:rPr>
            </w:pPr>
            <w:r w:rsidRPr="00705F5A">
              <w:rPr>
                <w:rFonts w:ascii="Times New Roman" w:eastAsia="Times New Roman" w:hAnsi="Times New Roman" w:cs="Times New Roman"/>
                <w:sz w:val="28"/>
                <w:szCs w:val="28"/>
                <w:lang w:eastAsia="ru-RU"/>
              </w:rPr>
              <w:t>Название проекта</w:t>
            </w:r>
          </w:p>
        </w:tc>
        <w:tc>
          <w:tcPr>
            <w:tcW w:w="1617" w:type="dxa"/>
            <w:tcBorders>
              <w:top w:val="single" w:sz="4" w:space="0" w:color="auto"/>
              <w:left w:val="single" w:sz="4" w:space="0" w:color="auto"/>
              <w:bottom w:val="single" w:sz="4" w:space="0" w:color="auto"/>
              <w:right w:val="single" w:sz="4" w:space="0" w:color="auto"/>
            </w:tcBorders>
            <w:vAlign w:val="center"/>
            <w:hideMark/>
          </w:tcPr>
          <w:p w14:paraId="596B1665" w14:textId="77777777" w:rsidR="00705F5A" w:rsidRPr="00705F5A" w:rsidRDefault="00705F5A" w:rsidP="00705F5A">
            <w:pPr>
              <w:spacing w:after="0" w:line="240" w:lineRule="auto"/>
              <w:jc w:val="center"/>
              <w:rPr>
                <w:rFonts w:ascii="Times New Roman" w:eastAsia="Times New Roman" w:hAnsi="Times New Roman" w:cs="Times New Roman"/>
                <w:sz w:val="28"/>
                <w:szCs w:val="28"/>
                <w:lang w:eastAsia="ru-RU"/>
              </w:rPr>
            </w:pPr>
            <w:r w:rsidRPr="00705F5A">
              <w:rPr>
                <w:rFonts w:ascii="Times New Roman" w:eastAsia="Times New Roman" w:hAnsi="Times New Roman" w:cs="Times New Roman"/>
                <w:sz w:val="28"/>
                <w:szCs w:val="28"/>
                <w:lang w:eastAsia="ru-RU"/>
              </w:rPr>
              <w:t xml:space="preserve">Дата </w:t>
            </w:r>
          </w:p>
        </w:tc>
        <w:tc>
          <w:tcPr>
            <w:tcW w:w="2464" w:type="dxa"/>
            <w:tcBorders>
              <w:top w:val="single" w:sz="4" w:space="0" w:color="auto"/>
              <w:left w:val="single" w:sz="4" w:space="0" w:color="auto"/>
              <w:bottom w:val="single" w:sz="4" w:space="0" w:color="auto"/>
              <w:right w:val="single" w:sz="4" w:space="0" w:color="auto"/>
            </w:tcBorders>
            <w:vAlign w:val="center"/>
            <w:hideMark/>
          </w:tcPr>
          <w:p w14:paraId="7C470B9C" w14:textId="77777777" w:rsidR="00705F5A" w:rsidRPr="00705F5A" w:rsidRDefault="00705F5A" w:rsidP="00705F5A">
            <w:pPr>
              <w:spacing w:after="0" w:line="240" w:lineRule="auto"/>
              <w:jc w:val="center"/>
              <w:rPr>
                <w:rFonts w:ascii="Times New Roman" w:eastAsia="Times New Roman" w:hAnsi="Times New Roman" w:cs="Times New Roman"/>
                <w:sz w:val="28"/>
                <w:szCs w:val="28"/>
                <w:lang w:eastAsia="ru-RU"/>
              </w:rPr>
            </w:pPr>
            <w:r w:rsidRPr="00705F5A">
              <w:rPr>
                <w:rFonts w:ascii="Times New Roman" w:eastAsia="Times New Roman" w:hAnsi="Times New Roman" w:cs="Times New Roman"/>
                <w:sz w:val="28"/>
                <w:szCs w:val="28"/>
                <w:lang w:eastAsia="ru-RU"/>
              </w:rPr>
              <w:t>Руководитель</w:t>
            </w:r>
          </w:p>
        </w:tc>
        <w:tc>
          <w:tcPr>
            <w:tcW w:w="2039" w:type="dxa"/>
            <w:tcBorders>
              <w:top w:val="single" w:sz="4" w:space="0" w:color="auto"/>
              <w:left w:val="single" w:sz="4" w:space="0" w:color="auto"/>
              <w:bottom w:val="single" w:sz="4" w:space="0" w:color="auto"/>
              <w:right w:val="single" w:sz="4" w:space="0" w:color="auto"/>
            </w:tcBorders>
            <w:vAlign w:val="center"/>
            <w:hideMark/>
          </w:tcPr>
          <w:p w14:paraId="4C956797" w14:textId="77777777" w:rsidR="00705F5A" w:rsidRPr="00705F5A" w:rsidRDefault="00705F5A" w:rsidP="00705F5A">
            <w:pPr>
              <w:spacing w:after="0" w:line="240" w:lineRule="auto"/>
              <w:jc w:val="center"/>
              <w:rPr>
                <w:rFonts w:ascii="Times New Roman" w:eastAsia="Times New Roman" w:hAnsi="Times New Roman" w:cs="Times New Roman"/>
                <w:sz w:val="28"/>
                <w:szCs w:val="28"/>
                <w:lang w:eastAsia="ru-RU"/>
              </w:rPr>
            </w:pPr>
            <w:r w:rsidRPr="00705F5A">
              <w:rPr>
                <w:rFonts w:ascii="Times New Roman" w:eastAsia="Times New Roman" w:hAnsi="Times New Roman" w:cs="Times New Roman"/>
                <w:sz w:val="28"/>
                <w:szCs w:val="28"/>
                <w:lang w:eastAsia="ru-RU"/>
              </w:rPr>
              <w:t>Примечание</w:t>
            </w:r>
          </w:p>
        </w:tc>
      </w:tr>
      <w:tr w:rsidR="00705F5A" w:rsidRPr="00705F5A" w14:paraId="7940DF52" w14:textId="77777777" w:rsidTr="00705F5A">
        <w:tc>
          <w:tcPr>
            <w:tcW w:w="3888" w:type="dxa"/>
            <w:tcBorders>
              <w:top w:val="single" w:sz="4" w:space="0" w:color="auto"/>
              <w:left w:val="single" w:sz="4" w:space="0" w:color="auto"/>
              <w:bottom w:val="single" w:sz="4" w:space="0" w:color="auto"/>
              <w:right w:val="single" w:sz="4" w:space="0" w:color="auto"/>
            </w:tcBorders>
          </w:tcPr>
          <w:p w14:paraId="055F8E3B" w14:textId="77777777" w:rsidR="00705F5A" w:rsidRPr="00705F5A" w:rsidRDefault="00705F5A" w:rsidP="00705F5A">
            <w:pPr>
              <w:spacing w:after="0" w:line="240" w:lineRule="auto"/>
              <w:rPr>
                <w:rFonts w:ascii="Times New Roman" w:eastAsia="Times New Roman" w:hAnsi="Times New Roman" w:cs="Times New Roman"/>
                <w:sz w:val="28"/>
                <w:szCs w:val="28"/>
                <w:lang w:eastAsia="ru-RU"/>
              </w:rPr>
            </w:pPr>
          </w:p>
          <w:p w14:paraId="3DE033A4" w14:textId="77777777" w:rsidR="00705F5A" w:rsidRPr="00705F5A" w:rsidRDefault="00705F5A" w:rsidP="00705F5A">
            <w:pPr>
              <w:spacing w:after="0" w:line="240" w:lineRule="auto"/>
              <w:rPr>
                <w:rFonts w:ascii="Times New Roman" w:eastAsia="Times New Roman" w:hAnsi="Times New Roman" w:cs="Times New Roman"/>
                <w:sz w:val="28"/>
                <w:szCs w:val="28"/>
                <w:lang w:eastAsia="ru-RU"/>
              </w:rPr>
            </w:pPr>
          </w:p>
          <w:p w14:paraId="5D29FBFC" w14:textId="77777777" w:rsidR="00705F5A" w:rsidRPr="00705F5A" w:rsidRDefault="00705F5A" w:rsidP="00705F5A">
            <w:pPr>
              <w:spacing w:after="0" w:line="240" w:lineRule="auto"/>
              <w:rPr>
                <w:rFonts w:ascii="Times New Roman" w:eastAsia="Times New Roman" w:hAnsi="Times New Roman" w:cs="Times New Roman"/>
                <w:sz w:val="28"/>
                <w:szCs w:val="28"/>
                <w:lang w:eastAsia="ru-RU"/>
              </w:rPr>
            </w:pPr>
          </w:p>
        </w:tc>
        <w:tc>
          <w:tcPr>
            <w:tcW w:w="1617" w:type="dxa"/>
            <w:tcBorders>
              <w:top w:val="single" w:sz="4" w:space="0" w:color="auto"/>
              <w:left w:val="single" w:sz="4" w:space="0" w:color="auto"/>
              <w:bottom w:val="single" w:sz="4" w:space="0" w:color="auto"/>
              <w:right w:val="single" w:sz="4" w:space="0" w:color="auto"/>
            </w:tcBorders>
          </w:tcPr>
          <w:p w14:paraId="2EB4D17B" w14:textId="77777777" w:rsidR="00705F5A" w:rsidRPr="00705F5A" w:rsidRDefault="00705F5A" w:rsidP="00705F5A">
            <w:pPr>
              <w:spacing w:after="0" w:line="240" w:lineRule="auto"/>
              <w:rPr>
                <w:rFonts w:ascii="Times New Roman" w:eastAsia="Times New Roman" w:hAnsi="Times New Roman" w:cs="Times New Roman"/>
                <w:sz w:val="28"/>
                <w:szCs w:val="28"/>
                <w:lang w:eastAsia="ru-RU"/>
              </w:rPr>
            </w:pPr>
          </w:p>
        </w:tc>
        <w:tc>
          <w:tcPr>
            <w:tcW w:w="2464" w:type="dxa"/>
            <w:tcBorders>
              <w:top w:val="single" w:sz="4" w:space="0" w:color="auto"/>
              <w:left w:val="single" w:sz="4" w:space="0" w:color="auto"/>
              <w:bottom w:val="single" w:sz="4" w:space="0" w:color="auto"/>
              <w:right w:val="single" w:sz="4" w:space="0" w:color="auto"/>
            </w:tcBorders>
          </w:tcPr>
          <w:p w14:paraId="69D53AD7" w14:textId="77777777" w:rsidR="00705F5A" w:rsidRPr="00705F5A" w:rsidRDefault="00705F5A" w:rsidP="00705F5A">
            <w:pPr>
              <w:spacing w:after="0" w:line="240" w:lineRule="auto"/>
              <w:rPr>
                <w:rFonts w:ascii="Times New Roman" w:eastAsia="Times New Roman" w:hAnsi="Times New Roman" w:cs="Times New Roman"/>
                <w:sz w:val="28"/>
                <w:szCs w:val="28"/>
                <w:lang w:eastAsia="ru-RU"/>
              </w:rPr>
            </w:pPr>
          </w:p>
        </w:tc>
        <w:tc>
          <w:tcPr>
            <w:tcW w:w="2039" w:type="dxa"/>
            <w:tcBorders>
              <w:top w:val="single" w:sz="4" w:space="0" w:color="auto"/>
              <w:left w:val="single" w:sz="4" w:space="0" w:color="auto"/>
              <w:bottom w:val="single" w:sz="4" w:space="0" w:color="auto"/>
              <w:right w:val="single" w:sz="4" w:space="0" w:color="auto"/>
            </w:tcBorders>
          </w:tcPr>
          <w:p w14:paraId="343F3E2C" w14:textId="77777777" w:rsidR="00705F5A" w:rsidRPr="00705F5A" w:rsidRDefault="00705F5A" w:rsidP="00705F5A">
            <w:pPr>
              <w:spacing w:after="0" w:line="240" w:lineRule="auto"/>
              <w:rPr>
                <w:rFonts w:ascii="Times New Roman" w:eastAsia="Times New Roman" w:hAnsi="Times New Roman" w:cs="Times New Roman"/>
                <w:sz w:val="28"/>
                <w:szCs w:val="28"/>
                <w:lang w:eastAsia="ru-RU"/>
              </w:rPr>
            </w:pPr>
          </w:p>
        </w:tc>
      </w:tr>
    </w:tbl>
    <w:p w14:paraId="48C4359D" w14:textId="77777777" w:rsidR="00705F5A" w:rsidRPr="00705F5A" w:rsidRDefault="00705F5A" w:rsidP="00705F5A">
      <w:pPr>
        <w:spacing w:after="0" w:line="240" w:lineRule="auto"/>
        <w:rPr>
          <w:rFonts w:ascii="Times New Roman" w:eastAsia="Times New Roman" w:hAnsi="Times New Roman" w:cs="Times New Roman"/>
          <w:sz w:val="28"/>
          <w:szCs w:val="28"/>
          <w:lang w:eastAsia="ru-RU"/>
        </w:rPr>
      </w:pPr>
    </w:p>
    <w:p w14:paraId="2A49A65F" w14:textId="77777777" w:rsidR="00DD28BD" w:rsidRDefault="00C11826" w:rsidP="00113C2E">
      <w:pPr>
        <w:spacing w:after="0" w:line="240" w:lineRule="auto"/>
        <w:ind w:firstLine="708"/>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Совокупность представленных д</w:t>
      </w:r>
      <w:r w:rsidR="00DD28BD">
        <w:rPr>
          <w:rFonts w:ascii="Times New Roman" w:eastAsia="Times New Roman" w:hAnsi="Times New Roman" w:cs="Times New Roman"/>
          <w:sz w:val="24"/>
          <w:szCs w:val="24"/>
          <w:lang w:eastAsia="ru-RU"/>
        </w:rPr>
        <w:t>ля ознакомления материалов дает</w:t>
      </w:r>
    </w:p>
    <w:p w14:paraId="66805849" w14:textId="77777777" w:rsidR="00C11826" w:rsidRPr="00174051" w:rsidRDefault="00C11826" w:rsidP="00113C2E">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разработчикам возможность соотнести применяемую в </w:t>
      </w:r>
      <w:r w:rsidR="00DD28BD">
        <w:rPr>
          <w:rFonts w:ascii="Times New Roman" w:eastAsia="Times New Roman" w:hAnsi="Times New Roman" w:cs="Times New Roman"/>
          <w:sz w:val="24"/>
          <w:szCs w:val="24"/>
          <w:lang w:eastAsia="ru-RU"/>
        </w:rPr>
        <w:t>школе</w:t>
      </w:r>
      <w:r w:rsidRPr="00174051">
        <w:rPr>
          <w:rFonts w:ascii="Times New Roman" w:eastAsia="Times New Roman" w:hAnsi="Times New Roman" w:cs="Times New Roman"/>
          <w:sz w:val="24"/>
          <w:szCs w:val="24"/>
          <w:lang w:eastAsia="ru-RU"/>
        </w:rPr>
        <w:t xml:space="preserve"> систему оценивания с той, которая позволит в полной мере вести внутренний мониторинг за достижениями учащихся, степенью приближения к планируемым результатам.</w:t>
      </w:r>
    </w:p>
    <w:p w14:paraId="64C7D730" w14:textId="77777777" w:rsidR="00C11826" w:rsidRPr="00174051" w:rsidRDefault="00C11826" w:rsidP="00113C2E">
      <w:pPr>
        <w:spacing w:after="0" w:line="240" w:lineRule="auto"/>
        <w:ind w:firstLine="708"/>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универсальные учебные действия» междисциплинарной программы формирования УУД у обучающихся на </w:t>
      </w:r>
      <w:r w:rsidR="00DD28BD">
        <w:rPr>
          <w:rFonts w:ascii="Times New Roman" w:eastAsia="Times New Roman" w:hAnsi="Times New Roman" w:cs="Times New Roman"/>
          <w:sz w:val="24"/>
          <w:szCs w:val="24"/>
          <w:lang w:eastAsia="ru-RU"/>
        </w:rPr>
        <w:t>уровне</w:t>
      </w:r>
      <w:r w:rsidRPr="00174051">
        <w:rPr>
          <w:rFonts w:ascii="Times New Roman" w:eastAsia="Times New Roman" w:hAnsi="Times New Roman" w:cs="Times New Roman"/>
          <w:sz w:val="24"/>
          <w:szCs w:val="24"/>
          <w:lang w:eastAsia="ru-RU"/>
        </w:rPr>
        <w:t xml:space="preserve"> начального общего образования. Приоритетными являются те личностные результаты, которые преимущественно формируются в учебном процессе, а не в семье или сфере дополнительного образования, т. е. те, за формирование которых в основном должно нести ответственность образовательное учреждение.</w:t>
      </w:r>
    </w:p>
    <w:p w14:paraId="61973124" w14:textId="77777777" w:rsidR="00C11826" w:rsidRPr="00174051" w:rsidRDefault="00C11826" w:rsidP="00113C2E">
      <w:pPr>
        <w:spacing w:after="0" w:line="240" w:lineRule="auto"/>
        <w:ind w:firstLine="709"/>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Достижение личностных результатов обеспечивается за счет всех компонентов образовательного процесса: учебных предметов, представленных в инвариантной части базисного учебного плана; вариативной части основной образовательной программы, а также программы дополнительного образования, реализуемой семьей и школой.</w:t>
      </w:r>
    </w:p>
    <w:p w14:paraId="004510B7" w14:textId="77777777" w:rsidR="00C11826" w:rsidRPr="00174051" w:rsidRDefault="00C11826" w:rsidP="00113C2E">
      <w:pPr>
        <w:spacing w:after="0" w:line="240" w:lineRule="auto"/>
        <w:rPr>
          <w:rFonts w:ascii="Times New Roman" w:eastAsia="Times New Roman" w:hAnsi="Times New Roman" w:cs="Times New Roman"/>
          <w:sz w:val="24"/>
          <w:szCs w:val="24"/>
          <w:lang w:eastAsia="ru-RU"/>
        </w:rPr>
      </w:pPr>
    </w:p>
    <w:p w14:paraId="749EFFC3" w14:textId="77777777" w:rsidR="00C11826" w:rsidRPr="00174051" w:rsidRDefault="00C11826" w:rsidP="00174051">
      <w:pPr>
        <w:spacing w:after="0" w:line="240" w:lineRule="auto"/>
        <w:jc w:val="center"/>
        <w:rPr>
          <w:rFonts w:ascii="Times New Roman" w:eastAsia="Times New Roman" w:hAnsi="Times New Roman" w:cs="Times New Roman"/>
          <w:b/>
          <w:i/>
          <w:sz w:val="24"/>
          <w:szCs w:val="24"/>
          <w:lang w:eastAsia="ru-RU"/>
        </w:rPr>
      </w:pPr>
      <w:r w:rsidRPr="00174051">
        <w:rPr>
          <w:rFonts w:ascii="Times New Roman" w:eastAsia="Times New Roman" w:hAnsi="Times New Roman" w:cs="Times New Roman"/>
          <w:b/>
          <w:i/>
          <w:sz w:val="24"/>
          <w:szCs w:val="24"/>
          <w:lang w:eastAsia="ru-RU"/>
        </w:rPr>
        <w:t>Формы контроля и учета достижений обучающихся</w:t>
      </w:r>
    </w:p>
    <w:p w14:paraId="12C6E064" w14:textId="77777777" w:rsidR="00C11826" w:rsidRPr="00174051" w:rsidRDefault="00C11826" w:rsidP="00174051">
      <w:pPr>
        <w:spacing w:after="0" w:line="240" w:lineRule="auto"/>
        <w:jc w:val="center"/>
        <w:rPr>
          <w:rFonts w:ascii="Times New Roman" w:eastAsia="Times New Roman" w:hAnsi="Times New Roman" w:cs="Times New Roman"/>
          <w:b/>
          <w:i/>
          <w:sz w:val="24"/>
          <w:szCs w:val="24"/>
          <w:lang w:eastAsia="ru-RU"/>
        </w:rPr>
      </w:pPr>
    </w:p>
    <w:tbl>
      <w:tblPr>
        <w:tblW w:w="0" w:type="auto"/>
        <w:tblInd w:w="-274" w:type="dxa"/>
        <w:tblLayout w:type="fixed"/>
        <w:tblCellMar>
          <w:left w:w="0" w:type="dxa"/>
          <w:right w:w="0" w:type="dxa"/>
        </w:tblCellMar>
        <w:tblLook w:val="0000" w:firstRow="0" w:lastRow="0" w:firstColumn="0" w:lastColumn="0" w:noHBand="0" w:noVBand="0"/>
      </w:tblPr>
      <w:tblGrid>
        <w:gridCol w:w="2624"/>
        <w:gridCol w:w="2340"/>
        <w:gridCol w:w="2340"/>
        <w:gridCol w:w="2340"/>
      </w:tblGrid>
      <w:tr w:rsidR="00C11826" w:rsidRPr="00174051" w14:paraId="53692079" w14:textId="77777777" w:rsidTr="002B6C05">
        <w:tc>
          <w:tcPr>
            <w:tcW w:w="2624" w:type="dxa"/>
            <w:tcBorders>
              <w:top w:val="single" w:sz="8" w:space="0" w:color="000000"/>
              <w:left w:val="single" w:sz="8" w:space="0" w:color="000000"/>
              <w:bottom w:val="single" w:sz="8" w:space="0" w:color="000000"/>
            </w:tcBorders>
          </w:tcPr>
          <w:p w14:paraId="729B2AA0" w14:textId="77777777" w:rsidR="00C11826" w:rsidRPr="00174051" w:rsidRDefault="00C11826" w:rsidP="00174051">
            <w:pPr>
              <w:snapToGrid w:val="0"/>
              <w:spacing w:after="0" w:line="240" w:lineRule="auto"/>
              <w:jc w:val="center"/>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Обязательные формы и методы контроля</w:t>
            </w:r>
          </w:p>
        </w:tc>
        <w:tc>
          <w:tcPr>
            <w:tcW w:w="7020" w:type="dxa"/>
            <w:gridSpan w:val="3"/>
            <w:tcBorders>
              <w:top w:val="single" w:sz="8" w:space="0" w:color="000000"/>
              <w:left w:val="single" w:sz="8" w:space="0" w:color="000000"/>
              <w:bottom w:val="single" w:sz="8" w:space="0" w:color="000000"/>
              <w:right w:val="single" w:sz="8" w:space="0" w:color="000000"/>
            </w:tcBorders>
          </w:tcPr>
          <w:p w14:paraId="45BF3536" w14:textId="77777777" w:rsidR="00C11826" w:rsidRPr="00174051" w:rsidRDefault="00C11826" w:rsidP="00174051">
            <w:pPr>
              <w:widowControl w:val="0"/>
              <w:suppressLineNumbers/>
              <w:suppressAutoHyphens/>
              <w:spacing w:after="0" w:line="240" w:lineRule="auto"/>
              <w:jc w:val="center"/>
              <w:rPr>
                <w:rFonts w:ascii="Times New Roman" w:eastAsia="Times" w:hAnsi="Times New Roman" w:cs="Times New Roman"/>
                <w:bCs/>
                <w:sz w:val="24"/>
                <w:szCs w:val="24"/>
                <w:lang w:val="en-US"/>
              </w:rPr>
            </w:pPr>
            <w:proofErr w:type="spellStart"/>
            <w:r w:rsidRPr="00174051">
              <w:rPr>
                <w:rFonts w:ascii="Times New Roman" w:eastAsia="Times" w:hAnsi="Times New Roman" w:cs="Times New Roman"/>
                <w:bCs/>
                <w:sz w:val="24"/>
                <w:szCs w:val="24"/>
                <w:lang w:val="en-US"/>
              </w:rPr>
              <w:t>Иные</w:t>
            </w:r>
            <w:proofErr w:type="spellEnd"/>
            <w:r w:rsidRPr="00174051">
              <w:rPr>
                <w:rFonts w:ascii="Times New Roman" w:eastAsia="Times" w:hAnsi="Times New Roman" w:cs="Times New Roman"/>
                <w:bCs/>
                <w:sz w:val="24"/>
                <w:szCs w:val="24"/>
                <w:lang w:val="en-US"/>
              </w:rPr>
              <w:t xml:space="preserve"> </w:t>
            </w:r>
            <w:proofErr w:type="spellStart"/>
            <w:r w:rsidRPr="00174051">
              <w:rPr>
                <w:rFonts w:ascii="Times New Roman" w:eastAsia="Times" w:hAnsi="Times New Roman" w:cs="Times New Roman"/>
                <w:bCs/>
                <w:sz w:val="24"/>
                <w:szCs w:val="24"/>
                <w:lang w:val="en-US"/>
              </w:rPr>
              <w:t>формы</w:t>
            </w:r>
            <w:proofErr w:type="spellEnd"/>
            <w:r w:rsidRPr="00174051">
              <w:rPr>
                <w:rFonts w:ascii="Times New Roman" w:eastAsia="Times" w:hAnsi="Times New Roman" w:cs="Times New Roman"/>
                <w:bCs/>
                <w:sz w:val="24"/>
                <w:szCs w:val="24"/>
                <w:lang w:val="en-US"/>
              </w:rPr>
              <w:t xml:space="preserve"> </w:t>
            </w:r>
            <w:proofErr w:type="spellStart"/>
            <w:r w:rsidRPr="00174051">
              <w:rPr>
                <w:rFonts w:ascii="Times New Roman" w:eastAsia="Times" w:hAnsi="Times New Roman" w:cs="Times New Roman"/>
                <w:bCs/>
                <w:sz w:val="24"/>
                <w:szCs w:val="24"/>
                <w:lang w:val="en-US"/>
              </w:rPr>
              <w:t>учета</w:t>
            </w:r>
            <w:proofErr w:type="spellEnd"/>
            <w:r w:rsidRPr="00174051">
              <w:rPr>
                <w:rFonts w:ascii="Times New Roman" w:eastAsia="Times" w:hAnsi="Times New Roman" w:cs="Times New Roman"/>
                <w:bCs/>
                <w:sz w:val="24"/>
                <w:szCs w:val="24"/>
                <w:lang w:val="en-US"/>
              </w:rPr>
              <w:t xml:space="preserve"> </w:t>
            </w:r>
            <w:proofErr w:type="spellStart"/>
            <w:r w:rsidRPr="00174051">
              <w:rPr>
                <w:rFonts w:ascii="Times New Roman" w:eastAsia="Times" w:hAnsi="Times New Roman" w:cs="Times New Roman"/>
                <w:bCs/>
                <w:sz w:val="24"/>
                <w:szCs w:val="24"/>
                <w:lang w:val="en-US"/>
              </w:rPr>
              <w:t>достижений</w:t>
            </w:r>
            <w:proofErr w:type="spellEnd"/>
          </w:p>
        </w:tc>
      </w:tr>
      <w:tr w:rsidR="00C11826" w:rsidRPr="00174051" w14:paraId="7AE6FA18" w14:textId="77777777" w:rsidTr="002B6C05">
        <w:tc>
          <w:tcPr>
            <w:tcW w:w="2624" w:type="dxa"/>
            <w:tcBorders>
              <w:top w:val="single" w:sz="8" w:space="0" w:color="C0C0C0"/>
              <w:left w:val="single" w:sz="8" w:space="0" w:color="000000"/>
              <w:bottom w:val="single" w:sz="8" w:space="0" w:color="000000"/>
            </w:tcBorders>
          </w:tcPr>
          <w:p w14:paraId="030FA338" w14:textId="77777777" w:rsidR="00C11826" w:rsidRPr="00174051" w:rsidRDefault="00C11826" w:rsidP="00174051">
            <w:pPr>
              <w:snapToGrid w:val="0"/>
              <w:spacing w:after="0" w:line="240" w:lineRule="auto"/>
              <w:ind w:left="180"/>
              <w:jc w:val="center"/>
              <w:rPr>
                <w:rFonts w:ascii="Times New Roman" w:eastAsia="Times New Roman" w:hAnsi="Times New Roman" w:cs="Times New Roman"/>
                <w:i/>
                <w:sz w:val="24"/>
                <w:szCs w:val="24"/>
                <w:lang w:eastAsia="ru-RU"/>
              </w:rPr>
            </w:pPr>
            <w:r w:rsidRPr="00174051">
              <w:rPr>
                <w:rFonts w:ascii="Times New Roman" w:eastAsia="Times New Roman" w:hAnsi="Times New Roman" w:cs="Times New Roman"/>
                <w:i/>
                <w:sz w:val="24"/>
                <w:szCs w:val="24"/>
                <w:lang w:eastAsia="ru-RU"/>
              </w:rPr>
              <w:t>текущая аттестация</w:t>
            </w:r>
          </w:p>
        </w:tc>
        <w:tc>
          <w:tcPr>
            <w:tcW w:w="2340" w:type="dxa"/>
            <w:tcBorders>
              <w:top w:val="single" w:sz="8" w:space="0" w:color="C0C0C0"/>
              <w:left w:val="single" w:sz="8" w:space="0" w:color="000000"/>
              <w:bottom w:val="single" w:sz="8" w:space="0" w:color="000000"/>
            </w:tcBorders>
          </w:tcPr>
          <w:p w14:paraId="09F545FB" w14:textId="77777777" w:rsidR="00C11826" w:rsidRPr="00174051" w:rsidRDefault="00C11826" w:rsidP="00174051">
            <w:pPr>
              <w:snapToGrid w:val="0"/>
              <w:spacing w:after="0" w:line="240" w:lineRule="auto"/>
              <w:ind w:left="180"/>
              <w:jc w:val="center"/>
              <w:rPr>
                <w:rFonts w:ascii="Times New Roman" w:eastAsia="Times New Roman" w:hAnsi="Times New Roman" w:cs="Times New Roman"/>
                <w:i/>
                <w:sz w:val="24"/>
                <w:szCs w:val="24"/>
                <w:lang w:eastAsia="ru-RU"/>
              </w:rPr>
            </w:pPr>
            <w:r w:rsidRPr="00174051">
              <w:rPr>
                <w:rFonts w:ascii="Times New Roman" w:eastAsia="Times New Roman" w:hAnsi="Times New Roman" w:cs="Times New Roman"/>
                <w:i/>
                <w:sz w:val="24"/>
                <w:szCs w:val="24"/>
                <w:lang w:eastAsia="ru-RU"/>
              </w:rPr>
              <w:t xml:space="preserve">итоговая (четверть, год) </w:t>
            </w:r>
            <w:r w:rsidRPr="00174051">
              <w:rPr>
                <w:rFonts w:ascii="Times New Roman" w:eastAsia="Times New Roman" w:hAnsi="Times New Roman" w:cs="Times New Roman"/>
                <w:i/>
                <w:sz w:val="24"/>
                <w:szCs w:val="24"/>
                <w:lang w:eastAsia="ru-RU"/>
              </w:rPr>
              <w:lastRenderedPageBreak/>
              <w:t>аттестация</w:t>
            </w:r>
          </w:p>
        </w:tc>
        <w:tc>
          <w:tcPr>
            <w:tcW w:w="2340" w:type="dxa"/>
            <w:tcBorders>
              <w:top w:val="single" w:sz="8" w:space="0" w:color="C0C0C0"/>
              <w:left w:val="single" w:sz="8" w:space="0" w:color="000000"/>
              <w:bottom w:val="single" w:sz="8" w:space="0" w:color="000000"/>
            </w:tcBorders>
          </w:tcPr>
          <w:p w14:paraId="218A6F3A" w14:textId="77777777" w:rsidR="00C11826" w:rsidRPr="00174051" w:rsidRDefault="00C11826" w:rsidP="00174051">
            <w:pPr>
              <w:snapToGrid w:val="0"/>
              <w:spacing w:after="0" w:line="240" w:lineRule="auto"/>
              <w:ind w:left="180"/>
              <w:jc w:val="center"/>
              <w:rPr>
                <w:rFonts w:ascii="Times New Roman" w:eastAsia="Times New Roman" w:hAnsi="Times New Roman" w:cs="Times New Roman"/>
                <w:i/>
                <w:sz w:val="24"/>
                <w:szCs w:val="24"/>
                <w:lang w:eastAsia="ru-RU"/>
              </w:rPr>
            </w:pPr>
            <w:r w:rsidRPr="00174051">
              <w:rPr>
                <w:rFonts w:ascii="Times New Roman" w:eastAsia="Times New Roman" w:hAnsi="Times New Roman" w:cs="Times New Roman"/>
                <w:i/>
                <w:sz w:val="24"/>
                <w:szCs w:val="24"/>
                <w:lang w:eastAsia="ru-RU"/>
              </w:rPr>
              <w:lastRenderedPageBreak/>
              <w:t>урочная деятельность</w:t>
            </w:r>
          </w:p>
        </w:tc>
        <w:tc>
          <w:tcPr>
            <w:tcW w:w="2340" w:type="dxa"/>
            <w:tcBorders>
              <w:top w:val="single" w:sz="8" w:space="0" w:color="C0C0C0"/>
              <w:left w:val="single" w:sz="8" w:space="0" w:color="000000"/>
              <w:bottom w:val="single" w:sz="8" w:space="0" w:color="000000"/>
              <w:right w:val="single" w:sz="8" w:space="0" w:color="000000"/>
            </w:tcBorders>
          </w:tcPr>
          <w:p w14:paraId="56D9C1A7" w14:textId="77777777" w:rsidR="00C11826" w:rsidRPr="00174051" w:rsidRDefault="00C11826" w:rsidP="00174051">
            <w:pPr>
              <w:snapToGrid w:val="0"/>
              <w:spacing w:after="0" w:line="240" w:lineRule="auto"/>
              <w:ind w:left="180"/>
              <w:jc w:val="center"/>
              <w:rPr>
                <w:rFonts w:ascii="Times New Roman" w:eastAsia="Times New Roman" w:hAnsi="Times New Roman" w:cs="Times New Roman"/>
                <w:i/>
                <w:sz w:val="24"/>
                <w:szCs w:val="24"/>
                <w:lang w:eastAsia="ru-RU"/>
              </w:rPr>
            </w:pPr>
            <w:r w:rsidRPr="00174051">
              <w:rPr>
                <w:rFonts w:ascii="Times New Roman" w:eastAsia="Times New Roman" w:hAnsi="Times New Roman" w:cs="Times New Roman"/>
                <w:i/>
                <w:sz w:val="24"/>
                <w:szCs w:val="24"/>
                <w:lang w:eastAsia="ru-RU"/>
              </w:rPr>
              <w:t>внеурочная деятельность</w:t>
            </w:r>
          </w:p>
        </w:tc>
      </w:tr>
      <w:tr w:rsidR="00C11826" w:rsidRPr="00174051" w14:paraId="07B1BBD8" w14:textId="77777777" w:rsidTr="002B6C05">
        <w:trPr>
          <w:trHeight w:hRule="exact" w:val="4620"/>
        </w:trPr>
        <w:tc>
          <w:tcPr>
            <w:tcW w:w="2624" w:type="dxa"/>
            <w:vMerge w:val="restart"/>
            <w:tcBorders>
              <w:top w:val="single" w:sz="8" w:space="0" w:color="C0C0C0"/>
              <w:left w:val="single" w:sz="8" w:space="0" w:color="000000"/>
              <w:bottom w:val="single" w:sz="8" w:space="0" w:color="000000"/>
            </w:tcBorders>
          </w:tcPr>
          <w:p w14:paraId="0A156BC0" w14:textId="77777777" w:rsidR="00C11826" w:rsidRPr="00174051" w:rsidRDefault="00C11826" w:rsidP="00174051">
            <w:pPr>
              <w:tabs>
                <w:tab w:val="left" w:pos="180"/>
              </w:tabs>
              <w:snapToGrid w:val="0"/>
              <w:spacing w:after="0" w:line="240" w:lineRule="auto"/>
              <w:ind w:left="180" w:right="180"/>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lastRenderedPageBreak/>
              <w:t>- устный опрос</w:t>
            </w:r>
          </w:p>
          <w:p w14:paraId="72D35021" w14:textId="77777777" w:rsidR="00C11826" w:rsidRPr="00174051" w:rsidRDefault="00C11826" w:rsidP="00174051">
            <w:pPr>
              <w:tabs>
                <w:tab w:val="left" w:pos="0"/>
                <w:tab w:val="left" w:pos="180"/>
              </w:tabs>
              <w:spacing w:after="0" w:line="240" w:lineRule="auto"/>
              <w:ind w:left="180" w:right="180"/>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письменная самостоятельная работа</w:t>
            </w:r>
          </w:p>
          <w:p w14:paraId="2FB608B6" w14:textId="77777777" w:rsidR="00C11826" w:rsidRPr="00174051" w:rsidRDefault="00C11826" w:rsidP="00174051">
            <w:pPr>
              <w:tabs>
                <w:tab w:val="left" w:pos="-360"/>
                <w:tab w:val="left" w:pos="180"/>
              </w:tabs>
              <w:spacing w:after="0" w:line="240" w:lineRule="auto"/>
              <w:ind w:left="180" w:right="180"/>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диктанты</w:t>
            </w:r>
          </w:p>
          <w:p w14:paraId="7578F85E" w14:textId="77777777" w:rsidR="00C11826" w:rsidRPr="00174051" w:rsidRDefault="00C11826" w:rsidP="00174051">
            <w:pPr>
              <w:tabs>
                <w:tab w:val="left" w:pos="-720"/>
                <w:tab w:val="left" w:pos="180"/>
              </w:tabs>
              <w:spacing w:after="0" w:line="240" w:lineRule="auto"/>
              <w:ind w:left="180" w:right="180"/>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контрольное списывание</w:t>
            </w:r>
          </w:p>
          <w:p w14:paraId="3CDD2E93" w14:textId="77777777" w:rsidR="00C11826" w:rsidRPr="00174051" w:rsidRDefault="00C11826" w:rsidP="00174051">
            <w:pPr>
              <w:tabs>
                <w:tab w:val="left" w:pos="-1080"/>
                <w:tab w:val="left" w:pos="180"/>
              </w:tabs>
              <w:spacing w:after="0" w:line="240" w:lineRule="auto"/>
              <w:ind w:left="180" w:right="180"/>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тестовые задания</w:t>
            </w:r>
          </w:p>
          <w:p w14:paraId="0C50A422" w14:textId="77777777" w:rsidR="00C11826" w:rsidRPr="00174051" w:rsidRDefault="00C11826" w:rsidP="00174051">
            <w:pPr>
              <w:tabs>
                <w:tab w:val="left" w:pos="-1440"/>
                <w:tab w:val="left" w:pos="180"/>
              </w:tabs>
              <w:spacing w:after="0" w:line="240" w:lineRule="auto"/>
              <w:ind w:left="180" w:right="180"/>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графическая работа</w:t>
            </w:r>
          </w:p>
          <w:p w14:paraId="0CB560F4" w14:textId="77777777" w:rsidR="00C11826" w:rsidRPr="00174051" w:rsidRDefault="00C11826" w:rsidP="00174051">
            <w:pPr>
              <w:tabs>
                <w:tab w:val="left" w:pos="-1800"/>
                <w:tab w:val="left" w:pos="180"/>
              </w:tabs>
              <w:spacing w:after="0" w:line="240" w:lineRule="auto"/>
              <w:ind w:left="180" w:right="180"/>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изложение</w:t>
            </w:r>
          </w:p>
          <w:p w14:paraId="255537C0" w14:textId="77777777" w:rsidR="00C11826" w:rsidRPr="00174051" w:rsidRDefault="00C11826" w:rsidP="00174051">
            <w:pPr>
              <w:tabs>
                <w:tab w:val="left" w:pos="-2160"/>
                <w:tab w:val="left" w:pos="180"/>
              </w:tabs>
              <w:spacing w:after="0" w:line="240" w:lineRule="auto"/>
              <w:ind w:left="180" w:right="180"/>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сообщение</w:t>
            </w:r>
          </w:p>
          <w:p w14:paraId="514882B0" w14:textId="77777777" w:rsidR="00C11826" w:rsidRPr="00174051" w:rsidRDefault="00C11826" w:rsidP="00174051">
            <w:pPr>
              <w:tabs>
                <w:tab w:val="left" w:pos="-2520"/>
                <w:tab w:val="left" w:pos="180"/>
              </w:tabs>
              <w:spacing w:after="0" w:line="240" w:lineRule="auto"/>
              <w:ind w:left="180" w:right="180"/>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творческая работа - посещение уроков по программам наблюдения</w:t>
            </w:r>
          </w:p>
        </w:tc>
        <w:tc>
          <w:tcPr>
            <w:tcW w:w="2340" w:type="dxa"/>
            <w:vMerge w:val="restart"/>
            <w:tcBorders>
              <w:top w:val="single" w:sz="8" w:space="0" w:color="C0C0C0"/>
              <w:left w:val="single" w:sz="8" w:space="0" w:color="000000"/>
              <w:bottom w:val="single" w:sz="8" w:space="0" w:color="000000"/>
            </w:tcBorders>
          </w:tcPr>
          <w:p w14:paraId="65CA6DC8" w14:textId="77777777" w:rsidR="00C11826" w:rsidRPr="00174051" w:rsidRDefault="00C11826" w:rsidP="00174051">
            <w:pPr>
              <w:tabs>
                <w:tab w:val="left" w:pos="0"/>
                <w:tab w:val="left" w:pos="180"/>
              </w:tabs>
              <w:snapToGrid w:val="0"/>
              <w:spacing w:after="0" w:line="240" w:lineRule="auto"/>
              <w:ind w:left="180" w:right="180"/>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диагностическая - контрольная работа</w:t>
            </w:r>
          </w:p>
          <w:p w14:paraId="21E27550" w14:textId="77777777" w:rsidR="00C11826" w:rsidRPr="00174051" w:rsidRDefault="00C11826" w:rsidP="00174051">
            <w:pPr>
              <w:tabs>
                <w:tab w:val="left" w:pos="0"/>
                <w:tab w:val="left" w:pos="180"/>
              </w:tabs>
              <w:spacing w:after="0" w:line="240" w:lineRule="auto"/>
              <w:ind w:left="180" w:right="180"/>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диктанты</w:t>
            </w:r>
          </w:p>
          <w:p w14:paraId="07BB47DF" w14:textId="77777777" w:rsidR="00C11826" w:rsidRPr="00174051" w:rsidRDefault="00C11826" w:rsidP="00174051">
            <w:pPr>
              <w:tabs>
                <w:tab w:val="left" w:pos="-360"/>
                <w:tab w:val="left" w:pos="180"/>
              </w:tabs>
              <w:spacing w:after="0" w:line="240" w:lineRule="auto"/>
              <w:ind w:left="180" w:right="180"/>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изложение</w:t>
            </w:r>
          </w:p>
          <w:p w14:paraId="36C0E644" w14:textId="77777777" w:rsidR="00C11826" w:rsidRPr="00174051" w:rsidRDefault="00C11826" w:rsidP="00174051">
            <w:pPr>
              <w:tabs>
                <w:tab w:val="left" w:pos="-720"/>
                <w:tab w:val="left" w:pos="180"/>
              </w:tabs>
              <w:spacing w:after="0" w:line="240" w:lineRule="auto"/>
              <w:ind w:left="180" w:right="180"/>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контроль техники чтения</w:t>
            </w:r>
          </w:p>
          <w:p w14:paraId="214E97A5" w14:textId="77777777" w:rsidR="00C11826" w:rsidRPr="00174051" w:rsidRDefault="00C11826" w:rsidP="00174051">
            <w:pPr>
              <w:tabs>
                <w:tab w:val="left" w:pos="180"/>
              </w:tabs>
              <w:spacing w:after="0" w:line="240" w:lineRule="auto"/>
              <w:ind w:left="180" w:right="180"/>
              <w:jc w:val="both"/>
              <w:rPr>
                <w:rFonts w:ascii="Times New Roman" w:eastAsia="Times New Roman" w:hAnsi="Times New Roman" w:cs="Times New Roman"/>
                <w:sz w:val="24"/>
                <w:szCs w:val="24"/>
                <w:lang w:eastAsia="ru-RU"/>
              </w:rPr>
            </w:pPr>
          </w:p>
        </w:tc>
        <w:tc>
          <w:tcPr>
            <w:tcW w:w="2340" w:type="dxa"/>
            <w:tcBorders>
              <w:top w:val="single" w:sz="8" w:space="0" w:color="C0C0C0"/>
              <w:left w:val="single" w:sz="8" w:space="0" w:color="000000"/>
              <w:bottom w:val="single" w:sz="8" w:space="0" w:color="000000"/>
            </w:tcBorders>
          </w:tcPr>
          <w:p w14:paraId="5F1C5FB8" w14:textId="77777777" w:rsidR="00C11826" w:rsidRPr="00174051" w:rsidRDefault="00C11826" w:rsidP="00174051">
            <w:pPr>
              <w:tabs>
                <w:tab w:val="left" w:pos="0"/>
                <w:tab w:val="left" w:pos="180"/>
              </w:tabs>
              <w:snapToGrid w:val="0"/>
              <w:spacing w:after="0" w:line="240" w:lineRule="auto"/>
              <w:ind w:left="180" w:right="180"/>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анализ динамики текущей успеваемости</w:t>
            </w:r>
          </w:p>
          <w:p w14:paraId="5E90FA52" w14:textId="77777777" w:rsidR="00C11826" w:rsidRPr="00174051" w:rsidRDefault="00C11826" w:rsidP="00174051">
            <w:pPr>
              <w:tabs>
                <w:tab w:val="left" w:pos="180"/>
              </w:tabs>
              <w:spacing w:after="0" w:line="240" w:lineRule="auto"/>
              <w:ind w:left="180" w:right="180"/>
              <w:jc w:val="both"/>
              <w:rPr>
                <w:rFonts w:ascii="Times New Roman" w:eastAsia="Times New Roman" w:hAnsi="Times New Roman" w:cs="Times New Roman"/>
                <w:sz w:val="24"/>
                <w:szCs w:val="24"/>
                <w:lang w:eastAsia="ru-RU"/>
              </w:rPr>
            </w:pPr>
          </w:p>
        </w:tc>
        <w:tc>
          <w:tcPr>
            <w:tcW w:w="2340" w:type="dxa"/>
            <w:tcBorders>
              <w:top w:val="single" w:sz="8" w:space="0" w:color="C0C0C0"/>
              <w:left w:val="single" w:sz="8" w:space="0" w:color="000000"/>
              <w:bottom w:val="single" w:sz="8" w:space="0" w:color="000000"/>
              <w:right w:val="single" w:sz="8" w:space="0" w:color="000000"/>
            </w:tcBorders>
          </w:tcPr>
          <w:p w14:paraId="7AE00BE1" w14:textId="77777777" w:rsidR="00C11826" w:rsidRPr="00174051" w:rsidRDefault="00C11826" w:rsidP="00174051">
            <w:pPr>
              <w:tabs>
                <w:tab w:val="left" w:pos="0"/>
                <w:tab w:val="left" w:pos="180"/>
              </w:tabs>
              <w:snapToGrid w:val="0"/>
              <w:spacing w:after="0" w:line="240" w:lineRule="auto"/>
              <w:ind w:left="180" w:right="180"/>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участие  в выставках, конкурсах, соревнованиях</w:t>
            </w:r>
          </w:p>
          <w:p w14:paraId="0034ACC1" w14:textId="77777777" w:rsidR="00C11826" w:rsidRPr="00174051" w:rsidRDefault="00C11826" w:rsidP="00174051">
            <w:pPr>
              <w:tabs>
                <w:tab w:val="left" w:pos="0"/>
                <w:tab w:val="left" w:pos="180"/>
              </w:tabs>
              <w:spacing w:after="0" w:line="240" w:lineRule="auto"/>
              <w:ind w:left="180" w:right="180"/>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активность в проектах и программах внеурочной деятельности</w:t>
            </w:r>
          </w:p>
          <w:p w14:paraId="7FD41EE2" w14:textId="77777777" w:rsidR="00C11826" w:rsidRPr="00174051" w:rsidRDefault="00C11826" w:rsidP="00174051">
            <w:pPr>
              <w:tabs>
                <w:tab w:val="left" w:pos="-360"/>
                <w:tab w:val="left" w:pos="180"/>
              </w:tabs>
              <w:spacing w:after="0" w:line="240" w:lineRule="auto"/>
              <w:ind w:left="180" w:right="180"/>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творческий отчет</w:t>
            </w:r>
          </w:p>
        </w:tc>
      </w:tr>
      <w:tr w:rsidR="00C11826" w:rsidRPr="00174051" w14:paraId="479CD781" w14:textId="77777777" w:rsidTr="002B6C05">
        <w:trPr>
          <w:trHeight w:hRule="exact" w:val="1840"/>
        </w:trPr>
        <w:tc>
          <w:tcPr>
            <w:tcW w:w="2624" w:type="dxa"/>
            <w:vMerge/>
            <w:tcBorders>
              <w:top w:val="single" w:sz="8" w:space="0" w:color="C0C0C0"/>
              <w:left w:val="single" w:sz="8" w:space="0" w:color="000000"/>
              <w:bottom w:val="single" w:sz="8" w:space="0" w:color="000000"/>
            </w:tcBorders>
          </w:tcPr>
          <w:p w14:paraId="487FF302" w14:textId="77777777" w:rsidR="00C11826" w:rsidRPr="00174051" w:rsidRDefault="00C11826" w:rsidP="00174051">
            <w:pPr>
              <w:tabs>
                <w:tab w:val="left" w:pos="180"/>
              </w:tabs>
              <w:spacing w:after="0" w:line="240" w:lineRule="auto"/>
              <w:ind w:left="180" w:right="180"/>
              <w:jc w:val="both"/>
              <w:rPr>
                <w:rFonts w:ascii="Times New Roman" w:eastAsia="Times New Roman" w:hAnsi="Times New Roman" w:cs="Times New Roman"/>
                <w:sz w:val="24"/>
                <w:szCs w:val="24"/>
                <w:lang w:eastAsia="ru-RU"/>
              </w:rPr>
            </w:pPr>
          </w:p>
        </w:tc>
        <w:tc>
          <w:tcPr>
            <w:tcW w:w="2340" w:type="dxa"/>
            <w:vMerge/>
            <w:tcBorders>
              <w:top w:val="single" w:sz="8" w:space="0" w:color="C0C0C0"/>
              <w:left w:val="single" w:sz="8" w:space="0" w:color="000000"/>
              <w:bottom w:val="single" w:sz="8" w:space="0" w:color="000000"/>
            </w:tcBorders>
          </w:tcPr>
          <w:p w14:paraId="6F9A6DA3" w14:textId="77777777" w:rsidR="00C11826" w:rsidRPr="00174051" w:rsidRDefault="00C11826" w:rsidP="00174051">
            <w:pPr>
              <w:tabs>
                <w:tab w:val="left" w:pos="180"/>
              </w:tabs>
              <w:spacing w:after="0" w:line="240" w:lineRule="auto"/>
              <w:ind w:left="180" w:right="180"/>
              <w:jc w:val="both"/>
              <w:rPr>
                <w:rFonts w:ascii="Times New Roman" w:eastAsia="Times New Roman" w:hAnsi="Times New Roman" w:cs="Times New Roman"/>
                <w:sz w:val="24"/>
                <w:szCs w:val="24"/>
                <w:lang w:eastAsia="ru-RU"/>
              </w:rPr>
            </w:pPr>
          </w:p>
        </w:tc>
        <w:tc>
          <w:tcPr>
            <w:tcW w:w="4680" w:type="dxa"/>
            <w:gridSpan w:val="2"/>
            <w:tcBorders>
              <w:top w:val="single" w:sz="8" w:space="0" w:color="C0C0C0"/>
              <w:left w:val="single" w:sz="8" w:space="0" w:color="000000"/>
              <w:bottom w:val="single" w:sz="8" w:space="0" w:color="000000"/>
              <w:right w:val="single" w:sz="4" w:space="0" w:color="auto"/>
            </w:tcBorders>
          </w:tcPr>
          <w:p w14:paraId="126D0539" w14:textId="77777777" w:rsidR="00C11826" w:rsidRPr="00174051" w:rsidRDefault="00C11826" w:rsidP="00174051">
            <w:pPr>
              <w:tabs>
                <w:tab w:val="left" w:pos="-360"/>
                <w:tab w:val="left" w:pos="180"/>
              </w:tabs>
              <w:snapToGrid w:val="0"/>
              <w:spacing w:after="0" w:line="240" w:lineRule="auto"/>
              <w:ind w:left="180" w:right="180"/>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 портфолио </w:t>
            </w:r>
          </w:p>
          <w:p w14:paraId="7B6E0AAF" w14:textId="77777777" w:rsidR="00C11826" w:rsidRPr="00174051" w:rsidRDefault="00C11826" w:rsidP="00174051">
            <w:pPr>
              <w:tabs>
                <w:tab w:val="left" w:pos="-720"/>
                <w:tab w:val="left" w:pos="180"/>
              </w:tabs>
              <w:spacing w:after="0" w:line="240" w:lineRule="auto"/>
              <w:ind w:left="180" w:right="180"/>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анализ психолого-педагогических исследований</w:t>
            </w:r>
          </w:p>
        </w:tc>
      </w:tr>
    </w:tbl>
    <w:p w14:paraId="67045A7C" w14:textId="77777777" w:rsidR="00C11826" w:rsidRPr="00174051" w:rsidRDefault="00C11826" w:rsidP="00174051">
      <w:pPr>
        <w:spacing w:after="0" w:line="240" w:lineRule="auto"/>
        <w:rPr>
          <w:rFonts w:ascii="Times New Roman" w:eastAsia="Times New Roman" w:hAnsi="Times New Roman" w:cs="Times New Roman"/>
          <w:b/>
          <w:sz w:val="24"/>
          <w:szCs w:val="24"/>
          <w:lang w:eastAsia="ru-RU"/>
        </w:rPr>
      </w:pPr>
    </w:p>
    <w:p w14:paraId="2D103318" w14:textId="77777777" w:rsidR="00C11826" w:rsidRPr="00174051" w:rsidRDefault="00C11826"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b/>
          <w:i/>
          <w:sz w:val="24"/>
          <w:szCs w:val="24"/>
          <w:lang w:eastAsia="ru-RU"/>
        </w:rPr>
        <w:t>Формы представления образовательных результатов</w:t>
      </w:r>
      <w:r w:rsidRPr="00174051">
        <w:rPr>
          <w:rFonts w:ascii="Times New Roman" w:eastAsia="Times New Roman" w:hAnsi="Times New Roman" w:cs="Times New Roman"/>
          <w:sz w:val="24"/>
          <w:szCs w:val="24"/>
          <w:lang w:eastAsia="ru-RU"/>
        </w:rPr>
        <w:t>:</w:t>
      </w:r>
    </w:p>
    <w:p w14:paraId="6184F6B5" w14:textId="77777777" w:rsidR="00C11826" w:rsidRPr="00174051" w:rsidRDefault="00C11826" w:rsidP="00957C71">
      <w:pPr>
        <w:numPr>
          <w:ilvl w:val="0"/>
          <w:numId w:val="22"/>
        </w:num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табель успеваемости по предметам (с указанием требований, предъявляемых к  выставлению отметок);</w:t>
      </w:r>
    </w:p>
    <w:p w14:paraId="44F97989" w14:textId="77777777" w:rsidR="00C11826" w:rsidRPr="00174051" w:rsidRDefault="00C11826" w:rsidP="00957C71">
      <w:pPr>
        <w:numPr>
          <w:ilvl w:val="0"/>
          <w:numId w:val="22"/>
        </w:num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14:paraId="31B8594F" w14:textId="77777777" w:rsidR="00C11826" w:rsidRPr="00174051" w:rsidRDefault="00C11826" w:rsidP="00957C71">
      <w:pPr>
        <w:numPr>
          <w:ilvl w:val="0"/>
          <w:numId w:val="22"/>
        </w:num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устная оценка успешности результатов, формулировка причин неудач и рекомендаций по устранению пробелов в </w:t>
      </w:r>
      <w:proofErr w:type="spellStart"/>
      <w:r w:rsidRPr="00174051">
        <w:rPr>
          <w:rFonts w:ascii="Times New Roman" w:eastAsia="Times New Roman" w:hAnsi="Times New Roman" w:cs="Times New Roman"/>
          <w:sz w:val="24"/>
          <w:szCs w:val="24"/>
          <w:lang w:eastAsia="ru-RU"/>
        </w:rPr>
        <w:t>обученности</w:t>
      </w:r>
      <w:proofErr w:type="spellEnd"/>
      <w:r w:rsidRPr="00174051">
        <w:rPr>
          <w:rFonts w:ascii="Times New Roman" w:eastAsia="Times New Roman" w:hAnsi="Times New Roman" w:cs="Times New Roman"/>
          <w:sz w:val="24"/>
          <w:szCs w:val="24"/>
          <w:lang w:eastAsia="ru-RU"/>
        </w:rPr>
        <w:t xml:space="preserve"> по предметам;</w:t>
      </w:r>
    </w:p>
    <w:p w14:paraId="0846EBB1" w14:textId="77777777" w:rsidR="00C11826" w:rsidRPr="00174051" w:rsidRDefault="00C11826" w:rsidP="00957C71">
      <w:pPr>
        <w:numPr>
          <w:ilvl w:val="0"/>
          <w:numId w:val="22"/>
        </w:num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портфолио;  </w:t>
      </w:r>
    </w:p>
    <w:p w14:paraId="23CC9D6D" w14:textId="77777777" w:rsidR="00C11826" w:rsidRPr="00174051" w:rsidRDefault="00C11826" w:rsidP="00957C71">
      <w:pPr>
        <w:numPr>
          <w:ilvl w:val="0"/>
          <w:numId w:val="22"/>
        </w:num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14:paraId="7BC013F1" w14:textId="77777777" w:rsidR="00C11826" w:rsidRPr="00174051" w:rsidRDefault="00C11826" w:rsidP="00174051">
      <w:pPr>
        <w:spacing w:after="0" w:line="240" w:lineRule="auto"/>
        <w:jc w:val="both"/>
        <w:rPr>
          <w:rFonts w:ascii="Times New Roman" w:eastAsia="Times New Roman" w:hAnsi="Times New Roman" w:cs="Times New Roman"/>
          <w:sz w:val="24"/>
          <w:szCs w:val="24"/>
          <w:lang w:eastAsia="ru-RU"/>
        </w:rPr>
      </w:pPr>
    </w:p>
    <w:p w14:paraId="12CA1158" w14:textId="77777777" w:rsidR="00C11826" w:rsidRPr="00174051" w:rsidRDefault="00C11826"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b/>
          <w:i/>
          <w:sz w:val="24"/>
          <w:szCs w:val="24"/>
          <w:lang w:eastAsia="ru-RU"/>
        </w:rPr>
        <w:t>Критериями оценивания</w:t>
      </w:r>
      <w:r w:rsidRPr="00174051">
        <w:rPr>
          <w:rFonts w:ascii="Times New Roman" w:eastAsia="Times New Roman" w:hAnsi="Times New Roman" w:cs="Times New Roman"/>
          <w:sz w:val="24"/>
          <w:szCs w:val="24"/>
          <w:lang w:eastAsia="ru-RU"/>
        </w:rPr>
        <w:t xml:space="preserve"> являются: </w:t>
      </w:r>
    </w:p>
    <w:p w14:paraId="6D081C22" w14:textId="77777777" w:rsidR="00C11826" w:rsidRPr="00174051" w:rsidRDefault="00C11826" w:rsidP="00957C71">
      <w:pPr>
        <w:numPr>
          <w:ilvl w:val="0"/>
          <w:numId w:val="23"/>
        </w:num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соответствие достигнутых предметных, </w:t>
      </w:r>
      <w:proofErr w:type="spellStart"/>
      <w:r w:rsidRPr="00174051">
        <w:rPr>
          <w:rFonts w:ascii="Times New Roman" w:eastAsia="Times New Roman" w:hAnsi="Times New Roman" w:cs="Times New Roman"/>
          <w:sz w:val="24"/>
          <w:szCs w:val="24"/>
          <w:lang w:eastAsia="ru-RU"/>
        </w:rPr>
        <w:t>метапредметных</w:t>
      </w:r>
      <w:proofErr w:type="spellEnd"/>
      <w:r w:rsidRPr="00174051">
        <w:rPr>
          <w:rFonts w:ascii="Times New Roman" w:eastAsia="Times New Roman" w:hAnsi="Times New Roman" w:cs="Times New Roman"/>
          <w:sz w:val="24"/>
          <w:szCs w:val="24"/>
          <w:lang w:eastAsia="ru-RU"/>
        </w:rPr>
        <w:t xml:space="preserve"> и личностных результатов обучающихся требованиям к результатам освоения образовательной программы начального общего образования ФГОС; </w:t>
      </w:r>
    </w:p>
    <w:p w14:paraId="6B2C22E9" w14:textId="77777777" w:rsidR="00C11826" w:rsidRPr="00174051" w:rsidRDefault="00C11826" w:rsidP="00957C71">
      <w:pPr>
        <w:numPr>
          <w:ilvl w:val="0"/>
          <w:numId w:val="23"/>
        </w:numPr>
        <w:tabs>
          <w:tab w:val="left" w:pos="720"/>
        </w:tabs>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динамика результатов предметной  </w:t>
      </w:r>
      <w:proofErr w:type="spellStart"/>
      <w:r w:rsidRPr="00174051">
        <w:rPr>
          <w:rFonts w:ascii="Times New Roman" w:eastAsia="Times New Roman" w:hAnsi="Times New Roman" w:cs="Times New Roman"/>
          <w:sz w:val="24"/>
          <w:szCs w:val="24"/>
          <w:lang w:eastAsia="ru-RU"/>
        </w:rPr>
        <w:t>обученности</w:t>
      </w:r>
      <w:proofErr w:type="spellEnd"/>
      <w:r w:rsidRPr="00174051">
        <w:rPr>
          <w:rFonts w:ascii="Times New Roman" w:eastAsia="Times New Roman" w:hAnsi="Times New Roman" w:cs="Times New Roman"/>
          <w:sz w:val="24"/>
          <w:szCs w:val="24"/>
          <w:lang w:eastAsia="ru-RU"/>
        </w:rPr>
        <w:t>, формирования УУД.</w:t>
      </w:r>
    </w:p>
    <w:p w14:paraId="1744277A" w14:textId="77777777" w:rsidR="00C11826" w:rsidRPr="00174051" w:rsidRDefault="00C11826" w:rsidP="00174051">
      <w:pPr>
        <w:tabs>
          <w:tab w:val="left" w:pos="720"/>
        </w:tabs>
        <w:spacing w:after="0" w:line="240" w:lineRule="auto"/>
        <w:ind w:left="1080"/>
        <w:jc w:val="both"/>
        <w:rPr>
          <w:rFonts w:ascii="Times New Roman" w:eastAsia="Times New Roman" w:hAnsi="Times New Roman" w:cs="Times New Roman"/>
          <w:sz w:val="24"/>
          <w:szCs w:val="24"/>
          <w:lang w:eastAsia="ru-RU"/>
        </w:rPr>
      </w:pPr>
    </w:p>
    <w:p w14:paraId="2CAB3D47" w14:textId="77777777" w:rsidR="00C11826" w:rsidRPr="00174051" w:rsidRDefault="00C11826" w:rsidP="00174051">
      <w:pPr>
        <w:tabs>
          <w:tab w:val="left" w:pos="0"/>
        </w:tabs>
        <w:spacing w:after="0" w:line="240" w:lineRule="auto"/>
        <w:jc w:val="both"/>
        <w:rPr>
          <w:rFonts w:ascii="Times New Roman" w:eastAsia="Times New Roman" w:hAnsi="Times New Roman" w:cs="Times New Roman"/>
          <w:b/>
          <w:sz w:val="24"/>
          <w:szCs w:val="24"/>
          <w:lang w:eastAsia="ru-RU"/>
        </w:rPr>
      </w:pPr>
      <w:r w:rsidRPr="00174051">
        <w:rPr>
          <w:rFonts w:ascii="Times New Roman" w:eastAsia="Times New Roman" w:hAnsi="Times New Roman" w:cs="Times New Roman"/>
          <w:sz w:val="24"/>
          <w:szCs w:val="24"/>
          <w:lang w:eastAsia="ru-RU"/>
        </w:rPr>
        <w:tab/>
      </w:r>
      <w:r w:rsidRPr="00174051">
        <w:rPr>
          <w:rFonts w:ascii="Times New Roman" w:eastAsia="Times New Roman" w:hAnsi="Times New Roman" w:cs="Times New Roman"/>
          <w:b/>
          <w:i/>
          <w:sz w:val="24"/>
          <w:szCs w:val="24"/>
          <w:lang w:eastAsia="ru-RU"/>
        </w:rPr>
        <w:t>Используемая в школе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r w:rsidRPr="00174051">
        <w:rPr>
          <w:rFonts w:ascii="Times New Roman" w:eastAsia="Times New Roman" w:hAnsi="Times New Roman" w:cs="Times New Roman"/>
          <w:sz w:val="24"/>
          <w:szCs w:val="24"/>
          <w:lang w:eastAsia="ru-RU"/>
        </w:rPr>
        <w:t>.</w:t>
      </w:r>
    </w:p>
    <w:p w14:paraId="405A8AFC" w14:textId="77777777" w:rsidR="00C11826" w:rsidRPr="00174051" w:rsidRDefault="00C11826" w:rsidP="00174051">
      <w:pPr>
        <w:spacing w:after="0" w:line="240" w:lineRule="auto"/>
        <w:rPr>
          <w:rFonts w:ascii="Times New Roman" w:eastAsia="Times New Roman" w:hAnsi="Times New Roman" w:cs="Times New Roman"/>
          <w:sz w:val="24"/>
          <w:szCs w:val="24"/>
          <w:lang w:eastAsia="ru-RU"/>
        </w:rPr>
      </w:pPr>
    </w:p>
    <w:p w14:paraId="6C92B63E" w14:textId="77777777" w:rsidR="00C54CB8" w:rsidRDefault="00C54CB8" w:rsidP="00174051">
      <w:pPr>
        <w:pStyle w:val="a4"/>
        <w:spacing w:after="0" w:line="240" w:lineRule="auto"/>
        <w:ind w:left="0"/>
        <w:jc w:val="center"/>
        <w:rPr>
          <w:rFonts w:ascii="Times New Roman" w:hAnsi="Times New Roman" w:cs="Times New Roman"/>
          <w:b/>
          <w:sz w:val="32"/>
          <w:szCs w:val="32"/>
        </w:rPr>
      </w:pPr>
    </w:p>
    <w:p w14:paraId="53665A6A" w14:textId="77777777" w:rsidR="00C54CB8" w:rsidRDefault="00C54CB8" w:rsidP="00174051">
      <w:pPr>
        <w:pStyle w:val="a4"/>
        <w:spacing w:after="0" w:line="240" w:lineRule="auto"/>
        <w:ind w:left="0"/>
        <w:jc w:val="center"/>
        <w:rPr>
          <w:rFonts w:ascii="Times New Roman" w:hAnsi="Times New Roman" w:cs="Times New Roman"/>
          <w:b/>
          <w:sz w:val="32"/>
          <w:szCs w:val="32"/>
        </w:rPr>
      </w:pPr>
    </w:p>
    <w:p w14:paraId="18A771F2" w14:textId="77777777" w:rsidR="00D86BCC" w:rsidRDefault="00D86BCC" w:rsidP="00174051">
      <w:pPr>
        <w:pStyle w:val="a4"/>
        <w:spacing w:after="0" w:line="240" w:lineRule="auto"/>
        <w:ind w:left="0"/>
        <w:jc w:val="center"/>
        <w:rPr>
          <w:rFonts w:ascii="Times New Roman" w:hAnsi="Times New Roman" w:cs="Times New Roman"/>
          <w:b/>
          <w:sz w:val="32"/>
          <w:szCs w:val="32"/>
        </w:rPr>
      </w:pPr>
    </w:p>
    <w:p w14:paraId="6ACB17CB" w14:textId="77777777" w:rsidR="00D86BCC" w:rsidRDefault="00D86BCC" w:rsidP="00174051">
      <w:pPr>
        <w:pStyle w:val="a4"/>
        <w:spacing w:after="0" w:line="240" w:lineRule="auto"/>
        <w:ind w:left="0"/>
        <w:jc w:val="center"/>
        <w:rPr>
          <w:rFonts w:ascii="Times New Roman" w:hAnsi="Times New Roman" w:cs="Times New Roman"/>
          <w:b/>
          <w:sz w:val="32"/>
          <w:szCs w:val="32"/>
        </w:rPr>
      </w:pPr>
    </w:p>
    <w:p w14:paraId="0C5CC082" w14:textId="77777777" w:rsidR="00C11826" w:rsidRPr="00705F5A" w:rsidRDefault="00C11826" w:rsidP="00174051">
      <w:pPr>
        <w:pStyle w:val="a4"/>
        <w:spacing w:after="0" w:line="240" w:lineRule="auto"/>
        <w:ind w:left="0"/>
        <w:jc w:val="center"/>
        <w:rPr>
          <w:rFonts w:ascii="Times New Roman" w:hAnsi="Times New Roman" w:cs="Times New Roman"/>
          <w:b/>
          <w:sz w:val="32"/>
          <w:szCs w:val="32"/>
        </w:rPr>
      </w:pPr>
      <w:r w:rsidRPr="00705F5A">
        <w:rPr>
          <w:rFonts w:ascii="Times New Roman" w:hAnsi="Times New Roman" w:cs="Times New Roman"/>
          <w:b/>
          <w:sz w:val="32"/>
          <w:szCs w:val="32"/>
        </w:rPr>
        <w:t>Содержательный раздел</w:t>
      </w:r>
    </w:p>
    <w:p w14:paraId="5D51F525" w14:textId="77777777" w:rsidR="00C11826" w:rsidRPr="00174051" w:rsidRDefault="00C11826" w:rsidP="00174051">
      <w:pPr>
        <w:pStyle w:val="a4"/>
        <w:spacing w:after="0" w:line="240" w:lineRule="auto"/>
        <w:ind w:left="0"/>
        <w:jc w:val="center"/>
        <w:rPr>
          <w:rFonts w:ascii="Times New Roman" w:hAnsi="Times New Roman" w:cs="Times New Roman"/>
          <w:b/>
          <w:sz w:val="24"/>
          <w:szCs w:val="24"/>
        </w:rPr>
      </w:pPr>
    </w:p>
    <w:p w14:paraId="2C3675F1" w14:textId="77777777" w:rsidR="00C11826" w:rsidRPr="00174051" w:rsidRDefault="00C11826" w:rsidP="00174051">
      <w:pPr>
        <w:pStyle w:val="a4"/>
        <w:spacing w:after="0" w:line="240" w:lineRule="auto"/>
        <w:ind w:left="0"/>
        <w:jc w:val="center"/>
        <w:rPr>
          <w:rFonts w:ascii="Times New Roman" w:hAnsi="Times New Roman" w:cs="Times New Roman"/>
          <w:b/>
          <w:sz w:val="24"/>
          <w:szCs w:val="24"/>
        </w:rPr>
      </w:pPr>
      <w:r w:rsidRPr="00174051">
        <w:rPr>
          <w:rFonts w:ascii="Times New Roman" w:hAnsi="Times New Roman" w:cs="Times New Roman"/>
          <w:b/>
          <w:sz w:val="24"/>
          <w:szCs w:val="24"/>
        </w:rPr>
        <w:t xml:space="preserve">4. Программа формирования универсальных учебных действий у обучающихся на </w:t>
      </w:r>
      <w:r w:rsidR="00113C2E">
        <w:rPr>
          <w:rFonts w:ascii="Times New Roman" w:hAnsi="Times New Roman" w:cs="Times New Roman"/>
          <w:b/>
          <w:sz w:val="24"/>
          <w:szCs w:val="24"/>
        </w:rPr>
        <w:t>уровне</w:t>
      </w:r>
      <w:r w:rsidRPr="00174051">
        <w:rPr>
          <w:rFonts w:ascii="Times New Roman" w:hAnsi="Times New Roman" w:cs="Times New Roman"/>
          <w:b/>
          <w:sz w:val="24"/>
          <w:szCs w:val="24"/>
        </w:rPr>
        <w:t xml:space="preserve"> начального общего образования</w:t>
      </w:r>
    </w:p>
    <w:p w14:paraId="40576ECD" w14:textId="77777777" w:rsidR="00F43093" w:rsidRPr="00174051" w:rsidRDefault="00F43093" w:rsidP="00174051">
      <w:pPr>
        <w:spacing w:after="0" w:line="240" w:lineRule="auto"/>
        <w:ind w:left="-360" w:right="-143" w:firstLine="567"/>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Программа формирования универсальных учебных действий на </w:t>
      </w:r>
      <w:r w:rsidR="00113C2E">
        <w:rPr>
          <w:rFonts w:ascii="Times New Roman" w:eastAsia="Times New Roman" w:hAnsi="Times New Roman" w:cs="Times New Roman"/>
          <w:sz w:val="24"/>
          <w:szCs w:val="24"/>
          <w:lang w:eastAsia="ru-RU"/>
        </w:rPr>
        <w:t>уровне</w:t>
      </w:r>
      <w:r w:rsidRPr="00174051">
        <w:rPr>
          <w:rFonts w:ascii="Times New Roman" w:eastAsia="Times New Roman" w:hAnsi="Times New Roman" w:cs="Times New Roman"/>
          <w:sz w:val="24"/>
          <w:szCs w:val="24"/>
          <w:lang w:eastAsia="ru-RU"/>
        </w:rPr>
        <w:t xml:space="preserve"> начального общего образования (далее программа формирования универсальных учебных действий) конкретизирует требования Стандарта к личностным и </w:t>
      </w:r>
      <w:proofErr w:type="spellStart"/>
      <w:r w:rsidRPr="00174051">
        <w:rPr>
          <w:rFonts w:ascii="Times New Roman" w:eastAsia="Times New Roman" w:hAnsi="Times New Roman" w:cs="Times New Roman"/>
          <w:sz w:val="24"/>
          <w:szCs w:val="24"/>
          <w:lang w:eastAsia="ru-RU"/>
        </w:rPr>
        <w:t>метапредметным</w:t>
      </w:r>
      <w:proofErr w:type="spellEnd"/>
      <w:r w:rsidRPr="00174051">
        <w:rPr>
          <w:rFonts w:ascii="Times New Roman" w:eastAsia="Times New Roman" w:hAnsi="Times New Roman" w:cs="Times New Roman"/>
          <w:sz w:val="24"/>
          <w:szCs w:val="24"/>
          <w:lang w:eastAsia="ru-RU"/>
        </w:rPr>
        <w:t xml:space="preserve">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w:t>
      </w:r>
      <w:r w:rsidRPr="00174051">
        <w:rPr>
          <w:rFonts w:ascii="Times New Roman" w:eastAsia="Times New Roman" w:hAnsi="Times New Roman" w:cs="Times New Roman"/>
          <w:sz w:val="24"/>
          <w:szCs w:val="24"/>
          <w:lang w:eastAsia="ru-RU"/>
        </w:rPr>
        <w:softHyphen/>
        <w:t>грамм и служит основой разработки примерных учебным программ.</w:t>
      </w:r>
    </w:p>
    <w:p w14:paraId="7542768D" w14:textId="77777777" w:rsidR="00F43093" w:rsidRPr="00174051" w:rsidRDefault="00F43093" w:rsidP="00174051">
      <w:pPr>
        <w:spacing w:after="0" w:line="240" w:lineRule="auto"/>
        <w:ind w:left="-360" w:right="-143" w:firstLine="567"/>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Программа     формирования     универсальных     учебным действий направлена на обеспечение системно-</w:t>
      </w:r>
      <w:proofErr w:type="spellStart"/>
      <w:r w:rsidRPr="00174051">
        <w:rPr>
          <w:rFonts w:ascii="Times New Roman" w:eastAsia="Times New Roman" w:hAnsi="Times New Roman" w:cs="Times New Roman"/>
          <w:sz w:val="24"/>
          <w:szCs w:val="24"/>
          <w:lang w:eastAsia="ru-RU"/>
        </w:rPr>
        <w:t>деятельностного</w:t>
      </w:r>
      <w:proofErr w:type="spellEnd"/>
      <w:r w:rsidRPr="00174051">
        <w:rPr>
          <w:rFonts w:ascii="Times New Roman" w:eastAsia="Times New Roman" w:hAnsi="Times New Roman" w:cs="Times New Roman"/>
          <w:sz w:val="24"/>
          <w:szCs w:val="24"/>
          <w:lang w:eastAsia="ru-RU"/>
        </w:rPr>
        <w:t xml:space="preserve">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w:t>
      </w:r>
      <w:r w:rsidRPr="00174051">
        <w:rPr>
          <w:rFonts w:ascii="Times New Roman" w:eastAsia="Times New Roman" w:hAnsi="Times New Roman" w:cs="Times New Roman"/>
          <w:sz w:val="24"/>
          <w:szCs w:val="24"/>
          <w:lang w:eastAsia="ru-RU"/>
        </w:rPr>
        <w:softHyphen/>
        <w:t>ствованию.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w:t>
      </w:r>
      <w:r w:rsidRPr="00174051">
        <w:rPr>
          <w:rFonts w:ascii="Times New Roman" w:eastAsia="Times New Roman" w:hAnsi="Times New Roman" w:cs="Times New Roman"/>
          <w:sz w:val="24"/>
          <w:szCs w:val="24"/>
          <w:lang w:eastAsia="ru-RU"/>
        </w:rPr>
        <w:softHyphen/>
        <w:t>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14:paraId="11CAF563" w14:textId="77777777" w:rsidR="00282058" w:rsidRDefault="00282058" w:rsidP="00B469AA">
      <w:pPr>
        <w:spacing w:line="240" w:lineRule="auto"/>
        <w:jc w:val="both"/>
        <w:rPr>
          <w:rFonts w:ascii="Times New Roman" w:eastAsia="Calibri" w:hAnsi="Times New Roman" w:cs="Times New Roman"/>
          <w:sz w:val="24"/>
          <w:szCs w:val="24"/>
        </w:rPr>
      </w:pPr>
      <w:r w:rsidRPr="00282058">
        <w:rPr>
          <w:rFonts w:ascii="Times New Roman" w:eastAsia="Calibri" w:hAnsi="Times New Roman" w:cs="Times New Roman"/>
          <w:sz w:val="24"/>
          <w:szCs w:val="24"/>
        </w:rPr>
        <w:t xml:space="preserve">   Задачи программы: </w:t>
      </w:r>
    </w:p>
    <w:p w14:paraId="32349BAD" w14:textId="77777777" w:rsidR="00282058" w:rsidRPr="00C00DFE" w:rsidRDefault="00282058" w:rsidP="00B469AA">
      <w:pPr>
        <w:pStyle w:val="a4"/>
        <w:numPr>
          <w:ilvl w:val="0"/>
          <w:numId w:val="87"/>
        </w:numPr>
        <w:spacing w:line="240" w:lineRule="auto"/>
        <w:jc w:val="both"/>
        <w:rPr>
          <w:rFonts w:ascii="Times New Roman" w:eastAsia="Calibri" w:hAnsi="Times New Roman" w:cs="Times New Roman"/>
          <w:sz w:val="24"/>
          <w:szCs w:val="24"/>
        </w:rPr>
      </w:pPr>
      <w:r w:rsidRPr="00C00DFE">
        <w:rPr>
          <w:rFonts w:ascii="Times New Roman" w:eastAsia="Calibri" w:hAnsi="Times New Roman" w:cs="Times New Roman"/>
          <w:sz w:val="24"/>
          <w:szCs w:val="24"/>
        </w:rPr>
        <w:t>установить ценностные ориентиры начального</w:t>
      </w:r>
      <w:r w:rsidR="001B4D68">
        <w:rPr>
          <w:rFonts w:ascii="Times New Roman" w:eastAsia="Calibri" w:hAnsi="Times New Roman" w:cs="Times New Roman"/>
          <w:sz w:val="24"/>
          <w:szCs w:val="24"/>
        </w:rPr>
        <w:t xml:space="preserve"> общего</w:t>
      </w:r>
      <w:r w:rsidRPr="00C00DFE">
        <w:rPr>
          <w:rFonts w:ascii="Times New Roman" w:eastAsia="Calibri" w:hAnsi="Times New Roman" w:cs="Times New Roman"/>
          <w:sz w:val="24"/>
          <w:szCs w:val="24"/>
        </w:rPr>
        <w:t xml:space="preserve"> образования;</w:t>
      </w:r>
    </w:p>
    <w:p w14:paraId="274504FB" w14:textId="77777777" w:rsidR="00282058" w:rsidRPr="00C00DFE" w:rsidRDefault="00282058" w:rsidP="00B469AA">
      <w:pPr>
        <w:pStyle w:val="a4"/>
        <w:numPr>
          <w:ilvl w:val="0"/>
          <w:numId w:val="87"/>
        </w:numPr>
        <w:spacing w:line="240" w:lineRule="auto"/>
        <w:jc w:val="both"/>
        <w:rPr>
          <w:rFonts w:ascii="Times New Roman" w:eastAsia="Calibri" w:hAnsi="Times New Roman" w:cs="Times New Roman"/>
          <w:sz w:val="24"/>
          <w:szCs w:val="24"/>
        </w:rPr>
      </w:pPr>
      <w:r w:rsidRPr="00C00DFE">
        <w:rPr>
          <w:rFonts w:ascii="Times New Roman" w:eastAsia="Calibri" w:hAnsi="Times New Roman" w:cs="Times New Roman"/>
          <w:sz w:val="24"/>
          <w:szCs w:val="24"/>
        </w:rPr>
        <w:t>определить состав и характеристику универсальных учебных действий;</w:t>
      </w:r>
    </w:p>
    <w:p w14:paraId="1DDCCF74" w14:textId="77777777" w:rsidR="00282058" w:rsidRPr="00C00DFE" w:rsidRDefault="00282058" w:rsidP="00B469AA">
      <w:pPr>
        <w:pStyle w:val="a4"/>
        <w:numPr>
          <w:ilvl w:val="0"/>
          <w:numId w:val="87"/>
        </w:numPr>
        <w:spacing w:line="240" w:lineRule="auto"/>
        <w:jc w:val="both"/>
        <w:rPr>
          <w:rFonts w:ascii="Times New Roman" w:eastAsia="Calibri" w:hAnsi="Times New Roman" w:cs="Times New Roman"/>
          <w:sz w:val="24"/>
          <w:szCs w:val="24"/>
        </w:rPr>
      </w:pPr>
      <w:r w:rsidRPr="00C00DFE">
        <w:rPr>
          <w:rFonts w:ascii="Times New Roman" w:eastAsia="Calibri" w:hAnsi="Times New Roman" w:cs="Times New Roman"/>
          <w:sz w:val="24"/>
          <w:szCs w:val="24"/>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14:paraId="3B0F4672" w14:textId="77777777" w:rsidR="00282058" w:rsidRPr="00282058" w:rsidRDefault="00282058" w:rsidP="00B469AA">
      <w:pPr>
        <w:spacing w:line="240" w:lineRule="auto"/>
        <w:ind w:left="-426"/>
        <w:jc w:val="both"/>
        <w:rPr>
          <w:rFonts w:ascii="Times New Roman" w:eastAsia="Calibri" w:hAnsi="Times New Roman" w:cs="Times New Roman"/>
          <w:sz w:val="24"/>
          <w:szCs w:val="24"/>
        </w:rPr>
      </w:pPr>
      <w:r w:rsidRPr="00282058">
        <w:rPr>
          <w:rFonts w:ascii="Times New Roman" w:eastAsia="Calibri" w:hAnsi="Times New Roman" w:cs="Times New Roman"/>
          <w:sz w:val="24"/>
          <w:szCs w:val="24"/>
        </w:rPr>
        <w:t xml:space="preserve">  Программа  формирования универсальных учебных действий содержит:</w:t>
      </w:r>
    </w:p>
    <w:p w14:paraId="540E4AD2" w14:textId="77777777" w:rsidR="00282058" w:rsidRPr="00C00DFE" w:rsidRDefault="00282058" w:rsidP="00B469AA">
      <w:pPr>
        <w:pStyle w:val="a4"/>
        <w:numPr>
          <w:ilvl w:val="0"/>
          <w:numId w:val="88"/>
        </w:numPr>
        <w:spacing w:line="240" w:lineRule="auto"/>
        <w:jc w:val="both"/>
        <w:rPr>
          <w:rFonts w:ascii="Times New Roman" w:eastAsia="Calibri" w:hAnsi="Times New Roman" w:cs="Times New Roman"/>
          <w:sz w:val="24"/>
          <w:szCs w:val="24"/>
        </w:rPr>
      </w:pPr>
      <w:r w:rsidRPr="00C00DFE">
        <w:rPr>
          <w:rFonts w:ascii="Times New Roman" w:eastAsia="Calibri" w:hAnsi="Times New Roman" w:cs="Times New Roman"/>
          <w:sz w:val="24"/>
          <w:szCs w:val="24"/>
        </w:rPr>
        <w:t xml:space="preserve">Ценностные ориентиры начального общего образования; </w:t>
      </w:r>
    </w:p>
    <w:p w14:paraId="43593819" w14:textId="77777777" w:rsidR="00282058" w:rsidRPr="00C00DFE" w:rsidRDefault="00282058" w:rsidP="00B469AA">
      <w:pPr>
        <w:pStyle w:val="a4"/>
        <w:numPr>
          <w:ilvl w:val="0"/>
          <w:numId w:val="88"/>
        </w:numPr>
        <w:spacing w:line="240" w:lineRule="auto"/>
        <w:jc w:val="both"/>
        <w:rPr>
          <w:rFonts w:ascii="Times New Roman" w:eastAsia="Calibri" w:hAnsi="Times New Roman" w:cs="Times New Roman"/>
          <w:sz w:val="24"/>
          <w:szCs w:val="24"/>
        </w:rPr>
      </w:pPr>
      <w:r w:rsidRPr="00C00DFE">
        <w:rPr>
          <w:rFonts w:ascii="Times New Roman" w:eastAsia="Calibri" w:hAnsi="Times New Roman" w:cs="Times New Roman"/>
          <w:sz w:val="24"/>
          <w:szCs w:val="24"/>
        </w:rPr>
        <w:t>Понятие, функции, состав и характеристики универсальных учебных действий в младшем школьном возрасте;</w:t>
      </w:r>
    </w:p>
    <w:p w14:paraId="50CA00CE" w14:textId="77777777" w:rsidR="00282058" w:rsidRPr="00075A66" w:rsidRDefault="00282058" w:rsidP="00B469AA">
      <w:pPr>
        <w:pStyle w:val="a4"/>
        <w:numPr>
          <w:ilvl w:val="0"/>
          <w:numId w:val="88"/>
        </w:numPr>
        <w:spacing w:line="240" w:lineRule="auto"/>
        <w:jc w:val="both"/>
        <w:rPr>
          <w:rFonts w:ascii="Times New Roman" w:eastAsia="Calibri" w:hAnsi="Times New Roman" w:cs="Times New Roman"/>
          <w:sz w:val="24"/>
          <w:szCs w:val="24"/>
        </w:rPr>
      </w:pPr>
      <w:r w:rsidRPr="00C00DFE">
        <w:rPr>
          <w:rFonts w:ascii="Times New Roman" w:eastAsia="Calibri" w:hAnsi="Times New Roman" w:cs="Times New Roman"/>
          <w:sz w:val="24"/>
          <w:szCs w:val="24"/>
        </w:rPr>
        <w:t xml:space="preserve">Связь универсальных учебных действий с содержанием учебных предметов в соответствии с УМК </w:t>
      </w:r>
      <w:r w:rsidR="00075A66">
        <w:rPr>
          <w:rFonts w:ascii="Times New Roman" w:eastAsia="Calibri" w:hAnsi="Times New Roman" w:cs="Times New Roman"/>
          <w:sz w:val="24"/>
          <w:szCs w:val="24"/>
        </w:rPr>
        <w:t>«Школа 21 века</w:t>
      </w:r>
      <w:r w:rsidR="00075A66" w:rsidRPr="00C00DFE">
        <w:rPr>
          <w:rFonts w:ascii="Times New Roman" w:eastAsia="Calibri" w:hAnsi="Times New Roman" w:cs="Times New Roman"/>
          <w:sz w:val="24"/>
          <w:szCs w:val="24"/>
        </w:rPr>
        <w:t>», «Школа России»</w:t>
      </w:r>
      <w:r w:rsidR="00075A66">
        <w:rPr>
          <w:rFonts w:ascii="Times New Roman" w:eastAsia="Calibri" w:hAnsi="Times New Roman" w:cs="Times New Roman"/>
          <w:sz w:val="24"/>
          <w:szCs w:val="24"/>
        </w:rPr>
        <w:t xml:space="preserve">, «Система Л.В. </w:t>
      </w:r>
      <w:proofErr w:type="spellStart"/>
      <w:r w:rsidR="00075A66">
        <w:rPr>
          <w:rFonts w:ascii="Times New Roman" w:eastAsia="Calibri" w:hAnsi="Times New Roman" w:cs="Times New Roman"/>
          <w:sz w:val="24"/>
          <w:szCs w:val="24"/>
        </w:rPr>
        <w:t>Занкова</w:t>
      </w:r>
      <w:proofErr w:type="spellEnd"/>
      <w:r w:rsidR="00075A66">
        <w:rPr>
          <w:rFonts w:ascii="Times New Roman" w:eastAsia="Calibri" w:hAnsi="Times New Roman" w:cs="Times New Roman"/>
          <w:sz w:val="24"/>
          <w:szCs w:val="24"/>
        </w:rPr>
        <w:t>».</w:t>
      </w:r>
    </w:p>
    <w:p w14:paraId="708DC3FD" w14:textId="77777777" w:rsidR="00075A66" w:rsidRPr="00C00DFE" w:rsidRDefault="00282058" w:rsidP="00B469AA">
      <w:pPr>
        <w:pStyle w:val="a4"/>
        <w:numPr>
          <w:ilvl w:val="0"/>
          <w:numId w:val="88"/>
        </w:numPr>
        <w:spacing w:line="240" w:lineRule="auto"/>
        <w:jc w:val="both"/>
        <w:rPr>
          <w:rFonts w:ascii="Times New Roman" w:eastAsia="Calibri" w:hAnsi="Times New Roman" w:cs="Times New Roman"/>
          <w:sz w:val="24"/>
          <w:szCs w:val="24"/>
        </w:rPr>
      </w:pPr>
      <w:r w:rsidRPr="00075A66">
        <w:rPr>
          <w:rFonts w:ascii="Times New Roman" w:eastAsia="Calibri" w:hAnsi="Times New Roman" w:cs="Times New Roman"/>
          <w:sz w:val="24"/>
          <w:szCs w:val="24"/>
        </w:rPr>
        <w:t xml:space="preserve">Типовые задачи формирования личностных, регулятивных, познавательных, коммуникативных универсальных учебных действий в соответствии с УМК </w:t>
      </w:r>
      <w:r w:rsidR="00075A66">
        <w:rPr>
          <w:rFonts w:ascii="Times New Roman" w:eastAsia="Calibri" w:hAnsi="Times New Roman" w:cs="Times New Roman"/>
          <w:sz w:val="24"/>
          <w:szCs w:val="24"/>
        </w:rPr>
        <w:t>«Школа 21 века</w:t>
      </w:r>
      <w:r w:rsidR="00075A66" w:rsidRPr="00C00DFE">
        <w:rPr>
          <w:rFonts w:ascii="Times New Roman" w:eastAsia="Calibri" w:hAnsi="Times New Roman" w:cs="Times New Roman"/>
          <w:sz w:val="24"/>
          <w:szCs w:val="24"/>
        </w:rPr>
        <w:t>», «Школа России»</w:t>
      </w:r>
      <w:r w:rsidR="00075A66">
        <w:rPr>
          <w:rFonts w:ascii="Times New Roman" w:eastAsia="Calibri" w:hAnsi="Times New Roman" w:cs="Times New Roman"/>
          <w:sz w:val="24"/>
          <w:szCs w:val="24"/>
        </w:rPr>
        <w:t xml:space="preserve">, «Система Л.В. </w:t>
      </w:r>
      <w:proofErr w:type="spellStart"/>
      <w:r w:rsidR="00075A66">
        <w:rPr>
          <w:rFonts w:ascii="Times New Roman" w:eastAsia="Calibri" w:hAnsi="Times New Roman" w:cs="Times New Roman"/>
          <w:sz w:val="24"/>
          <w:szCs w:val="24"/>
        </w:rPr>
        <w:t>Занкова</w:t>
      </w:r>
      <w:proofErr w:type="spellEnd"/>
      <w:r w:rsidR="00075A66">
        <w:rPr>
          <w:rFonts w:ascii="Times New Roman" w:eastAsia="Calibri" w:hAnsi="Times New Roman" w:cs="Times New Roman"/>
          <w:sz w:val="24"/>
          <w:szCs w:val="24"/>
        </w:rPr>
        <w:t>»</w:t>
      </w:r>
      <w:r w:rsidR="00075A66" w:rsidRPr="00C00DFE">
        <w:rPr>
          <w:rFonts w:ascii="Times New Roman" w:eastAsia="Calibri" w:hAnsi="Times New Roman" w:cs="Times New Roman"/>
          <w:sz w:val="24"/>
          <w:szCs w:val="24"/>
        </w:rPr>
        <w:t xml:space="preserve">. </w:t>
      </w:r>
    </w:p>
    <w:p w14:paraId="09A4A2FF" w14:textId="77777777" w:rsidR="00282058" w:rsidRPr="00075A66" w:rsidRDefault="00282058" w:rsidP="00B469AA">
      <w:pPr>
        <w:pStyle w:val="a4"/>
        <w:numPr>
          <w:ilvl w:val="0"/>
          <w:numId w:val="88"/>
        </w:numPr>
        <w:spacing w:line="240" w:lineRule="auto"/>
        <w:jc w:val="both"/>
        <w:rPr>
          <w:rFonts w:ascii="Times New Roman" w:eastAsia="Calibri" w:hAnsi="Times New Roman" w:cs="Times New Roman"/>
          <w:sz w:val="24"/>
          <w:szCs w:val="24"/>
        </w:rPr>
      </w:pPr>
      <w:r w:rsidRPr="00075A66">
        <w:rPr>
          <w:rFonts w:ascii="Times New Roman" w:eastAsia="Calibri" w:hAnsi="Times New Roman" w:cs="Times New Roman"/>
          <w:sz w:val="24"/>
          <w:szCs w:val="24"/>
        </w:rPr>
        <w:t xml:space="preserve">Описание преемственности программы формирования универсальных учебных действий по ступеням общего образования </w:t>
      </w:r>
      <w:r w:rsidR="00C00DFE" w:rsidRPr="00075A66">
        <w:rPr>
          <w:rFonts w:ascii="Times New Roman" w:eastAsia="Calibri" w:hAnsi="Times New Roman" w:cs="Times New Roman"/>
          <w:sz w:val="24"/>
          <w:szCs w:val="24"/>
        </w:rPr>
        <w:t>в соответствии с УМК «Школа 21 века</w:t>
      </w:r>
      <w:r w:rsidRPr="00075A66">
        <w:rPr>
          <w:rFonts w:ascii="Times New Roman" w:eastAsia="Calibri" w:hAnsi="Times New Roman" w:cs="Times New Roman"/>
          <w:sz w:val="24"/>
          <w:szCs w:val="24"/>
        </w:rPr>
        <w:t>», «Школа России»</w:t>
      </w:r>
      <w:r w:rsidR="00C00DFE" w:rsidRPr="00075A66">
        <w:rPr>
          <w:rFonts w:ascii="Times New Roman" w:eastAsia="Calibri" w:hAnsi="Times New Roman" w:cs="Times New Roman"/>
          <w:sz w:val="24"/>
          <w:szCs w:val="24"/>
        </w:rPr>
        <w:t xml:space="preserve">, «Система Л.В. </w:t>
      </w:r>
      <w:proofErr w:type="spellStart"/>
      <w:r w:rsidR="00C00DFE" w:rsidRPr="00075A66">
        <w:rPr>
          <w:rFonts w:ascii="Times New Roman" w:eastAsia="Calibri" w:hAnsi="Times New Roman" w:cs="Times New Roman"/>
          <w:sz w:val="24"/>
          <w:szCs w:val="24"/>
        </w:rPr>
        <w:t>Занкова</w:t>
      </w:r>
      <w:proofErr w:type="spellEnd"/>
      <w:r w:rsidR="00C00DFE" w:rsidRPr="00075A66">
        <w:rPr>
          <w:rFonts w:ascii="Times New Roman" w:eastAsia="Calibri" w:hAnsi="Times New Roman" w:cs="Times New Roman"/>
          <w:sz w:val="24"/>
          <w:szCs w:val="24"/>
        </w:rPr>
        <w:t>»</w:t>
      </w:r>
      <w:r w:rsidRPr="00075A66">
        <w:rPr>
          <w:rFonts w:ascii="Times New Roman" w:eastAsia="Calibri" w:hAnsi="Times New Roman" w:cs="Times New Roman"/>
          <w:sz w:val="24"/>
          <w:szCs w:val="24"/>
        </w:rPr>
        <w:t xml:space="preserve">. </w:t>
      </w:r>
    </w:p>
    <w:p w14:paraId="0C0DBB46" w14:textId="77777777" w:rsidR="00282058" w:rsidRPr="00C00DFE" w:rsidRDefault="00282058" w:rsidP="00B469AA">
      <w:pPr>
        <w:pStyle w:val="a4"/>
        <w:numPr>
          <w:ilvl w:val="0"/>
          <w:numId w:val="88"/>
        </w:numPr>
        <w:spacing w:line="240" w:lineRule="auto"/>
        <w:jc w:val="both"/>
        <w:rPr>
          <w:rFonts w:ascii="Times New Roman" w:eastAsia="Calibri" w:hAnsi="Times New Roman" w:cs="Times New Roman"/>
          <w:sz w:val="24"/>
          <w:szCs w:val="24"/>
        </w:rPr>
      </w:pPr>
      <w:r w:rsidRPr="00C00DFE">
        <w:rPr>
          <w:rFonts w:ascii="Times New Roman" w:eastAsia="Calibri" w:hAnsi="Times New Roman" w:cs="Times New Roman"/>
          <w:sz w:val="24"/>
          <w:szCs w:val="24"/>
        </w:rPr>
        <w:t xml:space="preserve">Планируемые результаты </w:t>
      </w:r>
      <w:proofErr w:type="spellStart"/>
      <w:r w:rsidRPr="00C00DFE">
        <w:rPr>
          <w:rFonts w:ascii="Times New Roman" w:eastAsia="Calibri" w:hAnsi="Times New Roman" w:cs="Times New Roman"/>
          <w:sz w:val="24"/>
          <w:szCs w:val="24"/>
        </w:rPr>
        <w:t>сформированности</w:t>
      </w:r>
      <w:proofErr w:type="spellEnd"/>
      <w:r w:rsidRPr="00C00DFE">
        <w:rPr>
          <w:rFonts w:ascii="Times New Roman" w:eastAsia="Calibri" w:hAnsi="Times New Roman" w:cs="Times New Roman"/>
          <w:sz w:val="24"/>
          <w:szCs w:val="24"/>
        </w:rPr>
        <w:t xml:space="preserve"> УУД.</w:t>
      </w:r>
    </w:p>
    <w:p w14:paraId="05D62D79" w14:textId="77777777" w:rsidR="00F43093" w:rsidRPr="00174051" w:rsidRDefault="00F43093" w:rsidP="00B469AA">
      <w:pPr>
        <w:spacing w:after="0" w:line="240" w:lineRule="auto"/>
        <w:ind w:left="-426" w:right="-143"/>
        <w:jc w:val="both"/>
        <w:rPr>
          <w:rFonts w:ascii="Times New Roman" w:eastAsia="Times New Roman" w:hAnsi="Times New Roman" w:cs="Times New Roman"/>
          <w:sz w:val="24"/>
          <w:szCs w:val="24"/>
          <w:lang w:eastAsia="ru-RU"/>
        </w:rPr>
      </w:pPr>
    </w:p>
    <w:p w14:paraId="049B218D" w14:textId="77777777" w:rsidR="00353C4D" w:rsidRPr="00075A66" w:rsidRDefault="00353C4D" w:rsidP="00B469AA">
      <w:pPr>
        <w:autoSpaceDE w:val="0"/>
        <w:autoSpaceDN w:val="0"/>
        <w:adjustRightInd w:val="0"/>
        <w:spacing w:after="0" w:line="240" w:lineRule="auto"/>
        <w:ind w:left="-426"/>
        <w:jc w:val="both"/>
        <w:rPr>
          <w:rFonts w:ascii="Times New Roman" w:eastAsia="Times New Roman" w:hAnsi="Times New Roman" w:cs="Times New Roman"/>
          <w:b/>
          <w:bCs/>
          <w:sz w:val="24"/>
          <w:szCs w:val="24"/>
          <w:lang w:eastAsia="ru-RU"/>
        </w:rPr>
      </w:pPr>
      <w:r w:rsidRPr="00075A66">
        <w:rPr>
          <w:rFonts w:ascii="Times New Roman" w:eastAsia="Times New Roman" w:hAnsi="Times New Roman" w:cs="Times New Roman"/>
          <w:b/>
          <w:bCs/>
          <w:sz w:val="24"/>
          <w:szCs w:val="24"/>
          <w:lang w:eastAsia="ru-RU"/>
        </w:rPr>
        <w:t>Ценностные ориентиры начального общего образования</w:t>
      </w:r>
    </w:p>
    <w:p w14:paraId="4E62C03D" w14:textId="77777777" w:rsidR="00353C4D" w:rsidRPr="00353C4D" w:rsidRDefault="00353C4D" w:rsidP="00B469AA">
      <w:pPr>
        <w:autoSpaceDE w:val="0"/>
        <w:autoSpaceDN w:val="0"/>
        <w:adjustRightInd w:val="0"/>
        <w:spacing w:after="0" w:line="240" w:lineRule="auto"/>
        <w:ind w:left="-426"/>
        <w:jc w:val="both"/>
        <w:rPr>
          <w:rFonts w:ascii="Times New Roman" w:eastAsia="Times New Roman" w:hAnsi="Times New Roman" w:cs="Times New Roman"/>
          <w:bCs/>
          <w:sz w:val="24"/>
          <w:szCs w:val="24"/>
          <w:lang w:eastAsia="ru-RU"/>
        </w:rPr>
      </w:pPr>
    </w:p>
    <w:p w14:paraId="3D75CFD5" w14:textId="77777777" w:rsidR="00353C4D" w:rsidRPr="00353C4D" w:rsidRDefault="00353C4D" w:rsidP="00B469AA">
      <w:pPr>
        <w:autoSpaceDE w:val="0"/>
        <w:autoSpaceDN w:val="0"/>
        <w:adjustRightInd w:val="0"/>
        <w:spacing w:after="0" w:line="240" w:lineRule="auto"/>
        <w:ind w:left="-426" w:firstLine="1134"/>
        <w:jc w:val="both"/>
        <w:rPr>
          <w:rFonts w:ascii="Times New Roman" w:eastAsia="Times New Roman" w:hAnsi="Times New Roman" w:cs="Times New Roman"/>
          <w:bCs/>
          <w:sz w:val="24"/>
          <w:szCs w:val="24"/>
          <w:lang w:eastAsia="ru-RU"/>
        </w:rPr>
      </w:pPr>
      <w:r w:rsidRPr="00353C4D">
        <w:rPr>
          <w:rFonts w:ascii="Times New Roman" w:eastAsia="Times New Roman" w:hAnsi="Times New Roman" w:cs="Times New Roman"/>
          <w:bCs/>
          <w:sz w:val="24"/>
          <w:szCs w:val="24"/>
          <w:lang w:eastAsia="ru-RU"/>
        </w:rPr>
        <w:t xml:space="preserve">ФГОС начального общего образования определяет ценностные ориентиры содержания образования на ступени начального общего образования  следующим образом: </w:t>
      </w:r>
    </w:p>
    <w:p w14:paraId="6BB2F8E4" w14:textId="77777777" w:rsidR="00353C4D" w:rsidRPr="00353C4D" w:rsidRDefault="00353C4D" w:rsidP="00B469AA">
      <w:pPr>
        <w:autoSpaceDE w:val="0"/>
        <w:autoSpaceDN w:val="0"/>
        <w:adjustRightInd w:val="0"/>
        <w:spacing w:after="0" w:line="240" w:lineRule="auto"/>
        <w:ind w:left="-426"/>
        <w:jc w:val="both"/>
        <w:rPr>
          <w:rFonts w:ascii="Times New Roman" w:eastAsia="Times New Roman" w:hAnsi="Times New Roman" w:cs="Times New Roman"/>
          <w:bCs/>
          <w:sz w:val="24"/>
          <w:szCs w:val="24"/>
          <w:lang w:eastAsia="ru-RU"/>
        </w:rPr>
      </w:pPr>
      <w:r w:rsidRPr="00353C4D">
        <w:rPr>
          <w:rFonts w:ascii="Times New Roman" w:eastAsia="Times New Roman" w:hAnsi="Times New Roman" w:cs="Times New Roman"/>
          <w:bCs/>
          <w:sz w:val="24"/>
          <w:szCs w:val="24"/>
          <w:lang w:eastAsia="ru-RU"/>
        </w:rPr>
        <w:t>1. Формирование основ гражданской идентичности личности, включая:</w:t>
      </w:r>
    </w:p>
    <w:p w14:paraId="4C032CDA" w14:textId="77777777" w:rsidR="00353C4D" w:rsidRPr="00353C4D" w:rsidRDefault="00353C4D" w:rsidP="00B469AA">
      <w:pPr>
        <w:autoSpaceDE w:val="0"/>
        <w:autoSpaceDN w:val="0"/>
        <w:adjustRightInd w:val="0"/>
        <w:spacing w:after="0" w:line="240" w:lineRule="auto"/>
        <w:ind w:left="-426"/>
        <w:jc w:val="both"/>
        <w:rPr>
          <w:rFonts w:ascii="Times New Roman" w:eastAsia="Times New Roman" w:hAnsi="Times New Roman" w:cs="Times New Roman"/>
          <w:bCs/>
          <w:sz w:val="24"/>
          <w:szCs w:val="24"/>
          <w:lang w:eastAsia="ru-RU"/>
        </w:rPr>
      </w:pPr>
      <w:r w:rsidRPr="00353C4D">
        <w:rPr>
          <w:rFonts w:ascii="Times New Roman" w:eastAsia="Times New Roman" w:hAnsi="Times New Roman" w:cs="Times New Roman"/>
          <w:bCs/>
          <w:sz w:val="24"/>
          <w:szCs w:val="24"/>
          <w:lang w:eastAsia="ru-RU"/>
        </w:rPr>
        <w:t>-  чувство сопричастности и гордости за свою Родину, народ и историю;</w:t>
      </w:r>
    </w:p>
    <w:p w14:paraId="30DC81EF" w14:textId="77777777" w:rsidR="00353C4D" w:rsidRPr="00353C4D" w:rsidRDefault="00353C4D" w:rsidP="00B469AA">
      <w:pPr>
        <w:autoSpaceDE w:val="0"/>
        <w:autoSpaceDN w:val="0"/>
        <w:adjustRightInd w:val="0"/>
        <w:spacing w:after="0" w:line="240" w:lineRule="auto"/>
        <w:ind w:left="-426"/>
        <w:jc w:val="both"/>
        <w:rPr>
          <w:rFonts w:ascii="Times New Roman" w:eastAsia="Times New Roman" w:hAnsi="Times New Roman" w:cs="Times New Roman"/>
          <w:bCs/>
          <w:sz w:val="24"/>
          <w:szCs w:val="24"/>
          <w:lang w:eastAsia="ru-RU"/>
        </w:rPr>
      </w:pPr>
      <w:r w:rsidRPr="00353C4D">
        <w:rPr>
          <w:rFonts w:ascii="Times New Roman" w:eastAsia="Times New Roman" w:hAnsi="Times New Roman" w:cs="Times New Roman"/>
          <w:bCs/>
          <w:sz w:val="24"/>
          <w:szCs w:val="24"/>
          <w:lang w:eastAsia="ru-RU"/>
        </w:rPr>
        <w:t>- осознание ответственности человека за благосостояние общества;</w:t>
      </w:r>
    </w:p>
    <w:p w14:paraId="16718664" w14:textId="77777777" w:rsidR="00353C4D" w:rsidRPr="00353C4D" w:rsidRDefault="00353C4D" w:rsidP="00286100">
      <w:pPr>
        <w:autoSpaceDE w:val="0"/>
        <w:autoSpaceDN w:val="0"/>
        <w:adjustRightInd w:val="0"/>
        <w:spacing w:after="0" w:line="240" w:lineRule="auto"/>
        <w:ind w:left="-426"/>
        <w:jc w:val="both"/>
        <w:rPr>
          <w:rFonts w:ascii="Times New Roman" w:eastAsia="Times New Roman" w:hAnsi="Times New Roman" w:cs="Times New Roman"/>
          <w:bCs/>
          <w:sz w:val="24"/>
          <w:szCs w:val="24"/>
          <w:lang w:eastAsia="ru-RU"/>
        </w:rPr>
      </w:pPr>
      <w:r w:rsidRPr="00353C4D">
        <w:rPr>
          <w:rFonts w:ascii="Times New Roman" w:eastAsia="Times New Roman" w:hAnsi="Times New Roman" w:cs="Times New Roman"/>
          <w:bCs/>
          <w:sz w:val="24"/>
          <w:szCs w:val="24"/>
          <w:lang w:eastAsia="ru-RU"/>
        </w:rPr>
        <w:lastRenderedPageBreak/>
        <w:t>-  восприятие мира как единого и целостного при разнообразии культур, национальностей, религий;</w:t>
      </w:r>
    </w:p>
    <w:p w14:paraId="1C3D78A1" w14:textId="77777777" w:rsidR="00353C4D" w:rsidRPr="00353C4D" w:rsidRDefault="00353C4D" w:rsidP="00286100">
      <w:pPr>
        <w:autoSpaceDE w:val="0"/>
        <w:autoSpaceDN w:val="0"/>
        <w:adjustRightInd w:val="0"/>
        <w:spacing w:after="0" w:line="240" w:lineRule="auto"/>
        <w:ind w:left="-426"/>
        <w:jc w:val="both"/>
        <w:rPr>
          <w:rFonts w:ascii="Times New Roman" w:eastAsia="Times New Roman" w:hAnsi="Times New Roman" w:cs="Times New Roman"/>
          <w:bCs/>
          <w:sz w:val="24"/>
          <w:szCs w:val="24"/>
          <w:lang w:eastAsia="ru-RU"/>
        </w:rPr>
      </w:pPr>
      <w:r w:rsidRPr="00353C4D">
        <w:rPr>
          <w:rFonts w:ascii="Times New Roman" w:eastAsia="Times New Roman" w:hAnsi="Times New Roman" w:cs="Times New Roman"/>
          <w:bCs/>
          <w:sz w:val="24"/>
          <w:szCs w:val="24"/>
          <w:lang w:eastAsia="ru-RU"/>
        </w:rPr>
        <w:t xml:space="preserve">- отказ от деления на «своих» и «чужих»; </w:t>
      </w:r>
    </w:p>
    <w:p w14:paraId="7D498B35" w14:textId="77777777" w:rsidR="00353C4D" w:rsidRPr="00353C4D" w:rsidRDefault="00353C4D" w:rsidP="00286100">
      <w:pPr>
        <w:autoSpaceDE w:val="0"/>
        <w:autoSpaceDN w:val="0"/>
        <w:adjustRightInd w:val="0"/>
        <w:spacing w:after="0" w:line="240" w:lineRule="auto"/>
        <w:ind w:left="-426"/>
        <w:jc w:val="both"/>
        <w:rPr>
          <w:rFonts w:ascii="Times New Roman" w:eastAsia="Times New Roman" w:hAnsi="Times New Roman" w:cs="Times New Roman"/>
          <w:bCs/>
          <w:sz w:val="24"/>
          <w:szCs w:val="24"/>
          <w:lang w:eastAsia="ru-RU"/>
        </w:rPr>
      </w:pPr>
      <w:r w:rsidRPr="00353C4D">
        <w:rPr>
          <w:rFonts w:ascii="Times New Roman" w:eastAsia="Times New Roman" w:hAnsi="Times New Roman" w:cs="Times New Roman"/>
          <w:bCs/>
          <w:sz w:val="24"/>
          <w:szCs w:val="24"/>
          <w:lang w:eastAsia="ru-RU"/>
        </w:rPr>
        <w:t>- уважение истории и культуры каждого народа.</w:t>
      </w:r>
    </w:p>
    <w:p w14:paraId="096E5E7A" w14:textId="77777777" w:rsidR="00353C4D" w:rsidRPr="00353C4D" w:rsidRDefault="00353C4D" w:rsidP="00286100">
      <w:pPr>
        <w:autoSpaceDE w:val="0"/>
        <w:autoSpaceDN w:val="0"/>
        <w:adjustRightInd w:val="0"/>
        <w:spacing w:after="0" w:line="240" w:lineRule="auto"/>
        <w:ind w:left="-426"/>
        <w:jc w:val="both"/>
        <w:rPr>
          <w:rFonts w:ascii="Times New Roman" w:eastAsia="Times New Roman" w:hAnsi="Times New Roman" w:cs="Times New Roman"/>
          <w:bCs/>
          <w:sz w:val="24"/>
          <w:szCs w:val="24"/>
          <w:lang w:eastAsia="ru-RU"/>
        </w:rPr>
      </w:pPr>
      <w:r w:rsidRPr="00353C4D">
        <w:rPr>
          <w:rFonts w:ascii="Times New Roman" w:eastAsia="Times New Roman" w:hAnsi="Times New Roman" w:cs="Times New Roman"/>
          <w:bCs/>
          <w:sz w:val="24"/>
          <w:szCs w:val="24"/>
          <w:lang w:eastAsia="ru-RU"/>
        </w:rPr>
        <w:t>2. Формирование психологических условий развития общения, кооперации сотрудничества на основе:</w:t>
      </w:r>
    </w:p>
    <w:p w14:paraId="6A2B2949" w14:textId="77777777" w:rsidR="00353C4D" w:rsidRPr="00353C4D" w:rsidRDefault="00353C4D" w:rsidP="00286100">
      <w:pPr>
        <w:autoSpaceDE w:val="0"/>
        <w:autoSpaceDN w:val="0"/>
        <w:adjustRightInd w:val="0"/>
        <w:spacing w:after="0" w:line="240" w:lineRule="auto"/>
        <w:ind w:left="-426"/>
        <w:jc w:val="both"/>
        <w:rPr>
          <w:rFonts w:ascii="Times New Roman" w:eastAsia="Times New Roman" w:hAnsi="Times New Roman" w:cs="Times New Roman"/>
          <w:bCs/>
          <w:sz w:val="24"/>
          <w:szCs w:val="24"/>
          <w:lang w:eastAsia="ru-RU"/>
        </w:rPr>
      </w:pPr>
      <w:r w:rsidRPr="00353C4D">
        <w:rPr>
          <w:rFonts w:ascii="Times New Roman" w:eastAsia="Times New Roman" w:hAnsi="Times New Roman" w:cs="Times New Roman"/>
          <w:bCs/>
          <w:sz w:val="24"/>
          <w:szCs w:val="24"/>
          <w:lang w:eastAsia="ru-RU"/>
        </w:rPr>
        <w:t xml:space="preserve">- доброжелательности, доверия и  внимания к людям, </w:t>
      </w:r>
    </w:p>
    <w:p w14:paraId="14DBD3DA" w14:textId="77777777" w:rsidR="00353C4D" w:rsidRPr="00353C4D" w:rsidRDefault="00353C4D" w:rsidP="00286100">
      <w:pPr>
        <w:autoSpaceDE w:val="0"/>
        <w:autoSpaceDN w:val="0"/>
        <w:adjustRightInd w:val="0"/>
        <w:spacing w:after="0" w:line="240" w:lineRule="auto"/>
        <w:ind w:left="-426"/>
        <w:jc w:val="both"/>
        <w:rPr>
          <w:rFonts w:ascii="Times New Roman" w:eastAsia="Times New Roman" w:hAnsi="Times New Roman" w:cs="Times New Roman"/>
          <w:bCs/>
          <w:sz w:val="24"/>
          <w:szCs w:val="24"/>
          <w:lang w:eastAsia="ru-RU"/>
        </w:rPr>
      </w:pPr>
      <w:r w:rsidRPr="00353C4D">
        <w:rPr>
          <w:rFonts w:ascii="Times New Roman" w:eastAsia="Times New Roman" w:hAnsi="Times New Roman" w:cs="Times New Roman"/>
          <w:bCs/>
          <w:sz w:val="24"/>
          <w:szCs w:val="24"/>
          <w:lang w:eastAsia="ru-RU"/>
        </w:rPr>
        <w:t>- готовности к сотрудничеству и дружбе, оказанию помощи тем, кто в ней нуждается;</w:t>
      </w:r>
    </w:p>
    <w:p w14:paraId="505B0F1D" w14:textId="77777777" w:rsidR="00353C4D" w:rsidRPr="00353C4D" w:rsidRDefault="00353C4D" w:rsidP="00286100">
      <w:pPr>
        <w:autoSpaceDE w:val="0"/>
        <w:autoSpaceDN w:val="0"/>
        <w:adjustRightInd w:val="0"/>
        <w:spacing w:after="0" w:line="240" w:lineRule="auto"/>
        <w:ind w:left="-426"/>
        <w:jc w:val="both"/>
        <w:rPr>
          <w:rFonts w:ascii="Times New Roman" w:eastAsia="Times New Roman" w:hAnsi="Times New Roman" w:cs="Times New Roman"/>
          <w:bCs/>
          <w:sz w:val="24"/>
          <w:szCs w:val="24"/>
          <w:lang w:eastAsia="ru-RU"/>
        </w:rPr>
      </w:pPr>
      <w:r w:rsidRPr="00353C4D">
        <w:rPr>
          <w:rFonts w:ascii="Times New Roman" w:eastAsia="Times New Roman" w:hAnsi="Times New Roman" w:cs="Times New Roman"/>
          <w:bCs/>
          <w:sz w:val="24"/>
          <w:szCs w:val="24"/>
          <w:lang w:eastAsia="ru-RU"/>
        </w:rPr>
        <w:t xml:space="preserve">- уважения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14:paraId="505F98DC" w14:textId="77777777" w:rsidR="00353C4D" w:rsidRPr="00353C4D" w:rsidRDefault="00353C4D" w:rsidP="00286100">
      <w:pPr>
        <w:autoSpaceDE w:val="0"/>
        <w:autoSpaceDN w:val="0"/>
        <w:adjustRightInd w:val="0"/>
        <w:spacing w:after="0" w:line="240" w:lineRule="auto"/>
        <w:ind w:left="-426"/>
        <w:jc w:val="both"/>
        <w:rPr>
          <w:rFonts w:ascii="Times New Roman" w:eastAsia="Times New Roman" w:hAnsi="Times New Roman" w:cs="Times New Roman"/>
          <w:bCs/>
          <w:sz w:val="24"/>
          <w:szCs w:val="24"/>
          <w:lang w:eastAsia="ru-RU"/>
        </w:rPr>
      </w:pPr>
      <w:r w:rsidRPr="00353C4D">
        <w:rPr>
          <w:rFonts w:ascii="Times New Roman" w:eastAsia="Times New Roman" w:hAnsi="Times New Roman" w:cs="Times New Roman"/>
          <w:bCs/>
          <w:sz w:val="24"/>
          <w:szCs w:val="24"/>
          <w:lang w:eastAsia="ru-RU"/>
        </w:rPr>
        <w:t>3. Развитие ценностно-смысловой сферы личности на основе общечеловеческой нравственности и гуманизма.</w:t>
      </w:r>
    </w:p>
    <w:p w14:paraId="7E781B24" w14:textId="77777777" w:rsidR="00353C4D" w:rsidRPr="00353C4D" w:rsidRDefault="00353C4D" w:rsidP="00286100">
      <w:pPr>
        <w:autoSpaceDE w:val="0"/>
        <w:autoSpaceDN w:val="0"/>
        <w:adjustRightInd w:val="0"/>
        <w:spacing w:after="0" w:line="240" w:lineRule="auto"/>
        <w:ind w:left="-426"/>
        <w:jc w:val="both"/>
        <w:rPr>
          <w:rFonts w:ascii="Times New Roman" w:eastAsia="Times New Roman" w:hAnsi="Times New Roman" w:cs="Times New Roman"/>
          <w:bCs/>
          <w:sz w:val="24"/>
          <w:szCs w:val="24"/>
          <w:lang w:eastAsia="ru-RU"/>
        </w:rPr>
      </w:pPr>
      <w:r w:rsidRPr="00353C4D">
        <w:rPr>
          <w:rFonts w:ascii="Times New Roman" w:eastAsia="Times New Roman" w:hAnsi="Times New Roman" w:cs="Times New Roman"/>
          <w:bCs/>
          <w:sz w:val="24"/>
          <w:szCs w:val="24"/>
          <w:lang w:eastAsia="ru-RU"/>
        </w:rPr>
        <w:t>- принятие и уважение ценностей семьи и общества, школы и коллектива и стремление следовать им;</w:t>
      </w:r>
    </w:p>
    <w:p w14:paraId="60B63182" w14:textId="77777777" w:rsidR="00353C4D" w:rsidRPr="00353C4D" w:rsidRDefault="00353C4D" w:rsidP="00286100">
      <w:pPr>
        <w:autoSpaceDE w:val="0"/>
        <w:autoSpaceDN w:val="0"/>
        <w:adjustRightInd w:val="0"/>
        <w:spacing w:after="0" w:line="240" w:lineRule="auto"/>
        <w:ind w:left="-426"/>
        <w:jc w:val="both"/>
        <w:rPr>
          <w:rFonts w:ascii="Times New Roman" w:eastAsia="Times New Roman" w:hAnsi="Times New Roman" w:cs="Times New Roman"/>
          <w:bCs/>
          <w:sz w:val="24"/>
          <w:szCs w:val="24"/>
          <w:lang w:eastAsia="ru-RU"/>
        </w:rPr>
      </w:pPr>
      <w:r w:rsidRPr="00353C4D">
        <w:rPr>
          <w:rFonts w:ascii="Times New Roman" w:eastAsia="Times New Roman" w:hAnsi="Times New Roman" w:cs="Times New Roman"/>
          <w:bCs/>
          <w:sz w:val="24"/>
          <w:szCs w:val="24"/>
          <w:lang w:eastAsia="ru-RU"/>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14:paraId="489624C3" w14:textId="77777777" w:rsidR="00353C4D" w:rsidRPr="00353C4D" w:rsidRDefault="00353C4D" w:rsidP="00286100">
      <w:pPr>
        <w:autoSpaceDE w:val="0"/>
        <w:autoSpaceDN w:val="0"/>
        <w:adjustRightInd w:val="0"/>
        <w:spacing w:after="0" w:line="240" w:lineRule="auto"/>
        <w:ind w:left="-426"/>
        <w:jc w:val="both"/>
        <w:rPr>
          <w:rFonts w:ascii="Times New Roman" w:eastAsia="Times New Roman" w:hAnsi="Times New Roman" w:cs="Times New Roman"/>
          <w:bCs/>
          <w:sz w:val="24"/>
          <w:szCs w:val="24"/>
          <w:lang w:eastAsia="ru-RU"/>
        </w:rPr>
      </w:pPr>
      <w:r w:rsidRPr="00353C4D">
        <w:rPr>
          <w:rFonts w:ascii="Times New Roman" w:eastAsia="Times New Roman" w:hAnsi="Times New Roman" w:cs="Times New Roman"/>
          <w:bCs/>
          <w:sz w:val="24"/>
          <w:szCs w:val="24"/>
          <w:lang w:eastAsia="ru-RU"/>
        </w:rPr>
        <w:t>- формирование чувства прекрасного и эстетических чувств на основе знакомства с мировой и отечественной художественной культурой;</w:t>
      </w:r>
    </w:p>
    <w:p w14:paraId="430D3331" w14:textId="77777777" w:rsidR="00353C4D" w:rsidRPr="00353C4D" w:rsidRDefault="00353C4D" w:rsidP="00286100">
      <w:pPr>
        <w:autoSpaceDE w:val="0"/>
        <w:autoSpaceDN w:val="0"/>
        <w:adjustRightInd w:val="0"/>
        <w:spacing w:after="0" w:line="240" w:lineRule="auto"/>
        <w:ind w:left="-426"/>
        <w:jc w:val="both"/>
        <w:rPr>
          <w:rFonts w:ascii="Times New Roman" w:eastAsia="Times New Roman" w:hAnsi="Times New Roman" w:cs="Times New Roman"/>
          <w:bCs/>
          <w:sz w:val="24"/>
          <w:szCs w:val="24"/>
          <w:lang w:eastAsia="ru-RU"/>
        </w:rPr>
      </w:pPr>
      <w:r w:rsidRPr="00353C4D">
        <w:rPr>
          <w:rFonts w:ascii="Times New Roman" w:eastAsia="Times New Roman" w:hAnsi="Times New Roman" w:cs="Times New Roman"/>
          <w:bCs/>
          <w:sz w:val="24"/>
          <w:szCs w:val="24"/>
          <w:lang w:eastAsia="ru-RU"/>
        </w:rPr>
        <w:t>4. Развитие умения учиться как первого шага к самообразованию и самовоспитанию:</w:t>
      </w:r>
    </w:p>
    <w:p w14:paraId="6C71BD48" w14:textId="77777777" w:rsidR="00353C4D" w:rsidRPr="00353C4D" w:rsidRDefault="00353C4D" w:rsidP="00286100">
      <w:pPr>
        <w:autoSpaceDE w:val="0"/>
        <w:autoSpaceDN w:val="0"/>
        <w:adjustRightInd w:val="0"/>
        <w:spacing w:after="0" w:line="240" w:lineRule="auto"/>
        <w:ind w:left="-426"/>
        <w:jc w:val="both"/>
        <w:rPr>
          <w:rFonts w:ascii="Times New Roman" w:eastAsia="Times New Roman" w:hAnsi="Times New Roman" w:cs="Times New Roman"/>
          <w:bCs/>
          <w:sz w:val="24"/>
          <w:szCs w:val="24"/>
          <w:lang w:eastAsia="ru-RU"/>
        </w:rPr>
      </w:pPr>
      <w:r w:rsidRPr="00353C4D">
        <w:rPr>
          <w:rFonts w:ascii="Times New Roman" w:eastAsia="Times New Roman" w:hAnsi="Times New Roman" w:cs="Times New Roman"/>
          <w:bCs/>
          <w:sz w:val="24"/>
          <w:szCs w:val="24"/>
          <w:lang w:eastAsia="ru-RU"/>
        </w:rPr>
        <w:t>- развитие широких познавательных интересов, инициативы  и любознательности, мотивов познания и творчества;</w:t>
      </w:r>
    </w:p>
    <w:p w14:paraId="6277753B" w14:textId="77777777" w:rsidR="00353C4D" w:rsidRPr="00353C4D" w:rsidRDefault="00353C4D" w:rsidP="00286100">
      <w:pPr>
        <w:autoSpaceDE w:val="0"/>
        <w:autoSpaceDN w:val="0"/>
        <w:adjustRightInd w:val="0"/>
        <w:spacing w:after="0" w:line="240" w:lineRule="auto"/>
        <w:ind w:left="-426"/>
        <w:jc w:val="both"/>
        <w:rPr>
          <w:rFonts w:ascii="Times New Roman" w:eastAsia="Times New Roman" w:hAnsi="Times New Roman" w:cs="Times New Roman"/>
          <w:bCs/>
          <w:sz w:val="24"/>
          <w:szCs w:val="24"/>
          <w:lang w:eastAsia="ru-RU"/>
        </w:rPr>
      </w:pPr>
      <w:r w:rsidRPr="00353C4D">
        <w:rPr>
          <w:rFonts w:ascii="Times New Roman" w:eastAsia="Times New Roman" w:hAnsi="Times New Roman" w:cs="Times New Roman"/>
          <w:bCs/>
          <w:sz w:val="24"/>
          <w:szCs w:val="24"/>
          <w:lang w:eastAsia="ru-RU"/>
        </w:rPr>
        <w:t>- формирование умения учиться и способности к организации своей деятельности (планированию, контролю, оценке);</w:t>
      </w:r>
    </w:p>
    <w:p w14:paraId="1BD93EDD" w14:textId="77777777" w:rsidR="00353C4D" w:rsidRPr="00353C4D" w:rsidRDefault="00353C4D" w:rsidP="00286100">
      <w:pPr>
        <w:autoSpaceDE w:val="0"/>
        <w:autoSpaceDN w:val="0"/>
        <w:adjustRightInd w:val="0"/>
        <w:spacing w:after="0" w:line="240" w:lineRule="auto"/>
        <w:ind w:left="-426"/>
        <w:jc w:val="both"/>
        <w:rPr>
          <w:rFonts w:ascii="Times New Roman" w:eastAsia="Times New Roman" w:hAnsi="Times New Roman" w:cs="Times New Roman"/>
          <w:bCs/>
          <w:sz w:val="24"/>
          <w:szCs w:val="24"/>
          <w:lang w:eastAsia="ru-RU"/>
        </w:rPr>
      </w:pPr>
      <w:r w:rsidRPr="00353C4D">
        <w:rPr>
          <w:rFonts w:ascii="Times New Roman" w:eastAsia="Times New Roman" w:hAnsi="Times New Roman" w:cs="Times New Roman"/>
          <w:bCs/>
          <w:sz w:val="24"/>
          <w:szCs w:val="24"/>
          <w:lang w:eastAsia="ru-RU"/>
        </w:rPr>
        <w:t xml:space="preserve">5. Развитие самостоятельности, инициативы и ответственности личности как условия ее </w:t>
      </w:r>
      <w:proofErr w:type="spellStart"/>
      <w:r w:rsidRPr="00353C4D">
        <w:rPr>
          <w:rFonts w:ascii="Times New Roman" w:eastAsia="Times New Roman" w:hAnsi="Times New Roman" w:cs="Times New Roman"/>
          <w:bCs/>
          <w:sz w:val="24"/>
          <w:szCs w:val="24"/>
          <w:lang w:eastAsia="ru-RU"/>
        </w:rPr>
        <w:t>самоактуализации</w:t>
      </w:r>
      <w:proofErr w:type="spellEnd"/>
      <w:r w:rsidRPr="00353C4D">
        <w:rPr>
          <w:rFonts w:ascii="Times New Roman" w:eastAsia="Times New Roman" w:hAnsi="Times New Roman" w:cs="Times New Roman"/>
          <w:bCs/>
          <w:sz w:val="24"/>
          <w:szCs w:val="24"/>
          <w:lang w:eastAsia="ru-RU"/>
        </w:rPr>
        <w:t>:</w:t>
      </w:r>
    </w:p>
    <w:p w14:paraId="784D635F" w14:textId="77777777" w:rsidR="00353C4D" w:rsidRPr="00353C4D" w:rsidRDefault="00353C4D" w:rsidP="00286100">
      <w:pPr>
        <w:autoSpaceDE w:val="0"/>
        <w:autoSpaceDN w:val="0"/>
        <w:adjustRightInd w:val="0"/>
        <w:spacing w:after="0" w:line="240" w:lineRule="auto"/>
        <w:ind w:left="-426"/>
        <w:jc w:val="both"/>
        <w:rPr>
          <w:rFonts w:ascii="Times New Roman" w:eastAsia="Times New Roman" w:hAnsi="Times New Roman" w:cs="Times New Roman"/>
          <w:bCs/>
          <w:sz w:val="24"/>
          <w:szCs w:val="24"/>
          <w:lang w:eastAsia="ru-RU"/>
        </w:rPr>
      </w:pPr>
      <w:r w:rsidRPr="00353C4D">
        <w:rPr>
          <w:rFonts w:ascii="Times New Roman" w:eastAsia="Times New Roman" w:hAnsi="Times New Roman" w:cs="Times New Roman"/>
          <w:bCs/>
          <w:sz w:val="24"/>
          <w:szCs w:val="24"/>
          <w:lang w:eastAsia="ru-RU"/>
        </w:rPr>
        <w:t>-  формирование самоуважения и эмоционально-положительного отношения к себе;</w:t>
      </w:r>
    </w:p>
    <w:p w14:paraId="4BEA3177" w14:textId="77777777" w:rsidR="00353C4D" w:rsidRPr="00353C4D" w:rsidRDefault="00353C4D" w:rsidP="00286100">
      <w:pPr>
        <w:autoSpaceDE w:val="0"/>
        <w:autoSpaceDN w:val="0"/>
        <w:adjustRightInd w:val="0"/>
        <w:spacing w:after="0" w:line="240" w:lineRule="auto"/>
        <w:ind w:left="-426"/>
        <w:jc w:val="both"/>
        <w:rPr>
          <w:rFonts w:ascii="Times New Roman" w:eastAsia="Times New Roman" w:hAnsi="Times New Roman" w:cs="Times New Roman"/>
          <w:bCs/>
          <w:sz w:val="24"/>
          <w:szCs w:val="24"/>
          <w:lang w:eastAsia="ru-RU"/>
        </w:rPr>
      </w:pPr>
      <w:r w:rsidRPr="00353C4D">
        <w:rPr>
          <w:rFonts w:ascii="Times New Roman" w:eastAsia="Times New Roman" w:hAnsi="Times New Roman" w:cs="Times New Roman"/>
          <w:bCs/>
          <w:sz w:val="24"/>
          <w:szCs w:val="24"/>
          <w:lang w:eastAsia="ru-RU"/>
        </w:rPr>
        <w:t>- готовность открыто выражать и отстаивать свою позицию;</w:t>
      </w:r>
    </w:p>
    <w:p w14:paraId="7278891B" w14:textId="77777777" w:rsidR="00353C4D" w:rsidRPr="00353C4D" w:rsidRDefault="00353C4D" w:rsidP="00286100">
      <w:pPr>
        <w:autoSpaceDE w:val="0"/>
        <w:autoSpaceDN w:val="0"/>
        <w:adjustRightInd w:val="0"/>
        <w:spacing w:after="0" w:line="240" w:lineRule="auto"/>
        <w:ind w:left="-426"/>
        <w:jc w:val="both"/>
        <w:rPr>
          <w:rFonts w:ascii="Times New Roman" w:eastAsia="Times New Roman" w:hAnsi="Times New Roman" w:cs="Times New Roman"/>
          <w:bCs/>
          <w:sz w:val="24"/>
          <w:szCs w:val="24"/>
          <w:lang w:eastAsia="ru-RU"/>
        </w:rPr>
      </w:pPr>
      <w:r w:rsidRPr="00353C4D">
        <w:rPr>
          <w:rFonts w:ascii="Times New Roman" w:eastAsia="Times New Roman" w:hAnsi="Times New Roman" w:cs="Times New Roman"/>
          <w:bCs/>
          <w:sz w:val="24"/>
          <w:szCs w:val="24"/>
          <w:lang w:eastAsia="ru-RU"/>
        </w:rPr>
        <w:t>- критичность к своим поступкам и умение адекватно их оценивать;</w:t>
      </w:r>
    </w:p>
    <w:p w14:paraId="1530B9B6" w14:textId="77777777" w:rsidR="00353C4D" w:rsidRPr="00353C4D" w:rsidRDefault="00353C4D" w:rsidP="00286100">
      <w:pPr>
        <w:autoSpaceDE w:val="0"/>
        <w:autoSpaceDN w:val="0"/>
        <w:adjustRightInd w:val="0"/>
        <w:spacing w:after="0" w:line="240" w:lineRule="auto"/>
        <w:ind w:left="-426"/>
        <w:jc w:val="both"/>
        <w:rPr>
          <w:rFonts w:ascii="Times New Roman" w:eastAsia="Times New Roman" w:hAnsi="Times New Roman" w:cs="Times New Roman"/>
          <w:bCs/>
          <w:sz w:val="24"/>
          <w:szCs w:val="24"/>
          <w:lang w:eastAsia="ru-RU"/>
        </w:rPr>
      </w:pPr>
      <w:r w:rsidRPr="00353C4D">
        <w:rPr>
          <w:rFonts w:ascii="Times New Roman" w:eastAsia="Times New Roman" w:hAnsi="Times New Roman" w:cs="Times New Roman"/>
          <w:bCs/>
          <w:sz w:val="24"/>
          <w:szCs w:val="24"/>
          <w:lang w:eastAsia="ru-RU"/>
        </w:rPr>
        <w:t>- готовность к самостоятельным действиям, ответственность за их результаты;</w:t>
      </w:r>
    </w:p>
    <w:p w14:paraId="095139FC" w14:textId="77777777" w:rsidR="00353C4D" w:rsidRPr="00353C4D" w:rsidRDefault="00353C4D" w:rsidP="00286100">
      <w:pPr>
        <w:autoSpaceDE w:val="0"/>
        <w:autoSpaceDN w:val="0"/>
        <w:adjustRightInd w:val="0"/>
        <w:spacing w:after="0" w:line="240" w:lineRule="auto"/>
        <w:ind w:left="-426"/>
        <w:jc w:val="both"/>
        <w:rPr>
          <w:rFonts w:ascii="Times New Roman" w:eastAsia="Times New Roman" w:hAnsi="Times New Roman" w:cs="Times New Roman"/>
          <w:bCs/>
          <w:sz w:val="24"/>
          <w:szCs w:val="24"/>
          <w:lang w:eastAsia="ru-RU"/>
        </w:rPr>
      </w:pPr>
      <w:r w:rsidRPr="00353C4D">
        <w:rPr>
          <w:rFonts w:ascii="Times New Roman" w:eastAsia="Times New Roman" w:hAnsi="Times New Roman" w:cs="Times New Roman"/>
          <w:bCs/>
          <w:sz w:val="24"/>
          <w:szCs w:val="24"/>
          <w:lang w:eastAsia="ru-RU"/>
        </w:rPr>
        <w:t>- целеустремленность и настойчивость в достижении целей;</w:t>
      </w:r>
    </w:p>
    <w:p w14:paraId="0C2A3B3D" w14:textId="77777777" w:rsidR="00353C4D" w:rsidRPr="00353C4D" w:rsidRDefault="00353C4D" w:rsidP="00286100">
      <w:pPr>
        <w:autoSpaceDE w:val="0"/>
        <w:autoSpaceDN w:val="0"/>
        <w:adjustRightInd w:val="0"/>
        <w:spacing w:after="0" w:line="240" w:lineRule="auto"/>
        <w:ind w:left="-426"/>
        <w:jc w:val="both"/>
        <w:rPr>
          <w:rFonts w:ascii="Times New Roman" w:eastAsia="Times New Roman" w:hAnsi="Times New Roman" w:cs="Times New Roman"/>
          <w:bCs/>
          <w:sz w:val="24"/>
          <w:szCs w:val="24"/>
          <w:lang w:eastAsia="ru-RU"/>
        </w:rPr>
      </w:pPr>
      <w:r w:rsidRPr="00353C4D">
        <w:rPr>
          <w:rFonts w:ascii="Times New Roman" w:eastAsia="Times New Roman" w:hAnsi="Times New Roman" w:cs="Times New Roman"/>
          <w:bCs/>
          <w:sz w:val="24"/>
          <w:szCs w:val="24"/>
          <w:lang w:eastAsia="ru-RU"/>
        </w:rPr>
        <w:t>- готовность к преодолению трудностей и жизненного оптимизма;</w:t>
      </w:r>
    </w:p>
    <w:p w14:paraId="4B2F3999" w14:textId="77777777" w:rsidR="00B95208" w:rsidRDefault="00353C4D" w:rsidP="00286100">
      <w:pPr>
        <w:autoSpaceDE w:val="0"/>
        <w:autoSpaceDN w:val="0"/>
        <w:adjustRightInd w:val="0"/>
        <w:spacing w:after="0" w:line="240" w:lineRule="auto"/>
        <w:ind w:left="-426"/>
        <w:jc w:val="both"/>
        <w:rPr>
          <w:rFonts w:ascii="Times New Roman" w:eastAsia="Times New Roman" w:hAnsi="Times New Roman" w:cs="Times New Roman"/>
          <w:bCs/>
          <w:sz w:val="24"/>
          <w:szCs w:val="24"/>
          <w:lang w:eastAsia="ru-RU"/>
        </w:rPr>
      </w:pPr>
      <w:r w:rsidRPr="00353C4D">
        <w:rPr>
          <w:rFonts w:ascii="Times New Roman" w:eastAsia="Times New Roman" w:hAnsi="Times New Roman" w:cs="Times New Roman"/>
          <w:bCs/>
          <w:sz w:val="24"/>
          <w:szCs w:val="24"/>
          <w:lang w:eastAsia="ru-RU"/>
        </w:rPr>
        <w:t>- умение противостоять действиям и влияниям, представляющим угрозу жизни, здоровью и безопасности  личности и общества в преде</w:t>
      </w:r>
      <w:r w:rsidR="00B95208">
        <w:rPr>
          <w:rFonts w:ascii="Times New Roman" w:eastAsia="Times New Roman" w:hAnsi="Times New Roman" w:cs="Times New Roman"/>
          <w:bCs/>
          <w:sz w:val="24"/>
          <w:szCs w:val="24"/>
          <w:lang w:eastAsia="ru-RU"/>
        </w:rPr>
        <w:t xml:space="preserve">лах своих возможностей.        </w:t>
      </w:r>
    </w:p>
    <w:p w14:paraId="6DC18363" w14:textId="77777777" w:rsidR="00B95208" w:rsidRDefault="00B95208" w:rsidP="00286100">
      <w:pPr>
        <w:autoSpaceDE w:val="0"/>
        <w:autoSpaceDN w:val="0"/>
        <w:adjustRightInd w:val="0"/>
        <w:spacing w:after="0" w:line="240" w:lineRule="auto"/>
        <w:ind w:left="-426"/>
        <w:jc w:val="both"/>
        <w:rPr>
          <w:rFonts w:ascii="Times New Roman" w:eastAsia="Times New Roman" w:hAnsi="Times New Roman" w:cs="Times New Roman"/>
          <w:bCs/>
          <w:sz w:val="24"/>
          <w:szCs w:val="24"/>
          <w:lang w:eastAsia="ru-RU"/>
        </w:rPr>
      </w:pPr>
    </w:p>
    <w:p w14:paraId="33DA60E1" w14:textId="77777777" w:rsidR="00B95208" w:rsidRPr="00B95208" w:rsidRDefault="00075A66" w:rsidP="00286100">
      <w:pPr>
        <w:autoSpaceDE w:val="0"/>
        <w:autoSpaceDN w:val="0"/>
        <w:adjustRightInd w:val="0"/>
        <w:spacing w:after="0" w:line="240" w:lineRule="auto"/>
        <w:ind w:left="-426" w:firstLine="1134"/>
        <w:jc w:val="both"/>
        <w:rPr>
          <w:rFonts w:ascii="Times New Roman" w:eastAsia="Times New Roman" w:hAnsi="Times New Roman" w:cs="Times New Roman"/>
          <w:bCs/>
          <w:sz w:val="24"/>
          <w:szCs w:val="24"/>
          <w:lang w:eastAsia="ru-RU"/>
        </w:rPr>
      </w:pPr>
      <w:r w:rsidRPr="00B95208">
        <w:rPr>
          <w:rFonts w:ascii="Times New Roman" w:eastAsia="Times New Roman" w:hAnsi="Times New Roman" w:cs="Times New Roman"/>
          <w:bCs/>
          <w:sz w:val="24"/>
          <w:szCs w:val="24"/>
          <w:lang w:eastAsia="ru-RU"/>
        </w:rPr>
        <w:t xml:space="preserve">В концепции УМК </w:t>
      </w:r>
      <w:r w:rsidR="00B95208" w:rsidRPr="00B95208">
        <w:rPr>
          <w:rFonts w:ascii="Times New Roman" w:eastAsia="Calibri" w:hAnsi="Times New Roman" w:cs="Times New Roman"/>
          <w:sz w:val="24"/>
          <w:szCs w:val="24"/>
        </w:rPr>
        <w:t xml:space="preserve">«Школа 21 века», «Школа России», «Система Л.В. </w:t>
      </w:r>
      <w:proofErr w:type="spellStart"/>
      <w:r w:rsidR="00B95208" w:rsidRPr="00B95208">
        <w:rPr>
          <w:rFonts w:ascii="Times New Roman" w:eastAsia="Calibri" w:hAnsi="Times New Roman" w:cs="Times New Roman"/>
          <w:sz w:val="24"/>
          <w:szCs w:val="24"/>
        </w:rPr>
        <w:t>Занкова</w:t>
      </w:r>
      <w:proofErr w:type="spellEnd"/>
      <w:r w:rsidR="00B95208" w:rsidRPr="00B95208">
        <w:rPr>
          <w:rFonts w:ascii="Times New Roman" w:eastAsia="Calibri" w:hAnsi="Times New Roman" w:cs="Times New Roman"/>
          <w:sz w:val="24"/>
          <w:szCs w:val="24"/>
        </w:rPr>
        <w:t xml:space="preserve">». </w:t>
      </w:r>
    </w:p>
    <w:p w14:paraId="5BC37193" w14:textId="77777777" w:rsidR="00075A66" w:rsidRPr="00075A66" w:rsidRDefault="00075A66" w:rsidP="00286100">
      <w:pPr>
        <w:autoSpaceDE w:val="0"/>
        <w:autoSpaceDN w:val="0"/>
        <w:adjustRightInd w:val="0"/>
        <w:spacing w:after="0" w:line="240" w:lineRule="auto"/>
        <w:ind w:left="-426"/>
        <w:jc w:val="both"/>
        <w:rPr>
          <w:rFonts w:ascii="Times New Roman" w:eastAsia="Times New Roman" w:hAnsi="Times New Roman" w:cs="Times New Roman"/>
          <w:bCs/>
          <w:sz w:val="24"/>
          <w:szCs w:val="24"/>
          <w:lang w:eastAsia="ru-RU"/>
        </w:rPr>
      </w:pPr>
      <w:r w:rsidRPr="00075A66">
        <w:rPr>
          <w:rFonts w:ascii="Times New Roman" w:eastAsia="Times New Roman" w:hAnsi="Times New Roman" w:cs="Times New Roman"/>
          <w:bCs/>
          <w:sz w:val="24"/>
          <w:szCs w:val="24"/>
          <w:lang w:eastAsia="ru-RU"/>
        </w:rPr>
        <w:t xml:space="preserve">ценностные ориентиры формирования УУД определяются вышеперечисленными требованиями ФГОС и  общим представлением </w:t>
      </w:r>
      <w:r w:rsidRPr="004056E6">
        <w:rPr>
          <w:rFonts w:ascii="Times New Roman" w:eastAsia="Times New Roman" w:hAnsi="Times New Roman" w:cs="Times New Roman"/>
          <w:b/>
          <w:bCs/>
          <w:sz w:val="24"/>
          <w:szCs w:val="24"/>
          <w:lang w:eastAsia="ru-RU"/>
        </w:rPr>
        <w:t>о современном выпускнике начальной школы</w:t>
      </w:r>
      <w:r w:rsidRPr="00075A66">
        <w:rPr>
          <w:rFonts w:ascii="Times New Roman" w:eastAsia="Times New Roman" w:hAnsi="Times New Roman" w:cs="Times New Roman"/>
          <w:bCs/>
          <w:sz w:val="24"/>
          <w:szCs w:val="24"/>
          <w:lang w:eastAsia="ru-RU"/>
        </w:rPr>
        <w:t xml:space="preserve">.  </w:t>
      </w:r>
    </w:p>
    <w:p w14:paraId="73E90C6F" w14:textId="77777777" w:rsidR="00075A66" w:rsidRPr="00075A66" w:rsidRDefault="00075A66" w:rsidP="00286100">
      <w:pPr>
        <w:autoSpaceDE w:val="0"/>
        <w:autoSpaceDN w:val="0"/>
        <w:adjustRightInd w:val="0"/>
        <w:spacing w:after="0" w:line="240" w:lineRule="auto"/>
        <w:ind w:left="-426"/>
        <w:jc w:val="both"/>
        <w:rPr>
          <w:rFonts w:ascii="Times New Roman" w:eastAsia="Times New Roman" w:hAnsi="Times New Roman" w:cs="Times New Roman"/>
          <w:bCs/>
          <w:sz w:val="24"/>
          <w:szCs w:val="24"/>
          <w:lang w:eastAsia="ru-RU"/>
        </w:rPr>
      </w:pPr>
    </w:p>
    <w:p w14:paraId="4E8EFE14" w14:textId="77777777" w:rsidR="00075A66" w:rsidRPr="004056E6" w:rsidRDefault="00075A66" w:rsidP="00286100">
      <w:pPr>
        <w:autoSpaceDE w:val="0"/>
        <w:autoSpaceDN w:val="0"/>
        <w:adjustRightInd w:val="0"/>
        <w:spacing w:after="0" w:line="240" w:lineRule="auto"/>
        <w:ind w:left="-426"/>
        <w:jc w:val="both"/>
        <w:rPr>
          <w:rFonts w:ascii="Times New Roman" w:eastAsia="Times New Roman" w:hAnsi="Times New Roman" w:cs="Times New Roman"/>
          <w:b/>
          <w:bCs/>
          <w:sz w:val="24"/>
          <w:szCs w:val="24"/>
          <w:lang w:eastAsia="ru-RU"/>
        </w:rPr>
      </w:pPr>
      <w:r w:rsidRPr="00075A66">
        <w:rPr>
          <w:rFonts w:ascii="Times New Roman" w:eastAsia="Times New Roman" w:hAnsi="Times New Roman" w:cs="Times New Roman"/>
          <w:bCs/>
          <w:sz w:val="24"/>
          <w:szCs w:val="24"/>
          <w:lang w:eastAsia="ru-RU"/>
        </w:rPr>
        <w:t xml:space="preserve">     </w:t>
      </w:r>
      <w:r w:rsidRPr="004056E6">
        <w:rPr>
          <w:rFonts w:ascii="Times New Roman" w:eastAsia="Times New Roman" w:hAnsi="Times New Roman" w:cs="Times New Roman"/>
          <w:b/>
          <w:bCs/>
          <w:sz w:val="24"/>
          <w:szCs w:val="24"/>
          <w:lang w:eastAsia="ru-RU"/>
        </w:rPr>
        <w:t xml:space="preserve">Это человек: </w:t>
      </w:r>
    </w:p>
    <w:p w14:paraId="5EB61390" w14:textId="77777777" w:rsidR="00075A66" w:rsidRPr="004056E6" w:rsidRDefault="00075A66" w:rsidP="00286100">
      <w:pPr>
        <w:pStyle w:val="a4"/>
        <w:numPr>
          <w:ilvl w:val="0"/>
          <w:numId w:val="89"/>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056E6">
        <w:rPr>
          <w:rFonts w:ascii="Times New Roman" w:eastAsia="Times New Roman" w:hAnsi="Times New Roman" w:cs="Times New Roman"/>
          <w:bCs/>
          <w:sz w:val="24"/>
          <w:szCs w:val="24"/>
          <w:lang w:eastAsia="ru-RU"/>
        </w:rPr>
        <w:t>Любознательный,  интересующийся, активно познающий мир</w:t>
      </w:r>
    </w:p>
    <w:p w14:paraId="0A197466" w14:textId="77777777" w:rsidR="00075A66" w:rsidRPr="004056E6" w:rsidRDefault="00075A66" w:rsidP="00286100">
      <w:pPr>
        <w:pStyle w:val="a4"/>
        <w:numPr>
          <w:ilvl w:val="0"/>
          <w:numId w:val="89"/>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056E6">
        <w:rPr>
          <w:rFonts w:ascii="Times New Roman" w:eastAsia="Times New Roman" w:hAnsi="Times New Roman" w:cs="Times New Roman"/>
          <w:bCs/>
          <w:sz w:val="24"/>
          <w:szCs w:val="24"/>
          <w:lang w:eastAsia="ru-RU"/>
        </w:rPr>
        <w:t>Владеющий основами умения учиться.</w:t>
      </w:r>
    </w:p>
    <w:p w14:paraId="0D9334EA" w14:textId="77777777" w:rsidR="00075A66" w:rsidRPr="004056E6" w:rsidRDefault="00075A66" w:rsidP="00286100">
      <w:pPr>
        <w:pStyle w:val="a4"/>
        <w:numPr>
          <w:ilvl w:val="0"/>
          <w:numId w:val="89"/>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056E6">
        <w:rPr>
          <w:rFonts w:ascii="Times New Roman" w:eastAsia="Times New Roman" w:hAnsi="Times New Roman" w:cs="Times New Roman"/>
          <w:bCs/>
          <w:sz w:val="24"/>
          <w:szCs w:val="24"/>
          <w:lang w:eastAsia="ru-RU"/>
        </w:rPr>
        <w:t>Любящий родной край и свою страну.</w:t>
      </w:r>
    </w:p>
    <w:p w14:paraId="6361AFE6" w14:textId="77777777" w:rsidR="00075A66" w:rsidRPr="004056E6" w:rsidRDefault="00075A66" w:rsidP="00286100">
      <w:pPr>
        <w:pStyle w:val="a4"/>
        <w:numPr>
          <w:ilvl w:val="0"/>
          <w:numId w:val="89"/>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056E6">
        <w:rPr>
          <w:rFonts w:ascii="Times New Roman" w:eastAsia="Times New Roman" w:hAnsi="Times New Roman" w:cs="Times New Roman"/>
          <w:bCs/>
          <w:sz w:val="24"/>
          <w:szCs w:val="24"/>
          <w:lang w:eastAsia="ru-RU"/>
        </w:rPr>
        <w:t>Уважающий и принимающий ценности семьи и общества</w:t>
      </w:r>
    </w:p>
    <w:p w14:paraId="35A601EB" w14:textId="77777777" w:rsidR="00075A66" w:rsidRPr="004056E6" w:rsidRDefault="00075A66" w:rsidP="00286100">
      <w:pPr>
        <w:pStyle w:val="a4"/>
        <w:numPr>
          <w:ilvl w:val="0"/>
          <w:numId w:val="89"/>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056E6">
        <w:rPr>
          <w:rFonts w:ascii="Times New Roman" w:eastAsia="Times New Roman" w:hAnsi="Times New Roman" w:cs="Times New Roman"/>
          <w:bCs/>
          <w:sz w:val="24"/>
          <w:szCs w:val="24"/>
          <w:lang w:eastAsia="ru-RU"/>
        </w:rPr>
        <w:t>Готовый самостоятельно действовать и отвечать за свои поступки перед семьей и школой.</w:t>
      </w:r>
    </w:p>
    <w:p w14:paraId="3CA45569" w14:textId="77777777" w:rsidR="00075A66" w:rsidRPr="004056E6" w:rsidRDefault="00075A66" w:rsidP="00286100">
      <w:pPr>
        <w:pStyle w:val="a4"/>
        <w:numPr>
          <w:ilvl w:val="0"/>
          <w:numId w:val="89"/>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056E6">
        <w:rPr>
          <w:rFonts w:ascii="Times New Roman" w:eastAsia="Times New Roman" w:hAnsi="Times New Roman" w:cs="Times New Roman"/>
          <w:bCs/>
          <w:sz w:val="24"/>
          <w:szCs w:val="24"/>
          <w:lang w:eastAsia="ru-RU"/>
        </w:rPr>
        <w:t>Доброжелательный, умеющий слушать и слышать партнера, умеющий высказать свое мнение.</w:t>
      </w:r>
    </w:p>
    <w:p w14:paraId="076D6A1A" w14:textId="77777777" w:rsidR="00F43093" w:rsidRPr="004056E6" w:rsidRDefault="00075A66" w:rsidP="00286100">
      <w:pPr>
        <w:pStyle w:val="a4"/>
        <w:numPr>
          <w:ilvl w:val="0"/>
          <w:numId w:val="89"/>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056E6">
        <w:rPr>
          <w:rFonts w:ascii="Times New Roman" w:eastAsia="Times New Roman" w:hAnsi="Times New Roman" w:cs="Times New Roman"/>
          <w:bCs/>
          <w:sz w:val="24"/>
          <w:szCs w:val="24"/>
          <w:lang w:eastAsia="ru-RU"/>
        </w:rPr>
        <w:t>Выполняющий правила здорового и безопасного образа жизни для себя и окружающих.</w:t>
      </w:r>
    </w:p>
    <w:p w14:paraId="0B8C0977" w14:textId="77777777" w:rsidR="00282058" w:rsidRDefault="00282058" w:rsidP="0028610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1653DF8B" w14:textId="77777777" w:rsidR="00282058" w:rsidRDefault="00282058" w:rsidP="0028610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2AB38BA6" w14:textId="77777777" w:rsidR="005065B5" w:rsidRPr="005065B5" w:rsidRDefault="005065B5" w:rsidP="0028610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065B5">
        <w:rPr>
          <w:rFonts w:ascii="Times New Roman" w:eastAsia="Times New Roman" w:hAnsi="Times New Roman" w:cs="Times New Roman"/>
          <w:b/>
          <w:bCs/>
          <w:sz w:val="24"/>
          <w:szCs w:val="24"/>
          <w:lang w:eastAsia="ru-RU"/>
        </w:rPr>
        <w:t>Понятие, функции, состав и характеристики универсальных учебных действий</w:t>
      </w:r>
    </w:p>
    <w:p w14:paraId="450122F7" w14:textId="77777777" w:rsidR="005065B5" w:rsidRPr="005065B5" w:rsidRDefault="005065B5" w:rsidP="0028610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065B5">
        <w:rPr>
          <w:rFonts w:ascii="Times New Roman" w:eastAsia="Times New Roman" w:hAnsi="Times New Roman" w:cs="Times New Roman"/>
          <w:b/>
          <w:bCs/>
          <w:sz w:val="24"/>
          <w:szCs w:val="24"/>
          <w:lang w:eastAsia="ru-RU"/>
        </w:rPr>
        <w:t xml:space="preserve">на </w:t>
      </w:r>
      <w:r w:rsidR="00286100">
        <w:rPr>
          <w:rFonts w:ascii="Times New Roman" w:eastAsia="Times New Roman" w:hAnsi="Times New Roman" w:cs="Times New Roman"/>
          <w:b/>
          <w:bCs/>
          <w:sz w:val="24"/>
          <w:szCs w:val="24"/>
          <w:lang w:eastAsia="ru-RU"/>
        </w:rPr>
        <w:t>уровне</w:t>
      </w:r>
      <w:r w:rsidRPr="005065B5">
        <w:rPr>
          <w:rFonts w:ascii="Times New Roman" w:eastAsia="Times New Roman" w:hAnsi="Times New Roman" w:cs="Times New Roman"/>
          <w:b/>
          <w:bCs/>
          <w:sz w:val="24"/>
          <w:szCs w:val="24"/>
          <w:lang w:eastAsia="ru-RU"/>
        </w:rPr>
        <w:t xml:space="preserve"> начального общего образования.</w:t>
      </w:r>
    </w:p>
    <w:p w14:paraId="57A73865" w14:textId="77777777" w:rsidR="005065B5" w:rsidRPr="005065B5" w:rsidRDefault="005065B5" w:rsidP="00286100">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5065B5">
        <w:rPr>
          <w:rFonts w:ascii="Times New Roman" w:eastAsia="Times New Roman" w:hAnsi="Times New Roman" w:cs="Times New Roman"/>
          <w:bCs/>
          <w:sz w:val="24"/>
          <w:szCs w:val="24"/>
          <w:lang w:eastAsia="ru-RU"/>
        </w:rPr>
        <w:lastRenderedPageBreak/>
        <w:t xml:space="preserve">Последовательная реализация </w:t>
      </w:r>
      <w:proofErr w:type="spellStart"/>
      <w:r w:rsidRPr="005065B5">
        <w:rPr>
          <w:rFonts w:ascii="Times New Roman" w:eastAsia="Times New Roman" w:hAnsi="Times New Roman" w:cs="Times New Roman"/>
          <w:bCs/>
          <w:sz w:val="24"/>
          <w:szCs w:val="24"/>
          <w:lang w:eastAsia="ru-RU"/>
        </w:rPr>
        <w:t>деятельностного</w:t>
      </w:r>
      <w:proofErr w:type="spellEnd"/>
      <w:r w:rsidRPr="005065B5">
        <w:rPr>
          <w:rFonts w:ascii="Times New Roman" w:eastAsia="Times New Roman" w:hAnsi="Times New Roman" w:cs="Times New Roman"/>
          <w:bCs/>
          <w:sz w:val="24"/>
          <w:szCs w:val="24"/>
          <w:lang w:eastAsia="ru-RU"/>
        </w:rPr>
        <w:t xml:space="preserve">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w:t>
      </w:r>
    </w:p>
    <w:p w14:paraId="452B4C4A" w14:textId="77777777" w:rsidR="005065B5" w:rsidRPr="005065B5" w:rsidRDefault="005065B5" w:rsidP="00286100">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5065B5">
        <w:rPr>
          <w:rFonts w:ascii="Times New Roman" w:eastAsia="Times New Roman" w:hAnsi="Times New Roman" w:cs="Times New Roman"/>
          <w:bCs/>
          <w:sz w:val="24"/>
          <w:szCs w:val="24"/>
          <w:lang w:eastAsia="ru-RU"/>
        </w:rPr>
        <w:t xml:space="preserve">В рамках </w:t>
      </w:r>
      <w:proofErr w:type="spellStart"/>
      <w:r w:rsidRPr="005065B5">
        <w:rPr>
          <w:rFonts w:ascii="Times New Roman" w:eastAsia="Times New Roman" w:hAnsi="Times New Roman" w:cs="Times New Roman"/>
          <w:bCs/>
          <w:sz w:val="24"/>
          <w:szCs w:val="24"/>
          <w:lang w:eastAsia="ru-RU"/>
        </w:rPr>
        <w:t>деятельностного</w:t>
      </w:r>
      <w:proofErr w:type="spellEnd"/>
      <w:r w:rsidRPr="005065B5">
        <w:rPr>
          <w:rFonts w:ascii="Times New Roman" w:eastAsia="Times New Roman" w:hAnsi="Times New Roman" w:cs="Times New Roman"/>
          <w:bCs/>
          <w:sz w:val="24"/>
          <w:szCs w:val="24"/>
          <w:lang w:eastAsia="ru-RU"/>
        </w:rPr>
        <w:t xml:space="preserve"> подхода в качестве </w:t>
      </w:r>
      <w:proofErr w:type="spellStart"/>
      <w:r w:rsidRPr="005065B5">
        <w:rPr>
          <w:rFonts w:ascii="Times New Roman" w:eastAsia="Times New Roman" w:hAnsi="Times New Roman" w:cs="Times New Roman"/>
          <w:bCs/>
          <w:sz w:val="24"/>
          <w:szCs w:val="24"/>
          <w:lang w:eastAsia="ru-RU"/>
        </w:rPr>
        <w:t>общеучебных</w:t>
      </w:r>
      <w:proofErr w:type="spellEnd"/>
      <w:r w:rsidRPr="005065B5">
        <w:rPr>
          <w:rFonts w:ascii="Times New Roman" w:eastAsia="Times New Roman" w:hAnsi="Times New Roman" w:cs="Times New Roman"/>
          <w:bCs/>
          <w:sz w:val="24"/>
          <w:szCs w:val="24"/>
          <w:lang w:eastAsia="ru-RU"/>
        </w:rPr>
        <w:t xml:space="preserve">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w:t>
      </w:r>
      <w:proofErr w:type="spellStart"/>
      <w:r w:rsidRPr="005065B5">
        <w:rPr>
          <w:rFonts w:ascii="Times New Roman" w:eastAsia="Times New Roman" w:hAnsi="Times New Roman" w:cs="Times New Roman"/>
          <w:bCs/>
          <w:sz w:val="24"/>
          <w:szCs w:val="24"/>
          <w:lang w:eastAsia="ru-RU"/>
        </w:rPr>
        <w:t>сформированность</w:t>
      </w:r>
      <w:proofErr w:type="spellEnd"/>
      <w:r w:rsidRPr="005065B5">
        <w:rPr>
          <w:rFonts w:ascii="Times New Roman" w:eastAsia="Times New Roman" w:hAnsi="Times New Roman" w:cs="Times New Roman"/>
          <w:bCs/>
          <w:sz w:val="24"/>
          <w:szCs w:val="24"/>
          <w:lang w:eastAsia="ru-RU"/>
        </w:rPr>
        <w:t xml:space="preserve"> которых является одной из составляющих успешности обучения в образовательном учреждении.</w:t>
      </w:r>
    </w:p>
    <w:p w14:paraId="291A854E" w14:textId="77777777" w:rsidR="00282058" w:rsidRDefault="005065B5" w:rsidP="00286100">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5065B5">
        <w:rPr>
          <w:rFonts w:ascii="Times New Roman" w:eastAsia="Times New Roman" w:hAnsi="Times New Roman" w:cs="Times New Roman"/>
          <w:bCs/>
          <w:sz w:val="24"/>
          <w:szCs w:val="24"/>
          <w:lang w:eastAsia="ru-RU"/>
        </w:rPr>
        <w:t xml:space="preserve">При оценке </w:t>
      </w:r>
      <w:proofErr w:type="spellStart"/>
      <w:r w:rsidRPr="005065B5">
        <w:rPr>
          <w:rFonts w:ascii="Times New Roman" w:eastAsia="Times New Roman" w:hAnsi="Times New Roman" w:cs="Times New Roman"/>
          <w:bCs/>
          <w:sz w:val="24"/>
          <w:szCs w:val="24"/>
          <w:lang w:eastAsia="ru-RU"/>
        </w:rPr>
        <w:t>сформированности</w:t>
      </w:r>
      <w:proofErr w:type="spellEnd"/>
      <w:r w:rsidRPr="005065B5">
        <w:rPr>
          <w:rFonts w:ascii="Times New Roman" w:eastAsia="Times New Roman" w:hAnsi="Times New Roman" w:cs="Times New Roman"/>
          <w:bCs/>
          <w:sz w:val="24"/>
          <w:szCs w:val="24"/>
          <w:lang w:eastAsia="ru-RU"/>
        </w:rPr>
        <w:t xml:space="preserve">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p>
    <w:p w14:paraId="7978D3AE" w14:textId="77777777" w:rsidR="00282058" w:rsidRDefault="00282058" w:rsidP="0028610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2B5DABF4" w14:textId="77777777" w:rsidR="00D53FEF" w:rsidRPr="00D53FEF" w:rsidRDefault="00D53FEF" w:rsidP="00286100">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D53FEF">
        <w:rPr>
          <w:rFonts w:ascii="Times New Roman" w:eastAsia="Times New Roman" w:hAnsi="Times New Roman" w:cs="Times New Roman"/>
          <w:b/>
          <w:bCs/>
          <w:sz w:val="24"/>
          <w:szCs w:val="24"/>
          <w:lang w:eastAsia="ru-RU"/>
        </w:rPr>
        <w:t>Понятие «универсальные учебные действия»</w:t>
      </w:r>
    </w:p>
    <w:p w14:paraId="439A7F4A" w14:textId="77777777" w:rsidR="00D53FEF" w:rsidRPr="00D53FEF" w:rsidRDefault="00D53FEF" w:rsidP="00286100">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D53FEF">
        <w:rPr>
          <w:rFonts w:ascii="Times New Roman" w:eastAsia="Times New Roman" w:hAnsi="Times New Roman" w:cs="Times New Roman"/>
          <w:bCs/>
          <w:sz w:val="24"/>
          <w:szCs w:val="24"/>
          <w:lang w:eastAsia="ru-RU"/>
        </w:rPr>
        <w:t xml:space="preserve">В широком значении термин «универсальные учебные действия» означает умение учиться, </w:t>
      </w:r>
      <w:proofErr w:type="spellStart"/>
      <w:r w:rsidRPr="00D53FEF">
        <w:rPr>
          <w:rFonts w:ascii="Times New Roman" w:eastAsia="Times New Roman" w:hAnsi="Times New Roman" w:cs="Times New Roman"/>
          <w:bCs/>
          <w:sz w:val="24"/>
          <w:szCs w:val="24"/>
          <w:lang w:eastAsia="ru-RU"/>
        </w:rPr>
        <w:t>т.·е</w:t>
      </w:r>
      <w:proofErr w:type="spellEnd"/>
      <w:r w:rsidRPr="00D53FEF">
        <w:rPr>
          <w:rFonts w:ascii="Times New Roman" w:eastAsia="Times New Roman" w:hAnsi="Times New Roman" w:cs="Times New Roman"/>
          <w:bCs/>
          <w:sz w:val="24"/>
          <w:szCs w:val="24"/>
          <w:lang w:eastAsia="ru-RU"/>
        </w:rPr>
        <w:t>. способность субъекта к саморазвитию и самосовершенствованию путём сознательного и активного присвоения нового социального опыта.</w:t>
      </w:r>
    </w:p>
    <w:p w14:paraId="191216F2" w14:textId="77777777" w:rsidR="00282058" w:rsidRDefault="00D53FEF" w:rsidP="00286100">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D53FEF">
        <w:rPr>
          <w:rFonts w:ascii="Times New Roman" w:eastAsia="Times New Roman" w:hAnsi="Times New Roman" w:cs="Times New Roman"/>
          <w:bCs/>
          <w:sz w:val="24"/>
          <w:szCs w:val="24"/>
          <w:lang w:eastAsia="ru-RU"/>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умение учиться, обеспечивается тем, что универсальные учебные действия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w:t>
      </w:r>
      <w:proofErr w:type="spellStart"/>
      <w:r w:rsidRPr="00D53FEF">
        <w:rPr>
          <w:rFonts w:ascii="Times New Roman" w:eastAsia="Times New Roman" w:hAnsi="Times New Roman" w:cs="Times New Roman"/>
          <w:bCs/>
          <w:sz w:val="24"/>
          <w:szCs w:val="24"/>
          <w:lang w:eastAsia="ru-RU"/>
        </w:rPr>
        <w:t>операциональных</w:t>
      </w:r>
      <w:proofErr w:type="spellEnd"/>
      <w:r w:rsidRPr="00D53FEF">
        <w:rPr>
          <w:rFonts w:ascii="Times New Roman" w:eastAsia="Times New Roman" w:hAnsi="Times New Roman" w:cs="Times New Roman"/>
          <w:bCs/>
          <w:sz w:val="24"/>
          <w:szCs w:val="24"/>
          <w:lang w:eastAsia="ru-RU"/>
        </w:rPr>
        <w:t xml:space="preserve">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14:paraId="66070C51" w14:textId="77777777" w:rsidR="00516EF6" w:rsidRPr="00516EF6" w:rsidRDefault="00516EF6" w:rsidP="00286100">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516EF6">
        <w:rPr>
          <w:rFonts w:ascii="Times New Roman" w:eastAsia="Times New Roman" w:hAnsi="Times New Roman" w:cs="Times New Roman"/>
          <w:b/>
          <w:bCs/>
          <w:sz w:val="24"/>
          <w:szCs w:val="24"/>
          <w:lang w:eastAsia="ru-RU"/>
        </w:rPr>
        <w:t>Функции универсальных учебных действий:</w:t>
      </w:r>
    </w:p>
    <w:p w14:paraId="3770676D" w14:textId="77777777" w:rsidR="00516EF6" w:rsidRPr="00516EF6" w:rsidRDefault="00516EF6" w:rsidP="00286100">
      <w:pPr>
        <w:pStyle w:val="a4"/>
        <w:numPr>
          <w:ilvl w:val="0"/>
          <w:numId w:val="90"/>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16EF6">
        <w:rPr>
          <w:rFonts w:ascii="Times New Roman" w:eastAsia="Times New Roman" w:hAnsi="Times New Roman" w:cs="Times New Roman"/>
          <w:bCs/>
          <w:sz w:val="24"/>
          <w:szCs w:val="24"/>
          <w:lang w:eastAsia="ru-RU"/>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14:paraId="6E3C9EEE" w14:textId="77777777" w:rsidR="00516EF6" w:rsidRPr="00516EF6" w:rsidRDefault="00516EF6" w:rsidP="00286100">
      <w:pPr>
        <w:pStyle w:val="a4"/>
        <w:numPr>
          <w:ilvl w:val="0"/>
          <w:numId w:val="90"/>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16EF6">
        <w:rPr>
          <w:rFonts w:ascii="Times New Roman" w:eastAsia="Times New Roman" w:hAnsi="Times New Roman" w:cs="Times New Roman"/>
          <w:bCs/>
          <w:sz w:val="24"/>
          <w:szCs w:val="24"/>
          <w:lang w:eastAsia="ru-RU"/>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14:paraId="26AA049A" w14:textId="77777777" w:rsidR="00516EF6" w:rsidRPr="00516EF6" w:rsidRDefault="00516EF6" w:rsidP="00286100">
      <w:pPr>
        <w:autoSpaceDE w:val="0"/>
        <w:autoSpaceDN w:val="0"/>
        <w:adjustRightInd w:val="0"/>
        <w:spacing w:after="0" w:line="240" w:lineRule="auto"/>
        <w:ind w:firstLine="360"/>
        <w:jc w:val="both"/>
        <w:rPr>
          <w:rFonts w:ascii="Times New Roman" w:eastAsia="Times New Roman" w:hAnsi="Times New Roman" w:cs="Times New Roman"/>
          <w:bCs/>
          <w:sz w:val="24"/>
          <w:szCs w:val="24"/>
          <w:lang w:eastAsia="ru-RU"/>
        </w:rPr>
      </w:pPr>
      <w:r w:rsidRPr="00516EF6">
        <w:rPr>
          <w:rFonts w:ascii="Times New Roman" w:eastAsia="Times New Roman" w:hAnsi="Times New Roman" w:cs="Times New Roman"/>
          <w:bCs/>
          <w:sz w:val="24"/>
          <w:szCs w:val="24"/>
          <w:lang w:eastAsia="ru-RU"/>
        </w:rPr>
        <w:t xml:space="preserve">Универсальный характер учебных действий проявляется в том, что они носят </w:t>
      </w:r>
      <w:proofErr w:type="spellStart"/>
      <w:r w:rsidRPr="00516EF6">
        <w:rPr>
          <w:rFonts w:ascii="Times New Roman" w:eastAsia="Times New Roman" w:hAnsi="Times New Roman" w:cs="Times New Roman"/>
          <w:bCs/>
          <w:sz w:val="24"/>
          <w:szCs w:val="24"/>
          <w:lang w:eastAsia="ru-RU"/>
        </w:rPr>
        <w:t>надпредметный</w:t>
      </w:r>
      <w:proofErr w:type="spellEnd"/>
      <w:r w:rsidRPr="00516EF6">
        <w:rPr>
          <w:rFonts w:ascii="Times New Roman" w:eastAsia="Times New Roman" w:hAnsi="Times New Roman" w:cs="Times New Roman"/>
          <w:bCs/>
          <w:sz w:val="24"/>
          <w:szCs w:val="24"/>
          <w:lang w:eastAsia="ru-RU"/>
        </w:rPr>
        <w:t xml:space="preserve">, </w:t>
      </w:r>
      <w:proofErr w:type="spellStart"/>
      <w:r w:rsidRPr="00516EF6">
        <w:rPr>
          <w:rFonts w:ascii="Times New Roman" w:eastAsia="Times New Roman" w:hAnsi="Times New Roman" w:cs="Times New Roman"/>
          <w:bCs/>
          <w:sz w:val="24"/>
          <w:szCs w:val="24"/>
          <w:lang w:eastAsia="ru-RU"/>
        </w:rPr>
        <w:t>метапредметный</w:t>
      </w:r>
      <w:proofErr w:type="spellEnd"/>
      <w:r w:rsidRPr="00516EF6">
        <w:rPr>
          <w:rFonts w:ascii="Times New Roman" w:eastAsia="Times New Roman" w:hAnsi="Times New Roman" w:cs="Times New Roman"/>
          <w:bCs/>
          <w:sz w:val="24"/>
          <w:szCs w:val="24"/>
          <w:lang w:eastAsia="ru-RU"/>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14:paraId="637F5066" w14:textId="77777777" w:rsidR="00282058" w:rsidRDefault="00516EF6" w:rsidP="00286100">
      <w:pPr>
        <w:autoSpaceDE w:val="0"/>
        <w:autoSpaceDN w:val="0"/>
        <w:adjustRightInd w:val="0"/>
        <w:spacing w:after="0" w:line="240" w:lineRule="auto"/>
        <w:ind w:firstLine="360"/>
        <w:jc w:val="both"/>
        <w:rPr>
          <w:rFonts w:ascii="Times New Roman" w:eastAsia="Times New Roman" w:hAnsi="Times New Roman" w:cs="Times New Roman"/>
          <w:bCs/>
          <w:sz w:val="24"/>
          <w:szCs w:val="24"/>
          <w:lang w:eastAsia="ru-RU"/>
        </w:rPr>
      </w:pPr>
      <w:r w:rsidRPr="00516EF6">
        <w:rPr>
          <w:rFonts w:ascii="Times New Roman" w:eastAsia="Times New Roman" w:hAnsi="Times New Roman" w:cs="Times New Roman"/>
          <w:bCs/>
          <w:sz w:val="24"/>
          <w:szCs w:val="24"/>
          <w:lang w:eastAsia="ru-RU"/>
        </w:rPr>
        <w:t>Универсальные учебные действия обеспечивают этапы усвоения учебного содержания и формирования психологических способностей обучающегося.</w:t>
      </w:r>
    </w:p>
    <w:p w14:paraId="263C4BB2" w14:textId="77777777" w:rsidR="00282058" w:rsidRDefault="00282058" w:rsidP="0028610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7230C20E" w14:textId="77777777" w:rsidR="00EA70CE" w:rsidRPr="00A21FEE" w:rsidRDefault="00EA70CE" w:rsidP="00A21FE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21FEE">
        <w:rPr>
          <w:rFonts w:ascii="Times New Roman" w:eastAsia="Times New Roman" w:hAnsi="Times New Roman" w:cs="Times New Roman"/>
          <w:b/>
          <w:bCs/>
          <w:sz w:val="24"/>
          <w:szCs w:val="24"/>
          <w:lang w:eastAsia="ru-RU"/>
        </w:rPr>
        <w:t>Виды универсальных учебных действий</w:t>
      </w:r>
    </w:p>
    <w:p w14:paraId="53917D7C" w14:textId="77777777" w:rsidR="00EA70CE" w:rsidRPr="00EA70CE" w:rsidRDefault="00EA70CE" w:rsidP="00EA70CE">
      <w:pPr>
        <w:autoSpaceDE w:val="0"/>
        <w:autoSpaceDN w:val="0"/>
        <w:adjustRightInd w:val="0"/>
        <w:spacing w:after="0" w:line="240" w:lineRule="auto"/>
        <w:rPr>
          <w:rFonts w:ascii="Times New Roman" w:eastAsia="Times New Roman" w:hAnsi="Times New Roman" w:cs="Times New Roman"/>
          <w:bCs/>
          <w:sz w:val="24"/>
          <w:szCs w:val="24"/>
          <w:lang w:eastAsia="ru-RU"/>
        </w:rPr>
      </w:pPr>
    </w:p>
    <w:p w14:paraId="0F87D531" w14:textId="77777777" w:rsidR="00EA70CE" w:rsidRPr="00A21FEE" w:rsidRDefault="00EA70CE" w:rsidP="00286100">
      <w:pPr>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r w:rsidRPr="00EA70CE">
        <w:rPr>
          <w:rFonts w:ascii="Times New Roman" w:eastAsia="Times New Roman" w:hAnsi="Times New Roman" w:cs="Times New Roman"/>
          <w:bCs/>
          <w:sz w:val="24"/>
          <w:szCs w:val="24"/>
          <w:lang w:eastAsia="ru-RU"/>
        </w:rPr>
        <w:lastRenderedPageBreak/>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A21FEE">
        <w:rPr>
          <w:rFonts w:ascii="Times New Roman" w:eastAsia="Times New Roman" w:hAnsi="Times New Roman" w:cs="Times New Roman"/>
          <w:b/>
          <w:bCs/>
          <w:sz w:val="24"/>
          <w:szCs w:val="24"/>
          <w:lang w:eastAsia="ru-RU"/>
        </w:rPr>
        <w:t>личностный, регулятивный</w:t>
      </w:r>
      <w:r w:rsidRPr="00EA70CE">
        <w:rPr>
          <w:rFonts w:ascii="Times New Roman" w:eastAsia="Times New Roman" w:hAnsi="Times New Roman" w:cs="Times New Roman"/>
          <w:bCs/>
          <w:sz w:val="24"/>
          <w:szCs w:val="24"/>
          <w:lang w:eastAsia="ru-RU"/>
        </w:rPr>
        <w:t xml:space="preserve"> (включающий также действия </w:t>
      </w:r>
      <w:proofErr w:type="spellStart"/>
      <w:r w:rsidRPr="00EA70CE">
        <w:rPr>
          <w:rFonts w:ascii="Times New Roman" w:eastAsia="Times New Roman" w:hAnsi="Times New Roman" w:cs="Times New Roman"/>
          <w:bCs/>
          <w:sz w:val="24"/>
          <w:szCs w:val="24"/>
          <w:lang w:eastAsia="ru-RU"/>
        </w:rPr>
        <w:t>саморегуляции</w:t>
      </w:r>
      <w:proofErr w:type="spellEnd"/>
      <w:r w:rsidRPr="00EA70CE">
        <w:rPr>
          <w:rFonts w:ascii="Times New Roman" w:eastAsia="Times New Roman" w:hAnsi="Times New Roman" w:cs="Times New Roman"/>
          <w:bCs/>
          <w:sz w:val="24"/>
          <w:szCs w:val="24"/>
          <w:lang w:eastAsia="ru-RU"/>
        </w:rPr>
        <w:t xml:space="preserve">), </w:t>
      </w:r>
      <w:r w:rsidRPr="00A21FEE">
        <w:rPr>
          <w:rFonts w:ascii="Times New Roman" w:eastAsia="Times New Roman" w:hAnsi="Times New Roman" w:cs="Times New Roman"/>
          <w:b/>
          <w:bCs/>
          <w:sz w:val="24"/>
          <w:szCs w:val="24"/>
          <w:lang w:eastAsia="ru-RU"/>
        </w:rPr>
        <w:t>познавательный и коммуникативный.</w:t>
      </w:r>
    </w:p>
    <w:p w14:paraId="690A75CA" w14:textId="77777777" w:rsidR="00EA70CE" w:rsidRPr="00EA70CE" w:rsidRDefault="00EA70CE" w:rsidP="00EA70CE">
      <w:pPr>
        <w:autoSpaceDE w:val="0"/>
        <w:autoSpaceDN w:val="0"/>
        <w:adjustRightInd w:val="0"/>
        <w:spacing w:after="0" w:line="240" w:lineRule="auto"/>
        <w:rPr>
          <w:rFonts w:ascii="Times New Roman" w:eastAsia="Times New Roman" w:hAnsi="Times New Roman" w:cs="Times New Roman"/>
          <w:bCs/>
          <w:sz w:val="24"/>
          <w:szCs w:val="24"/>
          <w:lang w:eastAsia="ru-RU"/>
        </w:rPr>
      </w:pPr>
    </w:p>
    <w:p w14:paraId="5155C10A" w14:textId="77777777" w:rsidR="00EA70CE" w:rsidRPr="00EA70CE" w:rsidRDefault="00EA70CE" w:rsidP="0028610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A70CE">
        <w:rPr>
          <w:rFonts w:ascii="Times New Roman" w:eastAsia="Times New Roman" w:hAnsi="Times New Roman" w:cs="Times New Roman"/>
          <w:bCs/>
          <w:sz w:val="24"/>
          <w:szCs w:val="24"/>
          <w:lang w:eastAsia="ru-RU"/>
        </w:rPr>
        <w:t xml:space="preserve">   </w:t>
      </w:r>
      <w:r w:rsidRPr="00EA70CE">
        <w:rPr>
          <w:rFonts w:ascii="Times New Roman" w:eastAsia="Times New Roman" w:hAnsi="Times New Roman" w:cs="Times New Roman"/>
          <w:bCs/>
          <w:sz w:val="24"/>
          <w:szCs w:val="24"/>
          <w:lang w:eastAsia="ru-RU"/>
        </w:rPr>
        <w:tab/>
      </w:r>
      <w:r w:rsidRPr="005E312D">
        <w:rPr>
          <w:rFonts w:ascii="Times New Roman" w:eastAsia="Times New Roman" w:hAnsi="Times New Roman" w:cs="Times New Roman"/>
          <w:b/>
          <w:bCs/>
          <w:sz w:val="24"/>
          <w:szCs w:val="24"/>
          <w:lang w:eastAsia="ru-RU"/>
        </w:rPr>
        <w:t>Личностные универсальные учебные действия</w:t>
      </w:r>
      <w:r w:rsidRPr="00EA70CE">
        <w:rPr>
          <w:rFonts w:ascii="Times New Roman" w:eastAsia="Times New Roman" w:hAnsi="Times New Roman" w:cs="Times New Roman"/>
          <w:bCs/>
          <w:sz w:val="24"/>
          <w:szCs w:val="24"/>
          <w:lang w:eastAsia="ru-RU"/>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14:paraId="61DB83BB" w14:textId="77777777" w:rsidR="00EA70CE" w:rsidRPr="00EA70CE" w:rsidRDefault="00EA70CE" w:rsidP="00286100">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EA70CE">
        <w:rPr>
          <w:rFonts w:ascii="Times New Roman" w:eastAsia="Times New Roman" w:hAnsi="Times New Roman" w:cs="Times New Roman"/>
          <w:bCs/>
          <w:sz w:val="24"/>
          <w:szCs w:val="24"/>
          <w:lang w:eastAsia="ru-RU"/>
        </w:rPr>
        <w:t>Применительно к учебной деятельности следует выделить три вида личностных действий:</w:t>
      </w:r>
    </w:p>
    <w:p w14:paraId="3D599ABD" w14:textId="77777777" w:rsidR="00EA70CE" w:rsidRPr="00EA70CE" w:rsidRDefault="00EA70CE" w:rsidP="0028610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A70CE">
        <w:rPr>
          <w:rFonts w:ascii="Times New Roman" w:eastAsia="Times New Roman" w:hAnsi="Times New Roman" w:cs="Times New Roman"/>
          <w:bCs/>
          <w:sz w:val="24"/>
          <w:szCs w:val="24"/>
          <w:lang w:eastAsia="ru-RU"/>
        </w:rPr>
        <w:t>• личностное, профессиональное, жизненное самоопределение;</w:t>
      </w:r>
    </w:p>
    <w:p w14:paraId="31921D87" w14:textId="77777777" w:rsidR="00EA70CE" w:rsidRPr="00EA70CE" w:rsidRDefault="00EA70CE" w:rsidP="0028610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A70CE">
        <w:rPr>
          <w:rFonts w:ascii="Times New Roman" w:eastAsia="Times New Roman" w:hAnsi="Times New Roman" w:cs="Times New Roman"/>
          <w:bCs/>
          <w:sz w:val="24"/>
          <w:szCs w:val="24"/>
          <w:lang w:eastAsia="ru-RU"/>
        </w:rPr>
        <w:t xml:space="preserve">• </w:t>
      </w:r>
      <w:proofErr w:type="spellStart"/>
      <w:r w:rsidRPr="00EA70CE">
        <w:rPr>
          <w:rFonts w:ascii="Times New Roman" w:eastAsia="Times New Roman" w:hAnsi="Times New Roman" w:cs="Times New Roman"/>
          <w:bCs/>
          <w:sz w:val="24"/>
          <w:szCs w:val="24"/>
          <w:lang w:eastAsia="ru-RU"/>
        </w:rPr>
        <w:t>смыслообразование</w:t>
      </w:r>
      <w:proofErr w:type="spellEnd"/>
      <w:r w:rsidRPr="00EA70CE">
        <w:rPr>
          <w:rFonts w:ascii="Times New Roman" w:eastAsia="Times New Roman" w:hAnsi="Times New Roman" w:cs="Times New Roman"/>
          <w:bCs/>
          <w:sz w:val="24"/>
          <w:szCs w:val="24"/>
          <w:lang w:eastAsia="ru-RU"/>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w:t>
      </w:r>
    </w:p>
    <w:p w14:paraId="4D8387DA" w14:textId="77777777" w:rsidR="00EA70CE" w:rsidRPr="00EA70CE" w:rsidRDefault="00EA70CE" w:rsidP="0028610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A70CE">
        <w:rPr>
          <w:rFonts w:ascii="Times New Roman" w:eastAsia="Times New Roman" w:hAnsi="Times New Roman" w:cs="Times New Roman"/>
          <w:bCs/>
          <w:sz w:val="24"/>
          <w:szCs w:val="24"/>
          <w:lang w:eastAsia="ru-RU"/>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14:paraId="49FF9ECC" w14:textId="77777777" w:rsidR="00EA70CE" w:rsidRPr="00EA70CE" w:rsidRDefault="00EA70CE" w:rsidP="0028610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6E7BC176" w14:textId="77777777" w:rsidR="00EA70CE" w:rsidRPr="00EA70CE" w:rsidRDefault="00EA70CE" w:rsidP="00286100">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5E312D">
        <w:rPr>
          <w:rFonts w:ascii="Times New Roman" w:eastAsia="Times New Roman" w:hAnsi="Times New Roman" w:cs="Times New Roman"/>
          <w:b/>
          <w:bCs/>
          <w:sz w:val="24"/>
          <w:szCs w:val="24"/>
          <w:lang w:eastAsia="ru-RU"/>
        </w:rPr>
        <w:t>Регулятивные универсальные учебные действия</w:t>
      </w:r>
      <w:r w:rsidRPr="00EA70CE">
        <w:rPr>
          <w:rFonts w:ascii="Times New Roman" w:eastAsia="Times New Roman" w:hAnsi="Times New Roman" w:cs="Times New Roman"/>
          <w:bCs/>
          <w:sz w:val="24"/>
          <w:szCs w:val="24"/>
          <w:lang w:eastAsia="ru-RU"/>
        </w:rPr>
        <w:t xml:space="preserve"> обеспечивают обучающимся организацию своей учебной деятельности. </w:t>
      </w:r>
    </w:p>
    <w:p w14:paraId="1CB9C567" w14:textId="77777777" w:rsidR="00EA70CE" w:rsidRPr="00EA70CE" w:rsidRDefault="00EA70CE" w:rsidP="0028610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A70CE">
        <w:rPr>
          <w:rFonts w:ascii="Times New Roman" w:eastAsia="Times New Roman" w:hAnsi="Times New Roman" w:cs="Times New Roman"/>
          <w:bCs/>
          <w:sz w:val="24"/>
          <w:szCs w:val="24"/>
          <w:lang w:eastAsia="ru-RU"/>
        </w:rPr>
        <w:t>К ним относятся:</w:t>
      </w:r>
    </w:p>
    <w:p w14:paraId="1DD6CBE0" w14:textId="77777777" w:rsidR="00EA70CE" w:rsidRPr="00EA70CE" w:rsidRDefault="00EA70CE" w:rsidP="0028610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A70CE">
        <w:rPr>
          <w:rFonts w:ascii="Times New Roman" w:eastAsia="Times New Roman" w:hAnsi="Times New Roman" w:cs="Times New Roman"/>
          <w:bCs/>
          <w:sz w:val="24"/>
          <w:szCs w:val="24"/>
          <w:lang w:eastAsia="ru-RU"/>
        </w:rPr>
        <w:t>• целеполагание как постановка учебной задачи на основе соотнесения того, что уже известно и усвоено учащимися, и того, что ещё неизвестно;</w:t>
      </w:r>
    </w:p>
    <w:p w14:paraId="5458007A" w14:textId="77777777" w:rsidR="00EA70CE" w:rsidRPr="00EA70CE" w:rsidRDefault="00EA70CE" w:rsidP="0028610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A70CE">
        <w:rPr>
          <w:rFonts w:ascii="Times New Roman" w:eastAsia="Times New Roman" w:hAnsi="Times New Roman" w:cs="Times New Roman"/>
          <w:bCs/>
          <w:sz w:val="24"/>
          <w:szCs w:val="24"/>
          <w:lang w:eastAsia="ru-RU"/>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14:paraId="4F1739B0" w14:textId="77777777" w:rsidR="00EA70CE" w:rsidRPr="00EA70CE" w:rsidRDefault="00EA70CE" w:rsidP="0028610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A70CE">
        <w:rPr>
          <w:rFonts w:ascii="Times New Roman" w:eastAsia="Times New Roman" w:hAnsi="Times New Roman" w:cs="Times New Roman"/>
          <w:bCs/>
          <w:sz w:val="24"/>
          <w:szCs w:val="24"/>
          <w:lang w:eastAsia="ru-RU"/>
        </w:rPr>
        <w:t>• прогнозирование — предвосхищение результата и уровня усвоения знаний, его временны х  характеристик;</w:t>
      </w:r>
    </w:p>
    <w:p w14:paraId="490CE7F5" w14:textId="77777777" w:rsidR="00EA70CE" w:rsidRPr="00EA70CE" w:rsidRDefault="00EA70CE" w:rsidP="0028610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A70CE">
        <w:rPr>
          <w:rFonts w:ascii="Times New Roman" w:eastAsia="Times New Roman" w:hAnsi="Times New Roman" w:cs="Times New Roman"/>
          <w:bCs/>
          <w:sz w:val="24"/>
          <w:szCs w:val="24"/>
          <w:lang w:eastAsia="ru-RU"/>
        </w:rPr>
        <w:t>• контроль в форме сличения способа действия и его результата с заданным эталоном с целью обнаружения отклонений и отличий от эталона;</w:t>
      </w:r>
    </w:p>
    <w:p w14:paraId="0F2B85BD" w14:textId="77777777" w:rsidR="00EA70CE" w:rsidRPr="00EA70CE" w:rsidRDefault="00EA70CE" w:rsidP="0028610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A70CE">
        <w:rPr>
          <w:rFonts w:ascii="Times New Roman" w:eastAsia="Times New Roman" w:hAnsi="Times New Roman" w:cs="Times New Roman"/>
          <w:bCs/>
          <w:sz w:val="24"/>
          <w:szCs w:val="24"/>
          <w:lang w:eastAsia="ru-RU"/>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14:paraId="13B64E13" w14:textId="77777777" w:rsidR="00EA70CE" w:rsidRPr="00EA70CE" w:rsidRDefault="00EA70CE" w:rsidP="0028610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A70CE">
        <w:rPr>
          <w:rFonts w:ascii="Times New Roman" w:eastAsia="Times New Roman" w:hAnsi="Times New Roman" w:cs="Times New Roman"/>
          <w:bCs/>
          <w:sz w:val="24"/>
          <w:szCs w:val="24"/>
          <w:lang w:eastAsia="ru-RU"/>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14:paraId="53DDDB09" w14:textId="77777777" w:rsidR="00EA70CE" w:rsidRPr="00EA70CE" w:rsidRDefault="00EA70CE" w:rsidP="0028610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A70CE">
        <w:rPr>
          <w:rFonts w:ascii="Times New Roman" w:eastAsia="Times New Roman" w:hAnsi="Times New Roman" w:cs="Times New Roman"/>
          <w:bCs/>
          <w:sz w:val="24"/>
          <w:szCs w:val="24"/>
          <w:lang w:eastAsia="ru-RU"/>
        </w:rPr>
        <w:t xml:space="preserve">• </w:t>
      </w:r>
      <w:proofErr w:type="spellStart"/>
      <w:r w:rsidRPr="00EA70CE">
        <w:rPr>
          <w:rFonts w:ascii="Times New Roman" w:eastAsia="Times New Roman" w:hAnsi="Times New Roman" w:cs="Times New Roman"/>
          <w:bCs/>
          <w:sz w:val="24"/>
          <w:szCs w:val="24"/>
          <w:lang w:eastAsia="ru-RU"/>
        </w:rPr>
        <w:t>саморегуляция</w:t>
      </w:r>
      <w:proofErr w:type="spellEnd"/>
      <w:r w:rsidRPr="00EA70CE">
        <w:rPr>
          <w:rFonts w:ascii="Times New Roman" w:eastAsia="Times New Roman" w:hAnsi="Times New Roman" w:cs="Times New Roman"/>
          <w:bCs/>
          <w:sz w:val="24"/>
          <w:szCs w:val="24"/>
          <w:lang w:eastAsia="ru-RU"/>
        </w:rPr>
        <w:t xml:space="preserve"> как способность к мобилизации сил и энергии, к волевому усилию (к выбору в ситуации мотивационного конфли</w:t>
      </w:r>
      <w:r w:rsidR="00286100">
        <w:rPr>
          <w:rFonts w:ascii="Times New Roman" w:eastAsia="Times New Roman" w:hAnsi="Times New Roman" w:cs="Times New Roman"/>
          <w:bCs/>
          <w:sz w:val="24"/>
          <w:szCs w:val="24"/>
          <w:lang w:eastAsia="ru-RU"/>
        </w:rPr>
        <w:t>кта) и преодолению препятствий.</w:t>
      </w:r>
    </w:p>
    <w:p w14:paraId="0128C197" w14:textId="77777777" w:rsidR="00EA70CE" w:rsidRPr="00EA70CE" w:rsidRDefault="00EA70CE" w:rsidP="00286100">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5E312D">
        <w:rPr>
          <w:rFonts w:ascii="Times New Roman" w:eastAsia="Times New Roman" w:hAnsi="Times New Roman" w:cs="Times New Roman"/>
          <w:b/>
          <w:bCs/>
          <w:sz w:val="24"/>
          <w:szCs w:val="24"/>
          <w:lang w:eastAsia="ru-RU"/>
        </w:rPr>
        <w:t>Познавательные универсальные учебные действия</w:t>
      </w:r>
      <w:r w:rsidRPr="00EA70CE">
        <w:rPr>
          <w:rFonts w:ascii="Times New Roman" w:eastAsia="Times New Roman" w:hAnsi="Times New Roman" w:cs="Times New Roman"/>
          <w:bCs/>
          <w:sz w:val="24"/>
          <w:szCs w:val="24"/>
          <w:lang w:eastAsia="ru-RU"/>
        </w:rPr>
        <w:t xml:space="preserve"> включают: </w:t>
      </w:r>
      <w:proofErr w:type="spellStart"/>
      <w:r w:rsidRPr="00EA70CE">
        <w:rPr>
          <w:rFonts w:ascii="Times New Roman" w:eastAsia="Times New Roman" w:hAnsi="Times New Roman" w:cs="Times New Roman"/>
          <w:bCs/>
          <w:sz w:val="24"/>
          <w:szCs w:val="24"/>
          <w:lang w:eastAsia="ru-RU"/>
        </w:rPr>
        <w:t>общеучебные</w:t>
      </w:r>
      <w:proofErr w:type="spellEnd"/>
      <w:r w:rsidRPr="00EA70CE">
        <w:rPr>
          <w:rFonts w:ascii="Times New Roman" w:eastAsia="Times New Roman" w:hAnsi="Times New Roman" w:cs="Times New Roman"/>
          <w:bCs/>
          <w:sz w:val="24"/>
          <w:szCs w:val="24"/>
          <w:lang w:eastAsia="ru-RU"/>
        </w:rPr>
        <w:t>, логические учебные действия, а также</w:t>
      </w:r>
      <w:r w:rsidR="00286100">
        <w:rPr>
          <w:rFonts w:ascii="Times New Roman" w:eastAsia="Times New Roman" w:hAnsi="Times New Roman" w:cs="Times New Roman"/>
          <w:bCs/>
          <w:sz w:val="24"/>
          <w:szCs w:val="24"/>
          <w:lang w:eastAsia="ru-RU"/>
        </w:rPr>
        <w:t xml:space="preserve"> постановку и решение проблемы.</w:t>
      </w:r>
    </w:p>
    <w:p w14:paraId="13975EC1" w14:textId="77777777" w:rsidR="00EA70CE" w:rsidRPr="005E312D" w:rsidRDefault="00EA70CE" w:rsidP="00286100">
      <w:pPr>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proofErr w:type="spellStart"/>
      <w:r w:rsidRPr="005E312D">
        <w:rPr>
          <w:rFonts w:ascii="Times New Roman" w:eastAsia="Times New Roman" w:hAnsi="Times New Roman" w:cs="Times New Roman"/>
          <w:b/>
          <w:bCs/>
          <w:sz w:val="24"/>
          <w:szCs w:val="24"/>
          <w:lang w:eastAsia="ru-RU"/>
        </w:rPr>
        <w:t>Общеучебные</w:t>
      </w:r>
      <w:proofErr w:type="spellEnd"/>
      <w:r w:rsidRPr="005E312D">
        <w:rPr>
          <w:rFonts w:ascii="Times New Roman" w:eastAsia="Times New Roman" w:hAnsi="Times New Roman" w:cs="Times New Roman"/>
          <w:b/>
          <w:bCs/>
          <w:sz w:val="24"/>
          <w:szCs w:val="24"/>
          <w:lang w:eastAsia="ru-RU"/>
        </w:rPr>
        <w:t xml:space="preserve"> универсальные действия:</w:t>
      </w:r>
    </w:p>
    <w:p w14:paraId="311ABBA0" w14:textId="77777777" w:rsidR="00EA70CE" w:rsidRPr="00EA70CE" w:rsidRDefault="00EA70CE" w:rsidP="0028610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A70CE">
        <w:rPr>
          <w:rFonts w:ascii="Times New Roman" w:eastAsia="Times New Roman" w:hAnsi="Times New Roman" w:cs="Times New Roman"/>
          <w:bCs/>
          <w:sz w:val="24"/>
          <w:szCs w:val="24"/>
          <w:lang w:eastAsia="ru-RU"/>
        </w:rPr>
        <w:t>• самостоятельное выделение и формулирование познавательной цели;</w:t>
      </w:r>
    </w:p>
    <w:p w14:paraId="699CC03A" w14:textId="77777777" w:rsidR="00EA70CE" w:rsidRPr="00EA70CE" w:rsidRDefault="00EA70CE" w:rsidP="0028610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A70CE">
        <w:rPr>
          <w:rFonts w:ascii="Times New Roman" w:eastAsia="Times New Roman" w:hAnsi="Times New Roman" w:cs="Times New Roman"/>
          <w:bCs/>
          <w:sz w:val="24"/>
          <w:szCs w:val="24"/>
          <w:lang w:eastAsia="ru-RU"/>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14:paraId="3D876420" w14:textId="77777777" w:rsidR="00EA70CE" w:rsidRPr="00EA70CE" w:rsidRDefault="00EA70CE" w:rsidP="0028610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A70CE">
        <w:rPr>
          <w:rFonts w:ascii="Times New Roman" w:eastAsia="Times New Roman" w:hAnsi="Times New Roman" w:cs="Times New Roman"/>
          <w:bCs/>
          <w:sz w:val="24"/>
          <w:szCs w:val="24"/>
          <w:lang w:eastAsia="ru-RU"/>
        </w:rPr>
        <w:t>• структурирование знаний;</w:t>
      </w:r>
    </w:p>
    <w:p w14:paraId="0E18E2C4" w14:textId="77777777" w:rsidR="00EA70CE" w:rsidRPr="00EA70CE" w:rsidRDefault="00EA70CE" w:rsidP="0028610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A70CE">
        <w:rPr>
          <w:rFonts w:ascii="Times New Roman" w:eastAsia="Times New Roman" w:hAnsi="Times New Roman" w:cs="Times New Roman"/>
          <w:bCs/>
          <w:sz w:val="24"/>
          <w:szCs w:val="24"/>
          <w:lang w:eastAsia="ru-RU"/>
        </w:rPr>
        <w:t>• осознанное и произвольное построение речевого высказывания в устной и письменной форме;</w:t>
      </w:r>
    </w:p>
    <w:p w14:paraId="6BC02316" w14:textId="77777777" w:rsidR="00EA70CE" w:rsidRPr="00EA70CE" w:rsidRDefault="00EA70CE" w:rsidP="0028610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A70CE">
        <w:rPr>
          <w:rFonts w:ascii="Times New Roman" w:eastAsia="Times New Roman" w:hAnsi="Times New Roman" w:cs="Times New Roman"/>
          <w:bCs/>
          <w:sz w:val="24"/>
          <w:szCs w:val="24"/>
          <w:lang w:eastAsia="ru-RU"/>
        </w:rPr>
        <w:t>• выбор наиболее эффективных способов решения задач в зависимости от конкретных условий;</w:t>
      </w:r>
    </w:p>
    <w:p w14:paraId="450EF170" w14:textId="77777777" w:rsidR="00EA70CE" w:rsidRPr="00EA70CE" w:rsidRDefault="00EA70CE" w:rsidP="0028610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A70CE">
        <w:rPr>
          <w:rFonts w:ascii="Times New Roman" w:eastAsia="Times New Roman" w:hAnsi="Times New Roman" w:cs="Times New Roman"/>
          <w:bCs/>
          <w:sz w:val="24"/>
          <w:szCs w:val="24"/>
          <w:lang w:eastAsia="ru-RU"/>
        </w:rPr>
        <w:t>• рефлексия способов и условий действия, контроль и оценка процесса и результатов деятельности;</w:t>
      </w:r>
    </w:p>
    <w:p w14:paraId="695125A2" w14:textId="77777777" w:rsidR="00EA70CE" w:rsidRPr="00EA70CE" w:rsidRDefault="00EA70CE" w:rsidP="0028610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A70CE">
        <w:rPr>
          <w:rFonts w:ascii="Times New Roman" w:eastAsia="Times New Roman" w:hAnsi="Times New Roman" w:cs="Times New Roman"/>
          <w:bCs/>
          <w:sz w:val="24"/>
          <w:szCs w:val="24"/>
          <w:lang w:eastAsia="ru-RU"/>
        </w:rPr>
        <w:lastRenderedPageBreak/>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14:paraId="691DB0C9" w14:textId="77777777" w:rsidR="00EA70CE" w:rsidRPr="00EA70CE" w:rsidRDefault="00EA70CE" w:rsidP="0028610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A70CE">
        <w:rPr>
          <w:rFonts w:ascii="Times New Roman" w:eastAsia="Times New Roman" w:hAnsi="Times New Roman" w:cs="Times New Roman"/>
          <w:bCs/>
          <w:sz w:val="24"/>
          <w:szCs w:val="24"/>
          <w:lang w:eastAsia="ru-RU"/>
        </w:rPr>
        <w:t>определение основной и второстепенной информации; свободная ориентация и восприятие текстов художественного,</w:t>
      </w:r>
    </w:p>
    <w:p w14:paraId="3313EF4E" w14:textId="77777777" w:rsidR="00EA70CE" w:rsidRPr="00EA70CE" w:rsidRDefault="00EA70CE" w:rsidP="0028610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A70CE">
        <w:rPr>
          <w:rFonts w:ascii="Times New Roman" w:eastAsia="Times New Roman" w:hAnsi="Times New Roman" w:cs="Times New Roman"/>
          <w:bCs/>
          <w:sz w:val="24"/>
          <w:szCs w:val="24"/>
          <w:lang w:eastAsia="ru-RU"/>
        </w:rPr>
        <w:t>научного, публицистического и официально-делового стилей; понимание и адекватная оценка языка средств массовой информации;</w:t>
      </w:r>
    </w:p>
    <w:p w14:paraId="1ED04679" w14:textId="77777777" w:rsidR="00EA70CE" w:rsidRPr="00EA70CE" w:rsidRDefault="00EA70CE" w:rsidP="0028610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A70CE">
        <w:rPr>
          <w:rFonts w:ascii="Times New Roman" w:eastAsia="Times New Roman" w:hAnsi="Times New Roman" w:cs="Times New Roman"/>
          <w:bCs/>
          <w:sz w:val="24"/>
          <w:szCs w:val="24"/>
          <w:lang w:eastAsia="ru-RU"/>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14:paraId="372C6035" w14:textId="77777777" w:rsidR="00EA70CE" w:rsidRPr="00EA70CE" w:rsidRDefault="00EA70CE" w:rsidP="00286100">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EA70CE">
        <w:rPr>
          <w:rFonts w:ascii="Times New Roman" w:eastAsia="Times New Roman" w:hAnsi="Times New Roman" w:cs="Times New Roman"/>
          <w:bCs/>
          <w:sz w:val="24"/>
          <w:szCs w:val="24"/>
          <w:lang w:eastAsia="ru-RU"/>
        </w:rPr>
        <w:t xml:space="preserve">Особую группу </w:t>
      </w:r>
      <w:proofErr w:type="spellStart"/>
      <w:r w:rsidRPr="00EA70CE">
        <w:rPr>
          <w:rFonts w:ascii="Times New Roman" w:eastAsia="Times New Roman" w:hAnsi="Times New Roman" w:cs="Times New Roman"/>
          <w:bCs/>
          <w:sz w:val="24"/>
          <w:szCs w:val="24"/>
          <w:lang w:eastAsia="ru-RU"/>
        </w:rPr>
        <w:t>общеучебных</w:t>
      </w:r>
      <w:proofErr w:type="spellEnd"/>
      <w:r w:rsidRPr="00EA70CE">
        <w:rPr>
          <w:rFonts w:ascii="Times New Roman" w:eastAsia="Times New Roman" w:hAnsi="Times New Roman" w:cs="Times New Roman"/>
          <w:bCs/>
          <w:sz w:val="24"/>
          <w:szCs w:val="24"/>
          <w:lang w:eastAsia="ru-RU"/>
        </w:rPr>
        <w:t xml:space="preserve"> универсальных действий составляют знаково-_символические действия:</w:t>
      </w:r>
    </w:p>
    <w:p w14:paraId="3C739956" w14:textId="77777777" w:rsidR="00EA70CE" w:rsidRPr="00EA70CE" w:rsidRDefault="00EA70CE" w:rsidP="0028610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A70CE">
        <w:rPr>
          <w:rFonts w:ascii="Times New Roman" w:eastAsia="Times New Roman" w:hAnsi="Times New Roman" w:cs="Times New Roman"/>
          <w:bCs/>
          <w:sz w:val="24"/>
          <w:szCs w:val="24"/>
          <w:lang w:eastAsia="ru-RU"/>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14:paraId="39CE480B" w14:textId="77777777" w:rsidR="00282058" w:rsidRDefault="00EA70CE" w:rsidP="0028610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A70CE">
        <w:rPr>
          <w:rFonts w:ascii="Times New Roman" w:eastAsia="Times New Roman" w:hAnsi="Times New Roman" w:cs="Times New Roman"/>
          <w:bCs/>
          <w:sz w:val="24"/>
          <w:szCs w:val="24"/>
          <w:lang w:eastAsia="ru-RU"/>
        </w:rPr>
        <w:t>• преобразование модели с целью выявления общих законов, определяющих данную предметную область.</w:t>
      </w:r>
    </w:p>
    <w:p w14:paraId="39AE92A2" w14:textId="77777777" w:rsidR="005E312D" w:rsidRPr="005E312D" w:rsidRDefault="005E312D" w:rsidP="00286100">
      <w:pPr>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r w:rsidRPr="005E312D">
        <w:rPr>
          <w:rFonts w:ascii="Times New Roman" w:eastAsia="Times New Roman" w:hAnsi="Times New Roman" w:cs="Times New Roman"/>
          <w:b/>
          <w:bCs/>
          <w:sz w:val="24"/>
          <w:szCs w:val="24"/>
          <w:lang w:eastAsia="ru-RU"/>
        </w:rPr>
        <w:t>Логические универсальные действия:</w:t>
      </w:r>
    </w:p>
    <w:p w14:paraId="793C1303" w14:textId="77777777" w:rsidR="005E312D" w:rsidRPr="005E312D" w:rsidRDefault="005E312D" w:rsidP="0028610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312D">
        <w:rPr>
          <w:rFonts w:ascii="Times New Roman" w:eastAsia="Times New Roman" w:hAnsi="Times New Roman" w:cs="Times New Roman"/>
          <w:bCs/>
          <w:sz w:val="24"/>
          <w:szCs w:val="24"/>
          <w:lang w:eastAsia="ru-RU"/>
        </w:rPr>
        <w:t>• анализ объектов с целью выделения признаков (существенных, несущественных);</w:t>
      </w:r>
    </w:p>
    <w:p w14:paraId="10B242D8" w14:textId="77777777" w:rsidR="005E312D" w:rsidRPr="005E312D" w:rsidRDefault="005E312D" w:rsidP="0028610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312D">
        <w:rPr>
          <w:rFonts w:ascii="Times New Roman" w:eastAsia="Times New Roman" w:hAnsi="Times New Roman" w:cs="Times New Roman"/>
          <w:bCs/>
          <w:sz w:val="24"/>
          <w:szCs w:val="24"/>
          <w:lang w:eastAsia="ru-RU"/>
        </w:rPr>
        <w:t>• синтез — составление целого из частей, в том числе самостоятельное достраивание с восполнением недостающих компонентов;</w:t>
      </w:r>
    </w:p>
    <w:p w14:paraId="21BB098D" w14:textId="77777777" w:rsidR="005E312D" w:rsidRPr="005E312D" w:rsidRDefault="005E312D" w:rsidP="0028610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312D">
        <w:rPr>
          <w:rFonts w:ascii="Times New Roman" w:eastAsia="Times New Roman" w:hAnsi="Times New Roman" w:cs="Times New Roman"/>
          <w:bCs/>
          <w:sz w:val="24"/>
          <w:szCs w:val="24"/>
          <w:lang w:eastAsia="ru-RU"/>
        </w:rPr>
        <w:t xml:space="preserve">• выбор оснований и критериев для сравнения, </w:t>
      </w:r>
      <w:proofErr w:type="spellStart"/>
      <w:r w:rsidRPr="005E312D">
        <w:rPr>
          <w:rFonts w:ascii="Times New Roman" w:eastAsia="Times New Roman" w:hAnsi="Times New Roman" w:cs="Times New Roman"/>
          <w:bCs/>
          <w:sz w:val="24"/>
          <w:szCs w:val="24"/>
          <w:lang w:eastAsia="ru-RU"/>
        </w:rPr>
        <w:t>сериации</w:t>
      </w:r>
      <w:proofErr w:type="spellEnd"/>
      <w:r w:rsidRPr="005E312D">
        <w:rPr>
          <w:rFonts w:ascii="Times New Roman" w:eastAsia="Times New Roman" w:hAnsi="Times New Roman" w:cs="Times New Roman"/>
          <w:bCs/>
          <w:sz w:val="24"/>
          <w:szCs w:val="24"/>
          <w:lang w:eastAsia="ru-RU"/>
        </w:rPr>
        <w:t>, классификации объектов;</w:t>
      </w:r>
    </w:p>
    <w:p w14:paraId="1F6A18BA" w14:textId="77777777" w:rsidR="005E312D" w:rsidRPr="005E312D" w:rsidRDefault="005E312D" w:rsidP="0028610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312D">
        <w:rPr>
          <w:rFonts w:ascii="Times New Roman" w:eastAsia="Times New Roman" w:hAnsi="Times New Roman" w:cs="Times New Roman"/>
          <w:bCs/>
          <w:sz w:val="24"/>
          <w:szCs w:val="24"/>
          <w:lang w:eastAsia="ru-RU"/>
        </w:rPr>
        <w:t xml:space="preserve">• подведение под понятие, выведение следствий; </w:t>
      </w:r>
    </w:p>
    <w:p w14:paraId="44435B61" w14:textId="77777777" w:rsidR="005E312D" w:rsidRPr="005E312D" w:rsidRDefault="005E312D" w:rsidP="0028610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312D">
        <w:rPr>
          <w:rFonts w:ascii="Times New Roman" w:eastAsia="Times New Roman" w:hAnsi="Times New Roman" w:cs="Times New Roman"/>
          <w:bCs/>
          <w:sz w:val="24"/>
          <w:szCs w:val="24"/>
          <w:lang w:eastAsia="ru-RU"/>
        </w:rPr>
        <w:t>• установление причинно-следственных связей, представление цепочек объектов и явлений;</w:t>
      </w:r>
    </w:p>
    <w:p w14:paraId="671580D6" w14:textId="77777777" w:rsidR="005E312D" w:rsidRPr="005E312D" w:rsidRDefault="005E312D" w:rsidP="0028610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312D">
        <w:rPr>
          <w:rFonts w:ascii="Times New Roman" w:eastAsia="Times New Roman" w:hAnsi="Times New Roman" w:cs="Times New Roman"/>
          <w:bCs/>
          <w:sz w:val="24"/>
          <w:szCs w:val="24"/>
          <w:lang w:eastAsia="ru-RU"/>
        </w:rPr>
        <w:t>• построение логической цепочки рассуждений, анализ истинности утверждений;</w:t>
      </w:r>
    </w:p>
    <w:p w14:paraId="3EFC8176" w14:textId="77777777" w:rsidR="005E312D" w:rsidRPr="005E312D" w:rsidRDefault="005E312D" w:rsidP="0028610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312D">
        <w:rPr>
          <w:rFonts w:ascii="Times New Roman" w:eastAsia="Times New Roman" w:hAnsi="Times New Roman" w:cs="Times New Roman"/>
          <w:bCs/>
          <w:sz w:val="24"/>
          <w:szCs w:val="24"/>
          <w:lang w:eastAsia="ru-RU"/>
        </w:rPr>
        <w:t>• доказательство;</w:t>
      </w:r>
    </w:p>
    <w:p w14:paraId="77FF5F09" w14:textId="77777777" w:rsidR="005E312D" w:rsidRPr="005E312D" w:rsidRDefault="005E312D" w:rsidP="0028610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312D">
        <w:rPr>
          <w:rFonts w:ascii="Times New Roman" w:eastAsia="Times New Roman" w:hAnsi="Times New Roman" w:cs="Times New Roman"/>
          <w:bCs/>
          <w:sz w:val="24"/>
          <w:szCs w:val="24"/>
          <w:lang w:eastAsia="ru-RU"/>
        </w:rPr>
        <w:t xml:space="preserve">• выдвижение гипотез </w:t>
      </w:r>
      <w:r w:rsidR="00286100">
        <w:rPr>
          <w:rFonts w:ascii="Times New Roman" w:eastAsia="Times New Roman" w:hAnsi="Times New Roman" w:cs="Times New Roman"/>
          <w:bCs/>
          <w:sz w:val="24"/>
          <w:szCs w:val="24"/>
          <w:lang w:eastAsia="ru-RU"/>
        </w:rPr>
        <w:t>и их обоснование.</w:t>
      </w:r>
    </w:p>
    <w:p w14:paraId="1AEDCDF0" w14:textId="77777777" w:rsidR="005E312D" w:rsidRPr="005E312D" w:rsidRDefault="005E312D" w:rsidP="00286100">
      <w:pPr>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r w:rsidRPr="005E312D">
        <w:rPr>
          <w:rFonts w:ascii="Times New Roman" w:eastAsia="Times New Roman" w:hAnsi="Times New Roman" w:cs="Times New Roman"/>
          <w:b/>
          <w:bCs/>
          <w:sz w:val="24"/>
          <w:szCs w:val="24"/>
          <w:lang w:eastAsia="ru-RU"/>
        </w:rPr>
        <w:t>Постановка и решение проблемы:</w:t>
      </w:r>
    </w:p>
    <w:p w14:paraId="300238CB" w14:textId="77777777" w:rsidR="005E312D" w:rsidRPr="005E312D" w:rsidRDefault="005E312D" w:rsidP="0028610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312D">
        <w:rPr>
          <w:rFonts w:ascii="Times New Roman" w:eastAsia="Times New Roman" w:hAnsi="Times New Roman" w:cs="Times New Roman"/>
          <w:bCs/>
          <w:sz w:val="24"/>
          <w:szCs w:val="24"/>
          <w:lang w:eastAsia="ru-RU"/>
        </w:rPr>
        <w:t>• формулирование проблемы;</w:t>
      </w:r>
    </w:p>
    <w:p w14:paraId="60499DF5" w14:textId="77777777" w:rsidR="005E312D" w:rsidRPr="005E312D" w:rsidRDefault="005E312D" w:rsidP="0028610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312D">
        <w:rPr>
          <w:rFonts w:ascii="Times New Roman" w:eastAsia="Times New Roman" w:hAnsi="Times New Roman" w:cs="Times New Roman"/>
          <w:bCs/>
          <w:sz w:val="24"/>
          <w:szCs w:val="24"/>
          <w:lang w:eastAsia="ru-RU"/>
        </w:rPr>
        <w:t>• самостоятельное создание способов решения проблем твор</w:t>
      </w:r>
      <w:r w:rsidR="00286100">
        <w:rPr>
          <w:rFonts w:ascii="Times New Roman" w:eastAsia="Times New Roman" w:hAnsi="Times New Roman" w:cs="Times New Roman"/>
          <w:bCs/>
          <w:sz w:val="24"/>
          <w:szCs w:val="24"/>
          <w:lang w:eastAsia="ru-RU"/>
        </w:rPr>
        <w:t>ческого и поискового характера.</w:t>
      </w:r>
    </w:p>
    <w:p w14:paraId="033DB485" w14:textId="77777777" w:rsidR="005E312D" w:rsidRPr="005E312D" w:rsidRDefault="005E312D" w:rsidP="00286100">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5E312D">
        <w:rPr>
          <w:rFonts w:ascii="Times New Roman" w:eastAsia="Times New Roman" w:hAnsi="Times New Roman" w:cs="Times New Roman"/>
          <w:b/>
          <w:bCs/>
          <w:sz w:val="24"/>
          <w:szCs w:val="24"/>
          <w:lang w:eastAsia="ru-RU"/>
        </w:rPr>
        <w:t>Коммуникативные универсальные учебные действия</w:t>
      </w:r>
      <w:r w:rsidRPr="005E312D">
        <w:rPr>
          <w:rFonts w:ascii="Times New Roman" w:eastAsia="Times New Roman" w:hAnsi="Times New Roman" w:cs="Times New Roman"/>
          <w:bCs/>
          <w:sz w:val="24"/>
          <w:szCs w:val="24"/>
          <w:lang w:eastAsia="ru-RU"/>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14:paraId="71431719" w14:textId="77777777" w:rsidR="005E312D" w:rsidRPr="005E312D" w:rsidRDefault="005E312D" w:rsidP="0028610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312D">
        <w:rPr>
          <w:rFonts w:ascii="Times New Roman" w:eastAsia="Times New Roman" w:hAnsi="Times New Roman" w:cs="Times New Roman"/>
          <w:bCs/>
          <w:sz w:val="24"/>
          <w:szCs w:val="24"/>
          <w:lang w:eastAsia="ru-RU"/>
        </w:rPr>
        <w:t>и строить продуктивное взаимодействие и сотрудничество со сверстниками и</w:t>
      </w:r>
      <w:r w:rsidR="00286100">
        <w:rPr>
          <w:rFonts w:ascii="Times New Roman" w:eastAsia="Times New Roman" w:hAnsi="Times New Roman" w:cs="Times New Roman"/>
          <w:bCs/>
          <w:sz w:val="24"/>
          <w:szCs w:val="24"/>
          <w:lang w:eastAsia="ru-RU"/>
        </w:rPr>
        <w:t xml:space="preserve"> взрослыми.</w:t>
      </w:r>
    </w:p>
    <w:p w14:paraId="35DA108C" w14:textId="77777777" w:rsidR="005E312D" w:rsidRPr="005E312D" w:rsidRDefault="005E312D" w:rsidP="00286100">
      <w:pPr>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r w:rsidRPr="005E312D">
        <w:rPr>
          <w:rFonts w:ascii="Times New Roman" w:eastAsia="Times New Roman" w:hAnsi="Times New Roman" w:cs="Times New Roman"/>
          <w:b/>
          <w:bCs/>
          <w:sz w:val="24"/>
          <w:szCs w:val="24"/>
          <w:lang w:eastAsia="ru-RU"/>
        </w:rPr>
        <w:t>К коммуникативным действиям относятся:</w:t>
      </w:r>
    </w:p>
    <w:p w14:paraId="09B99C03" w14:textId="77777777" w:rsidR="005E312D" w:rsidRPr="005E312D" w:rsidRDefault="005E312D" w:rsidP="0028610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312D">
        <w:rPr>
          <w:rFonts w:ascii="Times New Roman" w:eastAsia="Times New Roman" w:hAnsi="Times New Roman" w:cs="Times New Roman"/>
          <w:bCs/>
          <w:sz w:val="24"/>
          <w:szCs w:val="24"/>
          <w:lang w:eastAsia="ru-RU"/>
        </w:rPr>
        <w:t>• планирование учебного сотрудничества с учителем и</w:t>
      </w:r>
    </w:p>
    <w:p w14:paraId="30A2C7B4" w14:textId="77777777" w:rsidR="005E312D" w:rsidRPr="005E312D" w:rsidRDefault="005E312D" w:rsidP="0028610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312D">
        <w:rPr>
          <w:rFonts w:ascii="Times New Roman" w:eastAsia="Times New Roman" w:hAnsi="Times New Roman" w:cs="Times New Roman"/>
          <w:bCs/>
          <w:sz w:val="24"/>
          <w:szCs w:val="24"/>
          <w:lang w:eastAsia="ru-RU"/>
        </w:rPr>
        <w:t>сверстниками — определение цели, функций участников, способов взаимодействия;</w:t>
      </w:r>
    </w:p>
    <w:p w14:paraId="6FD40919" w14:textId="77777777" w:rsidR="005E312D" w:rsidRPr="005E312D" w:rsidRDefault="005E312D" w:rsidP="0028610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312D">
        <w:rPr>
          <w:rFonts w:ascii="Times New Roman" w:eastAsia="Times New Roman" w:hAnsi="Times New Roman" w:cs="Times New Roman"/>
          <w:bCs/>
          <w:sz w:val="24"/>
          <w:szCs w:val="24"/>
          <w:lang w:eastAsia="ru-RU"/>
        </w:rPr>
        <w:t>• постановка вопросов — инициативное сотрудничество в поиске и сборе информации;</w:t>
      </w:r>
    </w:p>
    <w:p w14:paraId="346DF394" w14:textId="77777777" w:rsidR="005E312D" w:rsidRPr="005E312D" w:rsidRDefault="005E312D" w:rsidP="0028610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312D">
        <w:rPr>
          <w:rFonts w:ascii="Times New Roman" w:eastAsia="Times New Roman" w:hAnsi="Times New Roman" w:cs="Times New Roman"/>
          <w:bCs/>
          <w:sz w:val="24"/>
          <w:szCs w:val="24"/>
          <w:lang w:eastAsia="ru-RU"/>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14:paraId="79263307" w14:textId="77777777" w:rsidR="005E312D" w:rsidRPr="005E312D" w:rsidRDefault="005E312D" w:rsidP="0028610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312D">
        <w:rPr>
          <w:rFonts w:ascii="Times New Roman" w:eastAsia="Times New Roman" w:hAnsi="Times New Roman" w:cs="Times New Roman"/>
          <w:bCs/>
          <w:sz w:val="24"/>
          <w:szCs w:val="24"/>
          <w:lang w:eastAsia="ru-RU"/>
        </w:rPr>
        <w:t>• управление поведением партнёра — контроль, коррекция, оценка его действий;</w:t>
      </w:r>
    </w:p>
    <w:p w14:paraId="49809192" w14:textId="77777777" w:rsidR="005E312D" w:rsidRPr="005E312D" w:rsidRDefault="005E312D" w:rsidP="0028610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312D">
        <w:rPr>
          <w:rFonts w:ascii="Times New Roman" w:eastAsia="Times New Roman" w:hAnsi="Times New Roman" w:cs="Times New Roman"/>
          <w:bCs/>
          <w:sz w:val="24"/>
          <w:szCs w:val="24"/>
          <w:lang w:eastAsia="ru-RU"/>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w:t>
      </w:r>
      <w:r w:rsidR="00286100">
        <w:rPr>
          <w:rFonts w:ascii="Times New Roman" w:eastAsia="Times New Roman" w:hAnsi="Times New Roman" w:cs="Times New Roman"/>
          <w:bCs/>
          <w:sz w:val="24"/>
          <w:szCs w:val="24"/>
          <w:lang w:eastAsia="ru-RU"/>
        </w:rPr>
        <w:t>ации.</w:t>
      </w:r>
    </w:p>
    <w:p w14:paraId="645D7BF5" w14:textId="77777777" w:rsidR="005E312D" w:rsidRPr="005E312D" w:rsidRDefault="005E312D" w:rsidP="00286100">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5E312D">
        <w:rPr>
          <w:rFonts w:ascii="Times New Roman" w:eastAsia="Times New Roman" w:hAnsi="Times New Roman" w:cs="Times New Roman"/>
          <w:bCs/>
          <w:sz w:val="24"/>
          <w:szCs w:val="24"/>
          <w:lang w:eastAsia="ru-RU"/>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w:t>
      </w:r>
      <w:r w:rsidR="00286100">
        <w:rPr>
          <w:rFonts w:ascii="Times New Roman" w:eastAsia="Times New Roman" w:hAnsi="Times New Roman" w:cs="Times New Roman"/>
          <w:bCs/>
          <w:sz w:val="24"/>
          <w:szCs w:val="24"/>
          <w:lang w:eastAsia="ru-RU"/>
        </w:rPr>
        <w:t xml:space="preserve"> логикой возрастного развития. </w:t>
      </w:r>
    </w:p>
    <w:p w14:paraId="716951C0" w14:textId="77777777" w:rsidR="00282058" w:rsidRDefault="005E312D" w:rsidP="00286100">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5E312D">
        <w:rPr>
          <w:rFonts w:ascii="Times New Roman" w:eastAsia="Times New Roman" w:hAnsi="Times New Roman" w:cs="Times New Roman"/>
          <w:bCs/>
          <w:sz w:val="24"/>
          <w:szCs w:val="24"/>
          <w:lang w:eastAsia="ru-RU"/>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w:t>
      </w:r>
    </w:p>
    <w:p w14:paraId="7072143B" w14:textId="77777777" w:rsidR="00282058" w:rsidRDefault="00282058" w:rsidP="00174051">
      <w:pPr>
        <w:autoSpaceDE w:val="0"/>
        <w:autoSpaceDN w:val="0"/>
        <w:adjustRightInd w:val="0"/>
        <w:spacing w:after="0" w:line="240" w:lineRule="auto"/>
        <w:rPr>
          <w:rFonts w:ascii="Times New Roman" w:eastAsia="Times New Roman" w:hAnsi="Times New Roman" w:cs="Times New Roman"/>
          <w:bCs/>
          <w:sz w:val="24"/>
          <w:szCs w:val="24"/>
          <w:lang w:eastAsia="ru-RU"/>
        </w:rPr>
      </w:pPr>
    </w:p>
    <w:p w14:paraId="637F0169" w14:textId="77777777" w:rsidR="005E312D" w:rsidRPr="005E312D" w:rsidRDefault="005E312D" w:rsidP="005E312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E312D">
        <w:rPr>
          <w:rFonts w:ascii="Times New Roman" w:eastAsia="Times New Roman" w:hAnsi="Times New Roman" w:cs="Times New Roman"/>
          <w:b/>
          <w:bCs/>
          <w:sz w:val="24"/>
          <w:szCs w:val="24"/>
          <w:lang w:eastAsia="ru-RU"/>
        </w:rPr>
        <w:lastRenderedPageBreak/>
        <w:t>Характеристика результатов формирования универсальных учебных действий на разных этапах обучения</w:t>
      </w:r>
    </w:p>
    <w:p w14:paraId="1A65FB3A" w14:textId="77777777" w:rsidR="005E312D" w:rsidRDefault="005E312D" w:rsidP="005E312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E312D">
        <w:rPr>
          <w:rFonts w:ascii="Times New Roman" w:eastAsia="Times New Roman" w:hAnsi="Times New Roman" w:cs="Times New Roman"/>
          <w:b/>
          <w:bCs/>
          <w:sz w:val="24"/>
          <w:szCs w:val="24"/>
          <w:lang w:eastAsia="ru-RU"/>
        </w:rPr>
        <w:t>по УМК  «Шко</w:t>
      </w:r>
      <w:r>
        <w:rPr>
          <w:rFonts w:ascii="Times New Roman" w:eastAsia="Times New Roman" w:hAnsi="Times New Roman" w:cs="Times New Roman"/>
          <w:b/>
          <w:bCs/>
          <w:sz w:val="24"/>
          <w:szCs w:val="24"/>
          <w:lang w:eastAsia="ru-RU"/>
        </w:rPr>
        <w:t>ла 21 века</w:t>
      </w:r>
      <w:r w:rsidRPr="005E312D">
        <w:rPr>
          <w:rFonts w:ascii="Times New Roman" w:eastAsia="Times New Roman" w:hAnsi="Times New Roman" w:cs="Times New Roman"/>
          <w:b/>
          <w:bCs/>
          <w:sz w:val="24"/>
          <w:szCs w:val="24"/>
          <w:lang w:eastAsia="ru-RU"/>
        </w:rPr>
        <w:t>», «Школа России»</w:t>
      </w:r>
      <w:r>
        <w:rPr>
          <w:rFonts w:ascii="Times New Roman" w:eastAsia="Times New Roman" w:hAnsi="Times New Roman" w:cs="Times New Roman"/>
          <w:b/>
          <w:bCs/>
          <w:sz w:val="24"/>
          <w:szCs w:val="24"/>
          <w:lang w:eastAsia="ru-RU"/>
        </w:rPr>
        <w:t xml:space="preserve">, «Система Л.В. </w:t>
      </w:r>
      <w:proofErr w:type="spellStart"/>
      <w:r>
        <w:rPr>
          <w:rFonts w:ascii="Times New Roman" w:eastAsia="Times New Roman" w:hAnsi="Times New Roman" w:cs="Times New Roman"/>
          <w:b/>
          <w:bCs/>
          <w:sz w:val="24"/>
          <w:szCs w:val="24"/>
          <w:lang w:eastAsia="ru-RU"/>
        </w:rPr>
        <w:t>Занкова</w:t>
      </w:r>
      <w:proofErr w:type="spellEnd"/>
      <w:r>
        <w:rPr>
          <w:rFonts w:ascii="Times New Roman" w:eastAsia="Times New Roman" w:hAnsi="Times New Roman" w:cs="Times New Roman"/>
          <w:b/>
          <w:bCs/>
          <w:sz w:val="24"/>
          <w:szCs w:val="24"/>
          <w:lang w:eastAsia="ru-RU"/>
        </w:rPr>
        <w:t>»</w:t>
      </w:r>
      <w:r w:rsidRPr="005E312D">
        <w:rPr>
          <w:rFonts w:ascii="Times New Roman" w:eastAsia="Times New Roman" w:hAnsi="Times New Roman" w:cs="Times New Roman"/>
          <w:b/>
          <w:bCs/>
          <w:sz w:val="24"/>
          <w:szCs w:val="24"/>
          <w:lang w:eastAsia="ru-RU"/>
        </w:rPr>
        <w:t xml:space="preserve"> </w:t>
      </w:r>
    </w:p>
    <w:p w14:paraId="5563B0FE" w14:textId="77777777" w:rsidR="00282058" w:rsidRDefault="005E312D" w:rsidP="005E312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E312D">
        <w:rPr>
          <w:rFonts w:ascii="Times New Roman" w:eastAsia="Times New Roman" w:hAnsi="Times New Roman" w:cs="Times New Roman"/>
          <w:b/>
          <w:bCs/>
          <w:sz w:val="24"/>
          <w:szCs w:val="24"/>
          <w:lang w:eastAsia="ru-RU"/>
        </w:rPr>
        <w:t>в начальной школе</w:t>
      </w:r>
    </w:p>
    <w:p w14:paraId="6C89E0B4" w14:textId="77777777" w:rsidR="00614CAD" w:rsidRDefault="00614CAD" w:rsidP="005E312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Style w:val="a5"/>
        <w:tblW w:w="0" w:type="auto"/>
        <w:tblLayout w:type="fixed"/>
        <w:tblLook w:val="04A0" w:firstRow="1" w:lastRow="0" w:firstColumn="1" w:lastColumn="0" w:noHBand="0" w:noVBand="1"/>
      </w:tblPr>
      <w:tblGrid>
        <w:gridCol w:w="858"/>
        <w:gridCol w:w="2136"/>
        <w:gridCol w:w="2221"/>
        <w:gridCol w:w="2264"/>
        <w:gridCol w:w="2092"/>
      </w:tblGrid>
      <w:tr w:rsidR="00614CAD" w14:paraId="5B5A4802" w14:textId="77777777" w:rsidTr="00DE1882">
        <w:tc>
          <w:tcPr>
            <w:tcW w:w="858" w:type="dxa"/>
          </w:tcPr>
          <w:p w14:paraId="007E50D5" w14:textId="77777777" w:rsidR="00614CAD" w:rsidRPr="00614CAD" w:rsidRDefault="00614CAD" w:rsidP="00614CAD">
            <w:pPr>
              <w:autoSpaceDE w:val="0"/>
              <w:autoSpaceDN w:val="0"/>
              <w:adjustRightInd w:val="0"/>
              <w:jc w:val="center"/>
              <w:rPr>
                <w:b/>
                <w:bCs/>
                <w:sz w:val="24"/>
                <w:szCs w:val="24"/>
              </w:rPr>
            </w:pPr>
            <w:r w:rsidRPr="00614CAD">
              <w:rPr>
                <w:b/>
                <w:bCs/>
                <w:sz w:val="24"/>
                <w:szCs w:val="24"/>
              </w:rPr>
              <w:t>Класс</w:t>
            </w:r>
          </w:p>
          <w:p w14:paraId="08EF9D2D" w14:textId="77777777" w:rsidR="00614CAD" w:rsidRDefault="00614CAD" w:rsidP="00614CAD">
            <w:pPr>
              <w:autoSpaceDE w:val="0"/>
              <w:autoSpaceDN w:val="0"/>
              <w:adjustRightInd w:val="0"/>
              <w:jc w:val="center"/>
              <w:rPr>
                <w:b/>
                <w:bCs/>
                <w:sz w:val="24"/>
                <w:szCs w:val="24"/>
              </w:rPr>
            </w:pPr>
          </w:p>
        </w:tc>
        <w:tc>
          <w:tcPr>
            <w:tcW w:w="2136" w:type="dxa"/>
          </w:tcPr>
          <w:p w14:paraId="6B6D77C0" w14:textId="77777777" w:rsidR="00614CAD" w:rsidRPr="00614CAD" w:rsidRDefault="00614CAD" w:rsidP="00614CAD">
            <w:pPr>
              <w:autoSpaceDE w:val="0"/>
              <w:autoSpaceDN w:val="0"/>
              <w:adjustRightInd w:val="0"/>
              <w:jc w:val="center"/>
              <w:rPr>
                <w:b/>
                <w:bCs/>
                <w:sz w:val="24"/>
                <w:szCs w:val="24"/>
              </w:rPr>
            </w:pPr>
            <w:r w:rsidRPr="00614CAD">
              <w:rPr>
                <w:b/>
                <w:bCs/>
                <w:sz w:val="24"/>
                <w:szCs w:val="24"/>
              </w:rPr>
              <w:t>Личностные УУД</w:t>
            </w:r>
          </w:p>
          <w:p w14:paraId="6197F320" w14:textId="77777777" w:rsidR="00614CAD" w:rsidRDefault="00614CAD" w:rsidP="005E312D">
            <w:pPr>
              <w:autoSpaceDE w:val="0"/>
              <w:autoSpaceDN w:val="0"/>
              <w:adjustRightInd w:val="0"/>
              <w:jc w:val="center"/>
              <w:rPr>
                <w:b/>
                <w:bCs/>
                <w:sz w:val="24"/>
                <w:szCs w:val="24"/>
              </w:rPr>
            </w:pPr>
          </w:p>
        </w:tc>
        <w:tc>
          <w:tcPr>
            <w:tcW w:w="2221" w:type="dxa"/>
          </w:tcPr>
          <w:p w14:paraId="1D570A4A" w14:textId="77777777" w:rsidR="00614CAD" w:rsidRPr="00614CAD" w:rsidRDefault="00614CAD" w:rsidP="00614CAD">
            <w:pPr>
              <w:autoSpaceDE w:val="0"/>
              <w:autoSpaceDN w:val="0"/>
              <w:adjustRightInd w:val="0"/>
              <w:jc w:val="center"/>
              <w:rPr>
                <w:b/>
                <w:bCs/>
                <w:sz w:val="24"/>
                <w:szCs w:val="24"/>
              </w:rPr>
            </w:pPr>
            <w:r w:rsidRPr="00614CAD">
              <w:rPr>
                <w:b/>
                <w:bCs/>
                <w:sz w:val="24"/>
                <w:szCs w:val="24"/>
              </w:rPr>
              <w:t>Регулятивные УУД</w:t>
            </w:r>
          </w:p>
          <w:p w14:paraId="2F326F6F" w14:textId="77777777" w:rsidR="00614CAD" w:rsidRDefault="00614CAD" w:rsidP="005E312D">
            <w:pPr>
              <w:autoSpaceDE w:val="0"/>
              <w:autoSpaceDN w:val="0"/>
              <w:adjustRightInd w:val="0"/>
              <w:jc w:val="center"/>
              <w:rPr>
                <w:b/>
                <w:bCs/>
                <w:sz w:val="24"/>
                <w:szCs w:val="24"/>
              </w:rPr>
            </w:pPr>
          </w:p>
        </w:tc>
        <w:tc>
          <w:tcPr>
            <w:tcW w:w="2264" w:type="dxa"/>
          </w:tcPr>
          <w:p w14:paraId="3CE9B1CB" w14:textId="77777777" w:rsidR="00614CAD" w:rsidRPr="00614CAD" w:rsidRDefault="00614CAD" w:rsidP="00614CAD">
            <w:pPr>
              <w:autoSpaceDE w:val="0"/>
              <w:autoSpaceDN w:val="0"/>
              <w:adjustRightInd w:val="0"/>
              <w:jc w:val="center"/>
              <w:rPr>
                <w:b/>
                <w:bCs/>
                <w:sz w:val="24"/>
                <w:szCs w:val="24"/>
              </w:rPr>
            </w:pPr>
            <w:r w:rsidRPr="00614CAD">
              <w:rPr>
                <w:b/>
                <w:bCs/>
                <w:sz w:val="24"/>
                <w:szCs w:val="24"/>
              </w:rPr>
              <w:t>Познавательные УУД</w:t>
            </w:r>
          </w:p>
          <w:p w14:paraId="6C56829F" w14:textId="77777777" w:rsidR="00614CAD" w:rsidRDefault="00614CAD" w:rsidP="005E312D">
            <w:pPr>
              <w:autoSpaceDE w:val="0"/>
              <w:autoSpaceDN w:val="0"/>
              <w:adjustRightInd w:val="0"/>
              <w:jc w:val="center"/>
              <w:rPr>
                <w:b/>
                <w:bCs/>
                <w:sz w:val="24"/>
                <w:szCs w:val="24"/>
              </w:rPr>
            </w:pPr>
          </w:p>
        </w:tc>
        <w:tc>
          <w:tcPr>
            <w:tcW w:w="2092" w:type="dxa"/>
          </w:tcPr>
          <w:p w14:paraId="4DDE11B6" w14:textId="77777777" w:rsidR="00614CAD" w:rsidRDefault="00614CAD" w:rsidP="005E312D">
            <w:pPr>
              <w:autoSpaceDE w:val="0"/>
              <w:autoSpaceDN w:val="0"/>
              <w:adjustRightInd w:val="0"/>
              <w:jc w:val="center"/>
              <w:rPr>
                <w:b/>
                <w:bCs/>
                <w:sz w:val="24"/>
                <w:szCs w:val="24"/>
              </w:rPr>
            </w:pPr>
            <w:r w:rsidRPr="00614CAD">
              <w:rPr>
                <w:b/>
                <w:bCs/>
                <w:sz w:val="24"/>
                <w:szCs w:val="24"/>
              </w:rPr>
              <w:t>Коммуникативные УУД</w:t>
            </w:r>
          </w:p>
        </w:tc>
      </w:tr>
      <w:tr w:rsidR="00614CAD" w14:paraId="785FD580" w14:textId="77777777" w:rsidTr="00DE1882">
        <w:tc>
          <w:tcPr>
            <w:tcW w:w="858" w:type="dxa"/>
          </w:tcPr>
          <w:p w14:paraId="31896D36" w14:textId="77777777" w:rsidR="00614CAD" w:rsidRPr="00286100" w:rsidRDefault="00DE1882" w:rsidP="005E312D">
            <w:pPr>
              <w:autoSpaceDE w:val="0"/>
              <w:autoSpaceDN w:val="0"/>
              <w:adjustRightInd w:val="0"/>
              <w:jc w:val="center"/>
              <w:rPr>
                <w:bCs/>
                <w:sz w:val="24"/>
                <w:szCs w:val="24"/>
              </w:rPr>
            </w:pPr>
            <w:r w:rsidRPr="00286100">
              <w:rPr>
                <w:bCs/>
                <w:sz w:val="24"/>
                <w:szCs w:val="24"/>
              </w:rPr>
              <w:t>1 класс</w:t>
            </w:r>
          </w:p>
        </w:tc>
        <w:tc>
          <w:tcPr>
            <w:tcW w:w="2136" w:type="dxa"/>
          </w:tcPr>
          <w:p w14:paraId="002F8D75" w14:textId="77777777" w:rsidR="00614CAD" w:rsidRPr="00614CAD" w:rsidRDefault="00614CAD" w:rsidP="00DE1882">
            <w:pPr>
              <w:autoSpaceDE w:val="0"/>
              <w:autoSpaceDN w:val="0"/>
              <w:adjustRightInd w:val="0"/>
              <w:rPr>
                <w:bCs/>
                <w:sz w:val="24"/>
                <w:szCs w:val="24"/>
              </w:rPr>
            </w:pPr>
            <w:r w:rsidRPr="00614CAD">
              <w:rPr>
                <w:bCs/>
                <w:sz w:val="24"/>
                <w:szCs w:val="24"/>
              </w:rPr>
              <w:t>1. Ценить и принимать следующие базовые ценности:  «добро», «терпение», «родина», «природа», «семья».</w:t>
            </w:r>
          </w:p>
          <w:p w14:paraId="3B527701" w14:textId="77777777" w:rsidR="00614CAD" w:rsidRPr="00614CAD" w:rsidRDefault="00614CAD" w:rsidP="00DE1882">
            <w:pPr>
              <w:autoSpaceDE w:val="0"/>
              <w:autoSpaceDN w:val="0"/>
              <w:adjustRightInd w:val="0"/>
              <w:rPr>
                <w:bCs/>
                <w:sz w:val="24"/>
                <w:szCs w:val="24"/>
              </w:rPr>
            </w:pPr>
            <w:r w:rsidRPr="00614CAD">
              <w:rPr>
                <w:bCs/>
                <w:sz w:val="24"/>
                <w:szCs w:val="24"/>
              </w:rPr>
              <w:t xml:space="preserve">2. Уважать к своей семье, к своим родственникам, любовь к родителям. </w:t>
            </w:r>
          </w:p>
          <w:p w14:paraId="65AC2F5D" w14:textId="77777777" w:rsidR="00614CAD" w:rsidRPr="00614CAD" w:rsidRDefault="00614CAD" w:rsidP="00DE1882">
            <w:pPr>
              <w:autoSpaceDE w:val="0"/>
              <w:autoSpaceDN w:val="0"/>
              <w:adjustRightInd w:val="0"/>
              <w:rPr>
                <w:bCs/>
                <w:sz w:val="24"/>
                <w:szCs w:val="24"/>
              </w:rPr>
            </w:pPr>
            <w:r w:rsidRPr="00614CAD">
              <w:rPr>
                <w:bCs/>
                <w:sz w:val="24"/>
                <w:szCs w:val="24"/>
              </w:rPr>
              <w:t>3. Освоить  роли  ученика; формирование интереса (мотивации) к учению.</w:t>
            </w:r>
          </w:p>
          <w:p w14:paraId="19A1EE63" w14:textId="77777777" w:rsidR="00614CAD" w:rsidRPr="00614CAD" w:rsidRDefault="00614CAD" w:rsidP="00DE1882">
            <w:pPr>
              <w:autoSpaceDE w:val="0"/>
              <w:autoSpaceDN w:val="0"/>
              <w:adjustRightInd w:val="0"/>
              <w:rPr>
                <w:bCs/>
                <w:sz w:val="24"/>
                <w:szCs w:val="24"/>
              </w:rPr>
            </w:pPr>
            <w:r w:rsidRPr="00614CAD">
              <w:rPr>
                <w:bCs/>
                <w:sz w:val="24"/>
                <w:szCs w:val="24"/>
              </w:rPr>
              <w:t>4. Оценивать  жизненные ситуаций  и поступки героев художественных текстов с точки зрения общечеловеческих норм.</w:t>
            </w:r>
          </w:p>
        </w:tc>
        <w:tc>
          <w:tcPr>
            <w:tcW w:w="2221" w:type="dxa"/>
          </w:tcPr>
          <w:p w14:paraId="7442F925" w14:textId="77777777" w:rsidR="00614CAD" w:rsidRPr="00614CAD" w:rsidRDefault="00614CAD" w:rsidP="00DE1882">
            <w:pPr>
              <w:autoSpaceDE w:val="0"/>
              <w:autoSpaceDN w:val="0"/>
              <w:adjustRightInd w:val="0"/>
              <w:rPr>
                <w:bCs/>
                <w:sz w:val="24"/>
                <w:szCs w:val="24"/>
              </w:rPr>
            </w:pPr>
            <w:r w:rsidRPr="00614CAD">
              <w:rPr>
                <w:bCs/>
                <w:sz w:val="24"/>
                <w:szCs w:val="24"/>
              </w:rPr>
              <w:t xml:space="preserve">1. Организовывать свое рабочее место под руководством учителя. </w:t>
            </w:r>
          </w:p>
          <w:p w14:paraId="485CEE96" w14:textId="77777777" w:rsidR="00614CAD" w:rsidRPr="00614CAD" w:rsidRDefault="00614CAD" w:rsidP="00DE1882">
            <w:pPr>
              <w:autoSpaceDE w:val="0"/>
              <w:autoSpaceDN w:val="0"/>
              <w:adjustRightInd w:val="0"/>
              <w:rPr>
                <w:bCs/>
                <w:sz w:val="24"/>
                <w:szCs w:val="24"/>
              </w:rPr>
            </w:pPr>
            <w:r w:rsidRPr="00614CAD">
              <w:rPr>
                <w:bCs/>
                <w:sz w:val="24"/>
                <w:szCs w:val="24"/>
              </w:rPr>
              <w:t xml:space="preserve">2. Определять цель выполнения заданий на уроке, во внеурочной деятельности, в жизненных ситуациях под руководством учителя. </w:t>
            </w:r>
          </w:p>
          <w:p w14:paraId="3039CAEF" w14:textId="77777777" w:rsidR="00614CAD" w:rsidRPr="00614CAD" w:rsidRDefault="00614CAD" w:rsidP="00DE1882">
            <w:pPr>
              <w:autoSpaceDE w:val="0"/>
              <w:autoSpaceDN w:val="0"/>
              <w:adjustRightInd w:val="0"/>
              <w:rPr>
                <w:bCs/>
                <w:sz w:val="24"/>
                <w:szCs w:val="24"/>
              </w:rPr>
            </w:pPr>
            <w:r w:rsidRPr="00614CAD">
              <w:rPr>
                <w:bCs/>
                <w:sz w:val="24"/>
                <w:szCs w:val="24"/>
              </w:rPr>
              <w:t>3. Определять план выполнения заданий на уроках, внеурочной деятельности, жизненных ситуациях под руководством учителя.</w:t>
            </w:r>
          </w:p>
          <w:p w14:paraId="342AEF84" w14:textId="77777777" w:rsidR="00614CAD" w:rsidRPr="00614CAD" w:rsidRDefault="00614CAD" w:rsidP="00DE1882">
            <w:pPr>
              <w:autoSpaceDE w:val="0"/>
              <w:autoSpaceDN w:val="0"/>
              <w:adjustRightInd w:val="0"/>
              <w:rPr>
                <w:bCs/>
                <w:sz w:val="24"/>
                <w:szCs w:val="24"/>
              </w:rPr>
            </w:pPr>
            <w:r w:rsidRPr="00614CAD">
              <w:rPr>
                <w:bCs/>
                <w:sz w:val="24"/>
                <w:szCs w:val="24"/>
              </w:rPr>
              <w:t>4. Использовать в своей деятельности простейшие приборы: линейку, треугольник и т.д.</w:t>
            </w:r>
          </w:p>
        </w:tc>
        <w:tc>
          <w:tcPr>
            <w:tcW w:w="2264" w:type="dxa"/>
          </w:tcPr>
          <w:p w14:paraId="6E3379BC" w14:textId="77777777" w:rsidR="00DE1882" w:rsidRPr="00DE1882" w:rsidRDefault="00DE1882" w:rsidP="00DE1882">
            <w:pPr>
              <w:autoSpaceDE w:val="0"/>
              <w:autoSpaceDN w:val="0"/>
              <w:adjustRightInd w:val="0"/>
              <w:rPr>
                <w:bCs/>
                <w:sz w:val="24"/>
                <w:szCs w:val="24"/>
              </w:rPr>
            </w:pPr>
            <w:r w:rsidRPr="00DE1882">
              <w:rPr>
                <w:bCs/>
                <w:sz w:val="24"/>
                <w:szCs w:val="24"/>
              </w:rPr>
              <w:t xml:space="preserve">1. Ориентироваться в учебнике: определять умения, которые будут сформированы на основе изучения данного раздела. </w:t>
            </w:r>
          </w:p>
          <w:p w14:paraId="47D218E2" w14:textId="77777777" w:rsidR="00DE1882" w:rsidRPr="00DE1882" w:rsidRDefault="00DE1882" w:rsidP="00DE1882">
            <w:pPr>
              <w:autoSpaceDE w:val="0"/>
              <w:autoSpaceDN w:val="0"/>
              <w:adjustRightInd w:val="0"/>
              <w:rPr>
                <w:bCs/>
                <w:sz w:val="24"/>
                <w:szCs w:val="24"/>
              </w:rPr>
            </w:pPr>
            <w:r w:rsidRPr="00DE1882">
              <w:rPr>
                <w:bCs/>
                <w:sz w:val="24"/>
                <w:szCs w:val="24"/>
              </w:rPr>
              <w:t>2. Отвечать на простые вопросы учителя, находить нужную информацию в учебнике.</w:t>
            </w:r>
          </w:p>
          <w:p w14:paraId="62116C0B" w14:textId="77777777" w:rsidR="00DE1882" w:rsidRPr="00DE1882" w:rsidRDefault="00DE1882" w:rsidP="00DE1882">
            <w:pPr>
              <w:autoSpaceDE w:val="0"/>
              <w:autoSpaceDN w:val="0"/>
              <w:adjustRightInd w:val="0"/>
              <w:rPr>
                <w:bCs/>
                <w:sz w:val="24"/>
                <w:szCs w:val="24"/>
              </w:rPr>
            </w:pPr>
            <w:r w:rsidRPr="00DE1882">
              <w:rPr>
                <w:bCs/>
                <w:sz w:val="24"/>
                <w:szCs w:val="24"/>
              </w:rPr>
              <w:t>3. Сравнивать предметы, объекты: находить общее и различие.</w:t>
            </w:r>
          </w:p>
          <w:p w14:paraId="516AC8F2" w14:textId="77777777" w:rsidR="00DE1882" w:rsidRPr="00DE1882" w:rsidRDefault="00DE1882" w:rsidP="00DE1882">
            <w:pPr>
              <w:autoSpaceDE w:val="0"/>
              <w:autoSpaceDN w:val="0"/>
              <w:adjustRightInd w:val="0"/>
              <w:rPr>
                <w:bCs/>
                <w:sz w:val="24"/>
                <w:szCs w:val="24"/>
              </w:rPr>
            </w:pPr>
            <w:r w:rsidRPr="00DE1882">
              <w:rPr>
                <w:bCs/>
                <w:sz w:val="24"/>
                <w:szCs w:val="24"/>
              </w:rPr>
              <w:t>4. Группировать предметы, объекты на основе существенных признаков.</w:t>
            </w:r>
          </w:p>
          <w:p w14:paraId="08ABDBC9" w14:textId="77777777" w:rsidR="00614CAD" w:rsidRPr="00614CAD" w:rsidRDefault="00DE1882" w:rsidP="00DE1882">
            <w:pPr>
              <w:autoSpaceDE w:val="0"/>
              <w:autoSpaceDN w:val="0"/>
              <w:adjustRightInd w:val="0"/>
              <w:rPr>
                <w:bCs/>
                <w:sz w:val="24"/>
                <w:szCs w:val="24"/>
              </w:rPr>
            </w:pPr>
            <w:r w:rsidRPr="00DE1882">
              <w:rPr>
                <w:bCs/>
                <w:sz w:val="24"/>
                <w:szCs w:val="24"/>
              </w:rPr>
              <w:t>5. Подробно пересказывать прочитанное или прослушанное;</w:t>
            </w:r>
            <w:r>
              <w:t xml:space="preserve"> </w:t>
            </w:r>
            <w:r w:rsidRPr="00DE1882">
              <w:rPr>
                <w:bCs/>
                <w:sz w:val="24"/>
                <w:szCs w:val="24"/>
              </w:rPr>
              <w:t>определять тему.</w:t>
            </w:r>
          </w:p>
        </w:tc>
        <w:tc>
          <w:tcPr>
            <w:tcW w:w="2092" w:type="dxa"/>
          </w:tcPr>
          <w:p w14:paraId="441B68C3" w14:textId="77777777" w:rsidR="00DE1882" w:rsidRPr="00DE1882" w:rsidRDefault="00DE1882" w:rsidP="00DE1882">
            <w:pPr>
              <w:autoSpaceDE w:val="0"/>
              <w:autoSpaceDN w:val="0"/>
              <w:adjustRightInd w:val="0"/>
              <w:rPr>
                <w:bCs/>
                <w:sz w:val="24"/>
                <w:szCs w:val="24"/>
              </w:rPr>
            </w:pPr>
            <w:r w:rsidRPr="00DE1882">
              <w:rPr>
                <w:bCs/>
                <w:sz w:val="24"/>
                <w:szCs w:val="24"/>
              </w:rPr>
              <w:t>1. Участвовать в диалоге на уроке и в жизненных ситуациях.</w:t>
            </w:r>
          </w:p>
          <w:p w14:paraId="6A8EEA43" w14:textId="77777777" w:rsidR="00DE1882" w:rsidRPr="00DE1882" w:rsidRDefault="00DE1882" w:rsidP="00DE1882">
            <w:pPr>
              <w:autoSpaceDE w:val="0"/>
              <w:autoSpaceDN w:val="0"/>
              <w:adjustRightInd w:val="0"/>
              <w:rPr>
                <w:bCs/>
                <w:sz w:val="24"/>
                <w:szCs w:val="24"/>
              </w:rPr>
            </w:pPr>
            <w:r w:rsidRPr="00DE1882">
              <w:rPr>
                <w:bCs/>
                <w:sz w:val="24"/>
                <w:szCs w:val="24"/>
              </w:rPr>
              <w:t xml:space="preserve">2. Отвечать на вопросы учителя, товарищей по классу. </w:t>
            </w:r>
          </w:p>
          <w:p w14:paraId="07BDFBFD" w14:textId="77777777" w:rsidR="00DE1882" w:rsidRPr="00DE1882" w:rsidRDefault="00DE1882" w:rsidP="00DE1882">
            <w:pPr>
              <w:autoSpaceDE w:val="0"/>
              <w:autoSpaceDN w:val="0"/>
              <w:adjustRightInd w:val="0"/>
              <w:rPr>
                <w:bCs/>
                <w:sz w:val="24"/>
                <w:szCs w:val="24"/>
              </w:rPr>
            </w:pPr>
            <w:r w:rsidRPr="00DE1882">
              <w:rPr>
                <w:bCs/>
                <w:sz w:val="24"/>
                <w:szCs w:val="24"/>
              </w:rPr>
              <w:t>2. Соблюдать простейшие нормы речевого этикета: здороваться, прощаться, благодарить.</w:t>
            </w:r>
          </w:p>
          <w:p w14:paraId="1E78BEC0" w14:textId="77777777" w:rsidR="00DE1882" w:rsidRPr="00DE1882" w:rsidRDefault="00DE1882" w:rsidP="00DE1882">
            <w:pPr>
              <w:autoSpaceDE w:val="0"/>
              <w:autoSpaceDN w:val="0"/>
              <w:adjustRightInd w:val="0"/>
              <w:rPr>
                <w:bCs/>
                <w:sz w:val="24"/>
                <w:szCs w:val="24"/>
              </w:rPr>
            </w:pPr>
            <w:r w:rsidRPr="00DE1882">
              <w:rPr>
                <w:bCs/>
                <w:sz w:val="24"/>
                <w:szCs w:val="24"/>
              </w:rPr>
              <w:t>3. Слушать и понимать речь других.</w:t>
            </w:r>
          </w:p>
          <w:p w14:paraId="193A9B2D" w14:textId="77777777" w:rsidR="00614CAD" w:rsidRPr="00614CAD" w:rsidRDefault="00DE1882" w:rsidP="00DE1882">
            <w:pPr>
              <w:autoSpaceDE w:val="0"/>
              <w:autoSpaceDN w:val="0"/>
              <w:adjustRightInd w:val="0"/>
              <w:rPr>
                <w:bCs/>
                <w:sz w:val="24"/>
                <w:szCs w:val="24"/>
              </w:rPr>
            </w:pPr>
            <w:r w:rsidRPr="00DE1882">
              <w:rPr>
                <w:bCs/>
                <w:sz w:val="24"/>
                <w:szCs w:val="24"/>
              </w:rPr>
              <w:t>4. Участвовать  в паре.</w:t>
            </w:r>
          </w:p>
        </w:tc>
      </w:tr>
      <w:tr w:rsidR="00614CAD" w14:paraId="15D35805" w14:textId="77777777" w:rsidTr="00DE1882">
        <w:tc>
          <w:tcPr>
            <w:tcW w:w="858" w:type="dxa"/>
          </w:tcPr>
          <w:p w14:paraId="0F8E8CA2" w14:textId="77777777" w:rsidR="00614CAD" w:rsidRPr="000E4BFE" w:rsidRDefault="000E4BFE" w:rsidP="005E312D">
            <w:pPr>
              <w:autoSpaceDE w:val="0"/>
              <w:autoSpaceDN w:val="0"/>
              <w:adjustRightInd w:val="0"/>
              <w:jc w:val="center"/>
              <w:rPr>
                <w:bCs/>
                <w:sz w:val="24"/>
                <w:szCs w:val="24"/>
              </w:rPr>
            </w:pPr>
            <w:r w:rsidRPr="000E4BFE">
              <w:rPr>
                <w:bCs/>
                <w:sz w:val="24"/>
                <w:szCs w:val="24"/>
              </w:rPr>
              <w:t>2</w:t>
            </w:r>
          </w:p>
          <w:p w14:paraId="6AB5E383" w14:textId="77777777" w:rsidR="000E4BFE" w:rsidRPr="000E4BFE" w:rsidRDefault="000E4BFE" w:rsidP="005E312D">
            <w:pPr>
              <w:autoSpaceDE w:val="0"/>
              <w:autoSpaceDN w:val="0"/>
              <w:adjustRightInd w:val="0"/>
              <w:jc w:val="center"/>
              <w:rPr>
                <w:b/>
                <w:bCs/>
                <w:sz w:val="24"/>
                <w:szCs w:val="24"/>
              </w:rPr>
            </w:pPr>
            <w:r w:rsidRPr="000E4BFE">
              <w:rPr>
                <w:bCs/>
                <w:sz w:val="24"/>
                <w:szCs w:val="24"/>
              </w:rPr>
              <w:t>класс</w:t>
            </w:r>
          </w:p>
        </w:tc>
        <w:tc>
          <w:tcPr>
            <w:tcW w:w="2136" w:type="dxa"/>
          </w:tcPr>
          <w:p w14:paraId="5EE60F6D" w14:textId="77777777" w:rsidR="00DE1882" w:rsidRPr="00DE1882" w:rsidRDefault="00DE1882" w:rsidP="00DE1882">
            <w:pPr>
              <w:autoSpaceDE w:val="0"/>
              <w:autoSpaceDN w:val="0"/>
              <w:adjustRightInd w:val="0"/>
              <w:rPr>
                <w:bCs/>
                <w:sz w:val="24"/>
                <w:szCs w:val="24"/>
              </w:rPr>
            </w:pPr>
            <w:r w:rsidRPr="00DE1882">
              <w:rPr>
                <w:bCs/>
                <w:sz w:val="24"/>
                <w:szCs w:val="24"/>
              </w:rPr>
              <w:t>1. Ценить и принимать следующие базовые ценности:  «добро», «терпение», «родина», «природа», «семья», «мир», «настоящий друг».</w:t>
            </w:r>
          </w:p>
          <w:p w14:paraId="3AEAA596" w14:textId="77777777" w:rsidR="00DE1882" w:rsidRPr="00DE1882" w:rsidRDefault="00DE1882" w:rsidP="00DE1882">
            <w:pPr>
              <w:autoSpaceDE w:val="0"/>
              <w:autoSpaceDN w:val="0"/>
              <w:adjustRightInd w:val="0"/>
              <w:rPr>
                <w:bCs/>
                <w:sz w:val="24"/>
                <w:szCs w:val="24"/>
              </w:rPr>
            </w:pPr>
            <w:r w:rsidRPr="00DE1882">
              <w:rPr>
                <w:bCs/>
                <w:sz w:val="24"/>
                <w:szCs w:val="24"/>
              </w:rPr>
              <w:t xml:space="preserve">2. Уважение к своему народу, к своей родине.  </w:t>
            </w:r>
          </w:p>
          <w:p w14:paraId="56DF2EED" w14:textId="77777777" w:rsidR="00DE1882" w:rsidRPr="00DE1882" w:rsidRDefault="00DE1882" w:rsidP="00DE1882">
            <w:pPr>
              <w:autoSpaceDE w:val="0"/>
              <w:autoSpaceDN w:val="0"/>
              <w:adjustRightInd w:val="0"/>
              <w:rPr>
                <w:bCs/>
                <w:sz w:val="24"/>
                <w:szCs w:val="24"/>
              </w:rPr>
            </w:pPr>
            <w:r w:rsidRPr="00DE1882">
              <w:rPr>
                <w:bCs/>
                <w:sz w:val="24"/>
                <w:szCs w:val="24"/>
              </w:rPr>
              <w:t xml:space="preserve">3. Освоение личностного </w:t>
            </w:r>
            <w:r w:rsidRPr="00DE1882">
              <w:rPr>
                <w:bCs/>
                <w:sz w:val="24"/>
                <w:szCs w:val="24"/>
              </w:rPr>
              <w:lastRenderedPageBreak/>
              <w:t xml:space="preserve">смысла учения, желания учиться. </w:t>
            </w:r>
          </w:p>
          <w:p w14:paraId="4B182638" w14:textId="77777777" w:rsidR="00614CAD" w:rsidRDefault="00DE1882" w:rsidP="00DE1882">
            <w:pPr>
              <w:autoSpaceDE w:val="0"/>
              <w:autoSpaceDN w:val="0"/>
              <w:adjustRightInd w:val="0"/>
              <w:rPr>
                <w:b/>
                <w:bCs/>
                <w:sz w:val="24"/>
                <w:szCs w:val="24"/>
              </w:rPr>
            </w:pPr>
            <w:r w:rsidRPr="00DE1882">
              <w:rPr>
                <w:bCs/>
                <w:sz w:val="24"/>
                <w:szCs w:val="24"/>
              </w:rPr>
              <w:t>4. Оценка жизненных ситуаций  и поступков героев художественных текстов с точки зрения общечеловеческих норм.</w:t>
            </w:r>
          </w:p>
        </w:tc>
        <w:tc>
          <w:tcPr>
            <w:tcW w:w="2221" w:type="dxa"/>
          </w:tcPr>
          <w:p w14:paraId="787F104D" w14:textId="77777777" w:rsidR="001664E9" w:rsidRPr="001664E9" w:rsidRDefault="001664E9" w:rsidP="001664E9">
            <w:pPr>
              <w:autoSpaceDE w:val="0"/>
              <w:autoSpaceDN w:val="0"/>
              <w:adjustRightInd w:val="0"/>
              <w:rPr>
                <w:bCs/>
                <w:sz w:val="24"/>
                <w:szCs w:val="24"/>
              </w:rPr>
            </w:pPr>
            <w:r w:rsidRPr="001664E9">
              <w:rPr>
                <w:bCs/>
                <w:sz w:val="24"/>
                <w:szCs w:val="24"/>
              </w:rPr>
              <w:lastRenderedPageBreak/>
              <w:t>1. Самостоятельно организовывать свое рабочее место.</w:t>
            </w:r>
          </w:p>
          <w:p w14:paraId="3DA151A2" w14:textId="77777777" w:rsidR="001664E9" w:rsidRPr="001664E9" w:rsidRDefault="001664E9" w:rsidP="001664E9">
            <w:pPr>
              <w:autoSpaceDE w:val="0"/>
              <w:autoSpaceDN w:val="0"/>
              <w:adjustRightInd w:val="0"/>
              <w:rPr>
                <w:bCs/>
                <w:sz w:val="24"/>
                <w:szCs w:val="24"/>
              </w:rPr>
            </w:pPr>
            <w:r w:rsidRPr="001664E9">
              <w:rPr>
                <w:bCs/>
                <w:sz w:val="24"/>
                <w:szCs w:val="24"/>
              </w:rPr>
              <w:t xml:space="preserve">2. Следовать режиму организации учебной и </w:t>
            </w:r>
            <w:proofErr w:type="spellStart"/>
            <w:r w:rsidRPr="001664E9">
              <w:rPr>
                <w:bCs/>
                <w:sz w:val="24"/>
                <w:szCs w:val="24"/>
              </w:rPr>
              <w:t>внеучебной</w:t>
            </w:r>
            <w:proofErr w:type="spellEnd"/>
            <w:r w:rsidRPr="001664E9">
              <w:rPr>
                <w:bCs/>
                <w:sz w:val="24"/>
                <w:szCs w:val="24"/>
              </w:rPr>
              <w:t xml:space="preserve"> деятельности.</w:t>
            </w:r>
          </w:p>
          <w:p w14:paraId="70C590D6" w14:textId="77777777" w:rsidR="001664E9" w:rsidRPr="001664E9" w:rsidRDefault="001664E9" w:rsidP="001664E9">
            <w:pPr>
              <w:autoSpaceDE w:val="0"/>
              <w:autoSpaceDN w:val="0"/>
              <w:adjustRightInd w:val="0"/>
              <w:rPr>
                <w:bCs/>
                <w:sz w:val="24"/>
                <w:szCs w:val="24"/>
              </w:rPr>
            </w:pPr>
            <w:r w:rsidRPr="001664E9">
              <w:rPr>
                <w:bCs/>
                <w:sz w:val="24"/>
                <w:szCs w:val="24"/>
              </w:rPr>
              <w:t xml:space="preserve">3. Определять цель учебной деятельности с помощью учителя и самостоятельно. </w:t>
            </w:r>
          </w:p>
          <w:p w14:paraId="66524B8A" w14:textId="77777777" w:rsidR="001664E9" w:rsidRPr="001664E9" w:rsidRDefault="001664E9" w:rsidP="001664E9">
            <w:pPr>
              <w:autoSpaceDE w:val="0"/>
              <w:autoSpaceDN w:val="0"/>
              <w:adjustRightInd w:val="0"/>
              <w:rPr>
                <w:bCs/>
                <w:sz w:val="24"/>
                <w:szCs w:val="24"/>
              </w:rPr>
            </w:pPr>
            <w:r w:rsidRPr="001664E9">
              <w:rPr>
                <w:bCs/>
                <w:sz w:val="24"/>
                <w:szCs w:val="24"/>
              </w:rPr>
              <w:t xml:space="preserve">4. Определять план </w:t>
            </w:r>
            <w:r w:rsidRPr="001664E9">
              <w:rPr>
                <w:bCs/>
                <w:sz w:val="24"/>
                <w:szCs w:val="24"/>
              </w:rPr>
              <w:lastRenderedPageBreak/>
              <w:t>выполнения заданий на уроках, внеурочной деятельности, жизненных ситуациях под руководством учителя.</w:t>
            </w:r>
          </w:p>
          <w:p w14:paraId="7E28D940" w14:textId="77777777" w:rsidR="001664E9" w:rsidRPr="001664E9" w:rsidRDefault="001664E9" w:rsidP="001664E9">
            <w:pPr>
              <w:autoSpaceDE w:val="0"/>
              <w:autoSpaceDN w:val="0"/>
              <w:adjustRightInd w:val="0"/>
              <w:rPr>
                <w:bCs/>
                <w:sz w:val="24"/>
                <w:szCs w:val="24"/>
              </w:rPr>
            </w:pPr>
            <w:r w:rsidRPr="001664E9">
              <w:rPr>
                <w:bCs/>
                <w:sz w:val="24"/>
                <w:szCs w:val="24"/>
              </w:rPr>
              <w:t>5.  Соотносить выполненное задание  с образцом, предложенным учителем.</w:t>
            </w:r>
          </w:p>
          <w:p w14:paraId="00237094" w14:textId="77777777" w:rsidR="001664E9" w:rsidRPr="001664E9" w:rsidRDefault="001664E9" w:rsidP="001664E9">
            <w:pPr>
              <w:autoSpaceDE w:val="0"/>
              <w:autoSpaceDN w:val="0"/>
              <w:adjustRightInd w:val="0"/>
              <w:rPr>
                <w:bCs/>
                <w:sz w:val="24"/>
                <w:szCs w:val="24"/>
              </w:rPr>
            </w:pPr>
            <w:r w:rsidRPr="001664E9">
              <w:rPr>
                <w:bCs/>
                <w:sz w:val="24"/>
                <w:szCs w:val="24"/>
              </w:rPr>
              <w:t xml:space="preserve">6. Использовать в работе простейшие  инструменты и более сложные приборы (циркуль). </w:t>
            </w:r>
          </w:p>
          <w:p w14:paraId="6AA288D9" w14:textId="77777777" w:rsidR="001664E9" w:rsidRPr="001664E9" w:rsidRDefault="001664E9" w:rsidP="001664E9">
            <w:pPr>
              <w:autoSpaceDE w:val="0"/>
              <w:autoSpaceDN w:val="0"/>
              <w:adjustRightInd w:val="0"/>
              <w:rPr>
                <w:bCs/>
                <w:sz w:val="24"/>
                <w:szCs w:val="24"/>
              </w:rPr>
            </w:pPr>
            <w:r w:rsidRPr="001664E9">
              <w:rPr>
                <w:bCs/>
                <w:sz w:val="24"/>
                <w:szCs w:val="24"/>
              </w:rPr>
              <w:t>6. Корректировать выполнение задания в дальнейшем.</w:t>
            </w:r>
          </w:p>
          <w:p w14:paraId="7868D7AE" w14:textId="77777777" w:rsidR="001664E9" w:rsidRPr="001664E9" w:rsidRDefault="001664E9" w:rsidP="001664E9">
            <w:pPr>
              <w:autoSpaceDE w:val="0"/>
              <w:autoSpaceDN w:val="0"/>
              <w:adjustRightInd w:val="0"/>
              <w:rPr>
                <w:bCs/>
                <w:sz w:val="24"/>
                <w:szCs w:val="24"/>
              </w:rPr>
            </w:pPr>
            <w:r w:rsidRPr="001664E9">
              <w:rPr>
                <w:bCs/>
                <w:sz w:val="24"/>
                <w:szCs w:val="24"/>
              </w:rPr>
              <w:t xml:space="preserve">7. Оценка своего задания по следующим параметрам: легко выполнять, возникли сложности при выполнении. </w:t>
            </w:r>
          </w:p>
          <w:p w14:paraId="6927172F" w14:textId="77777777" w:rsidR="00614CAD" w:rsidRPr="00DE1882" w:rsidRDefault="00614CAD" w:rsidP="005E312D">
            <w:pPr>
              <w:autoSpaceDE w:val="0"/>
              <w:autoSpaceDN w:val="0"/>
              <w:adjustRightInd w:val="0"/>
              <w:jc w:val="center"/>
              <w:rPr>
                <w:bCs/>
                <w:sz w:val="24"/>
                <w:szCs w:val="24"/>
              </w:rPr>
            </w:pPr>
          </w:p>
        </w:tc>
        <w:tc>
          <w:tcPr>
            <w:tcW w:w="2264" w:type="dxa"/>
          </w:tcPr>
          <w:p w14:paraId="1BB15259" w14:textId="77777777" w:rsidR="001664E9" w:rsidRPr="001664E9" w:rsidRDefault="001664E9" w:rsidP="001664E9">
            <w:pPr>
              <w:autoSpaceDE w:val="0"/>
              <w:autoSpaceDN w:val="0"/>
              <w:adjustRightInd w:val="0"/>
              <w:rPr>
                <w:bCs/>
                <w:sz w:val="24"/>
                <w:szCs w:val="24"/>
              </w:rPr>
            </w:pPr>
            <w:r w:rsidRPr="001664E9">
              <w:rPr>
                <w:bCs/>
                <w:sz w:val="24"/>
                <w:szCs w:val="24"/>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14:paraId="7CB0E5DD" w14:textId="77777777" w:rsidR="001664E9" w:rsidRPr="001664E9" w:rsidRDefault="001664E9" w:rsidP="001664E9">
            <w:pPr>
              <w:autoSpaceDE w:val="0"/>
              <w:autoSpaceDN w:val="0"/>
              <w:adjustRightInd w:val="0"/>
              <w:rPr>
                <w:bCs/>
                <w:sz w:val="24"/>
                <w:szCs w:val="24"/>
              </w:rPr>
            </w:pPr>
            <w:r w:rsidRPr="001664E9">
              <w:rPr>
                <w:bCs/>
                <w:sz w:val="24"/>
                <w:szCs w:val="24"/>
              </w:rPr>
              <w:t xml:space="preserve">2. Отвечать на простые  и сложные вопросы учителя, самим задавать вопросы, находить нужную информацию в </w:t>
            </w:r>
            <w:r w:rsidRPr="001664E9">
              <w:rPr>
                <w:bCs/>
                <w:sz w:val="24"/>
                <w:szCs w:val="24"/>
              </w:rPr>
              <w:lastRenderedPageBreak/>
              <w:t>учебнике.</w:t>
            </w:r>
          </w:p>
          <w:p w14:paraId="296F3EB5" w14:textId="77777777" w:rsidR="001664E9" w:rsidRPr="001664E9" w:rsidRDefault="001664E9" w:rsidP="001664E9">
            <w:pPr>
              <w:autoSpaceDE w:val="0"/>
              <w:autoSpaceDN w:val="0"/>
              <w:adjustRightInd w:val="0"/>
              <w:rPr>
                <w:bCs/>
                <w:sz w:val="24"/>
                <w:szCs w:val="24"/>
              </w:rPr>
            </w:pPr>
            <w:r w:rsidRPr="001664E9">
              <w:rPr>
                <w:bCs/>
                <w:sz w:val="24"/>
                <w:szCs w:val="24"/>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14:paraId="2BC55D21" w14:textId="77777777" w:rsidR="001664E9" w:rsidRPr="001664E9" w:rsidRDefault="001664E9" w:rsidP="001664E9">
            <w:pPr>
              <w:autoSpaceDE w:val="0"/>
              <w:autoSpaceDN w:val="0"/>
              <w:adjustRightInd w:val="0"/>
              <w:rPr>
                <w:bCs/>
                <w:sz w:val="24"/>
                <w:szCs w:val="24"/>
              </w:rPr>
            </w:pPr>
            <w:r w:rsidRPr="001664E9">
              <w:rPr>
                <w:bCs/>
                <w:sz w:val="24"/>
                <w:szCs w:val="24"/>
              </w:rPr>
              <w:t xml:space="preserve"> 4. Подробно пересказывать прочитанное или прослушанное;  составлять простой план .</w:t>
            </w:r>
          </w:p>
          <w:p w14:paraId="4D927761" w14:textId="77777777" w:rsidR="001664E9" w:rsidRPr="001664E9" w:rsidRDefault="001664E9" w:rsidP="001664E9">
            <w:pPr>
              <w:autoSpaceDE w:val="0"/>
              <w:autoSpaceDN w:val="0"/>
              <w:adjustRightInd w:val="0"/>
              <w:rPr>
                <w:bCs/>
                <w:sz w:val="24"/>
                <w:szCs w:val="24"/>
              </w:rPr>
            </w:pPr>
            <w:r w:rsidRPr="001664E9">
              <w:rPr>
                <w:bCs/>
                <w:sz w:val="24"/>
                <w:szCs w:val="24"/>
              </w:rPr>
              <w:t xml:space="preserve">5. Определять,  в каких источниках  можно  найти  необходимую информацию для  выполнения задания. </w:t>
            </w:r>
          </w:p>
          <w:p w14:paraId="06FAAD84" w14:textId="77777777" w:rsidR="001664E9" w:rsidRPr="001664E9" w:rsidRDefault="001664E9" w:rsidP="001664E9">
            <w:pPr>
              <w:autoSpaceDE w:val="0"/>
              <w:autoSpaceDN w:val="0"/>
              <w:adjustRightInd w:val="0"/>
              <w:rPr>
                <w:bCs/>
                <w:sz w:val="24"/>
                <w:szCs w:val="24"/>
              </w:rPr>
            </w:pPr>
            <w:r w:rsidRPr="001664E9">
              <w:rPr>
                <w:bCs/>
                <w:sz w:val="24"/>
                <w:szCs w:val="24"/>
              </w:rPr>
              <w:t>6. Находить необходимую информацию,  как в учебнике, так и в  словарях в учебнике.</w:t>
            </w:r>
          </w:p>
          <w:p w14:paraId="59DF5C4C" w14:textId="77777777" w:rsidR="00614CAD" w:rsidRPr="00DE1882" w:rsidRDefault="001664E9" w:rsidP="001664E9">
            <w:pPr>
              <w:autoSpaceDE w:val="0"/>
              <w:autoSpaceDN w:val="0"/>
              <w:adjustRightInd w:val="0"/>
              <w:rPr>
                <w:bCs/>
                <w:sz w:val="24"/>
                <w:szCs w:val="24"/>
              </w:rPr>
            </w:pPr>
            <w:r w:rsidRPr="001664E9">
              <w:rPr>
                <w:bCs/>
                <w:sz w:val="24"/>
                <w:szCs w:val="24"/>
              </w:rPr>
              <w:t>7. Наблюдать и делать самостоятельные   простые выводы</w:t>
            </w:r>
          </w:p>
        </w:tc>
        <w:tc>
          <w:tcPr>
            <w:tcW w:w="2092" w:type="dxa"/>
          </w:tcPr>
          <w:p w14:paraId="68E4A40D" w14:textId="77777777" w:rsidR="001664E9" w:rsidRPr="001664E9" w:rsidRDefault="001664E9" w:rsidP="001664E9">
            <w:pPr>
              <w:autoSpaceDE w:val="0"/>
              <w:autoSpaceDN w:val="0"/>
              <w:adjustRightInd w:val="0"/>
              <w:rPr>
                <w:bCs/>
                <w:sz w:val="24"/>
                <w:szCs w:val="24"/>
              </w:rPr>
            </w:pPr>
            <w:r w:rsidRPr="001664E9">
              <w:rPr>
                <w:bCs/>
                <w:sz w:val="24"/>
                <w:szCs w:val="24"/>
              </w:rPr>
              <w:lastRenderedPageBreak/>
              <w:t>1.Участвовать в диалоге; слушать и понимать других, высказывать свою точку зрения на события, поступки.</w:t>
            </w:r>
          </w:p>
          <w:p w14:paraId="26767BC3" w14:textId="77777777" w:rsidR="001664E9" w:rsidRPr="001664E9" w:rsidRDefault="001664E9" w:rsidP="001664E9">
            <w:pPr>
              <w:autoSpaceDE w:val="0"/>
              <w:autoSpaceDN w:val="0"/>
              <w:adjustRightInd w:val="0"/>
              <w:rPr>
                <w:bCs/>
                <w:sz w:val="24"/>
                <w:szCs w:val="24"/>
              </w:rPr>
            </w:pPr>
            <w:r w:rsidRPr="001664E9">
              <w:rPr>
                <w:bCs/>
                <w:sz w:val="24"/>
                <w:szCs w:val="24"/>
              </w:rPr>
              <w:t xml:space="preserve">2.Оформлять свои мысли в устной и письменной речи с учетом своих учебных и жизненных речевых ситуаций. </w:t>
            </w:r>
          </w:p>
          <w:p w14:paraId="2A76B70A" w14:textId="77777777" w:rsidR="001664E9" w:rsidRPr="001664E9" w:rsidRDefault="001664E9" w:rsidP="001664E9">
            <w:pPr>
              <w:autoSpaceDE w:val="0"/>
              <w:autoSpaceDN w:val="0"/>
              <w:adjustRightInd w:val="0"/>
              <w:rPr>
                <w:bCs/>
                <w:sz w:val="24"/>
                <w:szCs w:val="24"/>
              </w:rPr>
            </w:pPr>
            <w:r w:rsidRPr="001664E9">
              <w:rPr>
                <w:bCs/>
                <w:sz w:val="24"/>
                <w:szCs w:val="24"/>
              </w:rPr>
              <w:lastRenderedPageBreak/>
              <w:t xml:space="preserve">3.Читать вслух и про себя тексты учебников, других художественных и научно-популярных книг, понимать прочитанное. </w:t>
            </w:r>
          </w:p>
          <w:p w14:paraId="2758D440" w14:textId="77777777" w:rsidR="00614CAD" w:rsidRPr="00DE1882" w:rsidRDefault="001664E9" w:rsidP="001664E9">
            <w:pPr>
              <w:autoSpaceDE w:val="0"/>
              <w:autoSpaceDN w:val="0"/>
              <w:adjustRightInd w:val="0"/>
              <w:rPr>
                <w:bCs/>
                <w:sz w:val="24"/>
                <w:szCs w:val="24"/>
              </w:rPr>
            </w:pPr>
            <w:r w:rsidRPr="001664E9">
              <w:rPr>
                <w:bCs/>
                <w:sz w:val="24"/>
                <w:szCs w:val="24"/>
              </w:rPr>
              <w:t>4. Выполняя различные роли в группе, сотрудничать в совместном решении проблемы (задачи).</w:t>
            </w:r>
          </w:p>
        </w:tc>
      </w:tr>
      <w:tr w:rsidR="00614CAD" w14:paraId="4176FB83" w14:textId="77777777" w:rsidTr="00DE1882">
        <w:tc>
          <w:tcPr>
            <w:tcW w:w="858" w:type="dxa"/>
          </w:tcPr>
          <w:p w14:paraId="67E47734" w14:textId="77777777" w:rsidR="00614CAD" w:rsidRPr="000E4BFE" w:rsidRDefault="000E4BFE" w:rsidP="005E312D">
            <w:pPr>
              <w:autoSpaceDE w:val="0"/>
              <w:autoSpaceDN w:val="0"/>
              <w:adjustRightInd w:val="0"/>
              <w:jc w:val="center"/>
              <w:rPr>
                <w:bCs/>
                <w:sz w:val="24"/>
                <w:szCs w:val="24"/>
              </w:rPr>
            </w:pPr>
            <w:r w:rsidRPr="000E4BFE">
              <w:rPr>
                <w:bCs/>
                <w:sz w:val="24"/>
                <w:szCs w:val="24"/>
              </w:rPr>
              <w:lastRenderedPageBreak/>
              <w:t>3</w:t>
            </w:r>
          </w:p>
          <w:p w14:paraId="42BDF95B" w14:textId="77777777" w:rsidR="000E4BFE" w:rsidRPr="000E4BFE" w:rsidRDefault="000E4BFE" w:rsidP="005E312D">
            <w:pPr>
              <w:autoSpaceDE w:val="0"/>
              <w:autoSpaceDN w:val="0"/>
              <w:adjustRightInd w:val="0"/>
              <w:jc w:val="center"/>
              <w:rPr>
                <w:b/>
                <w:bCs/>
                <w:sz w:val="24"/>
                <w:szCs w:val="24"/>
              </w:rPr>
            </w:pPr>
            <w:r w:rsidRPr="000E4BFE">
              <w:rPr>
                <w:bCs/>
                <w:sz w:val="24"/>
                <w:szCs w:val="24"/>
              </w:rPr>
              <w:t>класс</w:t>
            </w:r>
          </w:p>
        </w:tc>
        <w:tc>
          <w:tcPr>
            <w:tcW w:w="2136" w:type="dxa"/>
          </w:tcPr>
          <w:p w14:paraId="0D13EE61" w14:textId="77777777" w:rsidR="00B12F0E" w:rsidRPr="00B12F0E" w:rsidRDefault="00B12F0E" w:rsidP="00B12F0E">
            <w:pPr>
              <w:autoSpaceDE w:val="0"/>
              <w:autoSpaceDN w:val="0"/>
              <w:adjustRightInd w:val="0"/>
              <w:rPr>
                <w:bCs/>
                <w:sz w:val="24"/>
                <w:szCs w:val="24"/>
              </w:rPr>
            </w:pPr>
            <w:r w:rsidRPr="00B12F0E">
              <w:rPr>
                <w:bCs/>
                <w:sz w:val="24"/>
                <w:szCs w:val="24"/>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14:paraId="50ACBC4E" w14:textId="77777777" w:rsidR="00B12F0E" w:rsidRPr="00B12F0E" w:rsidRDefault="00B12F0E" w:rsidP="00B12F0E">
            <w:pPr>
              <w:autoSpaceDE w:val="0"/>
              <w:autoSpaceDN w:val="0"/>
              <w:adjustRightInd w:val="0"/>
              <w:rPr>
                <w:bCs/>
                <w:sz w:val="24"/>
                <w:szCs w:val="24"/>
              </w:rPr>
            </w:pPr>
            <w:r w:rsidRPr="00B12F0E">
              <w:rPr>
                <w:bCs/>
                <w:sz w:val="24"/>
                <w:szCs w:val="24"/>
              </w:rPr>
              <w:t xml:space="preserve">2. Уважение к своему народу, к </w:t>
            </w:r>
            <w:r w:rsidRPr="00B12F0E">
              <w:rPr>
                <w:bCs/>
                <w:sz w:val="24"/>
                <w:szCs w:val="24"/>
              </w:rPr>
              <w:lastRenderedPageBreak/>
              <w:t>другим народам, терпимость к обычаям и традициям других народов.</w:t>
            </w:r>
          </w:p>
          <w:p w14:paraId="0DC0D79A" w14:textId="77777777" w:rsidR="00B12F0E" w:rsidRPr="00B12F0E" w:rsidRDefault="00B12F0E" w:rsidP="00B12F0E">
            <w:pPr>
              <w:autoSpaceDE w:val="0"/>
              <w:autoSpaceDN w:val="0"/>
              <w:adjustRightInd w:val="0"/>
              <w:rPr>
                <w:bCs/>
                <w:sz w:val="24"/>
                <w:szCs w:val="24"/>
              </w:rPr>
            </w:pPr>
            <w:r w:rsidRPr="00B12F0E">
              <w:rPr>
                <w:bCs/>
                <w:sz w:val="24"/>
                <w:szCs w:val="24"/>
              </w:rPr>
              <w:t>3. Освоение личностного смысла учения; желания продолжать свою учебу.</w:t>
            </w:r>
          </w:p>
          <w:p w14:paraId="3A1BEB90" w14:textId="77777777" w:rsidR="00614CAD" w:rsidRDefault="00B12F0E" w:rsidP="00B12F0E">
            <w:pPr>
              <w:autoSpaceDE w:val="0"/>
              <w:autoSpaceDN w:val="0"/>
              <w:adjustRightInd w:val="0"/>
              <w:rPr>
                <w:b/>
                <w:bCs/>
                <w:sz w:val="24"/>
                <w:szCs w:val="24"/>
              </w:rPr>
            </w:pPr>
            <w:r w:rsidRPr="00B12F0E">
              <w:rPr>
                <w:bCs/>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221" w:type="dxa"/>
          </w:tcPr>
          <w:p w14:paraId="5C28CB21" w14:textId="77777777" w:rsidR="00B12F0E" w:rsidRPr="00B12F0E" w:rsidRDefault="00B12F0E" w:rsidP="00B12F0E">
            <w:pPr>
              <w:autoSpaceDE w:val="0"/>
              <w:autoSpaceDN w:val="0"/>
              <w:adjustRightInd w:val="0"/>
              <w:rPr>
                <w:bCs/>
                <w:sz w:val="24"/>
                <w:szCs w:val="24"/>
              </w:rPr>
            </w:pPr>
            <w:r w:rsidRPr="00B12F0E">
              <w:rPr>
                <w:bCs/>
                <w:sz w:val="24"/>
                <w:szCs w:val="24"/>
              </w:rPr>
              <w:lastRenderedPageBreak/>
              <w:t>1. Самостоятельно организовывать свое рабочее место в соответствии с целью выполнения заданий.</w:t>
            </w:r>
          </w:p>
          <w:p w14:paraId="24058655" w14:textId="77777777" w:rsidR="00B12F0E" w:rsidRPr="00B12F0E" w:rsidRDefault="00B12F0E" w:rsidP="00B12F0E">
            <w:pPr>
              <w:autoSpaceDE w:val="0"/>
              <w:autoSpaceDN w:val="0"/>
              <w:adjustRightInd w:val="0"/>
              <w:rPr>
                <w:bCs/>
                <w:sz w:val="24"/>
                <w:szCs w:val="24"/>
              </w:rPr>
            </w:pPr>
            <w:r w:rsidRPr="00B12F0E">
              <w:rPr>
                <w:bCs/>
                <w:sz w:val="24"/>
                <w:szCs w:val="24"/>
              </w:rPr>
              <w:t>2. Самостоятельно определять важность или  необходимость выполнения различных задания в учебном  процессе и жизненных ситуациях.</w:t>
            </w:r>
          </w:p>
          <w:p w14:paraId="02FF4073" w14:textId="77777777" w:rsidR="00B12F0E" w:rsidRPr="00B12F0E" w:rsidRDefault="00B12F0E" w:rsidP="00B12F0E">
            <w:pPr>
              <w:autoSpaceDE w:val="0"/>
              <w:autoSpaceDN w:val="0"/>
              <w:adjustRightInd w:val="0"/>
              <w:rPr>
                <w:bCs/>
                <w:sz w:val="24"/>
                <w:szCs w:val="24"/>
              </w:rPr>
            </w:pPr>
            <w:r w:rsidRPr="00B12F0E">
              <w:rPr>
                <w:bCs/>
                <w:sz w:val="24"/>
                <w:szCs w:val="24"/>
              </w:rPr>
              <w:t xml:space="preserve">3. Определять цель учебной деятельности с </w:t>
            </w:r>
            <w:r w:rsidRPr="00B12F0E">
              <w:rPr>
                <w:bCs/>
                <w:sz w:val="24"/>
                <w:szCs w:val="24"/>
              </w:rPr>
              <w:lastRenderedPageBreak/>
              <w:t xml:space="preserve">помощью самостоятельно. </w:t>
            </w:r>
          </w:p>
          <w:p w14:paraId="15583FE4" w14:textId="77777777" w:rsidR="00B12F0E" w:rsidRPr="00B12F0E" w:rsidRDefault="00B12F0E" w:rsidP="00B12F0E">
            <w:pPr>
              <w:autoSpaceDE w:val="0"/>
              <w:autoSpaceDN w:val="0"/>
              <w:adjustRightInd w:val="0"/>
              <w:rPr>
                <w:bCs/>
                <w:sz w:val="24"/>
                <w:szCs w:val="24"/>
              </w:rPr>
            </w:pPr>
            <w:r w:rsidRPr="00B12F0E">
              <w:rPr>
                <w:bCs/>
                <w:sz w:val="24"/>
                <w:szCs w:val="24"/>
              </w:rPr>
              <w:t>4. Определять план выполнения заданий на уроках, внеурочной деятельности, жизненных ситуациях под руководством учителя.</w:t>
            </w:r>
          </w:p>
          <w:p w14:paraId="7597C593" w14:textId="77777777" w:rsidR="00B12F0E" w:rsidRPr="00B12F0E" w:rsidRDefault="00B12F0E" w:rsidP="00B12F0E">
            <w:pPr>
              <w:autoSpaceDE w:val="0"/>
              <w:autoSpaceDN w:val="0"/>
              <w:adjustRightInd w:val="0"/>
              <w:rPr>
                <w:bCs/>
                <w:sz w:val="24"/>
                <w:szCs w:val="24"/>
              </w:rPr>
            </w:pPr>
            <w:r w:rsidRPr="00B12F0E">
              <w:rPr>
                <w:bCs/>
                <w:sz w:val="24"/>
                <w:szCs w:val="24"/>
              </w:rPr>
              <w:t xml:space="preserve">5. Определять правильность выполненного задания  на основе сравнения с предыдущими заданиями, или на основе различных образцов. </w:t>
            </w:r>
          </w:p>
          <w:p w14:paraId="5A838EA3" w14:textId="77777777" w:rsidR="00B12F0E" w:rsidRPr="00B12F0E" w:rsidRDefault="00B12F0E" w:rsidP="00B12F0E">
            <w:pPr>
              <w:autoSpaceDE w:val="0"/>
              <w:autoSpaceDN w:val="0"/>
              <w:adjustRightInd w:val="0"/>
              <w:rPr>
                <w:bCs/>
                <w:sz w:val="24"/>
                <w:szCs w:val="24"/>
              </w:rPr>
            </w:pPr>
            <w:r w:rsidRPr="00B12F0E">
              <w:rPr>
                <w:bCs/>
                <w:sz w:val="24"/>
                <w:szCs w:val="24"/>
              </w:rPr>
              <w:t xml:space="preserve">6. Корректировать выполнение задания в соответствии с планом, условиями выполнения, результатом действий на определенном этапе. </w:t>
            </w:r>
          </w:p>
          <w:p w14:paraId="0403F556" w14:textId="77777777" w:rsidR="00B12F0E" w:rsidRPr="00B12F0E" w:rsidRDefault="00B12F0E" w:rsidP="00B12F0E">
            <w:pPr>
              <w:autoSpaceDE w:val="0"/>
              <w:autoSpaceDN w:val="0"/>
              <w:adjustRightInd w:val="0"/>
              <w:rPr>
                <w:bCs/>
                <w:sz w:val="24"/>
                <w:szCs w:val="24"/>
              </w:rPr>
            </w:pPr>
            <w:r w:rsidRPr="00B12F0E">
              <w:rPr>
                <w:bCs/>
                <w:sz w:val="24"/>
                <w:szCs w:val="24"/>
              </w:rPr>
              <w:t xml:space="preserve">7. Использовать в работе литературу, инструменты, приборы. </w:t>
            </w:r>
          </w:p>
          <w:p w14:paraId="26E789DC" w14:textId="77777777" w:rsidR="00614CAD" w:rsidRDefault="00B12F0E" w:rsidP="00B12F0E">
            <w:pPr>
              <w:autoSpaceDE w:val="0"/>
              <w:autoSpaceDN w:val="0"/>
              <w:adjustRightInd w:val="0"/>
              <w:rPr>
                <w:b/>
                <w:bCs/>
                <w:sz w:val="24"/>
                <w:szCs w:val="24"/>
              </w:rPr>
            </w:pPr>
            <w:r w:rsidRPr="00B12F0E">
              <w:rPr>
                <w:bCs/>
                <w:sz w:val="24"/>
                <w:szCs w:val="24"/>
              </w:rPr>
              <w:t>8. Оценка своего задания по  параметрам, заранее представленным.</w:t>
            </w:r>
          </w:p>
        </w:tc>
        <w:tc>
          <w:tcPr>
            <w:tcW w:w="2264" w:type="dxa"/>
          </w:tcPr>
          <w:p w14:paraId="1BA07772" w14:textId="77777777" w:rsidR="00B12F0E" w:rsidRPr="00B12F0E" w:rsidRDefault="00B12F0E" w:rsidP="00B12F0E">
            <w:pPr>
              <w:autoSpaceDE w:val="0"/>
              <w:autoSpaceDN w:val="0"/>
              <w:adjustRightInd w:val="0"/>
              <w:rPr>
                <w:bCs/>
                <w:sz w:val="24"/>
                <w:szCs w:val="24"/>
              </w:rPr>
            </w:pPr>
            <w:r w:rsidRPr="00B12F0E">
              <w:rPr>
                <w:bCs/>
                <w:sz w:val="24"/>
                <w:szCs w:val="24"/>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14:paraId="7612FE91" w14:textId="77777777" w:rsidR="00B12F0E" w:rsidRPr="00B12F0E" w:rsidRDefault="00B12F0E" w:rsidP="00B12F0E">
            <w:pPr>
              <w:autoSpaceDE w:val="0"/>
              <w:autoSpaceDN w:val="0"/>
              <w:adjustRightInd w:val="0"/>
              <w:rPr>
                <w:bCs/>
                <w:sz w:val="24"/>
                <w:szCs w:val="24"/>
              </w:rPr>
            </w:pPr>
            <w:r w:rsidRPr="00B12F0E">
              <w:rPr>
                <w:bCs/>
                <w:sz w:val="24"/>
                <w:szCs w:val="24"/>
              </w:rPr>
              <w:t xml:space="preserve">2. Самостоятельно предполагать, какая  дополнительная информация буде нужна для </w:t>
            </w:r>
            <w:r w:rsidRPr="00B12F0E">
              <w:rPr>
                <w:bCs/>
                <w:sz w:val="24"/>
                <w:szCs w:val="24"/>
              </w:rPr>
              <w:lastRenderedPageBreak/>
              <w:t>изучения незнакомого материала;</w:t>
            </w:r>
          </w:p>
          <w:p w14:paraId="51BCFCAE" w14:textId="77777777" w:rsidR="00B12F0E" w:rsidRPr="00B12F0E" w:rsidRDefault="00B12F0E" w:rsidP="00B12F0E">
            <w:pPr>
              <w:autoSpaceDE w:val="0"/>
              <w:autoSpaceDN w:val="0"/>
              <w:adjustRightInd w:val="0"/>
              <w:rPr>
                <w:bCs/>
                <w:sz w:val="24"/>
                <w:szCs w:val="24"/>
              </w:rPr>
            </w:pPr>
            <w:r w:rsidRPr="00B12F0E">
              <w:rPr>
                <w:bCs/>
                <w:sz w:val="24"/>
                <w:szCs w:val="24"/>
              </w:rPr>
              <w:t>отбирать необходимые  источники информации среди предложенных учителем словарей, энциклопедий, справочников.</w:t>
            </w:r>
          </w:p>
          <w:p w14:paraId="5A3690BA" w14:textId="77777777" w:rsidR="00B12F0E" w:rsidRPr="00B12F0E" w:rsidRDefault="00B12F0E" w:rsidP="00B12F0E">
            <w:pPr>
              <w:autoSpaceDE w:val="0"/>
              <w:autoSpaceDN w:val="0"/>
              <w:adjustRightInd w:val="0"/>
              <w:rPr>
                <w:bCs/>
                <w:sz w:val="24"/>
                <w:szCs w:val="24"/>
              </w:rPr>
            </w:pPr>
            <w:r w:rsidRPr="00B12F0E">
              <w:rPr>
                <w:bCs/>
                <w:sz w:val="24"/>
                <w:szCs w:val="24"/>
              </w:rPr>
              <w:t xml:space="preserve">3. Извлекать информацию, представленную в разных формах (текст, таблица, схема, экспонат, модель, </w:t>
            </w:r>
          </w:p>
          <w:p w14:paraId="7A5B1086" w14:textId="77777777" w:rsidR="00B12F0E" w:rsidRPr="00B12F0E" w:rsidRDefault="00B12F0E" w:rsidP="00B12F0E">
            <w:pPr>
              <w:autoSpaceDE w:val="0"/>
              <w:autoSpaceDN w:val="0"/>
              <w:adjustRightInd w:val="0"/>
              <w:rPr>
                <w:bCs/>
                <w:sz w:val="24"/>
                <w:szCs w:val="24"/>
              </w:rPr>
            </w:pPr>
            <w:r w:rsidRPr="00B12F0E">
              <w:rPr>
                <w:bCs/>
                <w:sz w:val="24"/>
                <w:szCs w:val="24"/>
              </w:rPr>
              <w:t>а, иллюстрация и др.)</w:t>
            </w:r>
          </w:p>
          <w:p w14:paraId="1295E689" w14:textId="77777777" w:rsidR="00B12F0E" w:rsidRPr="00B12F0E" w:rsidRDefault="00B12F0E" w:rsidP="00B12F0E">
            <w:pPr>
              <w:autoSpaceDE w:val="0"/>
              <w:autoSpaceDN w:val="0"/>
              <w:adjustRightInd w:val="0"/>
              <w:rPr>
                <w:bCs/>
                <w:sz w:val="24"/>
                <w:szCs w:val="24"/>
              </w:rPr>
            </w:pPr>
            <w:r w:rsidRPr="00B12F0E">
              <w:rPr>
                <w:bCs/>
                <w:sz w:val="24"/>
                <w:szCs w:val="24"/>
              </w:rPr>
              <w:t>4. Представлять информацию в виде текста, таблицы, схемы, в том числе с помощью ИКТ.</w:t>
            </w:r>
          </w:p>
          <w:p w14:paraId="1BB9C101" w14:textId="77777777" w:rsidR="00614CAD" w:rsidRDefault="00B12F0E" w:rsidP="00B12F0E">
            <w:pPr>
              <w:autoSpaceDE w:val="0"/>
              <w:autoSpaceDN w:val="0"/>
              <w:adjustRightInd w:val="0"/>
              <w:rPr>
                <w:b/>
                <w:bCs/>
                <w:sz w:val="24"/>
                <w:szCs w:val="24"/>
              </w:rPr>
            </w:pPr>
            <w:r w:rsidRPr="00B12F0E">
              <w:rPr>
                <w:bCs/>
                <w:sz w:val="24"/>
                <w:szCs w:val="24"/>
              </w:rPr>
              <w:t>5. Анализировать, сравнивать, группировать различные объекты, явления, факты</w:t>
            </w:r>
            <w:r w:rsidRPr="00B12F0E">
              <w:rPr>
                <w:b/>
                <w:bCs/>
                <w:sz w:val="24"/>
                <w:szCs w:val="24"/>
              </w:rPr>
              <w:t>.</w:t>
            </w:r>
          </w:p>
        </w:tc>
        <w:tc>
          <w:tcPr>
            <w:tcW w:w="2092" w:type="dxa"/>
          </w:tcPr>
          <w:p w14:paraId="402E15C9" w14:textId="77777777" w:rsidR="00B12F0E" w:rsidRPr="00B12F0E" w:rsidRDefault="00B12F0E" w:rsidP="00B12F0E">
            <w:pPr>
              <w:autoSpaceDE w:val="0"/>
              <w:autoSpaceDN w:val="0"/>
              <w:adjustRightInd w:val="0"/>
              <w:rPr>
                <w:bCs/>
                <w:sz w:val="24"/>
                <w:szCs w:val="24"/>
              </w:rPr>
            </w:pPr>
            <w:r w:rsidRPr="00B12F0E">
              <w:rPr>
                <w:bCs/>
                <w:sz w:val="24"/>
                <w:szCs w:val="24"/>
              </w:rPr>
              <w:lastRenderedPageBreak/>
              <w:t>1. Участвовать в диалоге; слушать и понимать других, высказывать свою точку зрения на события, поступки.</w:t>
            </w:r>
          </w:p>
          <w:p w14:paraId="4306925E" w14:textId="77777777" w:rsidR="00B12F0E" w:rsidRPr="00B12F0E" w:rsidRDefault="00B12F0E" w:rsidP="00B12F0E">
            <w:pPr>
              <w:autoSpaceDE w:val="0"/>
              <w:autoSpaceDN w:val="0"/>
              <w:adjustRightInd w:val="0"/>
              <w:rPr>
                <w:bCs/>
                <w:sz w:val="24"/>
                <w:szCs w:val="24"/>
              </w:rPr>
            </w:pPr>
            <w:r w:rsidRPr="00B12F0E">
              <w:rPr>
                <w:bCs/>
                <w:sz w:val="24"/>
                <w:szCs w:val="24"/>
              </w:rPr>
              <w:t xml:space="preserve">2.Оформлять свои мысли в устной и письменной речи с учетом своих учебных и жизненных речевых ситуаций. </w:t>
            </w:r>
          </w:p>
          <w:p w14:paraId="6E29EB86" w14:textId="77777777" w:rsidR="00B12F0E" w:rsidRPr="00B12F0E" w:rsidRDefault="00B12F0E" w:rsidP="00B12F0E">
            <w:pPr>
              <w:autoSpaceDE w:val="0"/>
              <w:autoSpaceDN w:val="0"/>
              <w:adjustRightInd w:val="0"/>
              <w:rPr>
                <w:bCs/>
                <w:sz w:val="24"/>
                <w:szCs w:val="24"/>
              </w:rPr>
            </w:pPr>
            <w:r w:rsidRPr="00B12F0E">
              <w:rPr>
                <w:bCs/>
                <w:sz w:val="24"/>
                <w:szCs w:val="24"/>
              </w:rPr>
              <w:t xml:space="preserve">3.Читать вслух и про себя тексты учебников, </w:t>
            </w:r>
            <w:r w:rsidRPr="00B12F0E">
              <w:rPr>
                <w:bCs/>
                <w:sz w:val="24"/>
                <w:szCs w:val="24"/>
              </w:rPr>
              <w:lastRenderedPageBreak/>
              <w:t xml:space="preserve">других художественных и научно-популярных книг, понимать прочитанное. </w:t>
            </w:r>
          </w:p>
          <w:p w14:paraId="593D698A" w14:textId="77777777" w:rsidR="00B12F0E" w:rsidRPr="00B12F0E" w:rsidRDefault="00B12F0E" w:rsidP="00B12F0E">
            <w:pPr>
              <w:autoSpaceDE w:val="0"/>
              <w:autoSpaceDN w:val="0"/>
              <w:adjustRightInd w:val="0"/>
              <w:rPr>
                <w:bCs/>
                <w:sz w:val="24"/>
                <w:szCs w:val="24"/>
              </w:rPr>
            </w:pPr>
            <w:r w:rsidRPr="00B12F0E">
              <w:rPr>
                <w:bCs/>
                <w:sz w:val="24"/>
                <w:szCs w:val="24"/>
              </w:rPr>
              <w:t>4. Выполняя различные роли в группе, сотрудничать в совместном решении проблемы (задачи).</w:t>
            </w:r>
          </w:p>
          <w:p w14:paraId="2406C8B3" w14:textId="77777777" w:rsidR="00B12F0E" w:rsidRPr="00B12F0E" w:rsidRDefault="00B12F0E" w:rsidP="00B12F0E">
            <w:pPr>
              <w:autoSpaceDE w:val="0"/>
              <w:autoSpaceDN w:val="0"/>
              <w:adjustRightInd w:val="0"/>
              <w:rPr>
                <w:bCs/>
                <w:sz w:val="24"/>
                <w:szCs w:val="24"/>
              </w:rPr>
            </w:pPr>
            <w:r w:rsidRPr="00B12F0E">
              <w:rPr>
                <w:bCs/>
                <w:sz w:val="24"/>
                <w:szCs w:val="24"/>
              </w:rPr>
              <w:t xml:space="preserve">5. Отстаивать свою точку зрения, соблюдая правила речевого этикета. </w:t>
            </w:r>
          </w:p>
          <w:p w14:paraId="334E2E48" w14:textId="77777777" w:rsidR="00B12F0E" w:rsidRPr="00B12F0E" w:rsidRDefault="00B12F0E" w:rsidP="00B12F0E">
            <w:pPr>
              <w:autoSpaceDE w:val="0"/>
              <w:autoSpaceDN w:val="0"/>
              <w:adjustRightInd w:val="0"/>
              <w:rPr>
                <w:bCs/>
                <w:sz w:val="24"/>
                <w:szCs w:val="24"/>
              </w:rPr>
            </w:pPr>
            <w:r w:rsidRPr="00B12F0E">
              <w:rPr>
                <w:bCs/>
                <w:sz w:val="24"/>
                <w:szCs w:val="24"/>
              </w:rPr>
              <w:t>6. Критично относиться к своему мнению</w:t>
            </w:r>
          </w:p>
          <w:p w14:paraId="59523CEC" w14:textId="77777777" w:rsidR="00B12F0E" w:rsidRPr="00B12F0E" w:rsidRDefault="00B12F0E" w:rsidP="00B12F0E">
            <w:pPr>
              <w:autoSpaceDE w:val="0"/>
              <w:autoSpaceDN w:val="0"/>
              <w:adjustRightInd w:val="0"/>
              <w:rPr>
                <w:bCs/>
                <w:sz w:val="24"/>
                <w:szCs w:val="24"/>
              </w:rPr>
            </w:pPr>
            <w:r w:rsidRPr="00B12F0E">
              <w:rPr>
                <w:bCs/>
                <w:sz w:val="24"/>
                <w:szCs w:val="24"/>
              </w:rPr>
              <w:t xml:space="preserve">7. Понимать точку зрения другого </w:t>
            </w:r>
          </w:p>
          <w:p w14:paraId="42F80F7D" w14:textId="77777777" w:rsidR="00614CAD" w:rsidRDefault="00B12F0E" w:rsidP="00B12F0E">
            <w:pPr>
              <w:autoSpaceDE w:val="0"/>
              <w:autoSpaceDN w:val="0"/>
              <w:adjustRightInd w:val="0"/>
              <w:rPr>
                <w:b/>
                <w:bCs/>
                <w:sz w:val="24"/>
                <w:szCs w:val="24"/>
              </w:rPr>
            </w:pPr>
            <w:r w:rsidRPr="00B12F0E">
              <w:rPr>
                <w:bCs/>
                <w:sz w:val="24"/>
                <w:szCs w:val="24"/>
              </w:rPr>
              <w:t>8. Участвовать в работе группы, распределять роли, договариваться друг с другом.</w:t>
            </w:r>
          </w:p>
        </w:tc>
      </w:tr>
      <w:tr w:rsidR="00614CAD" w14:paraId="4C9F5738" w14:textId="77777777" w:rsidTr="00DE1882">
        <w:tc>
          <w:tcPr>
            <w:tcW w:w="858" w:type="dxa"/>
          </w:tcPr>
          <w:p w14:paraId="0C9BA6E9" w14:textId="77777777" w:rsidR="00614CAD" w:rsidRPr="000E4BFE" w:rsidRDefault="000E4BFE" w:rsidP="005E312D">
            <w:pPr>
              <w:autoSpaceDE w:val="0"/>
              <w:autoSpaceDN w:val="0"/>
              <w:adjustRightInd w:val="0"/>
              <w:jc w:val="center"/>
              <w:rPr>
                <w:bCs/>
                <w:sz w:val="24"/>
                <w:szCs w:val="24"/>
              </w:rPr>
            </w:pPr>
            <w:r w:rsidRPr="000E4BFE">
              <w:rPr>
                <w:bCs/>
                <w:sz w:val="24"/>
                <w:szCs w:val="24"/>
              </w:rPr>
              <w:lastRenderedPageBreak/>
              <w:t>4</w:t>
            </w:r>
          </w:p>
          <w:p w14:paraId="4A5EF5B6" w14:textId="77777777" w:rsidR="000E4BFE" w:rsidRPr="000E4BFE" w:rsidRDefault="000E4BFE" w:rsidP="005E312D">
            <w:pPr>
              <w:autoSpaceDE w:val="0"/>
              <w:autoSpaceDN w:val="0"/>
              <w:adjustRightInd w:val="0"/>
              <w:jc w:val="center"/>
              <w:rPr>
                <w:b/>
                <w:bCs/>
                <w:sz w:val="24"/>
                <w:szCs w:val="24"/>
              </w:rPr>
            </w:pPr>
            <w:r w:rsidRPr="000E4BFE">
              <w:rPr>
                <w:bCs/>
                <w:sz w:val="24"/>
                <w:szCs w:val="24"/>
              </w:rPr>
              <w:t>класс</w:t>
            </w:r>
          </w:p>
        </w:tc>
        <w:tc>
          <w:tcPr>
            <w:tcW w:w="2136" w:type="dxa"/>
          </w:tcPr>
          <w:p w14:paraId="38052261" w14:textId="77777777" w:rsidR="005025EB" w:rsidRPr="005025EB" w:rsidRDefault="005025EB" w:rsidP="005025EB">
            <w:pPr>
              <w:autoSpaceDE w:val="0"/>
              <w:autoSpaceDN w:val="0"/>
              <w:adjustRightInd w:val="0"/>
              <w:rPr>
                <w:bCs/>
                <w:sz w:val="24"/>
                <w:szCs w:val="24"/>
              </w:rPr>
            </w:pPr>
            <w:r w:rsidRPr="005025EB">
              <w:rPr>
                <w:bCs/>
                <w:sz w:val="24"/>
                <w:szCs w:val="24"/>
              </w:rPr>
              <w:t xml:space="preserve">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w:t>
            </w:r>
            <w:r w:rsidRPr="005025EB">
              <w:rPr>
                <w:bCs/>
                <w:sz w:val="24"/>
                <w:szCs w:val="24"/>
              </w:rPr>
              <w:lastRenderedPageBreak/>
              <w:t>позицию другого», «народ», «национальность» и т.д.</w:t>
            </w:r>
          </w:p>
          <w:p w14:paraId="3804C638" w14:textId="77777777" w:rsidR="005025EB" w:rsidRPr="005025EB" w:rsidRDefault="005025EB" w:rsidP="005025EB">
            <w:pPr>
              <w:autoSpaceDE w:val="0"/>
              <w:autoSpaceDN w:val="0"/>
              <w:adjustRightInd w:val="0"/>
              <w:rPr>
                <w:bCs/>
                <w:sz w:val="24"/>
                <w:szCs w:val="24"/>
              </w:rPr>
            </w:pPr>
            <w:r w:rsidRPr="005025EB">
              <w:rPr>
                <w:bCs/>
                <w:sz w:val="24"/>
                <w:szCs w:val="24"/>
              </w:rPr>
              <w:t>2. Уважение  к своему народу, к другим народам, принятие ценностей других народов.</w:t>
            </w:r>
          </w:p>
          <w:p w14:paraId="2A352A29" w14:textId="77777777" w:rsidR="005025EB" w:rsidRPr="005025EB" w:rsidRDefault="005025EB" w:rsidP="005025EB">
            <w:pPr>
              <w:autoSpaceDE w:val="0"/>
              <w:autoSpaceDN w:val="0"/>
              <w:adjustRightInd w:val="0"/>
              <w:rPr>
                <w:bCs/>
                <w:sz w:val="24"/>
                <w:szCs w:val="24"/>
              </w:rPr>
            </w:pPr>
            <w:r w:rsidRPr="005025EB">
              <w:rPr>
                <w:bCs/>
                <w:sz w:val="24"/>
                <w:szCs w:val="24"/>
              </w:rPr>
              <w:t>3. Освоение личностного смысла учения;  выбор дальнейшего образовательного маршрута.</w:t>
            </w:r>
          </w:p>
          <w:p w14:paraId="549F3C3D" w14:textId="77777777" w:rsidR="00614CAD" w:rsidRDefault="005025EB" w:rsidP="005025EB">
            <w:pPr>
              <w:autoSpaceDE w:val="0"/>
              <w:autoSpaceDN w:val="0"/>
              <w:adjustRightInd w:val="0"/>
              <w:rPr>
                <w:b/>
                <w:bCs/>
                <w:sz w:val="24"/>
                <w:szCs w:val="24"/>
              </w:rPr>
            </w:pPr>
            <w:r w:rsidRPr="005025EB">
              <w:rPr>
                <w:bCs/>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221" w:type="dxa"/>
          </w:tcPr>
          <w:p w14:paraId="7BD6C5BA" w14:textId="77777777" w:rsidR="005025EB" w:rsidRPr="005025EB" w:rsidRDefault="005025EB" w:rsidP="005025EB">
            <w:pPr>
              <w:autoSpaceDE w:val="0"/>
              <w:autoSpaceDN w:val="0"/>
              <w:adjustRightInd w:val="0"/>
              <w:rPr>
                <w:bCs/>
                <w:sz w:val="24"/>
                <w:szCs w:val="24"/>
              </w:rPr>
            </w:pPr>
            <w:r w:rsidRPr="005025EB">
              <w:rPr>
                <w:bCs/>
                <w:sz w:val="24"/>
                <w:szCs w:val="24"/>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14:paraId="796C5B0A" w14:textId="77777777" w:rsidR="005025EB" w:rsidRPr="005025EB" w:rsidRDefault="005025EB" w:rsidP="005025EB">
            <w:pPr>
              <w:autoSpaceDE w:val="0"/>
              <w:autoSpaceDN w:val="0"/>
              <w:adjustRightInd w:val="0"/>
              <w:rPr>
                <w:bCs/>
                <w:sz w:val="24"/>
                <w:szCs w:val="24"/>
              </w:rPr>
            </w:pPr>
            <w:r w:rsidRPr="005025EB">
              <w:rPr>
                <w:bCs/>
                <w:sz w:val="24"/>
                <w:szCs w:val="24"/>
              </w:rPr>
              <w:t xml:space="preserve">2. Использовать  при выполнения задания различные </w:t>
            </w:r>
            <w:r w:rsidRPr="005025EB">
              <w:rPr>
                <w:bCs/>
                <w:sz w:val="24"/>
                <w:szCs w:val="24"/>
              </w:rPr>
              <w:lastRenderedPageBreak/>
              <w:t xml:space="preserve">средства: справочную литературу, ИКТ, инструменты и приборы. </w:t>
            </w:r>
          </w:p>
          <w:p w14:paraId="4CED932E" w14:textId="77777777" w:rsidR="00614CAD" w:rsidRDefault="005025EB" w:rsidP="005025EB">
            <w:pPr>
              <w:autoSpaceDE w:val="0"/>
              <w:autoSpaceDN w:val="0"/>
              <w:adjustRightInd w:val="0"/>
              <w:rPr>
                <w:b/>
                <w:bCs/>
                <w:sz w:val="24"/>
                <w:szCs w:val="24"/>
              </w:rPr>
            </w:pPr>
            <w:r w:rsidRPr="005025EB">
              <w:rPr>
                <w:bCs/>
                <w:sz w:val="24"/>
                <w:szCs w:val="24"/>
              </w:rPr>
              <w:t>3. Определять самостоятельно критерии оценивания, давать самооценку</w:t>
            </w:r>
            <w:r w:rsidRPr="005025EB">
              <w:rPr>
                <w:b/>
                <w:bCs/>
                <w:sz w:val="24"/>
                <w:szCs w:val="24"/>
              </w:rPr>
              <w:t>.</w:t>
            </w:r>
          </w:p>
        </w:tc>
        <w:tc>
          <w:tcPr>
            <w:tcW w:w="2264" w:type="dxa"/>
          </w:tcPr>
          <w:p w14:paraId="513431FD" w14:textId="77777777" w:rsidR="005025EB" w:rsidRPr="005025EB" w:rsidRDefault="005025EB" w:rsidP="005025EB">
            <w:pPr>
              <w:autoSpaceDE w:val="0"/>
              <w:autoSpaceDN w:val="0"/>
              <w:adjustRightInd w:val="0"/>
              <w:rPr>
                <w:bCs/>
                <w:sz w:val="24"/>
                <w:szCs w:val="24"/>
              </w:rPr>
            </w:pPr>
            <w:r w:rsidRPr="005025EB">
              <w:rPr>
                <w:bCs/>
                <w:sz w:val="24"/>
                <w:szCs w:val="24"/>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14:paraId="5A6E8E6D" w14:textId="77777777" w:rsidR="005025EB" w:rsidRPr="005025EB" w:rsidRDefault="005025EB" w:rsidP="005025EB">
            <w:pPr>
              <w:autoSpaceDE w:val="0"/>
              <w:autoSpaceDN w:val="0"/>
              <w:adjustRightInd w:val="0"/>
              <w:rPr>
                <w:bCs/>
                <w:sz w:val="24"/>
                <w:szCs w:val="24"/>
              </w:rPr>
            </w:pPr>
            <w:r w:rsidRPr="005025EB">
              <w:rPr>
                <w:bCs/>
                <w:sz w:val="24"/>
                <w:szCs w:val="24"/>
              </w:rPr>
              <w:t xml:space="preserve">2. Самостоятельно </w:t>
            </w:r>
            <w:r w:rsidRPr="005025EB">
              <w:rPr>
                <w:bCs/>
                <w:sz w:val="24"/>
                <w:szCs w:val="24"/>
              </w:rPr>
              <w:lastRenderedPageBreak/>
              <w:t>предполагать, какая  дополнительная информация буде нужна для изучения незнакомого материала;</w:t>
            </w:r>
          </w:p>
          <w:p w14:paraId="5E5ACB6E" w14:textId="77777777" w:rsidR="005025EB" w:rsidRPr="005025EB" w:rsidRDefault="005025EB" w:rsidP="005025EB">
            <w:pPr>
              <w:autoSpaceDE w:val="0"/>
              <w:autoSpaceDN w:val="0"/>
              <w:adjustRightInd w:val="0"/>
              <w:rPr>
                <w:bCs/>
                <w:sz w:val="24"/>
                <w:szCs w:val="24"/>
              </w:rPr>
            </w:pPr>
            <w:r w:rsidRPr="005025EB">
              <w:rPr>
                <w:bCs/>
                <w:sz w:val="24"/>
                <w:szCs w:val="24"/>
              </w:rPr>
              <w:t>отбирать необходимые  источники информации среди предложенных учителем словарей, энциклопедий, справочников, электронные диски.</w:t>
            </w:r>
          </w:p>
          <w:p w14:paraId="5C3B2103" w14:textId="77777777" w:rsidR="005025EB" w:rsidRPr="005025EB" w:rsidRDefault="005025EB" w:rsidP="005025EB">
            <w:pPr>
              <w:autoSpaceDE w:val="0"/>
              <w:autoSpaceDN w:val="0"/>
              <w:adjustRightInd w:val="0"/>
              <w:rPr>
                <w:bCs/>
                <w:sz w:val="24"/>
                <w:szCs w:val="24"/>
              </w:rPr>
            </w:pPr>
            <w:r w:rsidRPr="005025EB">
              <w:rPr>
                <w:bCs/>
                <w:sz w:val="24"/>
                <w:szCs w:val="24"/>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14:paraId="636E5910" w14:textId="77777777" w:rsidR="005025EB" w:rsidRPr="005025EB" w:rsidRDefault="005025EB" w:rsidP="005025EB">
            <w:pPr>
              <w:autoSpaceDE w:val="0"/>
              <w:autoSpaceDN w:val="0"/>
              <w:adjustRightInd w:val="0"/>
              <w:rPr>
                <w:bCs/>
                <w:sz w:val="24"/>
                <w:szCs w:val="24"/>
              </w:rPr>
            </w:pPr>
            <w:r w:rsidRPr="005025EB">
              <w:rPr>
                <w:bCs/>
                <w:sz w:val="24"/>
                <w:szCs w:val="24"/>
              </w:rPr>
              <w:t xml:space="preserve">4. Анализировать, сравнивать, группировать различные объекты, явления, факты. </w:t>
            </w:r>
          </w:p>
          <w:p w14:paraId="1B5BA703" w14:textId="77777777" w:rsidR="005025EB" w:rsidRPr="005025EB" w:rsidRDefault="005025EB" w:rsidP="005025EB">
            <w:pPr>
              <w:autoSpaceDE w:val="0"/>
              <w:autoSpaceDN w:val="0"/>
              <w:adjustRightInd w:val="0"/>
              <w:rPr>
                <w:bCs/>
                <w:sz w:val="24"/>
                <w:szCs w:val="24"/>
              </w:rPr>
            </w:pPr>
            <w:r w:rsidRPr="005025EB">
              <w:rPr>
                <w:bCs/>
                <w:sz w:val="24"/>
                <w:szCs w:val="24"/>
              </w:rPr>
              <w:t>5. Самостоятельно делать выводы, перерабатывать информацию, преобразовывать её,  представлять информацию на основе схем, моделей, сообщений.</w:t>
            </w:r>
          </w:p>
          <w:p w14:paraId="2622DCA8" w14:textId="77777777" w:rsidR="005025EB" w:rsidRPr="005025EB" w:rsidRDefault="005025EB" w:rsidP="005025EB">
            <w:pPr>
              <w:autoSpaceDE w:val="0"/>
              <w:autoSpaceDN w:val="0"/>
              <w:adjustRightInd w:val="0"/>
              <w:rPr>
                <w:bCs/>
                <w:sz w:val="24"/>
                <w:szCs w:val="24"/>
              </w:rPr>
            </w:pPr>
            <w:r w:rsidRPr="005025EB">
              <w:rPr>
                <w:bCs/>
                <w:sz w:val="24"/>
                <w:szCs w:val="24"/>
              </w:rPr>
              <w:t>6. Составлять сложный план текста.</w:t>
            </w:r>
          </w:p>
          <w:p w14:paraId="2277E636" w14:textId="77777777" w:rsidR="00614CAD" w:rsidRDefault="005025EB" w:rsidP="005025EB">
            <w:pPr>
              <w:autoSpaceDE w:val="0"/>
              <w:autoSpaceDN w:val="0"/>
              <w:adjustRightInd w:val="0"/>
              <w:rPr>
                <w:b/>
                <w:bCs/>
                <w:sz w:val="24"/>
                <w:szCs w:val="24"/>
              </w:rPr>
            </w:pPr>
            <w:r w:rsidRPr="005025EB">
              <w:rPr>
                <w:bCs/>
                <w:sz w:val="24"/>
                <w:szCs w:val="24"/>
              </w:rPr>
              <w:t>7. Уметь передавать содержание в сжатом, выборочном или развёрнутом виде.</w:t>
            </w:r>
          </w:p>
        </w:tc>
        <w:tc>
          <w:tcPr>
            <w:tcW w:w="2092" w:type="dxa"/>
          </w:tcPr>
          <w:p w14:paraId="6CC75C8A" w14:textId="77777777" w:rsidR="000E4BFE" w:rsidRPr="000E4BFE" w:rsidRDefault="000E4BFE" w:rsidP="000E4BFE">
            <w:pPr>
              <w:autoSpaceDE w:val="0"/>
              <w:autoSpaceDN w:val="0"/>
              <w:adjustRightInd w:val="0"/>
              <w:rPr>
                <w:bCs/>
                <w:sz w:val="24"/>
                <w:szCs w:val="24"/>
              </w:rPr>
            </w:pPr>
            <w:r w:rsidRPr="000E4BFE">
              <w:rPr>
                <w:bCs/>
                <w:sz w:val="24"/>
                <w:szCs w:val="24"/>
              </w:rPr>
              <w:lastRenderedPageBreak/>
              <w:t>1.Участвовать в диалоге; слушать и понимать других, высказывать свою точку зрения на события, поступки.</w:t>
            </w:r>
          </w:p>
          <w:p w14:paraId="3735F971" w14:textId="77777777" w:rsidR="000E4BFE" w:rsidRPr="000E4BFE" w:rsidRDefault="000E4BFE" w:rsidP="000E4BFE">
            <w:pPr>
              <w:autoSpaceDE w:val="0"/>
              <w:autoSpaceDN w:val="0"/>
              <w:adjustRightInd w:val="0"/>
              <w:rPr>
                <w:bCs/>
                <w:sz w:val="24"/>
                <w:szCs w:val="24"/>
              </w:rPr>
            </w:pPr>
            <w:r w:rsidRPr="000E4BFE">
              <w:rPr>
                <w:bCs/>
                <w:sz w:val="24"/>
                <w:szCs w:val="24"/>
              </w:rPr>
              <w:t xml:space="preserve">2.Оформлять свои мысли в устной и письменной речи с учетом своих учебных и жизненных речевых </w:t>
            </w:r>
            <w:r w:rsidRPr="000E4BFE">
              <w:rPr>
                <w:bCs/>
                <w:sz w:val="24"/>
                <w:szCs w:val="24"/>
              </w:rPr>
              <w:lastRenderedPageBreak/>
              <w:t xml:space="preserve">ситуаций. </w:t>
            </w:r>
          </w:p>
          <w:p w14:paraId="2CAF3FB1" w14:textId="77777777" w:rsidR="000E4BFE" w:rsidRPr="000E4BFE" w:rsidRDefault="000E4BFE" w:rsidP="000E4BFE">
            <w:pPr>
              <w:autoSpaceDE w:val="0"/>
              <w:autoSpaceDN w:val="0"/>
              <w:adjustRightInd w:val="0"/>
              <w:rPr>
                <w:bCs/>
                <w:sz w:val="24"/>
                <w:szCs w:val="24"/>
              </w:rPr>
            </w:pPr>
            <w:r w:rsidRPr="000E4BFE">
              <w:rPr>
                <w:bCs/>
                <w:sz w:val="24"/>
                <w:szCs w:val="24"/>
              </w:rPr>
              <w:t xml:space="preserve">3.Читать вслух и про себя тексты учебников, других художественных и научно-популярных книг, понимать прочитанное. </w:t>
            </w:r>
          </w:p>
          <w:p w14:paraId="5A2B2265" w14:textId="77777777" w:rsidR="000E4BFE" w:rsidRPr="000E4BFE" w:rsidRDefault="000E4BFE" w:rsidP="000E4BFE">
            <w:pPr>
              <w:autoSpaceDE w:val="0"/>
              <w:autoSpaceDN w:val="0"/>
              <w:adjustRightInd w:val="0"/>
              <w:rPr>
                <w:bCs/>
                <w:sz w:val="24"/>
                <w:szCs w:val="24"/>
              </w:rPr>
            </w:pPr>
            <w:r w:rsidRPr="000E4BFE">
              <w:rPr>
                <w:bCs/>
                <w:sz w:val="24"/>
                <w:szCs w:val="24"/>
              </w:rPr>
              <w:t>4. Выполняя различные роли в группе, сотрудничать в совместном решении проблемы (задачи).</w:t>
            </w:r>
          </w:p>
          <w:p w14:paraId="43D36644" w14:textId="77777777" w:rsidR="000E4BFE" w:rsidRPr="000E4BFE" w:rsidRDefault="000E4BFE" w:rsidP="000E4BFE">
            <w:pPr>
              <w:autoSpaceDE w:val="0"/>
              <w:autoSpaceDN w:val="0"/>
              <w:adjustRightInd w:val="0"/>
              <w:rPr>
                <w:bCs/>
                <w:sz w:val="24"/>
                <w:szCs w:val="24"/>
              </w:rPr>
            </w:pPr>
            <w:r w:rsidRPr="000E4BFE">
              <w:rPr>
                <w:bCs/>
                <w:sz w:val="24"/>
                <w:szCs w:val="24"/>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14:paraId="200715EC" w14:textId="77777777" w:rsidR="000E4BFE" w:rsidRPr="000E4BFE" w:rsidRDefault="000E4BFE" w:rsidP="000E4BFE">
            <w:pPr>
              <w:autoSpaceDE w:val="0"/>
              <w:autoSpaceDN w:val="0"/>
              <w:adjustRightInd w:val="0"/>
              <w:rPr>
                <w:bCs/>
                <w:sz w:val="24"/>
                <w:szCs w:val="24"/>
              </w:rPr>
            </w:pPr>
            <w:r w:rsidRPr="000E4BFE">
              <w:rPr>
                <w:bCs/>
                <w:sz w:val="24"/>
                <w:szCs w:val="24"/>
              </w:rPr>
              <w:t>6. Критично относиться к своему мнению. Уметь взглянуть на ситуацию с иной позиции и договариваться с людьми иных позиций.</w:t>
            </w:r>
          </w:p>
          <w:p w14:paraId="4AE0C2B2" w14:textId="77777777" w:rsidR="000E4BFE" w:rsidRPr="000E4BFE" w:rsidRDefault="000E4BFE" w:rsidP="000E4BFE">
            <w:pPr>
              <w:autoSpaceDE w:val="0"/>
              <w:autoSpaceDN w:val="0"/>
              <w:adjustRightInd w:val="0"/>
              <w:rPr>
                <w:bCs/>
                <w:sz w:val="24"/>
                <w:szCs w:val="24"/>
              </w:rPr>
            </w:pPr>
            <w:r w:rsidRPr="000E4BFE">
              <w:rPr>
                <w:bCs/>
                <w:sz w:val="24"/>
                <w:szCs w:val="24"/>
              </w:rPr>
              <w:t xml:space="preserve">7. Понимать точку зрения другого </w:t>
            </w:r>
          </w:p>
          <w:p w14:paraId="2B99F6D7" w14:textId="77777777" w:rsidR="00614CAD" w:rsidRDefault="000E4BFE" w:rsidP="000E4BFE">
            <w:pPr>
              <w:autoSpaceDE w:val="0"/>
              <w:autoSpaceDN w:val="0"/>
              <w:adjustRightInd w:val="0"/>
              <w:rPr>
                <w:b/>
                <w:bCs/>
                <w:sz w:val="24"/>
                <w:szCs w:val="24"/>
              </w:rPr>
            </w:pPr>
            <w:r w:rsidRPr="000E4BFE">
              <w:rPr>
                <w:bCs/>
                <w:sz w:val="24"/>
                <w:szCs w:val="24"/>
              </w:rPr>
              <w:t>8. Участвовать в работе группы, распределять роли, договариваться друг с другом. Предвидеть  последствия коллективных решений.</w:t>
            </w:r>
          </w:p>
        </w:tc>
      </w:tr>
    </w:tbl>
    <w:p w14:paraId="17E1D344" w14:textId="77777777" w:rsidR="00286100" w:rsidRDefault="00286100" w:rsidP="00535D4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4D729BF6" w14:textId="77777777" w:rsidR="00286100" w:rsidRDefault="00286100" w:rsidP="00535D4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40D6186A" w14:textId="77777777" w:rsidR="00535D49" w:rsidRPr="00535D49" w:rsidRDefault="00535D49" w:rsidP="00535D4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35D49">
        <w:rPr>
          <w:rFonts w:ascii="Times New Roman" w:eastAsia="Times New Roman" w:hAnsi="Times New Roman" w:cs="Times New Roman"/>
          <w:b/>
          <w:bCs/>
          <w:sz w:val="24"/>
          <w:szCs w:val="24"/>
          <w:lang w:eastAsia="ru-RU"/>
        </w:rPr>
        <w:lastRenderedPageBreak/>
        <w:t>Связь универсальных учебных действий с содержанием учебных предметов</w:t>
      </w:r>
    </w:p>
    <w:p w14:paraId="7073717F" w14:textId="77777777" w:rsidR="00535D49" w:rsidRPr="00535D49" w:rsidRDefault="00535D49" w:rsidP="00535D4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35D49">
        <w:rPr>
          <w:rFonts w:ascii="Times New Roman" w:eastAsia="Times New Roman" w:hAnsi="Times New Roman" w:cs="Times New Roman"/>
          <w:b/>
          <w:bCs/>
          <w:sz w:val="24"/>
          <w:szCs w:val="24"/>
          <w:lang w:eastAsia="ru-RU"/>
        </w:rPr>
        <w:t>(на основе образоват</w:t>
      </w:r>
      <w:r>
        <w:rPr>
          <w:rFonts w:ascii="Times New Roman" w:eastAsia="Times New Roman" w:hAnsi="Times New Roman" w:cs="Times New Roman"/>
          <w:b/>
          <w:bCs/>
          <w:sz w:val="24"/>
          <w:szCs w:val="24"/>
          <w:lang w:eastAsia="ru-RU"/>
        </w:rPr>
        <w:t>ельных ресурсов УМК  «Школа 21 века</w:t>
      </w:r>
      <w:r w:rsidRPr="00535D49">
        <w:rPr>
          <w:rFonts w:ascii="Times New Roman" w:eastAsia="Times New Roman" w:hAnsi="Times New Roman" w:cs="Times New Roman"/>
          <w:b/>
          <w:bCs/>
          <w:sz w:val="24"/>
          <w:szCs w:val="24"/>
          <w:lang w:eastAsia="ru-RU"/>
        </w:rPr>
        <w:t>, «Школа России»</w:t>
      </w:r>
      <w:r>
        <w:rPr>
          <w:rFonts w:ascii="Times New Roman" w:eastAsia="Times New Roman" w:hAnsi="Times New Roman" w:cs="Times New Roman"/>
          <w:b/>
          <w:bCs/>
          <w:sz w:val="24"/>
          <w:szCs w:val="24"/>
          <w:lang w:eastAsia="ru-RU"/>
        </w:rPr>
        <w:t xml:space="preserve">, «Система Л.В. </w:t>
      </w:r>
      <w:proofErr w:type="spellStart"/>
      <w:r>
        <w:rPr>
          <w:rFonts w:ascii="Times New Roman" w:eastAsia="Times New Roman" w:hAnsi="Times New Roman" w:cs="Times New Roman"/>
          <w:b/>
          <w:bCs/>
          <w:sz w:val="24"/>
          <w:szCs w:val="24"/>
          <w:lang w:eastAsia="ru-RU"/>
        </w:rPr>
        <w:t>Занкова</w:t>
      </w:r>
      <w:proofErr w:type="spellEnd"/>
      <w:r>
        <w:rPr>
          <w:rFonts w:ascii="Times New Roman" w:eastAsia="Times New Roman" w:hAnsi="Times New Roman" w:cs="Times New Roman"/>
          <w:b/>
          <w:bCs/>
          <w:sz w:val="24"/>
          <w:szCs w:val="24"/>
          <w:lang w:eastAsia="ru-RU"/>
        </w:rPr>
        <w:t>»</w:t>
      </w:r>
      <w:r w:rsidRPr="00535D49">
        <w:rPr>
          <w:rFonts w:ascii="Times New Roman" w:eastAsia="Times New Roman" w:hAnsi="Times New Roman" w:cs="Times New Roman"/>
          <w:b/>
          <w:bCs/>
          <w:sz w:val="24"/>
          <w:szCs w:val="24"/>
          <w:lang w:eastAsia="ru-RU"/>
        </w:rPr>
        <w:t>).</w:t>
      </w:r>
    </w:p>
    <w:p w14:paraId="17D610EC" w14:textId="77777777" w:rsidR="00535D49" w:rsidRDefault="00535D49" w:rsidP="00AF527E">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535D49">
        <w:rPr>
          <w:rFonts w:ascii="Times New Roman" w:eastAsia="Times New Roman" w:hAnsi="Times New Roman" w:cs="Times New Roman"/>
          <w:bCs/>
          <w:sz w:val="24"/>
          <w:szCs w:val="24"/>
          <w:lang w:eastAsia="ru-RU"/>
        </w:rPr>
        <w:t>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w:t>
      </w:r>
      <w:r>
        <w:rPr>
          <w:rFonts w:ascii="Times New Roman" w:eastAsia="Times New Roman" w:hAnsi="Times New Roman" w:cs="Times New Roman"/>
          <w:bCs/>
          <w:sz w:val="24"/>
          <w:szCs w:val="24"/>
          <w:lang w:eastAsia="ru-RU"/>
        </w:rPr>
        <w:t>ехнология», «Иностранный язык»,</w:t>
      </w:r>
    </w:p>
    <w:p w14:paraId="0A53E3E9" w14:textId="77777777" w:rsidR="00535D49" w:rsidRPr="00535D49" w:rsidRDefault="00535D49" w:rsidP="00AF527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«Изобразительное искусство» </w:t>
      </w:r>
      <w:r w:rsidRPr="00535D49">
        <w:rPr>
          <w:rFonts w:ascii="Times New Roman" w:eastAsia="Times New Roman" w:hAnsi="Times New Roman" w:cs="Times New Roman"/>
          <w:bCs/>
          <w:sz w:val="24"/>
          <w:szCs w:val="24"/>
          <w:lang w:eastAsia="ru-RU"/>
        </w:rPr>
        <w:t xml:space="preserve">в отношении  ценностно-смыслового, личностного, познавательного и коммуникативного развития учащихся. </w:t>
      </w:r>
    </w:p>
    <w:p w14:paraId="4F5B21A2" w14:textId="77777777" w:rsidR="00535D49" w:rsidRPr="00535D49" w:rsidRDefault="00535D49" w:rsidP="00AF527E">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535D49">
        <w:rPr>
          <w:rFonts w:ascii="Times New Roman" w:eastAsia="Times New Roman" w:hAnsi="Times New Roman" w:cs="Times New Roman"/>
          <w:bCs/>
          <w:sz w:val="24"/>
          <w:szCs w:val="24"/>
          <w:lang w:eastAsia="ru-RU"/>
        </w:rPr>
        <w:t xml:space="preserve">Каждый из предметов УМК  «Школа 21 века, «Школа России», «Система Л.В. </w:t>
      </w:r>
      <w:proofErr w:type="spellStart"/>
      <w:r w:rsidRPr="00535D49">
        <w:rPr>
          <w:rFonts w:ascii="Times New Roman" w:eastAsia="Times New Roman" w:hAnsi="Times New Roman" w:cs="Times New Roman"/>
          <w:bCs/>
          <w:sz w:val="24"/>
          <w:szCs w:val="24"/>
          <w:lang w:eastAsia="ru-RU"/>
        </w:rPr>
        <w:t>Занкова</w:t>
      </w:r>
      <w:proofErr w:type="spellEnd"/>
      <w:r w:rsidRPr="00535D49">
        <w:rPr>
          <w:rFonts w:ascii="Times New Roman" w:eastAsia="Times New Roman" w:hAnsi="Times New Roman" w:cs="Times New Roman"/>
          <w:bCs/>
          <w:sz w:val="24"/>
          <w:szCs w:val="24"/>
          <w:lang w:eastAsia="ru-RU"/>
        </w:rPr>
        <w:t>»</w:t>
      </w:r>
      <w:r w:rsidR="00AF527E">
        <w:rPr>
          <w:rFonts w:ascii="Times New Roman" w:eastAsia="Times New Roman" w:hAnsi="Times New Roman" w:cs="Times New Roman"/>
          <w:bCs/>
          <w:sz w:val="24"/>
          <w:szCs w:val="24"/>
          <w:lang w:eastAsia="ru-RU"/>
        </w:rPr>
        <w:t xml:space="preserve">, </w:t>
      </w:r>
      <w:r w:rsidRPr="00535D49">
        <w:rPr>
          <w:rFonts w:ascii="Times New Roman" w:eastAsia="Times New Roman" w:hAnsi="Times New Roman" w:cs="Times New Roman"/>
          <w:bCs/>
          <w:sz w:val="24"/>
          <w:szCs w:val="24"/>
          <w:lang w:eastAsia="ru-RU"/>
        </w:rPr>
        <w:t>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14:paraId="76262255" w14:textId="77777777" w:rsidR="00535D49" w:rsidRPr="00B520AF" w:rsidRDefault="00AF527E" w:rsidP="00AF527E">
      <w:pPr>
        <w:pStyle w:val="a4"/>
        <w:numPr>
          <w:ilvl w:val="0"/>
          <w:numId w:val="91"/>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w:t>
      </w:r>
      <w:r w:rsidR="00535D49" w:rsidRPr="00B520AF">
        <w:rPr>
          <w:rFonts w:ascii="Times New Roman" w:eastAsia="Times New Roman" w:hAnsi="Times New Roman" w:cs="Times New Roman"/>
          <w:bCs/>
          <w:sz w:val="24"/>
          <w:szCs w:val="24"/>
          <w:lang w:eastAsia="ru-RU"/>
        </w:rPr>
        <w:t>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14:paraId="300018F5" w14:textId="77777777" w:rsidR="00535D49" w:rsidRPr="00B520AF" w:rsidRDefault="00AF527E" w:rsidP="00AF527E">
      <w:pPr>
        <w:pStyle w:val="a4"/>
        <w:numPr>
          <w:ilvl w:val="0"/>
          <w:numId w:val="91"/>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w:t>
      </w:r>
      <w:r w:rsidR="00535D49" w:rsidRPr="00B520AF">
        <w:rPr>
          <w:rFonts w:ascii="Times New Roman" w:eastAsia="Times New Roman" w:hAnsi="Times New Roman" w:cs="Times New Roman"/>
          <w:bCs/>
          <w:sz w:val="24"/>
          <w:szCs w:val="24"/>
          <w:lang w:eastAsia="ru-RU"/>
        </w:rPr>
        <w:t>мения использовать знаковые системы и символы для моделирования объектов и отношений между ними;</w:t>
      </w:r>
    </w:p>
    <w:p w14:paraId="0ECA2F12" w14:textId="77777777" w:rsidR="00535D49" w:rsidRPr="00B520AF" w:rsidRDefault="00AF527E" w:rsidP="00AF527E">
      <w:pPr>
        <w:pStyle w:val="a4"/>
        <w:numPr>
          <w:ilvl w:val="0"/>
          <w:numId w:val="91"/>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w:t>
      </w:r>
      <w:r w:rsidR="00535D49" w:rsidRPr="00B520AF">
        <w:rPr>
          <w:rFonts w:ascii="Times New Roman" w:eastAsia="Times New Roman" w:hAnsi="Times New Roman" w:cs="Times New Roman"/>
          <w:bCs/>
          <w:sz w:val="24"/>
          <w:szCs w:val="24"/>
          <w:lang w:eastAsia="ru-RU"/>
        </w:rPr>
        <w:t>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14:paraId="7D7C84A0" w14:textId="77777777" w:rsidR="00A270AD" w:rsidRDefault="00A270AD" w:rsidP="00AF527E">
      <w:pPr>
        <w:autoSpaceDE w:val="0"/>
        <w:autoSpaceDN w:val="0"/>
        <w:adjustRightInd w:val="0"/>
        <w:spacing w:after="0" w:line="240" w:lineRule="auto"/>
        <w:ind w:firstLine="360"/>
        <w:jc w:val="both"/>
        <w:rPr>
          <w:rFonts w:ascii="Times New Roman" w:eastAsia="Times New Roman" w:hAnsi="Times New Roman" w:cs="Times New Roman"/>
          <w:bCs/>
          <w:sz w:val="24"/>
          <w:szCs w:val="24"/>
          <w:lang w:eastAsia="ru-RU"/>
        </w:rPr>
      </w:pPr>
    </w:p>
    <w:p w14:paraId="2CF8EC15" w14:textId="77777777" w:rsidR="00614CAD" w:rsidRDefault="00535D49" w:rsidP="00AF527E">
      <w:pPr>
        <w:autoSpaceDE w:val="0"/>
        <w:autoSpaceDN w:val="0"/>
        <w:adjustRightInd w:val="0"/>
        <w:spacing w:after="0" w:line="240" w:lineRule="auto"/>
        <w:ind w:firstLine="360"/>
        <w:jc w:val="both"/>
        <w:rPr>
          <w:rFonts w:ascii="Times New Roman" w:eastAsia="Times New Roman" w:hAnsi="Times New Roman" w:cs="Times New Roman"/>
          <w:bCs/>
          <w:sz w:val="24"/>
          <w:szCs w:val="24"/>
          <w:lang w:eastAsia="ru-RU"/>
        </w:rPr>
      </w:pPr>
      <w:r w:rsidRPr="00535D49">
        <w:rPr>
          <w:rFonts w:ascii="Times New Roman" w:eastAsia="Times New Roman" w:hAnsi="Times New Roman" w:cs="Times New Roman"/>
          <w:bCs/>
          <w:sz w:val="24"/>
          <w:szCs w:val="24"/>
          <w:lang w:eastAsia="ru-RU"/>
        </w:rPr>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14:paraId="6485A224" w14:textId="77777777" w:rsidR="00E354E9" w:rsidRPr="00535D49" w:rsidRDefault="00E354E9" w:rsidP="00B520AF">
      <w:pPr>
        <w:autoSpaceDE w:val="0"/>
        <w:autoSpaceDN w:val="0"/>
        <w:adjustRightInd w:val="0"/>
        <w:spacing w:after="0" w:line="240" w:lineRule="auto"/>
        <w:ind w:firstLine="360"/>
        <w:rPr>
          <w:rFonts w:ascii="Times New Roman" w:eastAsia="Times New Roman" w:hAnsi="Times New Roman" w:cs="Times New Roman"/>
          <w:bCs/>
          <w:sz w:val="24"/>
          <w:szCs w:val="24"/>
          <w:lang w:eastAsia="ru-RU"/>
        </w:rPr>
      </w:pPr>
    </w:p>
    <w:tbl>
      <w:tblPr>
        <w:tblStyle w:val="a5"/>
        <w:tblW w:w="0" w:type="auto"/>
        <w:tblLook w:val="04A0" w:firstRow="1" w:lastRow="0" w:firstColumn="1" w:lastColumn="0" w:noHBand="0" w:noVBand="1"/>
      </w:tblPr>
      <w:tblGrid>
        <w:gridCol w:w="2100"/>
        <w:gridCol w:w="1881"/>
        <w:gridCol w:w="1850"/>
        <w:gridCol w:w="1897"/>
        <w:gridCol w:w="1843"/>
      </w:tblGrid>
      <w:tr w:rsidR="00A270AD" w14:paraId="3DB11D9C" w14:textId="77777777" w:rsidTr="00471C6F">
        <w:tc>
          <w:tcPr>
            <w:tcW w:w="2100" w:type="dxa"/>
          </w:tcPr>
          <w:p w14:paraId="75AA27FA" w14:textId="77777777" w:rsidR="004A1A65" w:rsidRPr="004A1A65" w:rsidRDefault="004A1A65" w:rsidP="004A1A65">
            <w:pPr>
              <w:autoSpaceDE w:val="0"/>
              <w:autoSpaceDN w:val="0"/>
              <w:adjustRightInd w:val="0"/>
              <w:rPr>
                <w:bCs/>
                <w:sz w:val="24"/>
                <w:szCs w:val="24"/>
              </w:rPr>
            </w:pPr>
            <w:r w:rsidRPr="004A1A65">
              <w:rPr>
                <w:bCs/>
                <w:sz w:val="24"/>
                <w:szCs w:val="24"/>
              </w:rPr>
              <w:t>Смысловые</w:t>
            </w:r>
          </w:p>
          <w:p w14:paraId="1BCC870D" w14:textId="77777777" w:rsidR="00A270AD" w:rsidRDefault="004A1A65" w:rsidP="004A1A65">
            <w:pPr>
              <w:autoSpaceDE w:val="0"/>
              <w:autoSpaceDN w:val="0"/>
              <w:adjustRightInd w:val="0"/>
              <w:rPr>
                <w:bCs/>
                <w:sz w:val="24"/>
                <w:szCs w:val="24"/>
              </w:rPr>
            </w:pPr>
            <w:r w:rsidRPr="004A1A65">
              <w:rPr>
                <w:bCs/>
                <w:sz w:val="24"/>
                <w:szCs w:val="24"/>
              </w:rPr>
              <w:t>акценты УУД</w:t>
            </w:r>
          </w:p>
        </w:tc>
        <w:tc>
          <w:tcPr>
            <w:tcW w:w="1881" w:type="dxa"/>
          </w:tcPr>
          <w:p w14:paraId="1065C07D" w14:textId="77777777" w:rsidR="00A270AD" w:rsidRDefault="004A1A65" w:rsidP="00174051">
            <w:pPr>
              <w:autoSpaceDE w:val="0"/>
              <w:autoSpaceDN w:val="0"/>
              <w:adjustRightInd w:val="0"/>
              <w:rPr>
                <w:bCs/>
                <w:sz w:val="24"/>
                <w:szCs w:val="24"/>
              </w:rPr>
            </w:pPr>
            <w:r w:rsidRPr="004A1A65">
              <w:rPr>
                <w:bCs/>
                <w:sz w:val="24"/>
                <w:szCs w:val="24"/>
              </w:rPr>
              <w:t>Русский язык</w:t>
            </w:r>
          </w:p>
        </w:tc>
        <w:tc>
          <w:tcPr>
            <w:tcW w:w="1850" w:type="dxa"/>
          </w:tcPr>
          <w:p w14:paraId="2A9628D1" w14:textId="77777777" w:rsidR="00A270AD" w:rsidRDefault="004A1A65" w:rsidP="00174051">
            <w:pPr>
              <w:autoSpaceDE w:val="0"/>
              <w:autoSpaceDN w:val="0"/>
              <w:adjustRightInd w:val="0"/>
              <w:rPr>
                <w:bCs/>
                <w:sz w:val="24"/>
                <w:szCs w:val="24"/>
              </w:rPr>
            </w:pPr>
            <w:r w:rsidRPr="004A1A65">
              <w:rPr>
                <w:bCs/>
                <w:sz w:val="24"/>
                <w:szCs w:val="24"/>
              </w:rPr>
              <w:t>Литературное чтение</w:t>
            </w:r>
          </w:p>
        </w:tc>
        <w:tc>
          <w:tcPr>
            <w:tcW w:w="1897" w:type="dxa"/>
          </w:tcPr>
          <w:p w14:paraId="5DA8B69C" w14:textId="77777777" w:rsidR="00A270AD" w:rsidRDefault="004A1A65" w:rsidP="00174051">
            <w:pPr>
              <w:autoSpaceDE w:val="0"/>
              <w:autoSpaceDN w:val="0"/>
              <w:adjustRightInd w:val="0"/>
              <w:rPr>
                <w:bCs/>
                <w:sz w:val="24"/>
                <w:szCs w:val="24"/>
              </w:rPr>
            </w:pPr>
            <w:r w:rsidRPr="004A1A65">
              <w:rPr>
                <w:bCs/>
                <w:sz w:val="24"/>
                <w:szCs w:val="24"/>
              </w:rPr>
              <w:t>Математика</w:t>
            </w:r>
          </w:p>
        </w:tc>
        <w:tc>
          <w:tcPr>
            <w:tcW w:w="1843" w:type="dxa"/>
          </w:tcPr>
          <w:p w14:paraId="2C7272F6" w14:textId="77777777" w:rsidR="00A270AD" w:rsidRDefault="004A1A65" w:rsidP="00174051">
            <w:pPr>
              <w:autoSpaceDE w:val="0"/>
              <w:autoSpaceDN w:val="0"/>
              <w:adjustRightInd w:val="0"/>
              <w:rPr>
                <w:bCs/>
                <w:sz w:val="24"/>
                <w:szCs w:val="24"/>
              </w:rPr>
            </w:pPr>
            <w:r w:rsidRPr="004A1A65">
              <w:rPr>
                <w:bCs/>
                <w:sz w:val="24"/>
                <w:szCs w:val="24"/>
              </w:rPr>
              <w:t>Окружающий мир</w:t>
            </w:r>
          </w:p>
        </w:tc>
      </w:tr>
      <w:tr w:rsidR="00A270AD" w14:paraId="13775F75" w14:textId="77777777" w:rsidTr="00471C6F">
        <w:tc>
          <w:tcPr>
            <w:tcW w:w="2100" w:type="dxa"/>
          </w:tcPr>
          <w:p w14:paraId="4EC9C622" w14:textId="77777777" w:rsidR="00A270AD" w:rsidRDefault="004A1A65" w:rsidP="00174051">
            <w:pPr>
              <w:autoSpaceDE w:val="0"/>
              <w:autoSpaceDN w:val="0"/>
              <w:adjustRightInd w:val="0"/>
              <w:rPr>
                <w:bCs/>
                <w:sz w:val="24"/>
                <w:szCs w:val="24"/>
              </w:rPr>
            </w:pPr>
            <w:r w:rsidRPr="004A1A65">
              <w:rPr>
                <w:bCs/>
                <w:sz w:val="24"/>
                <w:szCs w:val="24"/>
              </w:rPr>
              <w:t>личностные</w:t>
            </w:r>
          </w:p>
        </w:tc>
        <w:tc>
          <w:tcPr>
            <w:tcW w:w="1881" w:type="dxa"/>
          </w:tcPr>
          <w:p w14:paraId="2DC2E5BD" w14:textId="77777777" w:rsidR="004A1A65" w:rsidRPr="004A1A65" w:rsidRDefault="004A1A65" w:rsidP="004A1A65">
            <w:pPr>
              <w:autoSpaceDE w:val="0"/>
              <w:autoSpaceDN w:val="0"/>
              <w:adjustRightInd w:val="0"/>
              <w:rPr>
                <w:bCs/>
                <w:sz w:val="24"/>
                <w:szCs w:val="24"/>
              </w:rPr>
            </w:pPr>
            <w:r w:rsidRPr="004A1A65">
              <w:rPr>
                <w:bCs/>
                <w:sz w:val="24"/>
                <w:szCs w:val="24"/>
              </w:rPr>
              <w:t>жизненное само-</w:t>
            </w:r>
          </w:p>
          <w:p w14:paraId="28F43FE7" w14:textId="77777777" w:rsidR="00A270AD" w:rsidRDefault="004A1A65" w:rsidP="004A1A65">
            <w:pPr>
              <w:autoSpaceDE w:val="0"/>
              <w:autoSpaceDN w:val="0"/>
              <w:adjustRightInd w:val="0"/>
              <w:rPr>
                <w:bCs/>
                <w:sz w:val="24"/>
                <w:szCs w:val="24"/>
              </w:rPr>
            </w:pPr>
            <w:r w:rsidRPr="004A1A65">
              <w:rPr>
                <w:bCs/>
                <w:sz w:val="24"/>
                <w:szCs w:val="24"/>
              </w:rPr>
              <w:t>определение</w:t>
            </w:r>
          </w:p>
        </w:tc>
        <w:tc>
          <w:tcPr>
            <w:tcW w:w="1850" w:type="dxa"/>
          </w:tcPr>
          <w:p w14:paraId="3D445C42" w14:textId="77777777" w:rsidR="00A270AD" w:rsidRDefault="004A1A65" w:rsidP="00174051">
            <w:pPr>
              <w:autoSpaceDE w:val="0"/>
              <w:autoSpaceDN w:val="0"/>
              <w:adjustRightInd w:val="0"/>
              <w:rPr>
                <w:bCs/>
                <w:sz w:val="24"/>
                <w:szCs w:val="24"/>
              </w:rPr>
            </w:pPr>
            <w:r w:rsidRPr="004A1A65">
              <w:rPr>
                <w:bCs/>
                <w:sz w:val="24"/>
                <w:szCs w:val="24"/>
              </w:rPr>
              <w:t>нравственно-этическая ориентация</w:t>
            </w:r>
          </w:p>
        </w:tc>
        <w:tc>
          <w:tcPr>
            <w:tcW w:w="1897" w:type="dxa"/>
          </w:tcPr>
          <w:p w14:paraId="02941391" w14:textId="77777777" w:rsidR="004A1A65" w:rsidRPr="004A1A65" w:rsidRDefault="004A1A65" w:rsidP="004A1A65">
            <w:pPr>
              <w:autoSpaceDE w:val="0"/>
              <w:autoSpaceDN w:val="0"/>
              <w:adjustRightInd w:val="0"/>
              <w:rPr>
                <w:bCs/>
                <w:sz w:val="24"/>
                <w:szCs w:val="24"/>
              </w:rPr>
            </w:pPr>
            <w:proofErr w:type="spellStart"/>
            <w:r w:rsidRPr="004A1A65">
              <w:rPr>
                <w:bCs/>
                <w:sz w:val="24"/>
                <w:szCs w:val="24"/>
              </w:rPr>
              <w:t>смысло</w:t>
            </w:r>
            <w:proofErr w:type="spellEnd"/>
          </w:p>
          <w:p w14:paraId="05BF4F03" w14:textId="77777777" w:rsidR="00A270AD" w:rsidRDefault="004A1A65" w:rsidP="004A1A65">
            <w:pPr>
              <w:autoSpaceDE w:val="0"/>
              <w:autoSpaceDN w:val="0"/>
              <w:adjustRightInd w:val="0"/>
              <w:rPr>
                <w:bCs/>
                <w:sz w:val="24"/>
                <w:szCs w:val="24"/>
              </w:rPr>
            </w:pPr>
            <w:r w:rsidRPr="004A1A65">
              <w:rPr>
                <w:bCs/>
                <w:sz w:val="24"/>
                <w:szCs w:val="24"/>
              </w:rPr>
              <w:t>образование</w:t>
            </w:r>
          </w:p>
        </w:tc>
        <w:tc>
          <w:tcPr>
            <w:tcW w:w="1843" w:type="dxa"/>
          </w:tcPr>
          <w:p w14:paraId="1746D573" w14:textId="77777777" w:rsidR="00A270AD" w:rsidRDefault="004A1A65" w:rsidP="00174051">
            <w:pPr>
              <w:autoSpaceDE w:val="0"/>
              <w:autoSpaceDN w:val="0"/>
              <w:adjustRightInd w:val="0"/>
              <w:rPr>
                <w:bCs/>
                <w:sz w:val="24"/>
                <w:szCs w:val="24"/>
              </w:rPr>
            </w:pPr>
            <w:r w:rsidRPr="004A1A65">
              <w:rPr>
                <w:bCs/>
                <w:sz w:val="24"/>
                <w:szCs w:val="24"/>
              </w:rPr>
              <w:t>нравственно-этическая ориентация</w:t>
            </w:r>
          </w:p>
        </w:tc>
      </w:tr>
      <w:tr w:rsidR="004A1A65" w14:paraId="7AAA7147" w14:textId="77777777" w:rsidTr="00471C6F">
        <w:tc>
          <w:tcPr>
            <w:tcW w:w="2100" w:type="dxa"/>
          </w:tcPr>
          <w:p w14:paraId="6595C90E" w14:textId="77777777" w:rsidR="004A1A65" w:rsidRDefault="004A1A65" w:rsidP="00174051">
            <w:pPr>
              <w:autoSpaceDE w:val="0"/>
              <w:autoSpaceDN w:val="0"/>
              <w:adjustRightInd w:val="0"/>
              <w:rPr>
                <w:bCs/>
                <w:sz w:val="24"/>
                <w:szCs w:val="24"/>
              </w:rPr>
            </w:pPr>
            <w:r w:rsidRPr="004A1A65">
              <w:rPr>
                <w:bCs/>
                <w:sz w:val="24"/>
                <w:szCs w:val="24"/>
              </w:rPr>
              <w:t>регулятивные</w:t>
            </w:r>
          </w:p>
        </w:tc>
        <w:tc>
          <w:tcPr>
            <w:tcW w:w="7471" w:type="dxa"/>
            <w:gridSpan w:val="4"/>
          </w:tcPr>
          <w:p w14:paraId="3E4F1376" w14:textId="77777777" w:rsidR="004A1A65" w:rsidRDefault="004A1A65" w:rsidP="004A1A65">
            <w:pPr>
              <w:autoSpaceDE w:val="0"/>
              <w:autoSpaceDN w:val="0"/>
              <w:adjustRightInd w:val="0"/>
              <w:rPr>
                <w:bCs/>
                <w:sz w:val="24"/>
                <w:szCs w:val="24"/>
              </w:rPr>
            </w:pPr>
            <w:r w:rsidRPr="004A1A65">
              <w:rPr>
                <w:bCs/>
                <w:sz w:val="24"/>
                <w:szCs w:val="24"/>
              </w:rPr>
              <w:t>целеполагание, планирование, прогнозирование, контроль, коррекция, оценка,          алгоритмизация действий (Математика, Русский язы</w:t>
            </w:r>
            <w:r>
              <w:rPr>
                <w:bCs/>
                <w:sz w:val="24"/>
                <w:szCs w:val="24"/>
              </w:rPr>
              <w:t xml:space="preserve">к, Окружающий мир, Технология </w:t>
            </w:r>
            <w:r w:rsidRPr="004A1A65">
              <w:rPr>
                <w:bCs/>
                <w:sz w:val="24"/>
                <w:szCs w:val="24"/>
              </w:rPr>
              <w:t>и др.)</w:t>
            </w:r>
          </w:p>
        </w:tc>
      </w:tr>
      <w:tr w:rsidR="00A270AD" w14:paraId="51347BEA" w14:textId="77777777" w:rsidTr="00471C6F">
        <w:tc>
          <w:tcPr>
            <w:tcW w:w="2100" w:type="dxa"/>
          </w:tcPr>
          <w:p w14:paraId="77C8A1B5" w14:textId="77777777" w:rsidR="00471C6F" w:rsidRPr="00471C6F" w:rsidRDefault="00471C6F" w:rsidP="00471C6F">
            <w:pPr>
              <w:autoSpaceDE w:val="0"/>
              <w:autoSpaceDN w:val="0"/>
              <w:adjustRightInd w:val="0"/>
              <w:rPr>
                <w:bCs/>
                <w:sz w:val="24"/>
                <w:szCs w:val="24"/>
              </w:rPr>
            </w:pPr>
            <w:r w:rsidRPr="00471C6F">
              <w:rPr>
                <w:bCs/>
                <w:sz w:val="24"/>
                <w:szCs w:val="24"/>
              </w:rPr>
              <w:t>познавательные</w:t>
            </w:r>
          </w:p>
          <w:p w14:paraId="66F092C4" w14:textId="77777777" w:rsidR="00A270AD" w:rsidRDefault="00471C6F" w:rsidP="00471C6F">
            <w:pPr>
              <w:autoSpaceDE w:val="0"/>
              <w:autoSpaceDN w:val="0"/>
              <w:adjustRightInd w:val="0"/>
              <w:rPr>
                <w:bCs/>
                <w:sz w:val="24"/>
                <w:szCs w:val="24"/>
              </w:rPr>
            </w:pPr>
            <w:proofErr w:type="spellStart"/>
            <w:r w:rsidRPr="00471C6F">
              <w:rPr>
                <w:bCs/>
                <w:sz w:val="24"/>
                <w:szCs w:val="24"/>
              </w:rPr>
              <w:t>общеучебные</w:t>
            </w:r>
            <w:proofErr w:type="spellEnd"/>
          </w:p>
        </w:tc>
        <w:tc>
          <w:tcPr>
            <w:tcW w:w="1881" w:type="dxa"/>
          </w:tcPr>
          <w:p w14:paraId="363B4657" w14:textId="77777777" w:rsidR="00A270AD" w:rsidRDefault="00471C6F" w:rsidP="00174051">
            <w:pPr>
              <w:autoSpaceDE w:val="0"/>
              <w:autoSpaceDN w:val="0"/>
              <w:adjustRightInd w:val="0"/>
              <w:rPr>
                <w:bCs/>
                <w:sz w:val="24"/>
                <w:szCs w:val="24"/>
              </w:rPr>
            </w:pPr>
            <w:r w:rsidRPr="00471C6F">
              <w:rPr>
                <w:bCs/>
                <w:sz w:val="24"/>
                <w:szCs w:val="24"/>
              </w:rPr>
              <w:t>моделирование (перевод устной речи в письменную)</w:t>
            </w:r>
          </w:p>
        </w:tc>
        <w:tc>
          <w:tcPr>
            <w:tcW w:w="1850" w:type="dxa"/>
          </w:tcPr>
          <w:p w14:paraId="1B0648FB" w14:textId="77777777" w:rsidR="00A270AD" w:rsidRDefault="00471C6F" w:rsidP="00174051">
            <w:pPr>
              <w:autoSpaceDE w:val="0"/>
              <w:autoSpaceDN w:val="0"/>
              <w:adjustRightInd w:val="0"/>
              <w:rPr>
                <w:bCs/>
                <w:sz w:val="24"/>
                <w:szCs w:val="24"/>
              </w:rPr>
            </w:pPr>
            <w:r w:rsidRPr="00471C6F">
              <w:rPr>
                <w:bCs/>
                <w:sz w:val="24"/>
                <w:szCs w:val="24"/>
              </w:rPr>
              <w:t>смысловое чтение, произвольные и осознанные устные и письменные высказывания</w:t>
            </w:r>
          </w:p>
        </w:tc>
        <w:tc>
          <w:tcPr>
            <w:tcW w:w="1897" w:type="dxa"/>
          </w:tcPr>
          <w:p w14:paraId="5B2A82B3" w14:textId="77777777" w:rsidR="00A270AD" w:rsidRDefault="00471C6F" w:rsidP="00174051">
            <w:pPr>
              <w:autoSpaceDE w:val="0"/>
              <w:autoSpaceDN w:val="0"/>
              <w:adjustRightInd w:val="0"/>
              <w:rPr>
                <w:bCs/>
                <w:sz w:val="24"/>
                <w:szCs w:val="24"/>
              </w:rPr>
            </w:pPr>
            <w:r w:rsidRPr="00471C6F">
              <w:rPr>
                <w:bCs/>
                <w:sz w:val="24"/>
                <w:szCs w:val="24"/>
              </w:rPr>
              <w:t>моделирование, выбор наиболее эффективных способов решения задач</w:t>
            </w:r>
          </w:p>
        </w:tc>
        <w:tc>
          <w:tcPr>
            <w:tcW w:w="1843" w:type="dxa"/>
          </w:tcPr>
          <w:p w14:paraId="08E4EBBE" w14:textId="77777777" w:rsidR="00A270AD" w:rsidRDefault="00471C6F" w:rsidP="00174051">
            <w:pPr>
              <w:autoSpaceDE w:val="0"/>
              <w:autoSpaceDN w:val="0"/>
              <w:adjustRightInd w:val="0"/>
              <w:rPr>
                <w:bCs/>
                <w:sz w:val="24"/>
                <w:szCs w:val="24"/>
              </w:rPr>
            </w:pPr>
            <w:r w:rsidRPr="00471C6F">
              <w:rPr>
                <w:bCs/>
                <w:sz w:val="24"/>
                <w:szCs w:val="24"/>
              </w:rPr>
              <w:t>широкий спектр источников информации</w:t>
            </w:r>
          </w:p>
        </w:tc>
      </w:tr>
      <w:tr w:rsidR="00471C6F" w14:paraId="5DABB572" w14:textId="77777777" w:rsidTr="00471C6F">
        <w:tc>
          <w:tcPr>
            <w:tcW w:w="2100" w:type="dxa"/>
          </w:tcPr>
          <w:p w14:paraId="65829A12" w14:textId="77777777" w:rsidR="00471C6F" w:rsidRDefault="00471C6F" w:rsidP="00174051">
            <w:pPr>
              <w:autoSpaceDE w:val="0"/>
              <w:autoSpaceDN w:val="0"/>
              <w:adjustRightInd w:val="0"/>
              <w:rPr>
                <w:bCs/>
                <w:sz w:val="24"/>
                <w:szCs w:val="24"/>
              </w:rPr>
            </w:pPr>
            <w:r w:rsidRPr="00471C6F">
              <w:rPr>
                <w:bCs/>
                <w:sz w:val="24"/>
                <w:szCs w:val="24"/>
              </w:rPr>
              <w:t>познавательные логические</w:t>
            </w:r>
          </w:p>
        </w:tc>
        <w:tc>
          <w:tcPr>
            <w:tcW w:w="3731" w:type="dxa"/>
            <w:gridSpan w:val="2"/>
          </w:tcPr>
          <w:p w14:paraId="5E5D8B1D" w14:textId="77777777" w:rsidR="00471C6F" w:rsidRDefault="00471C6F" w:rsidP="00174051">
            <w:pPr>
              <w:autoSpaceDE w:val="0"/>
              <w:autoSpaceDN w:val="0"/>
              <w:adjustRightInd w:val="0"/>
              <w:rPr>
                <w:bCs/>
                <w:sz w:val="24"/>
                <w:szCs w:val="24"/>
              </w:rPr>
            </w:pPr>
            <w:r w:rsidRPr="00471C6F">
              <w:rPr>
                <w:bCs/>
                <w:sz w:val="24"/>
                <w:szCs w:val="24"/>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3740" w:type="dxa"/>
            <w:gridSpan w:val="2"/>
          </w:tcPr>
          <w:p w14:paraId="45AECAED" w14:textId="77777777" w:rsidR="00471C6F" w:rsidRDefault="00471C6F" w:rsidP="00174051">
            <w:pPr>
              <w:autoSpaceDE w:val="0"/>
              <w:autoSpaceDN w:val="0"/>
              <w:adjustRightInd w:val="0"/>
              <w:rPr>
                <w:bCs/>
                <w:sz w:val="24"/>
                <w:szCs w:val="24"/>
              </w:rPr>
            </w:pPr>
            <w:r w:rsidRPr="00471C6F">
              <w:rPr>
                <w:bCs/>
                <w:sz w:val="24"/>
                <w:szCs w:val="24"/>
              </w:rPr>
              <w:t>анализ, синтез, сравнение, группировка, причинно-следственные связи, логические рассуждения, доказательства, практические действия</w:t>
            </w:r>
          </w:p>
        </w:tc>
      </w:tr>
      <w:tr w:rsidR="00471C6F" w14:paraId="7D8F9EE6" w14:textId="77777777" w:rsidTr="00471C6F">
        <w:tc>
          <w:tcPr>
            <w:tcW w:w="2100" w:type="dxa"/>
          </w:tcPr>
          <w:p w14:paraId="1F5CBDF8" w14:textId="77777777" w:rsidR="00471C6F" w:rsidRDefault="00471C6F" w:rsidP="00174051">
            <w:pPr>
              <w:autoSpaceDE w:val="0"/>
              <w:autoSpaceDN w:val="0"/>
              <w:adjustRightInd w:val="0"/>
              <w:rPr>
                <w:bCs/>
                <w:sz w:val="24"/>
                <w:szCs w:val="24"/>
              </w:rPr>
            </w:pPr>
            <w:r w:rsidRPr="00471C6F">
              <w:rPr>
                <w:bCs/>
                <w:sz w:val="24"/>
                <w:szCs w:val="24"/>
              </w:rPr>
              <w:t>коммуникативные</w:t>
            </w:r>
          </w:p>
        </w:tc>
        <w:tc>
          <w:tcPr>
            <w:tcW w:w="7471" w:type="dxa"/>
            <w:gridSpan w:val="4"/>
          </w:tcPr>
          <w:p w14:paraId="43F0879E" w14:textId="77777777" w:rsidR="00471C6F" w:rsidRDefault="00471C6F" w:rsidP="00174051">
            <w:pPr>
              <w:autoSpaceDE w:val="0"/>
              <w:autoSpaceDN w:val="0"/>
              <w:adjustRightInd w:val="0"/>
              <w:rPr>
                <w:bCs/>
                <w:sz w:val="24"/>
                <w:szCs w:val="24"/>
              </w:rPr>
            </w:pPr>
            <w:r w:rsidRPr="00471C6F">
              <w:rPr>
                <w:bCs/>
                <w:sz w:val="24"/>
                <w:szCs w:val="24"/>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14:paraId="09CFC9FB" w14:textId="77777777" w:rsidR="00C807B0" w:rsidRPr="00C807B0" w:rsidRDefault="00C807B0" w:rsidP="00F85448">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C807B0">
        <w:rPr>
          <w:rFonts w:ascii="Times New Roman" w:eastAsia="Times New Roman" w:hAnsi="Times New Roman" w:cs="Times New Roman"/>
          <w:bCs/>
          <w:sz w:val="24"/>
          <w:szCs w:val="24"/>
          <w:lang w:eastAsia="ru-RU"/>
        </w:rPr>
        <w:t>Связь универсальных учебных действий с содержанием учебных предметов  определяется   следующими утверждениями:</w:t>
      </w:r>
    </w:p>
    <w:p w14:paraId="03844F5F" w14:textId="77777777" w:rsidR="00C807B0" w:rsidRPr="00C807B0" w:rsidRDefault="00C807B0" w:rsidP="00F85448">
      <w:pPr>
        <w:autoSpaceDE w:val="0"/>
        <w:autoSpaceDN w:val="0"/>
        <w:adjustRightInd w:val="0"/>
        <w:spacing w:after="0" w:line="240" w:lineRule="auto"/>
        <w:ind w:firstLine="360"/>
        <w:jc w:val="both"/>
        <w:rPr>
          <w:rFonts w:ascii="Times New Roman" w:eastAsia="Times New Roman" w:hAnsi="Times New Roman" w:cs="Times New Roman"/>
          <w:bCs/>
          <w:sz w:val="24"/>
          <w:szCs w:val="24"/>
          <w:lang w:eastAsia="ru-RU"/>
        </w:rPr>
      </w:pPr>
      <w:r w:rsidRPr="00C807B0">
        <w:rPr>
          <w:rFonts w:ascii="Times New Roman" w:eastAsia="Times New Roman" w:hAnsi="Times New Roman" w:cs="Times New Roman"/>
          <w:bCs/>
          <w:sz w:val="24"/>
          <w:szCs w:val="24"/>
          <w:lang w:eastAsia="ru-RU"/>
        </w:rPr>
        <w:lastRenderedPageBreak/>
        <w:t xml:space="preserve">УУД представляют собой целостную систему, в которой можно выделить  взаимосвязанные и </w:t>
      </w:r>
      <w:proofErr w:type="spellStart"/>
      <w:r w:rsidRPr="00C807B0">
        <w:rPr>
          <w:rFonts w:ascii="Times New Roman" w:eastAsia="Times New Roman" w:hAnsi="Times New Roman" w:cs="Times New Roman"/>
          <w:bCs/>
          <w:sz w:val="24"/>
          <w:szCs w:val="24"/>
          <w:lang w:eastAsia="ru-RU"/>
        </w:rPr>
        <w:t>взаимообуславливающие</w:t>
      </w:r>
      <w:proofErr w:type="spellEnd"/>
      <w:r w:rsidRPr="00C807B0">
        <w:rPr>
          <w:rFonts w:ascii="Times New Roman" w:eastAsia="Times New Roman" w:hAnsi="Times New Roman" w:cs="Times New Roman"/>
          <w:bCs/>
          <w:sz w:val="24"/>
          <w:szCs w:val="24"/>
          <w:lang w:eastAsia="ru-RU"/>
        </w:rPr>
        <w:t xml:space="preserve">  виды действий:</w:t>
      </w:r>
    </w:p>
    <w:p w14:paraId="05E590EF" w14:textId="77777777" w:rsidR="00C807B0" w:rsidRPr="00C807B0" w:rsidRDefault="00C807B0" w:rsidP="00F85448">
      <w:pPr>
        <w:pStyle w:val="a4"/>
        <w:numPr>
          <w:ilvl w:val="0"/>
          <w:numId w:val="92"/>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807B0">
        <w:rPr>
          <w:rFonts w:ascii="Times New Roman" w:eastAsia="Times New Roman" w:hAnsi="Times New Roman" w:cs="Times New Roman"/>
          <w:bCs/>
          <w:sz w:val="24"/>
          <w:szCs w:val="24"/>
          <w:lang w:eastAsia="ru-RU"/>
        </w:rPr>
        <w:t>коммуникативные – обеспечивающие социальную компетентность,</w:t>
      </w:r>
    </w:p>
    <w:p w14:paraId="52F5D4C0" w14:textId="77777777" w:rsidR="00C807B0" w:rsidRPr="00C807B0" w:rsidRDefault="00C807B0" w:rsidP="00F85448">
      <w:pPr>
        <w:pStyle w:val="a4"/>
        <w:numPr>
          <w:ilvl w:val="0"/>
          <w:numId w:val="92"/>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807B0">
        <w:rPr>
          <w:rFonts w:ascii="Times New Roman" w:eastAsia="Times New Roman" w:hAnsi="Times New Roman" w:cs="Times New Roman"/>
          <w:bCs/>
          <w:sz w:val="24"/>
          <w:szCs w:val="24"/>
          <w:lang w:eastAsia="ru-RU"/>
        </w:rPr>
        <w:t xml:space="preserve">познавательные – </w:t>
      </w:r>
      <w:proofErr w:type="spellStart"/>
      <w:r w:rsidRPr="00C807B0">
        <w:rPr>
          <w:rFonts w:ascii="Times New Roman" w:eastAsia="Times New Roman" w:hAnsi="Times New Roman" w:cs="Times New Roman"/>
          <w:bCs/>
          <w:sz w:val="24"/>
          <w:szCs w:val="24"/>
          <w:lang w:eastAsia="ru-RU"/>
        </w:rPr>
        <w:t>общеучебные</w:t>
      </w:r>
      <w:proofErr w:type="spellEnd"/>
      <w:r w:rsidRPr="00C807B0">
        <w:rPr>
          <w:rFonts w:ascii="Times New Roman" w:eastAsia="Times New Roman" w:hAnsi="Times New Roman" w:cs="Times New Roman"/>
          <w:bCs/>
          <w:sz w:val="24"/>
          <w:szCs w:val="24"/>
          <w:lang w:eastAsia="ru-RU"/>
        </w:rPr>
        <w:t>, логические, связанные с решением проблемы,</w:t>
      </w:r>
    </w:p>
    <w:p w14:paraId="3BEF9EDE" w14:textId="77777777" w:rsidR="00C807B0" w:rsidRPr="00C807B0" w:rsidRDefault="00C807B0" w:rsidP="00F85448">
      <w:pPr>
        <w:pStyle w:val="a4"/>
        <w:numPr>
          <w:ilvl w:val="0"/>
          <w:numId w:val="92"/>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807B0">
        <w:rPr>
          <w:rFonts w:ascii="Times New Roman" w:eastAsia="Times New Roman" w:hAnsi="Times New Roman" w:cs="Times New Roman"/>
          <w:bCs/>
          <w:sz w:val="24"/>
          <w:szCs w:val="24"/>
          <w:lang w:eastAsia="ru-RU"/>
        </w:rPr>
        <w:t>личностные – определяющие мотивационную ориентацию,</w:t>
      </w:r>
    </w:p>
    <w:p w14:paraId="72AE91AC" w14:textId="77777777" w:rsidR="00C807B0" w:rsidRPr="00C807B0" w:rsidRDefault="00C807B0" w:rsidP="00F85448">
      <w:pPr>
        <w:pStyle w:val="a4"/>
        <w:numPr>
          <w:ilvl w:val="0"/>
          <w:numId w:val="92"/>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807B0">
        <w:rPr>
          <w:rFonts w:ascii="Times New Roman" w:eastAsia="Times New Roman" w:hAnsi="Times New Roman" w:cs="Times New Roman"/>
          <w:bCs/>
          <w:sz w:val="24"/>
          <w:szCs w:val="24"/>
          <w:lang w:eastAsia="ru-RU"/>
        </w:rPr>
        <w:t xml:space="preserve">регулятивные –  обеспечивающие организацию собственной  деятельности. </w:t>
      </w:r>
    </w:p>
    <w:p w14:paraId="2E176A52" w14:textId="77777777" w:rsidR="00C807B0" w:rsidRPr="00F85448" w:rsidRDefault="00C807B0" w:rsidP="00F85448">
      <w:pPr>
        <w:pStyle w:val="a4"/>
        <w:numPr>
          <w:ilvl w:val="0"/>
          <w:numId w:val="103"/>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5448">
        <w:rPr>
          <w:rFonts w:ascii="Times New Roman" w:eastAsia="Times New Roman" w:hAnsi="Times New Roman" w:cs="Times New Roman"/>
          <w:bCs/>
          <w:sz w:val="24"/>
          <w:szCs w:val="24"/>
          <w:lang w:eastAsia="ru-RU"/>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14:paraId="5356A8ED" w14:textId="77777777" w:rsidR="00C807B0" w:rsidRPr="00F85448" w:rsidRDefault="00C807B0" w:rsidP="00F85448">
      <w:pPr>
        <w:pStyle w:val="a4"/>
        <w:numPr>
          <w:ilvl w:val="0"/>
          <w:numId w:val="103"/>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5448">
        <w:rPr>
          <w:rFonts w:ascii="Times New Roman" w:eastAsia="Times New Roman" w:hAnsi="Times New Roman" w:cs="Times New Roman"/>
          <w:bCs/>
          <w:sz w:val="24"/>
          <w:szCs w:val="24"/>
          <w:lang w:eastAsia="ru-RU"/>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14:paraId="3E9B5D78" w14:textId="77777777" w:rsidR="00C807B0" w:rsidRPr="00F85448" w:rsidRDefault="00C807B0" w:rsidP="00F85448">
      <w:pPr>
        <w:pStyle w:val="a4"/>
        <w:numPr>
          <w:ilvl w:val="0"/>
          <w:numId w:val="103"/>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5448">
        <w:rPr>
          <w:rFonts w:ascii="Times New Roman" w:eastAsia="Times New Roman" w:hAnsi="Times New Roman" w:cs="Times New Roman"/>
          <w:bCs/>
          <w:sz w:val="24"/>
          <w:szCs w:val="24"/>
          <w:lang w:eastAsia="ru-RU"/>
        </w:rPr>
        <w:t xml:space="preserve">Схема работы над формированием конкретных УУД каждого вида указывается в тематическом планировании, технологических картах.  </w:t>
      </w:r>
    </w:p>
    <w:p w14:paraId="695DA879" w14:textId="77777777" w:rsidR="00282058" w:rsidRPr="00F85448" w:rsidRDefault="00C807B0" w:rsidP="00F85448">
      <w:pPr>
        <w:pStyle w:val="a4"/>
        <w:numPr>
          <w:ilvl w:val="0"/>
          <w:numId w:val="103"/>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5448">
        <w:rPr>
          <w:rFonts w:ascii="Times New Roman" w:eastAsia="Times New Roman" w:hAnsi="Times New Roman" w:cs="Times New Roman"/>
          <w:bCs/>
          <w:sz w:val="24"/>
          <w:szCs w:val="24"/>
          <w:lang w:eastAsia="ru-RU"/>
        </w:rPr>
        <w:t xml:space="preserve">Способы учета уровня их </w:t>
      </w:r>
      <w:proofErr w:type="spellStart"/>
      <w:r w:rsidRPr="00F85448">
        <w:rPr>
          <w:rFonts w:ascii="Times New Roman" w:eastAsia="Times New Roman" w:hAnsi="Times New Roman" w:cs="Times New Roman"/>
          <w:bCs/>
          <w:sz w:val="24"/>
          <w:szCs w:val="24"/>
          <w:lang w:eastAsia="ru-RU"/>
        </w:rPr>
        <w:t>сформированности</w:t>
      </w:r>
      <w:proofErr w:type="spellEnd"/>
      <w:r w:rsidRPr="00F85448">
        <w:rPr>
          <w:rFonts w:ascii="Times New Roman" w:eastAsia="Times New Roman" w:hAnsi="Times New Roman" w:cs="Times New Roman"/>
          <w:bCs/>
          <w:sz w:val="24"/>
          <w:szCs w:val="24"/>
          <w:lang w:eastAsia="ru-RU"/>
        </w:rPr>
        <w:t xml:space="preserve"> -   в требованиях к результатам освоения УП по каждому предмету и в обязательных программах внеурочной деятельности.</w:t>
      </w:r>
    </w:p>
    <w:p w14:paraId="491508AB" w14:textId="77777777" w:rsidR="00FB7A6D" w:rsidRPr="00F85448" w:rsidRDefault="00FB7A6D" w:rsidP="00F85448">
      <w:pPr>
        <w:pStyle w:val="a4"/>
        <w:numPr>
          <w:ilvl w:val="0"/>
          <w:numId w:val="103"/>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5448">
        <w:rPr>
          <w:rFonts w:ascii="Times New Roman" w:eastAsia="Times New Roman" w:hAnsi="Times New Roman" w:cs="Times New Roman"/>
          <w:bCs/>
          <w:sz w:val="24"/>
          <w:szCs w:val="24"/>
          <w:lang w:eastAsia="ru-RU"/>
        </w:rPr>
        <w:t>Педагогическое сопровождение этого процесса  осуществляется с помощью Универсального интегрированного Портфолио учащегося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14:paraId="46FA5260" w14:textId="77777777" w:rsidR="00FB7A6D" w:rsidRPr="00F85448" w:rsidRDefault="00FB7A6D" w:rsidP="00F85448">
      <w:pPr>
        <w:pStyle w:val="a4"/>
        <w:numPr>
          <w:ilvl w:val="0"/>
          <w:numId w:val="103"/>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85448">
        <w:rPr>
          <w:rFonts w:ascii="Times New Roman" w:eastAsia="Times New Roman" w:hAnsi="Times New Roman" w:cs="Times New Roman"/>
          <w:bCs/>
          <w:sz w:val="24"/>
          <w:szCs w:val="24"/>
          <w:lang w:eastAsia="ru-RU"/>
        </w:rPr>
        <w:t>Результаты усвоения УУД формулируются для каждого класса и являются ориентиром при организации мониторинга их достижения.</w:t>
      </w:r>
    </w:p>
    <w:p w14:paraId="0C3706F1" w14:textId="77777777" w:rsidR="00FB7A6D" w:rsidRPr="00FB7A6D" w:rsidRDefault="00FB7A6D" w:rsidP="00F8544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36120BC4" w14:textId="77777777" w:rsidR="00FB7A6D" w:rsidRPr="00FB7A6D" w:rsidRDefault="00FB7A6D" w:rsidP="00F85448">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FB7A6D">
        <w:rPr>
          <w:rFonts w:ascii="Times New Roman" w:eastAsia="Times New Roman" w:hAnsi="Times New Roman" w:cs="Times New Roman"/>
          <w:bCs/>
          <w:sz w:val="24"/>
          <w:szCs w:val="24"/>
          <w:lang w:eastAsia="ru-RU"/>
        </w:rPr>
        <w:t xml:space="preserve">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 </w:t>
      </w:r>
    </w:p>
    <w:p w14:paraId="6D5A2B3A" w14:textId="77777777" w:rsidR="00FB7A6D" w:rsidRPr="00FB7A6D" w:rsidRDefault="00FB7A6D" w:rsidP="00F85448">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FB7A6D">
        <w:rPr>
          <w:rFonts w:ascii="Times New Roman" w:eastAsia="Times New Roman" w:hAnsi="Times New Roman" w:cs="Times New Roman"/>
          <w:b/>
          <w:bCs/>
          <w:sz w:val="24"/>
          <w:szCs w:val="24"/>
          <w:lang w:eastAsia="ru-RU"/>
        </w:rPr>
        <w:t>В курсе «Окружающий мир»</w:t>
      </w:r>
      <w:r w:rsidRPr="00FB7A6D">
        <w:rPr>
          <w:rFonts w:ascii="Times New Roman" w:eastAsia="Times New Roman" w:hAnsi="Times New Roman" w:cs="Times New Roman"/>
          <w:bCs/>
          <w:sz w:val="24"/>
          <w:szCs w:val="24"/>
          <w:lang w:eastAsia="ru-RU"/>
        </w:rPr>
        <w:t xml:space="preserve">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14:paraId="373945C9" w14:textId="77777777" w:rsidR="00FB7A6D" w:rsidRPr="00FB7A6D" w:rsidRDefault="00F85448" w:rsidP="00F8544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ab/>
      </w:r>
      <w:r w:rsidR="00FB7A6D" w:rsidRPr="00FB7A6D">
        <w:rPr>
          <w:rFonts w:ascii="Times New Roman" w:eastAsia="Times New Roman" w:hAnsi="Times New Roman" w:cs="Times New Roman"/>
          <w:bCs/>
          <w:sz w:val="24"/>
          <w:szCs w:val="24"/>
          <w:lang w:eastAsia="ru-RU"/>
        </w:rPr>
        <w:t>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14:paraId="2B36F149" w14:textId="77777777" w:rsidR="00F85448" w:rsidRDefault="00FB7A6D" w:rsidP="00F85448">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FB7A6D">
        <w:rPr>
          <w:rFonts w:ascii="Times New Roman" w:eastAsia="Times New Roman" w:hAnsi="Times New Roman" w:cs="Times New Roman"/>
          <w:bCs/>
          <w:sz w:val="24"/>
          <w:szCs w:val="24"/>
          <w:lang w:eastAsia="ru-RU"/>
        </w:rPr>
        <w:t>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14:paraId="75D33902" w14:textId="77777777" w:rsidR="00F85448" w:rsidRDefault="00FB7A6D" w:rsidP="00F85448">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FB7A6D">
        <w:rPr>
          <w:rFonts w:ascii="Times New Roman" w:eastAsia="Times New Roman" w:hAnsi="Times New Roman" w:cs="Times New Roman"/>
          <w:b/>
          <w:bCs/>
          <w:sz w:val="24"/>
          <w:szCs w:val="24"/>
          <w:lang w:eastAsia="ru-RU"/>
        </w:rPr>
        <w:t>В курсе «Литературное чтение»</w:t>
      </w:r>
      <w:r w:rsidRPr="00FB7A6D">
        <w:rPr>
          <w:rFonts w:ascii="Times New Roman" w:eastAsia="Times New Roman" w:hAnsi="Times New Roman" w:cs="Times New Roman"/>
          <w:bCs/>
          <w:sz w:val="24"/>
          <w:szCs w:val="24"/>
          <w:lang w:eastAsia="ru-RU"/>
        </w:rPr>
        <w:t xml:space="preserve"> —  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w:t>
      </w:r>
      <w:r w:rsidR="00F85448">
        <w:rPr>
          <w:rFonts w:ascii="Times New Roman" w:eastAsia="Times New Roman" w:hAnsi="Times New Roman" w:cs="Times New Roman"/>
          <w:bCs/>
          <w:sz w:val="24"/>
          <w:szCs w:val="24"/>
          <w:lang w:eastAsia="ru-RU"/>
        </w:rPr>
        <w:t xml:space="preserve"> общечеловеческую идентичность.</w:t>
      </w:r>
      <w:r w:rsidR="00F85448">
        <w:rPr>
          <w:rFonts w:ascii="Times New Roman" w:eastAsia="Times New Roman" w:hAnsi="Times New Roman" w:cs="Times New Roman"/>
          <w:bCs/>
          <w:sz w:val="24"/>
          <w:szCs w:val="24"/>
          <w:lang w:eastAsia="ru-RU"/>
        </w:rPr>
        <w:tab/>
      </w:r>
      <w:r w:rsidRPr="00FB7A6D">
        <w:rPr>
          <w:rFonts w:ascii="Times New Roman" w:eastAsia="Times New Roman" w:hAnsi="Times New Roman" w:cs="Times New Roman"/>
          <w:b/>
          <w:bCs/>
          <w:sz w:val="24"/>
          <w:szCs w:val="24"/>
          <w:lang w:eastAsia="ru-RU"/>
        </w:rPr>
        <w:t>В курсе «Русский язык»</w:t>
      </w:r>
      <w:r w:rsidRPr="00FB7A6D">
        <w:rPr>
          <w:rFonts w:ascii="Times New Roman" w:eastAsia="Times New Roman" w:hAnsi="Times New Roman" w:cs="Times New Roman"/>
          <w:bCs/>
          <w:sz w:val="24"/>
          <w:szCs w:val="24"/>
          <w:lang w:eastAsia="ru-RU"/>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w:t>
      </w:r>
      <w:proofErr w:type="spellStart"/>
      <w:r w:rsidRPr="00FB7A6D">
        <w:rPr>
          <w:rFonts w:ascii="Times New Roman" w:eastAsia="Times New Roman" w:hAnsi="Times New Roman" w:cs="Times New Roman"/>
          <w:bCs/>
          <w:sz w:val="24"/>
          <w:szCs w:val="24"/>
          <w:lang w:eastAsia="ru-RU"/>
        </w:rPr>
        <w:t>А.Н.Толстого</w:t>
      </w:r>
      <w:proofErr w:type="spellEnd"/>
      <w:r w:rsidRPr="00FB7A6D">
        <w:rPr>
          <w:rFonts w:ascii="Times New Roman" w:eastAsia="Times New Roman" w:hAnsi="Times New Roman" w:cs="Times New Roman"/>
          <w:bCs/>
          <w:sz w:val="24"/>
          <w:szCs w:val="24"/>
          <w:lang w:eastAsia="ru-RU"/>
        </w:rPr>
        <w:t xml:space="preserve">, </w:t>
      </w:r>
      <w:proofErr w:type="spellStart"/>
      <w:r w:rsidRPr="00FB7A6D">
        <w:rPr>
          <w:rFonts w:ascii="Times New Roman" w:eastAsia="Times New Roman" w:hAnsi="Times New Roman" w:cs="Times New Roman"/>
          <w:bCs/>
          <w:sz w:val="24"/>
          <w:szCs w:val="24"/>
          <w:lang w:eastAsia="ru-RU"/>
        </w:rPr>
        <w:t>Д.С.Лихачёва</w:t>
      </w:r>
      <w:proofErr w:type="spellEnd"/>
      <w:r w:rsidRPr="00FB7A6D">
        <w:rPr>
          <w:rFonts w:ascii="Times New Roman" w:eastAsia="Times New Roman" w:hAnsi="Times New Roman" w:cs="Times New Roman"/>
          <w:bCs/>
          <w:sz w:val="24"/>
          <w:szCs w:val="24"/>
          <w:lang w:eastAsia="ru-RU"/>
        </w:rPr>
        <w:t xml:space="preserve">, М.М. Пришвина,  И. С. Соколова-Микитова, К.Г. Паустовского и др., поэтические строки  </w:t>
      </w:r>
      <w:proofErr w:type="spellStart"/>
      <w:r w:rsidRPr="00FB7A6D">
        <w:rPr>
          <w:rFonts w:ascii="Times New Roman" w:eastAsia="Times New Roman" w:hAnsi="Times New Roman" w:cs="Times New Roman"/>
          <w:bCs/>
          <w:sz w:val="24"/>
          <w:szCs w:val="24"/>
          <w:lang w:eastAsia="ru-RU"/>
        </w:rPr>
        <w:t>А.С.Пушкина</w:t>
      </w:r>
      <w:proofErr w:type="spellEnd"/>
      <w:r w:rsidRPr="00FB7A6D">
        <w:rPr>
          <w:rFonts w:ascii="Times New Roman" w:eastAsia="Times New Roman" w:hAnsi="Times New Roman" w:cs="Times New Roman"/>
          <w:bCs/>
          <w:sz w:val="24"/>
          <w:szCs w:val="24"/>
          <w:lang w:eastAsia="ru-RU"/>
        </w:rPr>
        <w:t xml:space="preserve">, И.А. Бунина, М.Ю. Лермонтова, Н.М. Рубцова, Н.И. Сладкова, </w:t>
      </w:r>
      <w:proofErr w:type="spellStart"/>
      <w:r w:rsidRPr="00FB7A6D">
        <w:rPr>
          <w:rFonts w:ascii="Times New Roman" w:eastAsia="Times New Roman" w:hAnsi="Times New Roman" w:cs="Times New Roman"/>
          <w:bCs/>
          <w:sz w:val="24"/>
          <w:szCs w:val="24"/>
          <w:lang w:eastAsia="ru-RU"/>
        </w:rPr>
        <w:t>С.Я.Маршака</w:t>
      </w:r>
      <w:proofErr w:type="spellEnd"/>
      <w:r w:rsidRPr="00FB7A6D">
        <w:rPr>
          <w:rFonts w:ascii="Times New Roman" w:eastAsia="Times New Roman" w:hAnsi="Times New Roman" w:cs="Times New Roman"/>
          <w:bCs/>
          <w:sz w:val="24"/>
          <w:szCs w:val="24"/>
          <w:lang w:eastAsia="ru-RU"/>
        </w:rPr>
        <w:t xml:space="preserve"> и др., убеждающие учащихся в красоте, образности, богатстве  русского языка. Ученики составляют тексты, </w:t>
      </w:r>
      <w:r w:rsidRPr="00FB7A6D">
        <w:rPr>
          <w:rFonts w:ascii="Times New Roman" w:eastAsia="Times New Roman" w:hAnsi="Times New Roman" w:cs="Times New Roman"/>
          <w:bCs/>
          <w:sz w:val="24"/>
          <w:szCs w:val="24"/>
          <w:lang w:eastAsia="ru-RU"/>
        </w:rPr>
        <w:lastRenderedPageBreak/>
        <w:t>рассказы о своей малой родине — крае, городе, селе, об их достопримечательностях, природных и культурно-и</w:t>
      </w:r>
      <w:r w:rsidR="00F85448">
        <w:rPr>
          <w:rFonts w:ascii="Times New Roman" w:eastAsia="Times New Roman" w:hAnsi="Times New Roman" w:cs="Times New Roman"/>
          <w:bCs/>
          <w:sz w:val="24"/>
          <w:szCs w:val="24"/>
          <w:lang w:eastAsia="ru-RU"/>
        </w:rPr>
        <w:t>сторических особенностях.</w:t>
      </w:r>
    </w:p>
    <w:p w14:paraId="433F0A79" w14:textId="77777777" w:rsidR="00F85448" w:rsidRDefault="00FB7A6D" w:rsidP="00F85448">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FB7A6D">
        <w:rPr>
          <w:rFonts w:ascii="Times New Roman" w:eastAsia="Times New Roman" w:hAnsi="Times New Roman" w:cs="Times New Roman"/>
          <w:b/>
          <w:bCs/>
          <w:sz w:val="24"/>
          <w:szCs w:val="24"/>
          <w:lang w:eastAsia="ru-RU"/>
        </w:rPr>
        <w:t>В курсе «Математика»</w:t>
      </w:r>
      <w:r w:rsidRPr="00FB7A6D">
        <w:rPr>
          <w:rFonts w:ascii="Times New Roman" w:eastAsia="Times New Roman" w:hAnsi="Times New Roman" w:cs="Times New Roman"/>
          <w:bCs/>
          <w:sz w:val="24"/>
          <w:szCs w:val="24"/>
          <w:lang w:eastAsia="ru-RU"/>
        </w:rPr>
        <w:t xml:space="preserve"> — в  сюжетах текстовых задач (например, в 3 и 4 </w:t>
      </w:r>
      <w:proofErr w:type="spellStart"/>
      <w:r w:rsidRPr="00FB7A6D">
        <w:rPr>
          <w:rFonts w:ascii="Times New Roman" w:eastAsia="Times New Roman" w:hAnsi="Times New Roman" w:cs="Times New Roman"/>
          <w:bCs/>
          <w:sz w:val="24"/>
          <w:szCs w:val="24"/>
          <w:lang w:eastAsia="ru-RU"/>
        </w:rPr>
        <w:t>кл</w:t>
      </w:r>
      <w:proofErr w:type="spellEnd"/>
      <w:r w:rsidRPr="00FB7A6D">
        <w:rPr>
          <w:rFonts w:ascii="Times New Roman" w:eastAsia="Times New Roman" w:hAnsi="Times New Roman" w:cs="Times New Roman"/>
          <w:bCs/>
          <w:sz w:val="24"/>
          <w:szCs w:val="24"/>
          <w:lang w:eastAsia="ru-RU"/>
        </w:rPr>
        <w:t>.)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w:t>
      </w:r>
      <w:r w:rsidR="00F85448">
        <w:rPr>
          <w:rFonts w:ascii="Times New Roman" w:eastAsia="Times New Roman" w:hAnsi="Times New Roman" w:cs="Times New Roman"/>
          <w:bCs/>
          <w:sz w:val="24"/>
          <w:szCs w:val="24"/>
          <w:lang w:eastAsia="ru-RU"/>
        </w:rPr>
        <w:t xml:space="preserve"> художественных галерей и др.).</w:t>
      </w:r>
    </w:p>
    <w:p w14:paraId="64818A76" w14:textId="77777777" w:rsidR="00F85448" w:rsidRDefault="00FB7A6D" w:rsidP="00F85448">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FB7A6D">
        <w:rPr>
          <w:rFonts w:ascii="Times New Roman" w:eastAsia="Times New Roman" w:hAnsi="Times New Roman" w:cs="Times New Roman"/>
          <w:b/>
          <w:bCs/>
          <w:sz w:val="24"/>
          <w:szCs w:val="24"/>
          <w:lang w:eastAsia="ru-RU"/>
        </w:rPr>
        <w:t>В курсе «Музыка»</w:t>
      </w:r>
      <w:r w:rsidRPr="00FB7A6D">
        <w:rPr>
          <w:rFonts w:ascii="Times New Roman" w:eastAsia="Times New Roman" w:hAnsi="Times New Roman" w:cs="Times New Roman"/>
          <w:bCs/>
          <w:sz w:val="24"/>
          <w:szCs w:val="24"/>
          <w:lang w:eastAsia="ru-RU"/>
        </w:rP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w:t>
      </w:r>
      <w:r w:rsidR="00F85448">
        <w:rPr>
          <w:rFonts w:ascii="Times New Roman" w:eastAsia="Times New Roman" w:hAnsi="Times New Roman" w:cs="Times New Roman"/>
          <w:bCs/>
          <w:sz w:val="24"/>
          <w:szCs w:val="24"/>
          <w:lang w:eastAsia="ru-RU"/>
        </w:rPr>
        <w:t xml:space="preserve"> разных эпох и культур.</w:t>
      </w:r>
    </w:p>
    <w:p w14:paraId="58A9CE25" w14:textId="77777777" w:rsidR="00F85448" w:rsidRDefault="00FB7A6D" w:rsidP="00F85448">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FB7A6D">
        <w:rPr>
          <w:rFonts w:ascii="Times New Roman" w:eastAsia="Times New Roman" w:hAnsi="Times New Roman" w:cs="Times New Roman"/>
          <w:b/>
          <w:bCs/>
          <w:sz w:val="24"/>
          <w:szCs w:val="24"/>
          <w:lang w:eastAsia="ru-RU"/>
        </w:rPr>
        <w:t>В курсе «Изобразительное искусство»</w:t>
      </w:r>
      <w:r w:rsidRPr="00FB7A6D">
        <w:rPr>
          <w:rFonts w:ascii="Times New Roman" w:eastAsia="Times New Roman" w:hAnsi="Times New Roman" w:cs="Times New Roman"/>
          <w:bCs/>
          <w:sz w:val="24"/>
          <w:szCs w:val="24"/>
          <w:lang w:eastAsia="ru-RU"/>
        </w:rPr>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w:t>
      </w:r>
      <w:r w:rsidR="00F85448">
        <w:rPr>
          <w:rFonts w:ascii="Times New Roman" w:eastAsia="Times New Roman" w:hAnsi="Times New Roman" w:cs="Times New Roman"/>
          <w:bCs/>
          <w:sz w:val="24"/>
          <w:szCs w:val="24"/>
          <w:lang w:eastAsia="ru-RU"/>
        </w:rPr>
        <w:t xml:space="preserve"> большой культуры».</w:t>
      </w:r>
    </w:p>
    <w:p w14:paraId="05565642" w14:textId="77777777" w:rsidR="00FB7A6D" w:rsidRPr="00FB7A6D" w:rsidRDefault="00FB7A6D" w:rsidP="00F85448">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FB7A6D">
        <w:rPr>
          <w:rFonts w:ascii="Times New Roman" w:eastAsia="Times New Roman" w:hAnsi="Times New Roman" w:cs="Times New Roman"/>
          <w:b/>
          <w:bCs/>
          <w:sz w:val="24"/>
          <w:szCs w:val="24"/>
          <w:lang w:eastAsia="ru-RU"/>
        </w:rPr>
        <w:t>В курсе английского языка</w:t>
      </w:r>
      <w:r w:rsidRPr="00FB7A6D">
        <w:rPr>
          <w:rFonts w:ascii="Times New Roman" w:eastAsia="Times New Roman" w:hAnsi="Times New Roman" w:cs="Times New Roman"/>
          <w:bCs/>
          <w:sz w:val="24"/>
          <w:szCs w:val="24"/>
          <w:lang w:eastAsia="ru-RU"/>
        </w:rPr>
        <w:t xml:space="preserve">   с  этой целью  предлагаются тексты и диалоги о культуре  России  и аналогичные тексты о культуре и истории изучаемых стран. </w:t>
      </w:r>
    </w:p>
    <w:p w14:paraId="5C37DC45" w14:textId="77777777" w:rsidR="00F85448" w:rsidRDefault="00FB7A6D" w:rsidP="00F8544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B7A6D">
        <w:rPr>
          <w:rFonts w:ascii="Times New Roman" w:eastAsia="Times New Roman" w:hAnsi="Times New Roman" w:cs="Times New Roman"/>
          <w:bCs/>
          <w:sz w:val="24"/>
          <w:szCs w:val="24"/>
          <w:lang w:eastAsia="ru-RU"/>
        </w:rPr>
        <w:t xml:space="preserve">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Мадриде, Париже, Берлине, Вашингтоне; о России и её столице Москве, об испанских, французских, немецких, английских , американских </w:t>
      </w:r>
      <w:proofErr w:type="spellStart"/>
      <w:r w:rsidRPr="00FB7A6D">
        <w:rPr>
          <w:rFonts w:ascii="Times New Roman" w:eastAsia="Times New Roman" w:hAnsi="Times New Roman" w:cs="Times New Roman"/>
          <w:bCs/>
          <w:sz w:val="24"/>
          <w:szCs w:val="24"/>
          <w:lang w:eastAsia="ru-RU"/>
        </w:rPr>
        <w:t>руссийских</w:t>
      </w:r>
      <w:proofErr w:type="spellEnd"/>
      <w:r w:rsidRPr="00FB7A6D">
        <w:rPr>
          <w:rFonts w:ascii="Times New Roman" w:eastAsia="Times New Roman" w:hAnsi="Times New Roman" w:cs="Times New Roman"/>
          <w:bCs/>
          <w:sz w:val="24"/>
          <w:szCs w:val="24"/>
          <w:lang w:eastAsia="ru-RU"/>
        </w:rPr>
        <w:t xml:space="preserve"> музеях, о праздниках, традициях и обычаях </w:t>
      </w:r>
      <w:r w:rsidR="00F85448">
        <w:rPr>
          <w:rFonts w:ascii="Times New Roman" w:eastAsia="Times New Roman" w:hAnsi="Times New Roman" w:cs="Times New Roman"/>
          <w:bCs/>
          <w:sz w:val="24"/>
          <w:szCs w:val="24"/>
          <w:lang w:eastAsia="ru-RU"/>
        </w:rPr>
        <w:t>нашей страны и изучаемых стран.</w:t>
      </w:r>
    </w:p>
    <w:p w14:paraId="660A290B" w14:textId="77777777" w:rsidR="00282058" w:rsidRPr="00535D49" w:rsidRDefault="00FB7A6D" w:rsidP="00F8544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B7A6D">
        <w:rPr>
          <w:rFonts w:ascii="Times New Roman" w:eastAsia="Times New Roman" w:hAnsi="Times New Roman" w:cs="Times New Roman"/>
          <w:bCs/>
          <w:sz w:val="24"/>
          <w:szCs w:val="24"/>
          <w:lang w:eastAsia="ru-RU"/>
        </w:rPr>
        <w:t>В соответствии с требованиями ФГОС структура и содержан</w:t>
      </w:r>
      <w:r>
        <w:rPr>
          <w:rFonts w:ascii="Times New Roman" w:eastAsia="Times New Roman" w:hAnsi="Times New Roman" w:cs="Times New Roman"/>
          <w:bCs/>
          <w:sz w:val="24"/>
          <w:szCs w:val="24"/>
          <w:lang w:eastAsia="ru-RU"/>
        </w:rPr>
        <w:t>ие системы учебников «Школа 21 века</w:t>
      </w:r>
      <w:r w:rsidRPr="00FB7A6D">
        <w:rPr>
          <w:rFonts w:ascii="Times New Roman" w:eastAsia="Times New Roman" w:hAnsi="Times New Roman" w:cs="Times New Roman"/>
          <w:bCs/>
          <w:sz w:val="24"/>
          <w:szCs w:val="24"/>
          <w:lang w:eastAsia="ru-RU"/>
        </w:rPr>
        <w:t>», «Школа России»</w:t>
      </w:r>
      <w:r>
        <w:rPr>
          <w:rFonts w:ascii="Times New Roman" w:eastAsia="Times New Roman" w:hAnsi="Times New Roman" w:cs="Times New Roman"/>
          <w:bCs/>
          <w:sz w:val="24"/>
          <w:szCs w:val="24"/>
          <w:lang w:eastAsia="ru-RU"/>
        </w:rPr>
        <w:t xml:space="preserve">, «Система Л.В. </w:t>
      </w:r>
      <w:proofErr w:type="spellStart"/>
      <w:r>
        <w:rPr>
          <w:rFonts w:ascii="Times New Roman" w:eastAsia="Times New Roman" w:hAnsi="Times New Roman" w:cs="Times New Roman"/>
          <w:bCs/>
          <w:sz w:val="24"/>
          <w:szCs w:val="24"/>
          <w:lang w:eastAsia="ru-RU"/>
        </w:rPr>
        <w:t>Занкова</w:t>
      </w:r>
      <w:proofErr w:type="spellEnd"/>
      <w:r>
        <w:rPr>
          <w:rFonts w:ascii="Times New Roman" w:eastAsia="Times New Roman" w:hAnsi="Times New Roman" w:cs="Times New Roman"/>
          <w:bCs/>
          <w:sz w:val="24"/>
          <w:szCs w:val="24"/>
          <w:lang w:eastAsia="ru-RU"/>
        </w:rPr>
        <w:t>»</w:t>
      </w:r>
      <w:r w:rsidRPr="00FB7A6D">
        <w:rPr>
          <w:rFonts w:ascii="Times New Roman" w:eastAsia="Times New Roman" w:hAnsi="Times New Roman" w:cs="Times New Roman"/>
          <w:bCs/>
          <w:sz w:val="24"/>
          <w:szCs w:val="24"/>
          <w:lang w:eastAsia="ru-RU"/>
        </w:rPr>
        <w:t xml:space="preserve"> направлены на достижение  следующих </w:t>
      </w:r>
      <w:proofErr w:type="spellStart"/>
      <w:r w:rsidRPr="00FB7A6D">
        <w:rPr>
          <w:rFonts w:ascii="Times New Roman" w:eastAsia="Times New Roman" w:hAnsi="Times New Roman" w:cs="Times New Roman"/>
          <w:bCs/>
          <w:sz w:val="24"/>
          <w:szCs w:val="24"/>
          <w:lang w:eastAsia="ru-RU"/>
        </w:rPr>
        <w:t>метапредметных</w:t>
      </w:r>
      <w:proofErr w:type="spellEnd"/>
      <w:r w:rsidRPr="00FB7A6D">
        <w:rPr>
          <w:rFonts w:ascii="Times New Roman" w:eastAsia="Times New Roman" w:hAnsi="Times New Roman" w:cs="Times New Roman"/>
          <w:bCs/>
          <w:sz w:val="24"/>
          <w:szCs w:val="24"/>
          <w:lang w:eastAsia="ru-RU"/>
        </w:rPr>
        <w:t xml:space="preserve"> результатов освоения основной образовательной программы:</w:t>
      </w:r>
    </w:p>
    <w:p w14:paraId="2ED56D01" w14:textId="77777777" w:rsidR="000F2007" w:rsidRDefault="000F2007" w:rsidP="00F8544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4CC38951" w14:textId="77777777" w:rsidR="000F2007" w:rsidRDefault="000F2007" w:rsidP="00F8544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F2007">
        <w:rPr>
          <w:rFonts w:ascii="Times New Roman" w:eastAsia="Times New Roman" w:hAnsi="Times New Roman" w:cs="Times New Roman"/>
          <w:b/>
          <w:bCs/>
          <w:sz w:val="24"/>
          <w:szCs w:val="24"/>
          <w:lang w:eastAsia="ru-RU"/>
        </w:rPr>
        <w:t>Овладение способностью принимать и сохранять цели и задачи</w:t>
      </w:r>
    </w:p>
    <w:p w14:paraId="0477CCFC" w14:textId="77777777" w:rsidR="000F2007" w:rsidRPr="000F2007" w:rsidRDefault="000F2007" w:rsidP="00F8544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учебной деятельности, </w:t>
      </w:r>
      <w:r w:rsidRPr="000F2007">
        <w:rPr>
          <w:rFonts w:ascii="Times New Roman" w:eastAsia="Times New Roman" w:hAnsi="Times New Roman" w:cs="Times New Roman"/>
          <w:b/>
          <w:bCs/>
          <w:sz w:val="24"/>
          <w:szCs w:val="24"/>
          <w:lang w:eastAsia="ru-RU"/>
        </w:rPr>
        <w:t>поиска средств ее осуществления</w:t>
      </w:r>
    </w:p>
    <w:p w14:paraId="02FF89E3" w14:textId="77777777" w:rsidR="000F2007" w:rsidRPr="000F2007" w:rsidRDefault="000F2007" w:rsidP="00F8544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20596EA2" w14:textId="77777777" w:rsidR="000F2007" w:rsidRPr="000F2007" w:rsidRDefault="000F2007" w:rsidP="00F85448">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0F2007">
        <w:rPr>
          <w:rFonts w:ascii="Times New Roman" w:eastAsia="Times New Roman" w:hAnsi="Times New Roman" w:cs="Times New Roman"/>
          <w:bCs/>
          <w:sz w:val="24"/>
          <w:szCs w:val="24"/>
          <w:lang w:eastAsia="ru-RU"/>
        </w:rPr>
        <w:t xml:space="preserve">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w:t>
      </w:r>
    </w:p>
    <w:p w14:paraId="21F5F3EE" w14:textId="77777777" w:rsidR="000F2007" w:rsidRPr="000F2007" w:rsidRDefault="000F2007" w:rsidP="00F85448">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0F2007">
        <w:rPr>
          <w:rFonts w:ascii="Times New Roman" w:eastAsia="Times New Roman" w:hAnsi="Times New Roman" w:cs="Times New Roman"/>
          <w:bCs/>
          <w:sz w:val="24"/>
          <w:szCs w:val="24"/>
          <w:lang w:eastAsia="ru-RU"/>
        </w:rPr>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w:t>
      </w:r>
    </w:p>
    <w:p w14:paraId="739BA8FB" w14:textId="77777777" w:rsidR="000F2007" w:rsidRPr="000F2007" w:rsidRDefault="000F2007" w:rsidP="00F8544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F2007">
        <w:rPr>
          <w:rFonts w:ascii="Times New Roman" w:eastAsia="Times New Roman" w:hAnsi="Times New Roman" w:cs="Times New Roman"/>
          <w:bCs/>
          <w:sz w:val="24"/>
          <w:szCs w:val="24"/>
          <w:lang w:eastAsia="ru-RU"/>
        </w:rPr>
        <w:t xml:space="preserve">а  затем  и  самостоятельно  формулировать    учебную    задачу,   выстраивать план действия для её последующего решения. </w:t>
      </w:r>
    </w:p>
    <w:p w14:paraId="35AE95E0" w14:textId="77777777" w:rsidR="000F2007" w:rsidRPr="000F2007" w:rsidRDefault="000F2007" w:rsidP="00F8544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F2007">
        <w:rPr>
          <w:rFonts w:ascii="Times New Roman" w:eastAsia="Times New Roman" w:hAnsi="Times New Roman" w:cs="Times New Roman"/>
          <w:bCs/>
          <w:sz w:val="24"/>
          <w:szCs w:val="24"/>
          <w:lang w:eastAsia="ru-RU"/>
        </w:rPr>
        <w:t xml:space="preserve">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w:t>
      </w:r>
      <w:r w:rsidRPr="000F2007">
        <w:rPr>
          <w:rFonts w:ascii="Times New Roman" w:eastAsia="Times New Roman" w:hAnsi="Times New Roman" w:cs="Times New Roman"/>
          <w:bCs/>
          <w:sz w:val="24"/>
          <w:szCs w:val="24"/>
          <w:lang w:eastAsia="ru-RU"/>
        </w:rPr>
        <w:lastRenderedPageBreak/>
        <w:t xml:space="preserve">формированию рефлексивной позиции школьника, его волевой </w:t>
      </w:r>
      <w:proofErr w:type="spellStart"/>
      <w:r w:rsidRPr="000F2007">
        <w:rPr>
          <w:rFonts w:ascii="Times New Roman" w:eastAsia="Times New Roman" w:hAnsi="Times New Roman" w:cs="Times New Roman"/>
          <w:bCs/>
          <w:sz w:val="24"/>
          <w:szCs w:val="24"/>
          <w:lang w:eastAsia="ru-RU"/>
        </w:rPr>
        <w:t>саморегуляции</w:t>
      </w:r>
      <w:proofErr w:type="spellEnd"/>
      <w:r w:rsidRPr="000F2007">
        <w:rPr>
          <w:rFonts w:ascii="Times New Roman" w:eastAsia="Times New Roman" w:hAnsi="Times New Roman" w:cs="Times New Roman"/>
          <w:bCs/>
          <w:sz w:val="24"/>
          <w:szCs w:val="24"/>
          <w:lang w:eastAsia="ru-RU"/>
        </w:rPr>
        <w:t>.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14:paraId="05B89369" w14:textId="77777777" w:rsidR="000F2007" w:rsidRPr="000F2007" w:rsidRDefault="000F2007" w:rsidP="000F2007">
      <w:pPr>
        <w:autoSpaceDE w:val="0"/>
        <w:autoSpaceDN w:val="0"/>
        <w:adjustRightInd w:val="0"/>
        <w:spacing w:after="0" w:line="240" w:lineRule="auto"/>
        <w:rPr>
          <w:rFonts w:ascii="Times New Roman" w:eastAsia="Times New Roman" w:hAnsi="Times New Roman" w:cs="Times New Roman"/>
          <w:bCs/>
          <w:sz w:val="24"/>
          <w:szCs w:val="24"/>
          <w:lang w:eastAsia="ru-RU"/>
        </w:rPr>
      </w:pPr>
    </w:p>
    <w:p w14:paraId="14FBDF3D" w14:textId="77777777" w:rsidR="000F2007" w:rsidRPr="000F2007" w:rsidRDefault="000F2007" w:rsidP="000F200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F2007">
        <w:rPr>
          <w:rFonts w:ascii="Times New Roman" w:eastAsia="Times New Roman" w:hAnsi="Times New Roman" w:cs="Times New Roman"/>
          <w:b/>
          <w:bCs/>
          <w:sz w:val="24"/>
          <w:szCs w:val="24"/>
          <w:lang w:eastAsia="ru-RU"/>
        </w:rPr>
        <w:t>Освоение способов решения проблем творческого и поискового характера</w:t>
      </w:r>
    </w:p>
    <w:p w14:paraId="1DAFF490" w14:textId="77777777" w:rsidR="000F2007" w:rsidRPr="000F2007" w:rsidRDefault="000F2007" w:rsidP="00F8544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02460425" w14:textId="77777777" w:rsidR="000F2007" w:rsidRPr="000F2007" w:rsidRDefault="00F85448" w:rsidP="00F8544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ab/>
      </w:r>
      <w:r w:rsidR="000F2007" w:rsidRPr="000F2007">
        <w:rPr>
          <w:rFonts w:ascii="Times New Roman" w:eastAsia="Times New Roman" w:hAnsi="Times New Roman" w:cs="Times New Roman"/>
          <w:bCs/>
          <w:sz w:val="24"/>
          <w:szCs w:val="24"/>
          <w:lang w:eastAsia="ru-RU"/>
        </w:rPr>
        <w:t xml:space="preserve">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w:t>
      </w:r>
      <w:proofErr w:type="spellStart"/>
      <w:r w:rsidR="000F2007" w:rsidRPr="000F2007">
        <w:rPr>
          <w:rFonts w:ascii="Times New Roman" w:eastAsia="Times New Roman" w:hAnsi="Times New Roman" w:cs="Times New Roman"/>
          <w:bCs/>
          <w:sz w:val="24"/>
          <w:szCs w:val="24"/>
          <w:lang w:eastAsia="ru-RU"/>
        </w:rPr>
        <w:t>познаватель-ных</w:t>
      </w:r>
      <w:proofErr w:type="spellEnd"/>
      <w:r w:rsidR="000F2007" w:rsidRPr="000F2007">
        <w:rPr>
          <w:rFonts w:ascii="Times New Roman" w:eastAsia="Times New Roman" w:hAnsi="Times New Roman" w:cs="Times New Roman"/>
          <w:bCs/>
          <w:sz w:val="24"/>
          <w:szCs w:val="24"/>
          <w:lang w:eastAsia="ru-RU"/>
        </w:rPr>
        <w:t xml:space="preserve"> УУД и творческих способностей. В учебниках «Школа 21 века», «Школа России», «Система Л.В. </w:t>
      </w:r>
      <w:proofErr w:type="spellStart"/>
      <w:r w:rsidR="000F2007" w:rsidRPr="000F2007">
        <w:rPr>
          <w:rFonts w:ascii="Times New Roman" w:eastAsia="Times New Roman" w:hAnsi="Times New Roman" w:cs="Times New Roman"/>
          <w:bCs/>
          <w:sz w:val="24"/>
          <w:szCs w:val="24"/>
          <w:lang w:eastAsia="ru-RU"/>
        </w:rPr>
        <w:t>Занкова</w:t>
      </w:r>
      <w:proofErr w:type="spellEnd"/>
      <w:r w:rsidR="000F2007" w:rsidRPr="000F2007">
        <w:rPr>
          <w:rFonts w:ascii="Times New Roman" w:eastAsia="Times New Roman" w:hAnsi="Times New Roman" w:cs="Times New Roman"/>
          <w:bCs/>
          <w:sz w:val="24"/>
          <w:szCs w:val="24"/>
          <w:lang w:eastAsia="ru-RU"/>
        </w:rPr>
        <w:t>» в каждой  теме формулируются проблемные вопросы, учебные задачи или создаются проблемные ситуации.</w:t>
      </w:r>
    </w:p>
    <w:p w14:paraId="5319AC06" w14:textId="77777777" w:rsidR="000F2007" w:rsidRPr="000F2007" w:rsidRDefault="000F2007" w:rsidP="00F85448">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05192B">
        <w:rPr>
          <w:rFonts w:ascii="Times New Roman" w:eastAsia="Times New Roman" w:hAnsi="Times New Roman" w:cs="Times New Roman"/>
          <w:b/>
          <w:bCs/>
          <w:sz w:val="24"/>
          <w:szCs w:val="24"/>
          <w:lang w:eastAsia="ru-RU"/>
        </w:rPr>
        <w:t>В курсе «Русский язык»</w:t>
      </w:r>
      <w:r w:rsidRPr="000F2007">
        <w:rPr>
          <w:rFonts w:ascii="Times New Roman" w:eastAsia="Times New Roman" w:hAnsi="Times New Roman" w:cs="Times New Roman"/>
          <w:bCs/>
          <w:sz w:val="24"/>
          <w:szCs w:val="24"/>
          <w:lang w:eastAsia="ru-RU"/>
        </w:rPr>
        <w:t xml:space="preserve"> одним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14:paraId="1AE93EF2" w14:textId="77777777" w:rsidR="000F2007" w:rsidRPr="000F2007" w:rsidRDefault="000F2007" w:rsidP="00F8544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F2007">
        <w:rPr>
          <w:rFonts w:ascii="Times New Roman" w:eastAsia="Times New Roman" w:hAnsi="Times New Roman" w:cs="Times New Roman"/>
          <w:bCs/>
          <w:sz w:val="24"/>
          <w:szCs w:val="24"/>
          <w:lang w:eastAsia="ru-RU"/>
        </w:rPr>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14:paraId="01208F74" w14:textId="77777777" w:rsidR="000F2007" w:rsidRPr="000F2007" w:rsidRDefault="000F2007" w:rsidP="00F85448">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05192B">
        <w:rPr>
          <w:rFonts w:ascii="Times New Roman" w:eastAsia="Times New Roman" w:hAnsi="Times New Roman" w:cs="Times New Roman"/>
          <w:b/>
          <w:bCs/>
          <w:sz w:val="24"/>
          <w:szCs w:val="24"/>
          <w:lang w:eastAsia="ru-RU"/>
        </w:rPr>
        <w:t>В курсе «Математика»</w:t>
      </w:r>
      <w:r w:rsidRPr="000F2007">
        <w:rPr>
          <w:rFonts w:ascii="Times New Roman" w:eastAsia="Times New Roman" w:hAnsi="Times New Roman" w:cs="Times New Roman"/>
          <w:bCs/>
          <w:sz w:val="24"/>
          <w:szCs w:val="24"/>
          <w:lang w:eastAsia="ru-RU"/>
        </w:rPr>
        <w:t xml:space="preserve"> освоение  указанных способов основывается на представленной в учебниках 1—4 классов серии заданий творческого и поискового характера, например, предлагающих:</w:t>
      </w:r>
    </w:p>
    <w:p w14:paraId="592BF7D5" w14:textId="77777777" w:rsidR="000F2007" w:rsidRPr="000F2007" w:rsidRDefault="000F2007" w:rsidP="00F8544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F2007">
        <w:rPr>
          <w:rFonts w:ascii="Times New Roman" w:eastAsia="Times New Roman" w:hAnsi="Times New Roman" w:cs="Times New Roman"/>
          <w:bCs/>
          <w:sz w:val="24"/>
          <w:szCs w:val="24"/>
          <w:lang w:eastAsia="ru-RU"/>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14:paraId="06CF840B" w14:textId="77777777" w:rsidR="000F2007" w:rsidRPr="000F2007" w:rsidRDefault="000F2007" w:rsidP="00F8544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F2007">
        <w:rPr>
          <w:rFonts w:ascii="Times New Roman" w:eastAsia="Times New Roman" w:hAnsi="Times New Roman" w:cs="Times New Roman"/>
          <w:bCs/>
          <w:sz w:val="24"/>
          <w:szCs w:val="24"/>
          <w:lang w:eastAsia="ru-RU"/>
        </w:rPr>
        <w:t xml:space="preserve">провести классификацию объектов, чисел, равенств, значений величин, геометрических фигур и др. по заданному признаку; </w:t>
      </w:r>
    </w:p>
    <w:p w14:paraId="62095AE2" w14:textId="77777777" w:rsidR="00F85448" w:rsidRDefault="000F2007" w:rsidP="00F8544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F2007">
        <w:rPr>
          <w:rFonts w:ascii="Times New Roman" w:eastAsia="Times New Roman" w:hAnsi="Times New Roman" w:cs="Times New Roman"/>
          <w:bCs/>
          <w:sz w:val="24"/>
          <w:szCs w:val="24"/>
          <w:lang w:eastAsia="ru-RU"/>
        </w:rPr>
        <w:t>провести логические рассуждения, использовать знания в новых условиях при выполнении</w:t>
      </w:r>
      <w:r w:rsidR="00F85448">
        <w:rPr>
          <w:rFonts w:ascii="Times New Roman" w:eastAsia="Times New Roman" w:hAnsi="Times New Roman" w:cs="Times New Roman"/>
          <w:bCs/>
          <w:sz w:val="24"/>
          <w:szCs w:val="24"/>
          <w:lang w:eastAsia="ru-RU"/>
        </w:rPr>
        <w:t xml:space="preserve"> заданий поискового характера. </w:t>
      </w:r>
    </w:p>
    <w:p w14:paraId="1BF0757B" w14:textId="77777777" w:rsidR="00F85448" w:rsidRDefault="000F2007" w:rsidP="00F8544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F2007">
        <w:rPr>
          <w:rFonts w:ascii="Times New Roman" w:eastAsia="Times New Roman" w:hAnsi="Times New Roman" w:cs="Times New Roman"/>
          <w:bCs/>
          <w:sz w:val="24"/>
          <w:szCs w:val="24"/>
          <w:lang w:eastAsia="ru-RU"/>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14:paraId="72D7C04E" w14:textId="77777777" w:rsidR="000F2007" w:rsidRPr="000F2007" w:rsidRDefault="000F2007" w:rsidP="00F85448">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0F2007">
        <w:rPr>
          <w:rFonts w:ascii="Times New Roman" w:eastAsia="Times New Roman" w:hAnsi="Times New Roman" w:cs="Times New Roman"/>
          <w:bCs/>
          <w:sz w:val="24"/>
          <w:szCs w:val="24"/>
          <w:lang w:eastAsia="ru-RU"/>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14:paraId="59F95B42" w14:textId="77777777" w:rsidR="00282058" w:rsidRPr="00535D49" w:rsidRDefault="00F85448" w:rsidP="00F8544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ab/>
      </w:r>
      <w:r w:rsidR="000F2007" w:rsidRPr="000F2007">
        <w:rPr>
          <w:rFonts w:ascii="Times New Roman" w:eastAsia="Times New Roman" w:hAnsi="Times New Roman" w:cs="Times New Roman"/>
          <w:bCs/>
          <w:sz w:val="24"/>
          <w:szCs w:val="24"/>
          <w:lang w:eastAsia="ru-RU"/>
        </w:rPr>
        <w:t xml:space="preserve">Проблемы творческого и поискового характера решаются также при работе над учебными проектами </w:t>
      </w:r>
      <w:r w:rsidR="000F2007" w:rsidRPr="0005192B">
        <w:rPr>
          <w:rFonts w:ascii="Times New Roman" w:eastAsia="Times New Roman" w:hAnsi="Times New Roman" w:cs="Times New Roman"/>
          <w:b/>
          <w:bCs/>
          <w:sz w:val="24"/>
          <w:szCs w:val="24"/>
          <w:lang w:eastAsia="ru-RU"/>
        </w:rPr>
        <w:t>по математике, русскому языку, литературному чтению, окружающему миру, технологии, иностранным языкам, информатики,</w:t>
      </w:r>
      <w:r w:rsidR="000F2007" w:rsidRPr="000F2007">
        <w:rPr>
          <w:rFonts w:ascii="Times New Roman" w:eastAsia="Times New Roman" w:hAnsi="Times New Roman" w:cs="Times New Roman"/>
          <w:bCs/>
          <w:sz w:val="24"/>
          <w:szCs w:val="24"/>
          <w:lang w:eastAsia="ru-RU"/>
        </w:rPr>
        <w:t xml:space="preserve"> которые предусмотрены в каждом учебнике с 1 по 4 класс.</w:t>
      </w:r>
    </w:p>
    <w:p w14:paraId="4E2ED49C" w14:textId="77777777" w:rsidR="00282058" w:rsidRPr="00535D49" w:rsidRDefault="00282058" w:rsidP="00F8544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759F3225" w14:textId="77777777" w:rsidR="00A8528B" w:rsidRDefault="00A8528B" w:rsidP="00F8544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8528B">
        <w:rPr>
          <w:rFonts w:ascii="Times New Roman" w:eastAsia="Times New Roman" w:hAnsi="Times New Roman" w:cs="Times New Roman"/>
          <w:b/>
          <w:bCs/>
          <w:sz w:val="24"/>
          <w:szCs w:val="24"/>
          <w:lang w:eastAsia="ru-RU"/>
        </w:rPr>
        <w:t>Типовые задачи формирования универсальных учебных действий</w:t>
      </w:r>
    </w:p>
    <w:p w14:paraId="7753AE99" w14:textId="77777777" w:rsidR="00A8528B" w:rsidRPr="00A8528B" w:rsidRDefault="00A8528B" w:rsidP="00F8544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8528B">
        <w:rPr>
          <w:rFonts w:ascii="Times New Roman" w:eastAsia="Times New Roman" w:hAnsi="Times New Roman" w:cs="Times New Roman"/>
          <w:b/>
          <w:bCs/>
          <w:sz w:val="24"/>
          <w:szCs w:val="24"/>
          <w:lang w:eastAsia="ru-RU"/>
        </w:rPr>
        <w:t>на основе УМК «Школа России»</w:t>
      </w:r>
    </w:p>
    <w:p w14:paraId="605E18D8" w14:textId="77777777" w:rsidR="00A8528B" w:rsidRPr="00A8528B" w:rsidRDefault="00A8528B" w:rsidP="00F85448">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A8528B">
        <w:rPr>
          <w:rFonts w:ascii="Times New Roman" w:eastAsia="Times New Roman" w:hAnsi="Times New Roman" w:cs="Times New Roman"/>
          <w:bCs/>
          <w:sz w:val="24"/>
          <w:szCs w:val="24"/>
          <w:lang w:eastAsia="ru-RU"/>
        </w:rPr>
        <w:t xml:space="preserve">Типовые задачи формирования универсальных учебных действий на основе УМК «Школа России»  конструируются учителем на основании следующих общих подходов: </w:t>
      </w:r>
    </w:p>
    <w:p w14:paraId="14EBFAA7" w14:textId="77777777" w:rsidR="00A8528B" w:rsidRPr="00A8528B" w:rsidRDefault="00A8528B" w:rsidP="00F85448">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A8528B">
        <w:rPr>
          <w:rFonts w:ascii="Times New Roman" w:eastAsia="Times New Roman" w:hAnsi="Times New Roman" w:cs="Times New Roman"/>
          <w:bCs/>
          <w:sz w:val="24"/>
          <w:szCs w:val="24"/>
          <w:u w:val="single"/>
          <w:lang w:eastAsia="ru-RU"/>
        </w:rPr>
        <w:t>Структура задачи.</w:t>
      </w:r>
      <w:r w:rsidRPr="00A8528B">
        <w:rPr>
          <w:rFonts w:ascii="Times New Roman" w:eastAsia="Times New Roman" w:hAnsi="Times New Roman" w:cs="Times New Roman"/>
          <w:bCs/>
          <w:sz w:val="24"/>
          <w:szCs w:val="24"/>
          <w:lang w:eastAsia="ru-RU"/>
        </w:rPr>
        <w:t xml:space="preserve"> Любая задача, предназначенная для развития и/или оценки уровня </w:t>
      </w:r>
      <w:proofErr w:type="spellStart"/>
      <w:r w:rsidRPr="00A8528B">
        <w:rPr>
          <w:rFonts w:ascii="Times New Roman" w:eastAsia="Times New Roman" w:hAnsi="Times New Roman" w:cs="Times New Roman"/>
          <w:bCs/>
          <w:sz w:val="24"/>
          <w:szCs w:val="24"/>
          <w:lang w:eastAsia="ru-RU"/>
        </w:rPr>
        <w:t>сформированности</w:t>
      </w:r>
      <w:proofErr w:type="spellEnd"/>
      <w:r w:rsidRPr="00A8528B">
        <w:rPr>
          <w:rFonts w:ascii="Times New Roman" w:eastAsia="Times New Roman" w:hAnsi="Times New Roman" w:cs="Times New Roman"/>
          <w:bCs/>
          <w:sz w:val="24"/>
          <w:szCs w:val="24"/>
          <w:lang w:eastAsia="ru-RU"/>
        </w:rPr>
        <w:t xml:space="preserve"> УУД   (личностных, регулятивных, познавательных и коммуникативных) предполагает осуществление субъектом (в свёрнутом или развёрнутом виде) следующих навыков: ознакомление-понимание - применение-анализ-синтез-оценка. </w:t>
      </w:r>
      <w:r w:rsidRPr="00A8528B">
        <w:rPr>
          <w:rFonts w:ascii="Times New Roman" w:eastAsia="Times New Roman" w:hAnsi="Times New Roman" w:cs="Times New Roman"/>
          <w:bCs/>
          <w:sz w:val="24"/>
          <w:szCs w:val="24"/>
          <w:lang w:eastAsia="ru-RU"/>
        </w:rPr>
        <w:lastRenderedPageBreak/>
        <w:t xml:space="preserve">В общем виде задача состоит из информационного блока и серии вопросов (практических заданий) к нему. </w:t>
      </w:r>
    </w:p>
    <w:p w14:paraId="3BFB8686" w14:textId="77777777" w:rsidR="00A8528B" w:rsidRPr="00A8528B" w:rsidRDefault="00A8528B" w:rsidP="00F8544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8528B">
        <w:rPr>
          <w:rFonts w:ascii="Times New Roman" w:eastAsia="Times New Roman" w:hAnsi="Times New Roman" w:cs="Times New Roman"/>
          <w:bCs/>
          <w:sz w:val="24"/>
          <w:szCs w:val="24"/>
          <w:u w:val="single"/>
          <w:lang w:eastAsia="ru-RU"/>
        </w:rPr>
        <w:t>Требования к задачам.</w:t>
      </w:r>
      <w:r w:rsidRPr="00A8528B">
        <w:rPr>
          <w:rFonts w:ascii="Times New Roman" w:eastAsia="Times New Roman" w:hAnsi="Times New Roman" w:cs="Times New Roman"/>
          <w:bCs/>
          <w:sz w:val="24"/>
          <w:szCs w:val="24"/>
          <w:lang w:eastAsia="ru-RU"/>
        </w:rPr>
        <w:t xml:space="preserve"> Для того, чтобы задачи, предназначенные для оценки тех или иных УУД, были валидными, надёжными и объективными, они должны быть:</w:t>
      </w:r>
    </w:p>
    <w:p w14:paraId="3B64A2D0" w14:textId="77777777" w:rsidR="00A8528B" w:rsidRPr="00A8528B" w:rsidRDefault="00A8528B" w:rsidP="00F8544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8528B">
        <w:rPr>
          <w:rFonts w:ascii="Times New Roman" w:eastAsia="Times New Roman" w:hAnsi="Times New Roman" w:cs="Times New Roman"/>
          <w:bCs/>
          <w:sz w:val="24"/>
          <w:szCs w:val="24"/>
          <w:lang w:eastAsia="ru-RU"/>
        </w:rPr>
        <w:t>- составлены в соответствии с требованиями, предъявляемыми к тестовым заданиям в целом;</w:t>
      </w:r>
    </w:p>
    <w:p w14:paraId="1EC6E121" w14:textId="77777777" w:rsidR="00A8528B" w:rsidRPr="00A8528B" w:rsidRDefault="00A8528B" w:rsidP="00F8544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8528B">
        <w:rPr>
          <w:rFonts w:ascii="Times New Roman" w:eastAsia="Times New Roman" w:hAnsi="Times New Roman" w:cs="Times New Roman"/>
          <w:bCs/>
          <w:sz w:val="24"/>
          <w:szCs w:val="24"/>
          <w:lang w:eastAsia="ru-RU"/>
        </w:rPr>
        <w:t>- сформулированы на языке, доступном пониманию ученика, претендующего на освоение обладание соответствующих  УУД;</w:t>
      </w:r>
    </w:p>
    <w:p w14:paraId="4EB7611D" w14:textId="77777777" w:rsidR="00A8528B" w:rsidRPr="00A8528B" w:rsidRDefault="00A8528B" w:rsidP="00F8544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8528B">
        <w:rPr>
          <w:rFonts w:ascii="Times New Roman" w:eastAsia="Times New Roman" w:hAnsi="Times New Roman" w:cs="Times New Roman"/>
          <w:bCs/>
          <w:sz w:val="24"/>
          <w:szCs w:val="24"/>
          <w:lang w:eastAsia="ru-RU"/>
        </w:rPr>
        <w:t>- избыточными с точки зрения выраженности в них «зоны ближайшего</w:t>
      </w:r>
    </w:p>
    <w:p w14:paraId="6C15833A" w14:textId="77777777" w:rsidR="00A8528B" w:rsidRPr="00A8528B" w:rsidRDefault="00A8528B" w:rsidP="00F8544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8528B">
        <w:rPr>
          <w:rFonts w:ascii="Times New Roman" w:eastAsia="Times New Roman" w:hAnsi="Times New Roman" w:cs="Times New Roman"/>
          <w:bCs/>
          <w:sz w:val="24"/>
          <w:szCs w:val="24"/>
          <w:lang w:eastAsia="ru-RU"/>
        </w:rPr>
        <w:t>развития»;</w:t>
      </w:r>
    </w:p>
    <w:p w14:paraId="10584547" w14:textId="77777777" w:rsidR="00A8528B" w:rsidRPr="00A8528B" w:rsidRDefault="00A8528B" w:rsidP="00F8544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8528B">
        <w:rPr>
          <w:rFonts w:ascii="Times New Roman" w:eastAsia="Times New Roman" w:hAnsi="Times New Roman" w:cs="Times New Roman"/>
          <w:bCs/>
          <w:sz w:val="24"/>
          <w:szCs w:val="24"/>
          <w:lang w:eastAsia="ru-RU"/>
        </w:rPr>
        <w:t>- многоуровневыми, т.е. предполагающими возможность оценить: общий</w:t>
      </w:r>
    </w:p>
    <w:p w14:paraId="25667C5A" w14:textId="77777777" w:rsidR="00A8528B" w:rsidRPr="00A8528B" w:rsidRDefault="00A8528B" w:rsidP="00F8544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8528B">
        <w:rPr>
          <w:rFonts w:ascii="Times New Roman" w:eastAsia="Times New Roman" w:hAnsi="Times New Roman" w:cs="Times New Roman"/>
          <w:bCs/>
          <w:sz w:val="24"/>
          <w:szCs w:val="24"/>
          <w:lang w:eastAsia="ru-RU"/>
        </w:rPr>
        <w:t>подход к решению; выбор необходимой стратегии;</w:t>
      </w:r>
    </w:p>
    <w:p w14:paraId="67BD4E14" w14:textId="77777777" w:rsidR="00A8528B" w:rsidRPr="00A8528B" w:rsidRDefault="00A8528B" w:rsidP="00F8544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8528B">
        <w:rPr>
          <w:rFonts w:ascii="Times New Roman" w:eastAsia="Times New Roman" w:hAnsi="Times New Roman" w:cs="Times New Roman"/>
          <w:bCs/>
          <w:sz w:val="24"/>
          <w:szCs w:val="24"/>
          <w:lang w:eastAsia="ru-RU"/>
        </w:rPr>
        <w:t>- «модульными», т.е. предусматривающими возможность, сохраняя общий</w:t>
      </w:r>
    </w:p>
    <w:p w14:paraId="646936BF" w14:textId="77777777" w:rsidR="00282058" w:rsidRDefault="00A8528B" w:rsidP="00F8544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8528B">
        <w:rPr>
          <w:rFonts w:ascii="Times New Roman" w:eastAsia="Times New Roman" w:hAnsi="Times New Roman" w:cs="Times New Roman"/>
          <w:bCs/>
          <w:sz w:val="24"/>
          <w:szCs w:val="24"/>
          <w:lang w:eastAsia="ru-RU"/>
        </w:rPr>
        <w:t>конструкт задачи, менять некоторые из её условий.</w:t>
      </w:r>
    </w:p>
    <w:p w14:paraId="3366234A" w14:textId="77777777" w:rsidR="0005192B" w:rsidRDefault="0005192B" w:rsidP="00F8544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7064A8EB" w14:textId="77777777" w:rsidR="0036490D" w:rsidRDefault="0036490D" w:rsidP="00F8544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6490D">
        <w:rPr>
          <w:rFonts w:ascii="Times New Roman" w:eastAsia="Times New Roman" w:hAnsi="Times New Roman" w:cs="Times New Roman"/>
          <w:b/>
          <w:bCs/>
          <w:sz w:val="24"/>
          <w:szCs w:val="24"/>
          <w:lang w:eastAsia="ru-RU"/>
        </w:rPr>
        <w:t>Преемственность формирования универсальных учебных действий</w:t>
      </w:r>
    </w:p>
    <w:p w14:paraId="60B133CF" w14:textId="77777777" w:rsidR="0036490D" w:rsidRPr="0036490D" w:rsidRDefault="0036490D" w:rsidP="00F8544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6490D">
        <w:rPr>
          <w:rFonts w:ascii="Times New Roman" w:eastAsia="Times New Roman" w:hAnsi="Times New Roman" w:cs="Times New Roman"/>
          <w:b/>
          <w:bCs/>
          <w:sz w:val="24"/>
          <w:szCs w:val="24"/>
          <w:lang w:eastAsia="ru-RU"/>
        </w:rPr>
        <w:t xml:space="preserve">по </w:t>
      </w:r>
      <w:r w:rsidR="00F85448">
        <w:rPr>
          <w:rFonts w:ascii="Times New Roman" w:eastAsia="Times New Roman" w:hAnsi="Times New Roman" w:cs="Times New Roman"/>
          <w:b/>
          <w:bCs/>
          <w:sz w:val="24"/>
          <w:szCs w:val="24"/>
          <w:lang w:eastAsia="ru-RU"/>
        </w:rPr>
        <w:t>уровням</w:t>
      </w:r>
      <w:r w:rsidRPr="0036490D">
        <w:rPr>
          <w:rFonts w:ascii="Times New Roman" w:eastAsia="Times New Roman" w:hAnsi="Times New Roman" w:cs="Times New Roman"/>
          <w:b/>
          <w:bCs/>
          <w:sz w:val="24"/>
          <w:szCs w:val="24"/>
          <w:lang w:eastAsia="ru-RU"/>
        </w:rPr>
        <w:t xml:space="preserve"> общего образования</w:t>
      </w:r>
    </w:p>
    <w:p w14:paraId="091D7088" w14:textId="77777777" w:rsidR="0036490D" w:rsidRPr="0036490D" w:rsidRDefault="0036490D" w:rsidP="00F8544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4972CD33" w14:textId="77777777" w:rsidR="0036490D" w:rsidRPr="0036490D" w:rsidRDefault="00F85448" w:rsidP="00F8544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ab/>
      </w:r>
      <w:r w:rsidR="0036490D" w:rsidRPr="0036490D">
        <w:rPr>
          <w:rFonts w:ascii="Times New Roman" w:eastAsia="Times New Roman" w:hAnsi="Times New Roman" w:cs="Times New Roman"/>
          <w:bCs/>
          <w:sz w:val="24"/>
          <w:szCs w:val="24"/>
          <w:lang w:eastAsia="ru-RU"/>
        </w:rPr>
        <w:t xml:space="preserve">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обучающихся,  и в соответствии с особенностями  </w:t>
      </w:r>
      <w:r>
        <w:rPr>
          <w:rFonts w:ascii="Times New Roman" w:eastAsia="Times New Roman" w:hAnsi="Times New Roman" w:cs="Times New Roman"/>
          <w:bCs/>
          <w:sz w:val="24"/>
          <w:szCs w:val="24"/>
          <w:lang w:eastAsia="ru-RU"/>
        </w:rPr>
        <w:t>уровня</w:t>
      </w:r>
      <w:r w:rsidR="0036490D" w:rsidRPr="0036490D">
        <w:rPr>
          <w:rFonts w:ascii="Times New Roman" w:eastAsia="Times New Roman" w:hAnsi="Times New Roman" w:cs="Times New Roman"/>
          <w:bCs/>
          <w:sz w:val="24"/>
          <w:szCs w:val="24"/>
          <w:lang w:eastAsia="ru-RU"/>
        </w:rPr>
        <w:t xml:space="preserve"> обучения  на определенный период выстраивается система работы по преемственности.</w:t>
      </w:r>
    </w:p>
    <w:p w14:paraId="5436F56B" w14:textId="77777777" w:rsidR="0036490D" w:rsidRPr="0036490D" w:rsidRDefault="0036490D" w:rsidP="00F85448">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36490D">
        <w:rPr>
          <w:rFonts w:ascii="Times New Roman" w:eastAsia="Times New Roman" w:hAnsi="Times New Roman" w:cs="Times New Roman"/>
          <w:bCs/>
          <w:sz w:val="24"/>
          <w:szCs w:val="24"/>
          <w:lang w:eastAsia="ru-RU"/>
        </w:rPr>
        <w:t xml:space="preserve">Преемственность формирования универсальных учебных действий по </w:t>
      </w:r>
      <w:r w:rsidR="00F85448">
        <w:rPr>
          <w:rFonts w:ascii="Times New Roman" w:eastAsia="Times New Roman" w:hAnsi="Times New Roman" w:cs="Times New Roman"/>
          <w:bCs/>
          <w:sz w:val="24"/>
          <w:szCs w:val="24"/>
          <w:lang w:eastAsia="ru-RU"/>
        </w:rPr>
        <w:t>уровням</w:t>
      </w:r>
      <w:r w:rsidRPr="0036490D">
        <w:rPr>
          <w:rFonts w:ascii="Times New Roman" w:eastAsia="Times New Roman" w:hAnsi="Times New Roman" w:cs="Times New Roman"/>
          <w:bCs/>
          <w:sz w:val="24"/>
          <w:szCs w:val="24"/>
          <w:lang w:eastAsia="ru-RU"/>
        </w:rPr>
        <w:t xml:space="preserve"> общего образования обеспечивается за счет:</w:t>
      </w:r>
    </w:p>
    <w:p w14:paraId="5B71E62E" w14:textId="77777777" w:rsidR="0036490D" w:rsidRPr="0036490D" w:rsidRDefault="0036490D" w:rsidP="00F8544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6490D">
        <w:rPr>
          <w:rFonts w:ascii="Times New Roman" w:eastAsia="Times New Roman" w:hAnsi="Times New Roman" w:cs="Times New Roman"/>
          <w:bCs/>
          <w:sz w:val="24"/>
          <w:szCs w:val="24"/>
          <w:lang w:eastAsia="ru-RU"/>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14:paraId="3B986A86" w14:textId="77777777" w:rsidR="0036490D" w:rsidRPr="0036490D" w:rsidRDefault="0036490D" w:rsidP="00F8544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6490D">
        <w:rPr>
          <w:rFonts w:ascii="Times New Roman" w:eastAsia="Times New Roman" w:hAnsi="Times New Roman" w:cs="Times New Roman"/>
          <w:bCs/>
          <w:sz w:val="24"/>
          <w:szCs w:val="24"/>
          <w:lang w:eastAsia="ru-RU"/>
        </w:rPr>
        <w:t>- четкого представления педагогов о планируемых результатах обучения на каждой ступени;</w:t>
      </w:r>
    </w:p>
    <w:p w14:paraId="613B5B2A" w14:textId="77777777" w:rsidR="0036490D" w:rsidRPr="0036490D" w:rsidRDefault="0036490D" w:rsidP="00F8544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6490D">
        <w:rPr>
          <w:rFonts w:ascii="Times New Roman" w:eastAsia="Times New Roman" w:hAnsi="Times New Roman" w:cs="Times New Roman"/>
          <w:bCs/>
          <w:sz w:val="24"/>
          <w:szCs w:val="24"/>
          <w:lang w:eastAsia="ru-RU"/>
        </w:rPr>
        <w:t xml:space="preserve">- целенаправленной деятельности по реализации условий, обеспечивающих развитие УУД  в образовательном процессе (коммуникативные, речевые, регулятивные, </w:t>
      </w:r>
      <w:proofErr w:type="spellStart"/>
      <w:r w:rsidRPr="0036490D">
        <w:rPr>
          <w:rFonts w:ascii="Times New Roman" w:eastAsia="Times New Roman" w:hAnsi="Times New Roman" w:cs="Times New Roman"/>
          <w:bCs/>
          <w:sz w:val="24"/>
          <w:szCs w:val="24"/>
          <w:lang w:eastAsia="ru-RU"/>
        </w:rPr>
        <w:t>общепознавательные</w:t>
      </w:r>
      <w:proofErr w:type="spellEnd"/>
      <w:r w:rsidRPr="0036490D">
        <w:rPr>
          <w:rFonts w:ascii="Times New Roman" w:eastAsia="Times New Roman" w:hAnsi="Times New Roman" w:cs="Times New Roman"/>
          <w:bCs/>
          <w:sz w:val="24"/>
          <w:szCs w:val="24"/>
          <w:lang w:eastAsia="ru-RU"/>
        </w:rPr>
        <w:t>, логические и др.).</w:t>
      </w:r>
    </w:p>
    <w:p w14:paraId="3D2534D9" w14:textId="77777777" w:rsidR="0036490D" w:rsidRPr="0036490D" w:rsidRDefault="0036490D" w:rsidP="00F85448">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36490D">
        <w:rPr>
          <w:rFonts w:ascii="Times New Roman" w:eastAsia="Times New Roman" w:hAnsi="Times New Roman" w:cs="Times New Roman"/>
          <w:bCs/>
          <w:sz w:val="24"/>
          <w:szCs w:val="24"/>
          <w:lang w:eastAsia="ru-RU"/>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14:paraId="57693376" w14:textId="77777777" w:rsidR="0036490D" w:rsidRPr="0036490D" w:rsidRDefault="0036490D" w:rsidP="0036490D">
      <w:pPr>
        <w:autoSpaceDE w:val="0"/>
        <w:autoSpaceDN w:val="0"/>
        <w:adjustRightInd w:val="0"/>
        <w:spacing w:after="0" w:line="240" w:lineRule="auto"/>
        <w:rPr>
          <w:rFonts w:ascii="Times New Roman" w:eastAsia="Times New Roman" w:hAnsi="Times New Roman" w:cs="Times New Roman"/>
          <w:bCs/>
          <w:sz w:val="24"/>
          <w:szCs w:val="24"/>
          <w:lang w:eastAsia="ru-RU"/>
        </w:rPr>
      </w:pPr>
    </w:p>
    <w:p w14:paraId="79E80C68" w14:textId="77777777" w:rsidR="0005192B" w:rsidRDefault="0036490D" w:rsidP="0036490D">
      <w:pPr>
        <w:autoSpaceDE w:val="0"/>
        <w:autoSpaceDN w:val="0"/>
        <w:adjustRightInd w:val="0"/>
        <w:spacing w:after="0" w:line="240" w:lineRule="auto"/>
        <w:ind w:firstLine="708"/>
        <w:rPr>
          <w:rFonts w:ascii="Times New Roman" w:eastAsia="Times New Roman" w:hAnsi="Times New Roman" w:cs="Times New Roman"/>
          <w:bCs/>
          <w:sz w:val="24"/>
          <w:szCs w:val="24"/>
          <w:lang w:eastAsia="ru-RU"/>
        </w:rPr>
      </w:pPr>
      <w:r w:rsidRPr="0036490D">
        <w:rPr>
          <w:rFonts w:ascii="Times New Roman" w:eastAsia="Times New Roman" w:hAnsi="Times New Roman" w:cs="Times New Roman"/>
          <w:bCs/>
          <w:sz w:val="24"/>
          <w:szCs w:val="24"/>
          <w:lang w:eastAsia="ru-RU"/>
        </w:rPr>
        <w:t xml:space="preserve">В  таблице </w:t>
      </w:r>
      <w:r w:rsidRPr="0036490D">
        <w:rPr>
          <w:rFonts w:ascii="Times New Roman" w:eastAsia="Times New Roman" w:hAnsi="Times New Roman" w:cs="Times New Roman"/>
          <w:b/>
          <w:bCs/>
          <w:sz w:val="24"/>
          <w:szCs w:val="24"/>
          <w:lang w:eastAsia="ru-RU"/>
        </w:rPr>
        <w:t>«Значение универсальных учебных действий для успешности обучения в начальной школе основной школе»</w:t>
      </w:r>
      <w:r w:rsidRPr="0036490D">
        <w:rPr>
          <w:rFonts w:ascii="Times New Roman" w:eastAsia="Times New Roman" w:hAnsi="Times New Roman" w:cs="Times New Roman"/>
          <w:bCs/>
          <w:sz w:val="24"/>
          <w:szCs w:val="24"/>
          <w:lang w:eastAsia="ru-RU"/>
        </w:rPr>
        <w:t xml:space="preserve"> представлены УУД, результаты развития УУД, их значение для обучения.</w:t>
      </w:r>
    </w:p>
    <w:tbl>
      <w:tblPr>
        <w:tblStyle w:val="a5"/>
        <w:tblW w:w="0" w:type="auto"/>
        <w:tblLook w:val="04A0" w:firstRow="1" w:lastRow="0" w:firstColumn="1" w:lastColumn="0" w:noHBand="0" w:noVBand="1"/>
      </w:tblPr>
      <w:tblGrid>
        <w:gridCol w:w="3190"/>
        <w:gridCol w:w="3190"/>
        <w:gridCol w:w="3191"/>
      </w:tblGrid>
      <w:tr w:rsidR="006B6B85" w14:paraId="0722C404" w14:textId="77777777" w:rsidTr="006B6B85">
        <w:tc>
          <w:tcPr>
            <w:tcW w:w="3190" w:type="dxa"/>
          </w:tcPr>
          <w:p w14:paraId="5630EA1D" w14:textId="77777777" w:rsidR="006B6B85" w:rsidRDefault="006B6B85" w:rsidP="0036490D">
            <w:pPr>
              <w:autoSpaceDE w:val="0"/>
              <w:autoSpaceDN w:val="0"/>
              <w:adjustRightInd w:val="0"/>
              <w:rPr>
                <w:bCs/>
                <w:sz w:val="24"/>
                <w:szCs w:val="24"/>
              </w:rPr>
            </w:pPr>
            <w:r w:rsidRPr="006B6B85">
              <w:rPr>
                <w:bCs/>
                <w:sz w:val="24"/>
                <w:szCs w:val="24"/>
              </w:rPr>
              <w:t>УУД</w:t>
            </w:r>
          </w:p>
        </w:tc>
        <w:tc>
          <w:tcPr>
            <w:tcW w:w="3190" w:type="dxa"/>
          </w:tcPr>
          <w:p w14:paraId="2D924FF3" w14:textId="77777777" w:rsidR="006B6B85" w:rsidRDefault="006B6B85" w:rsidP="0036490D">
            <w:pPr>
              <w:autoSpaceDE w:val="0"/>
              <w:autoSpaceDN w:val="0"/>
              <w:adjustRightInd w:val="0"/>
              <w:rPr>
                <w:bCs/>
                <w:sz w:val="24"/>
                <w:szCs w:val="24"/>
              </w:rPr>
            </w:pPr>
            <w:r w:rsidRPr="006B6B85">
              <w:rPr>
                <w:bCs/>
                <w:sz w:val="24"/>
                <w:szCs w:val="24"/>
              </w:rPr>
              <w:t>Результаты развития УУД</w:t>
            </w:r>
          </w:p>
        </w:tc>
        <w:tc>
          <w:tcPr>
            <w:tcW w:w="3191" w:type="dxa"/>
          </w:tcPr>
          <w:p w14:paraId="6111E8F4" w14:textId="77777777" w:rsidR="006B6B85" w:rsidRDefault="006B6B85" w:rsidP="0036490D">
            <w:pPr>
              <w:autoSpaceDE w:val="0"/>
              <w:autoSpaceDN w:val="0"/>
              <w:adjustRightInd w:val="0"/>
              <w:rPr>
                <w:bCs/>
                <w:sz w:val="24"/>
                <w:szCs w:val="24"/>
              </w:rPr>
            </w:pPr>
            <w:r w:rsidRPr="006B6B85">
              <w:rPr>
                <w:bCs/>
                <w:sz w:val="24"/>
                <w:szCs w:val="24"/>
              </w:rPr>
              <w:t>Значение для обучения</w:t>
            </w:r>
          </w:p>
        </w:tc>
      </w:tr>
      <w:tr w:rsidR="006B6B85" w14:paraId="32D05F04" w14:textId="77777777" w:rsidTr="006B6B85">
        <w:tc>
          <w:tcPr>
            <w:tcW w:w="3190" w:type="dxa"/>
          </w:tcPr>
          <w:p w14:paraId="5BC68C18" w14:textId="77777777" w:rsidR="006B6B85" w:rsidRPr="006B6B85" w:rsidRDefault="006B6B85" w:rsidP="006B6B85">
            <w:pPr>
              <w:autoSpaceDE w:val="0"/>
              <w:autoSpaceDN w:val="0"/>
              <w:adjustRightInd w:val="0"/>
              <w:rPr>
                <w:bCs/>
                <w:sz w:val="24"/>
                <w:szCs w:val="24"/>
              </w:rPr>
            </w:pPr>
            <w:r w:rsidRPr="006B6B85">
              <w:rPr>
                <w:bCs/>
                <w:sz w:val="24"/>
                <w:szCs w:val="24"/>
              </w:rPr>
              <w:t>Личностные действия</w:t>
            </w:r>
          </w:p>
          <w:p w14:paraId="6AF948DC" w14:textId="77777777" w:rsidR="006B6B85" w:rsidRPr="006B6B85" w:rsidRDefault="006B6B85" w:rsidP="006B6B85">
            <w:pPr>
              <w:autoSpaceDE w:val="0"/>
              <w:autoSpaceDN w:val="0"/>
              <w:adjustRightInd w:val="0"/>
              <w:rPr>
                <w:bCs/>
                <w:sz w:val="24"/>
                <w:szCs w:val="24"/>
              </w:rPr>
            </w:pPr>
            <w:r w:rsidRPr="006B6B85">
              <w:rPr>
                <w:bCs/>
                <w:sz w:val="24"/>
                <w:szCs w:val="24"/>
              </w:rPr>
              <w:t xml:space="preserve">- </w:t>
            </w:r>
            <w:proofErr w:type="spellStart"/>
            <w:r w:rsidRPr="006B6B85">
              <w:rPr>
                <w:bCs/>
                <w:sz w:val="24"/>
                <w:szCs w:val="24"/>
              </w:rPr>
              <w:t>смыслообразование</w:t>
            </w:r>
            <w:proofErr w:type="spellEnd"/>
          </w:p>
          <w:p w14:paraId="786D1F72" w14:textId="77777777" w:rsidR="006B6B85" w:rsidRPr="006B6B85" w:rsidRDefault="006B6B85" w:rsidP="006B6B85">
            <w:pPr>
              <w:autoSpaceDE w:val="0"/>
              <w:autoSpaceDN w:val="0"/>
              <w:adjustRightInd w:val="0"/>
              <w:rPr>
                <w:bCs/>
                <w:sz w:val="24"/>
                <w:szCs w:val="24"/>
              </w:rPr>
            </w:pPr>
            <w:r w:rsidRPr="006B6B85">
              <w:rPr>
                <w:bCs/>
                <w:sz w:val="24"/>
                <w:szCs w:val="24"/>
              </w:rPr>
              <w:t>- самоопределение</w:t>
            </w:r>
          </w:p>
          <w:p w14:paraId="0D5C5E9D" w14:textId="77777777" w:rsidR="006B6B85" w:rsidRDefault="006B6B85" w:rsidP="006B6B85">
            <w:pPr>
              <w:autoSpaceDE w:val="0"/>
              <w:autoSpaceDN w:val="0"/>
              <w:adjustRightInd w:val="0"/>
              <w:rPr>
                <w:bCs/>
                <w:sz w:val="24"/>
                <w:szCs w:val="24"/>
              </w:rPr>
            </w:pPr>
            <w:r w:rsidRPr="006B6B85">
              <w:rPr>
                <w:bCs/>
                <w:sz w:val="24"/>
                <w:szCs w:val="24"/>
              </w:rPr>
              <w:t>Регулятивные действия</w:t>
            </w:r>
          </w:p>
        </w:tc>
        <w:tc>
          <w:tcPr>
            <w:tcW w:w="3190" w:type="dxa"/>
          </w:tcPr>
          <w:p w14:paraId="2BA66CCD" w14:textId="77777777" w:rsidR="006B6B85" w:rsidRPr="006B6B85" w:rsidRDefault="006B6B85" w:rsidP="006B6B85">
            <w:pPr>
              <w:autoSpaceDE w:val="0"/>
              <w:autoSpaceDN w:val="0"/>
              <w:adjustRightInd w:val="0"/>
              <w:rPr>
                <w:bCs/>
                <w:sz w:val="24"/>
                <w:szCs w:val="24"/>
              </w:rPr>
            </w:pPr>
            <w:r w:rsidRPr="006B6B85">
              <w:rPr>
                <w:bCs/>
                <w:sz w:val="24"/>
                <w:szCs w:val="24"/>
              </w:rPr>
              <w:t xml:space="preserve">Адекватная школьная мотивация. </w:t>
            </w:r>
          </w:p>
          <w:p w14:paraId="2AA8BE0E" w14:textId="77777777" w:rsidR="006B6B85" w:rsidRPr="006B6B85" w:rsidRDefault="006B6B85" w:rsidP="006B6B85">
            <w:pPr>
              <w:autoSpaceDE w:val="0"/>
              <w:autoSpaceDN w:val="0"/>
              <w:adjustRightInd w:val="0"/>
              <w:rPr>
                <w:bCs/>
                <w:sz w:val="24"/>
                <w:szCs w:val="24"/>
              </w:rPr>
            </w:pPr>
            <w:r w:rsidRPr="006B6B85">
              <w:rPr>
                <w:bCs/>
                <w:sz w:val="24"/>
                <w:szCs w:val="24"/>
              </w:rPr>
              <w:t>Мотивация достижения.</w:t>
            </w:r>
          </w:p>
          <w:p w14:paraId="268FE0CD" w14:textId="77777777" w:rsidR="006B6B85" w:rsidRPr="006B6B85" w:rsidRDefault="006B6B85" w:rsidP="006B6B85">
            <w:pPr>
              <w:autoSpaceDE w:val="0"/>
              <w:autoSpaceDN w:val="0"/>
              <w:adjustRightInd w:val="0"/>
              <w:rPr>
                <w:bCs/>
                <w:sz w:val="24"/>
                <w:szCs w:val="24"/>
              </w:rPr>
            </w:pPr>
            <w:r w:rsidRPr="006B6B85">
              <w:rPr>
                <w:bCs/>
                <w:sz w:val="24"/>
                <w:szCs w:val="24"/>
              </w:rPr>
              <w:t>Развитие основ гражданской идентичности.</w:t>
            </w:r>
          </w:p>
          <w:p w14:paraId="78AFD769" w14:textId="77777777" w:rsidR="006B6B85" w:rsidRDefault="006B6B85" w:rsidP="006B6B85">
            <w:pPr>
              <w:autoSpaceDE w:val="0"/>
              <w:autoSpaceDN w:val="0"/>
              <w:adjustRightInd w:val="0"/>
              <w:rPr>
                <w:bCs/>
                <w:sz w:val="24"/>
                <w:szCs w:val="24"/>
              </w:rPr>
            </w:pPr>
            <w:r w:rsidRPr="006B6B85">
              <w:rPr>
                <w:bCs/>
                <w:sz w:val="24"/>
                <w:szCs w:val="24"/>
              </w:rPr>
              <w:t>Рефлексивная адекватная самооценка</w:t>
            </w:r>
          </w:p>
        </w:tc>
        <w:tc>
          <w:tcPr>
            <w:tcW w:w="3191" w:type="dxa"/>
          </w:tcPr>
          <w:p w14:paraId="0CE7C72A" w14:textId="77777777" w:rsidR="006B6B85" w:rsidRDefault="006B6B85" w:rsidP="0036490D">
            <w:pPr>
              <w:autoSpaceDE w:val="0"/>
              <w:autoSpaceDN w:val="0"/>
              <w:adjustRightInd w:val="0"/>
              <w:rPr>
                <w:bCs/>
                <w:sz w:val="24"/>
                <w:szCs w:val="24"/>
              </w:rPr>
            </w:pPr>
            <w:r w:rsidRPr="006B6B85">
              <w:rPr>
                <w:bCs/>
                <w:sz w:val="24"/>
                <w:szCs w:val="24"/>
              </w:rPr>
              <w:t xml:space="preserve">Обучение в зоне ближайшего развития ребенка. Адекватная оценка учащимся  границ «знания и незнания». Достаточно высокая </w:t>
            </w:r>
            <w:proofErr w:type="spellStart"/>
            <w:r w:rsidRPr="006B6B85">
              <w:rPr>
                <w:bCs/>
                <w:sz w:val="24"/>
                <w:szCs w:val="24"/>
              </w:rPr>
              <w:t>самоэффективность</w:t>
            </w:r>
            <w:proofErr w:type="spellEnd"/>
            <w:r w:rsidRPr="006B6B85">
              <w:rPr>
                <w:bCs/>
                <w:sz w:val="24"/>
                <w:szCs w:val="24"/>
              </w:rPr>
              <w:t xml:space="preserve"> в форме принятия учебной цели и работы над ее достижением.</w:t>
            </w:r>
          </w:p>
        </w:tc>
      </w:tr>
      <w:tr w:rsidR="006B6B85" w14:paraId="79FCF1D8" w14:textId="77777777" w:rsidTr="006B6B85">
        <w:tc>
          <w:tcPr>
            <w:tcW w:w="3190" w:type="dxa"/>
          </w:tcPr>
          <w:p w14:paraId="7ED9DE3D" w14:textId="77777777" w:rsidR="006B6B85" w:rsidRDefault="006B6B85" w:rsidP="0036490D">
            <w:pPr>
              <w:autoSpaceDE w:val="0"/>
              <w:autoSpaceDN w:val="0"/>
              <w:adjustRightInd w:val="0"/>
              <w:rPr>
                <w:bCs/>
                <w:sz w:val="24"/>
                <w:szCs w:val="24"/>
              </w:rPr>
            </w:pPr>
            <w:r w:rsidRPr="006B6B85">
              <w:rPr>
                <w:bCs/>
                <w:sz w:val="24"/>
                <w:szCs w:val="24"/>
              </w:rPr>
              <w:t xml:space="preserve">Регулятивные, личностные, </w:t>
            </w:r>
            <w:r w:rsidRPr="006B6B85">
              <w:rPr>
                <w:bCs/>
                <w:sz w:val="24"/>
                <w:szCs w:val="24"/>
              </w:rPr>
              <w:lastRenderedPageBreak/>
              <w:t>познавательные, коммуникативные действия</w:t>
            </w:r>
          </w:p>
        </w:tc>
        <w:tc>
          <w:tcPr>
            <w:tcW w:w="3190" w:type="dxa"/>
          </w:tcPr>
          <w:p w14:paraId="072FB66F" w14:textId="77777777" w:rsidR="006B6B85" w:rsidRDefault="006B6B85" w:rsidP="0036490D">
            <w:pPr>
              <w:autoSpaceDE w:val="0"/>
              <w:autoSpaceDN w:val="0"/>
              <w:adjustRightInd w:val="0"/>
              <w:rPr>
                <w:bCs/>
                <w:sz w:val="24"/>
                <w:szCs w:val="24"/>
              </w:rPr>
            </w:pPr>
            <w:r w:rsidRPr="006B6B85">
              <w:rPr>
                <w:bCs/>
                <w:sz w:val="24"/>
                <w:szCs w:val="24"/>
              </w:rPr>
              <w:lastRenderedPageBreak/>
              <w:t>Функционально-</w:t>
            </w:r>
            <w:r w:rsidRPr="006B6B85">
              <w:rPr>
                <w:bCs/>
                <w:sz w:val="24"/>
                <w:szCs w:val="24"/>
              </w:rPr>
              <w:lastRenderedPageBreak/>
              <w:t xml:space="preserve">структурная </w:t>
            </w:r>
            <w:proofErr w:type="spellStart"/>
            <w:r w:rsidRPr="006B6B85">
              <w:rPr>
                <w:bCs/>
                <w:sz w:val="24"/>
                <w:szCs w:val="24"/>
              </w:rPr>
              <w:t>сформированность</w:t>
            </w:r>
            <w:proofErr w:type="spellEnd"/>
            <w:r w:rsidRPr="006B6B85">
              <w:rPr>
                <w:bCs/>
                <w:sz w:val="24"/>
                <w:szCs w:val="24"/>
              </w:rPr>
              <w:t xml:space="preserve"> учебной деятельности. Произвольность восприятия, внимания,  памяти, воображения.</w:t>
            </w:r>
          </w:p>
        </w:tc>
        <w:tc>
          <w:tcPr>
            <w:tcW w:w="3191" w:type="dxa"/>
          </w:tcPr>
          <w:p w14:paraId="4C7685EF" w14:textId="77777777" w:rsidR="006B6B85" w:rsidRDefault="006B6B85" w:rsidP="0036490D">
            <w:pPr>
              <w:autoSpaceDE w:val="0"/>
              <w:autoSpaceDN w:val="0"/>
              <w:adjustRightInd w:val="0"/>
              <w:rPr>
                <w:bCs/>
                <w:sz w:val="24"/>
                <w:szCs w:val="24"/>
              </w:rPr>
            </w:pPr>
            <w:r w:rsidRPr="006B6B85">
              <w:rPr>
                <w:bCs/>
                <w:sz w:val="24"/>
                <w:szCs w:val="24"/>
              </w:rPr>
              <w:lastRenderedPageBreak/>
              <w:t xml:space="preserve">Высокая успешность в </w:t>
            </w:r>
            <w:r w:rsidRPr="006B6B85">
              <w:rPr>
                <w:bCs/>
                <w:sz w:val="24"/>
                <w:szCs w:val="24"/>
              </w:rPr>
              <w:lastRenderedPageBreak/>
              <w:t>усвоении учебного содержания. Создание предпосылок для дальнейшего перехода к самообразованию.</w:t>
            </w:r>
          </w:p>
        </w:tc>
      </w:tr>
      <w:tr w:rsidR="006B6B85" w14:paraId="455A3EE9" w14:textId="77777777" w:rsidTr="006B6B85">
        <w:tc>
          <w:tcPr>
            <w:tcW w:w="3190" w:type="dxa"/>
          </w:tcPr>
          <w:p w14:paraId="77D6EB5E" w14:textId="77777777" w:rsidR="006B6B85" w:rsidRDefault="006B6B85" w:rsidP="0036490D">
            <w:pPr>
              <w:autoSpaceDE w:val="0"/>
              <w:autoSpaceDN w:val="0"/>
              <w:adjustRightInd w:val="0"/>
              <w:rPr>
                <w:bCs/>
                <w:sz w:val="24"/>
                <w:szCs w:val="24"/>
              </w:rPr>
            </w:pPr>
            <w:r w:rsidRPr="006B6B85">
              <w:rPr>
                <w:bCs/>
                <w:sz w:val="24"/>
                <w:szCs w:val="24"/>
              </w:rPr>
              <w:lastRenderedPageBreak/>
              <w:t>Коммуникативные (речевые), регулятивные действия</w:t>
            </w:r>
          </w:p>
        </w:tc>
        <w:tc>
          <w:tcPr>
            <w:tcW w:w="3190" w:type="dxa"/>
          </w:tcPr>
          <w:p w14:paraId="0B1077C1" w14:textId="77777777" w:rsidR="006B6B85" w:rsidRDefault="006B6B85" w:rsidP="0036490D">
            <w:pPr>
              <w:autoSpaceDE w:val="0"/>
              <w:autoSpaceDN w:val="0"/>
              <w:adjustRightInd w:val="0"/>
              <w:rPr>
                <w:bCs/>
                <w:sz w:val="24"/>
                <w:szCs w:val="24"/>
              </w:rPr>
            </w:pPr>
            <w:r w:rsidRPr="006B6B85">
              <w:rPr>
                <w:bCs/>
                <w:sz w:val="24"/>
                <w:szCs w:val="24"/>
              </w:rPr>
              <w:t>Внутренний план действия</w:t>
            </w:r>
          </w:p>
        </w:tc>
        <w:tc>
          <w:tcPr>
            <w:tcW w:w="3191" w:type="dxa"/>
          </w:tcPr>
          <w:p w14:paraId="11CECB4F" w14:textId="77777777" w:rsidR="006B6B85" w:rsidRDefault="006B6B85" w:rsidP="0036490D">
            <w:pPr>
              <w:autoSpaceDE w:val="0"/>
              <w:autoSpaceDN w:val="0"/>
              <w:adjustRightInd w:val="0"/>
              <w:rPr>
                <w:bCs/>
                <w:sz w:val="24"/>
                <w:szCs w:val="24"/>
              </w:rPr>
            </w:pPr>
            <w:r w:rsidRPr="006B6B85">
              <w:rPr>
                <w:bCs/>
                <w:sz w:val="24"/>
                <w:szCs w:val="24"/>
              </w:rPr>
              <w:t>Способность действовать «в уме». Отрыв слова от предмета, достижение нового уровня обобщения.</w:t>
            </w:r>
          </w:p>
        </w:tc>
      </w:tr>
      <w:tr w:rsidR="006B6B85" w14:paraId="7A87E5E1" w14:textId="77777777" w:rsidTr="006B6B85">
        <w:tc>
          <w:tcPr>
            <w:tcW w:w="3190" w:type="dxa"/>
          </w:tcPr>
          <w:p w14:paraId="322C46BD" w14:textId="77777777" w:rsidR="006B6B85" w:rsidRPr="006B6B85" w:rsidRDefault="006B6B85" w:rsidP="0036490D">
            <w:pPr>
              <w:autoSpaceDE w:val="0"/>
              <w:autoSpaceDN w:val="0"/>
              <w:adjustRightInd w:val="0"/>
              <w:rPr>
                <w:bCs/>
                <w:sz w:val="24"/>
                <w:szCs w:val="24"/>
              </w:rPr>
            </w:pPr>
            <w:r w:rsidRPr="006B6B85">
              <w:rPr>
                <w:bCs/>
                <w:sz w:val="24"/>
                <w:szCs w:val="24"/>
              </w:rPr>
              <w:t>Коммуникативные, регулятивные действия</w:t>
            </w:r>
          </w:p>
        </w:tc>
        <w:tc>
          <w:tcPr>
            <w:tcW w:w="3190" w:type="dxa"/>
          </w:tcPr>
          <w:p w14:paraId="67A28F2F" w14:textId="77777777" w:rsidR="006B6B85" w:rsidRPr="006B6B85" w:rsidRDefault="006B6B85" w:rsidP="0036490D">
            <w:pPr>
              <w:autoSpaceDE w:val="0"/>
              <w:autoSpaceDN w:val="0"/>
              <w:adjustRightInd w:val="0"/>
              <w:rPr>
                <w:bCs/>
                <w:sz w:val="24"/>
                <w:szCs w:val="24"/>
              </w:rPr>
            </w:pPr>
            <w:r w:rsidRPr="006B6B85">
              <w:rPr>
                <w:bCs/>
                <w:sz w:val="24"/>
                <w:szCs w:val="24"/>
              </w:rPr>
              <w:t>Рефлексия – осознание учащимся содержания, последовательности и оснований действий</w:t>
            </w:r>
          </w:p>
        </w:tc>
        <w:tc>
          <w:tcPr>
            <w:tcW w:w="3191" w:type="dxa"/>
          </w:tcPr>
          <w:p w14:paraId="625BE5B3" w14:textId="77777777" w:rsidR="006B6B85" w:rsidRPr="006B6B85" w:rsidRDefault="006B6B85" w:rsidP="0036490D">
            <w:pPr>
              <w:autoSpaceDE w:val="0"/>
              <w:autoSpaceDN w:val="0"/>
              <w:adjustRightInd w:val="0"/>
              <w:rPr>
                <w:bCs/>
                <w:sz w:val="24"/>
                <w:szCs w:val="24"/>
              </w:rPr>
            </w:pPr>
            <w:r w:rsidRPr="006B6B85">
              <w:rPr>
                <w:bCs/>
                <w:sz w:val="24"/>
                <w:szCs w:val="24"/>
              </w:rPr>
              <w:t>Осознанность и критичность учебных действий.</w:t>
            </w:r>
          </w:p>
        </w:tc>
      </w:tr>
    </w:tbl>
    <w:p w14:paraId="4A8AF17B" w14:textId="77777777" w:rsidR="0036490D" w:rsidRDefault="0036490D" w:rsidP="0036490D">
      <w:pPr>
        <w:autoSpaceDE w:val="0"/>
        <w:autoSpaceDN w:val="0"/>
        <w:adjustRightInd w:val="0"/>
        <w:spacing w:after="0" w:line="240" w:lineRule="auto"/>
        <w:ind w:firstLine="708"/>
        <w:rPr>
          <w:rFonts w:ascii="Times New Roman" w:eastAsia="Times New Roman" w:hAnsi="Times New Roman" w:cs="Times New Roman"/>
          <w:bCs/>
          <w:sz w:val="24"/>
          <w:szCs w:val="24"/>
          <w:lang w:eastAsia="ru-RU"/>
        </w:rPr>
      </w:pPr>
    </w:p>
    <w:p w14:paraId="4F5EE88E" w14:textId="77777777" w:rsidR="00D376A1" w:rsidRPr="00D376A1" w:rsidRDefault="00D376A1" w:rsidP="00D376A1">
      <w:pPr>
        <w:autoSpaceDE w:val="0"/>
        <w:autoSpaceDN w:val="0"/>
        <w:adjustRightInd w:val="0"/>
        <w:spacing w:after="0" w:line="240" w:lineRule="auto"/>
        <w:ind w:firstLine="708"/>
        <w:jc w:val="center"/>
        <w:rPr>
          <w:rFonts w:ascii="Times New Roman" w:eastAsia="Times New Roman" w:hAnsi="Times New Roman" w:cs="Times New Roman"/>
          <w:b/>
          <w:bCs/>
          <w:sz w:val="24"/>
          <w:szCs w:val="24"/>
          <w:lang w:eastAsia="ru-RU"/>
        </w:rPr>
      </w:pPr>
      <w:r w:rsidRPr="00D376A1">
        <w:rPr>
          <w:rFonts w:ascii="Times New Roman" w:eastAsia="Times New Roman" w:hAnsi="Times New Roman" w:cs="Times New Roman"/>
          <w:b/>
          <w:bCs/>
          <w:sz w:val="24"/>
          <w:szCs w:val="24"/>
          <w:lang w:eastAsia="ru-RU"/>
        </w:rPr>
        <w:t xml:space="preserve">Планируемые результаты в освоении школьниками </w:t>
      </w:r>
      <w:r>
        <w:rPr>
          <w:rFonts w:ascii="Times New Roman" w:eastAsia="Times New Roman" w:hAnsi="Times New Roman" w:cs="Times New Roman"/>
          <w:b/>
          <w:bCs/>
          <w:sz w:val="24"/>
          <w:szCs w:val="24"/>
          <w:lang w:eastAsia="ru-RU"/>
        </w:rPr>
        <w:t xml:space="preserve">универсальных учебных действий </w:t>
      </w:r>
      <w:r w:rsidRPr="00D376A1">
        <w:rPr>
          <w:rFonts w:ascii="Times New Roman" w:eastAsia="Times New Roman" w:hAnsi="Times New Roman" w:cs="Times New Roman"/>
          <w:b/>
          <w:bCs/>
          <w:sz w:val="24"/>
          <w:szCs w:val="24"/>
          <w:lang w:eastAsia="ru-RU"/>
        </w:rPr>
        <w:t>по завершении начального обучения</w:t>
      </w:r>
    </w:p>
    <w:p w14:paraId="070C6682" w14:textId="77777777" w:rsidR="00D376A1" w:rsidRPr="000E4BA0" w:rsidRDefault="00D376A1" w:rsidP="00F85448">
      <w:pPr>
        <w:autoSpaceDE w:val="0"/>
        <w:autoSpaceDN w:val="0"/>
        <w:adjustRightInd w:val="0"/>
        <w:spacing w:after="0" w:line="240" w:lineRule="auto"/>
        <w:ind w:firstLine="708"/>
        <w:jc w:val="both"/>
        <w:rPr>
          <w:rFonts w:ascii="Times New Roman" w:eastAsia="Times New Roman" w:hAnsi="Times New Roman" w:cs="Times New Roman"/>
          <w:bCs/>
          <w:sz w:val="24"/>
          <w:szCs w:val="24"/>
          <w:u w:val="single"/>
          <w:lang w:eastAsia="ru-RU"/>
        </w:rPr>
      </w:pPr>
      <w:r w:rsidRPr="000E4BA0">
        <w:rPr>
          <w:rFonts w:ascii="Times New Roman" w:eastAsia="Times New Roman" w:hAnsi="Times New Roman" w:cs="Times New Roman"/>
          <w:bCs/>
          <w:sz w:val="24"/>
          <w:szCs w:val="24"/>
          <w:u w:val="single"/>
          <w:lang w:eastAsia="ru-RU"/>
        </w:rPr>
        <w:t xml:space="preserve">Педагогические ориентиры: Развитие личности. </w:t>
      </w:r>
    </w:p>
    <w:p w14:paraId="01C53151" w14:textId="77777777" w:rsidR="00D376A1" w:rsidRPr="00D376A1" w:rsidRDefault="00D376A1" w:rsidP="00F85448">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D376A1">
        <w:rPr>
          <w:rFonts w:ascii="Times New Roman" w:eastAsia="Times New Roman" w:hAnsi="Times New Roman" w:cs="Times New Roman"/>
          <w:bCs/>
          <w:sz w:val="24"/>
          <w:szCs w:val="24"/>
          <w:lang w:eastAsia="ru-RU"/>
        </w:rPr>
        <w:t>В сфере личностных универсальных учебных д</w:t>
      </w:r>
      <w:r w:rsidR="000E4BA0">
        <w:rPr>
          <w:rFonts w:ascii="Times New Roman" w:eastAsia="Times New Roman" w:hAnsi="Times New Roman" w:cs="Times New Roman"/>
          <w:bCs/>
          <w:sz w:val="24"/>
          <w:szCs w:val="24"/>
          <w:lang w:eastAsia="ru-RU"/>
        </w:rPr>
        <w:t xml:space="preserve">ействий у выпускников </w:t>
      </w:r>
      <w:r w:rsidRPr="00D376A1">
        <w:rPr>
          <w:rFonts w:ascii="Times New Roman" w:eastAsia="Times New Roman" w:hAnsi="Times New Roman" w:cs="Times New Roman"/>
          <w:bCs/>
          <w:sz w:val="24"/>
          <w:szCs w:val="24"/>
          <w:lang w:eastAsia="ru-RU"/>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14:paraId="0501AAB9" w14:textId="77777777" w:rsidR="00D376A1" w:rsidRPr="000E4BA0" w:rsidRDefault="00D376A1" w:rsidP="00F85448">
      <w:pPr>
        <w:autoSpaceDE w:val="0"/>
        <w:autoSpaceDN w:val="0"/>
        <w:adjustRightInd w:val="0"/>
        <w:spacing w:after="0" w:line="240" w:lineRule="auto"/>
        <w:ind w:firstLine="708"/>
        <w:jc w:val="both"/>
        <w:rPr>
          <w:rFonts w:ascii="Times New Roman" w:eastAsia="Times New Roman" w:hAnsi="Times New Roman" w:cs="Times New Roman"/>
          <w:bCs/>
          <w:sz w:val="24"/>
          <w:szCs w:val="24"/>
          <w:u w:val="single"/>
          <w:lang w:eastAsia="ru-RU"/>
        </w:rPr>
      </w:pPr>
      <w:r w:rsidRPr="000E4BA0">
        <w:rPr>
          <w:rFonts w:ascii="Times New Roman" w:eastAsia="Times New Roman" w:hAnsi="Times New Roman" w:cs="Times New Roman"/>
          <w:bCs/>
          <w:sz w:val="24"/>
          <w:szCs w:val="24"/>
          <w:u w:val="single"/>
          <w:lang w:eastAsia="ru-RU"/>
        </w:rPr>
        <w:t>Педагогические ориентиры: Самообразование и самоорганизация</w:t>
      </w:r>
    </w:p>
    <w:p w14:paraId="2BFF3AD3" w14:textId="77777777" w:rsidR="00D376A1" w:rsidRPr="00D376A1" w:rsidRDefault="00D376A1" w:rsidP="00F85448">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D376A1">
        <w:rPr>
          <w:rFonts w:ascii="Times New Roman" w:eastAsia="Times New Roman" w:hAnsi="Times New Roman" w:cs="Times New Roman"/>
          <w:bCs/>
          <w:sz w:val="24"/>
          <w:szCs w:val="24"/>
          <w:lang w:eastAsia="ru-RU"/>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w:t>
      </w:r>
      <w:r w:rsidR="000E4BA0">
        <w:rPr>
          <w:rFonts w:ascii="Times New Roman" w:eastAsia="Times New Roman" w:hAnsi="Times New Roman" w:cs="Times New Roman"/>
          <w:bCs/>
          <w:sz w:val="24"/>
          <w:szCs w:val="24"/>
          <w:lang w:eastAsia="ru-RU"/>
        </w:rPr>
        <w:t xml:space="preserve"> </w:t>
      </w:r>
      <w:r w:rsidRPr="00D376A1">
        <w:rPr>
          <w:rFonts w:ascii="Times New Roman" w:eastAsia="Times New Roman" w:hAnsi="Times New Roman" w:cs="Times New Roman"/>
          <w:bCs/>
          <w:sz w:val="24"/>
          <w:szCs w:val="24"/>
          <w:lang w:eastAsia="ru-RU"/>
        </w:rPr>
        <w:t>оценивать свои действия, вносить соответствующие коррективы в их выполнение.</w:t>
      </w:r>
    </w:p>
    <w:p w14:paraId="79808349" w14:textId="77777777" w:rsidR="00D376A1" w:rsidRPr="000E4BA0" w:rsidRDefault="00D376A1" w:rsidP="00F85448">
      <w:pPr>
        <w:autoSpaceDE w:val="0"/>
        <w:autoSpaceDN w:val="0"/>
        <w:adjustRightInd w:val="0"/>
        <w:spacing w:after="0" w:line="240" w:lineRule="auto"/>
        <w:ind w:firstLine="708"/>
        <w:jc w:val="both"/>
        <w:rPr>
          <w:rFonts w:ascii="Times New Roman" w:eastAsia="Times New Roman" w:hAnsi="Times New Roman" w:cs="Times New Roman"/>
          <w:bCs/>
          <w:sz w:val="24"/>
          <w:szCs w:val="24"/>
          <w:u w:val="single"/>
          <w:lang w:eastAsia="ru-RU"/>
        </w:rPr>
      </w:pPr>
      <w:r w:rsidRPr="000E4BA0">
        <w:rPr>
          <w:rFonts w:ascii="Times New Roman" w:eastAsia="Times New Roman" w:hAnsi="Times New Roman" w:cs="Times New Roman"/>
          <w:bCs/>
          <w:sz w:val="24"/>
          <w:szCs w:val="24"/>
          <w:u w:val="single"/>
          <w:lang w:eastAsia="ru-RU"/>
        </w:rPr>
        <w:t>Педагогические ориентиры: Исследовательская культура</w:t>
      </w:r>
    </w:p>
    <w:p w14:paraId="523985E3" w14:textId="77777777" w:rsidR="00D376A1" w:rsidRPr="00D376A1" w:rsidRDefault="00D376A1" w:rsidP="00F85448">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D376A1">
        <w:rPr>
          <w:rFonts w:ascii="Times New Roman" w:eastAsia="Times New Roman" w:hAnsi="Times New Roman" w:cs="Times New Roman"/>
          <w:bCs/>
          <w:sz w:val="24"/>
          <w:szCs w:val="24"/>
          <w:lang w:eastAsia="ru-RU"/>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14:paraId="03D2292A" w14:textId="77777777" w:rsidR="00D376A1" w:rsidRPr="000E4BA0" w:rsidRDefault="00D376A1" w:rsidP="00F85448">
      <w:pPr>
        <w:autoSpaceDE w:val="0"/>
        <w:autoSpaceDN w:val="0"/>
        <w:adjustRightInd w:val="0"/>
        <w:spacing w:after="0" w:line="240" w:lineRule="auto"/>
        <w:ind w:firstLine="708"/>
        <w:jc w:val="both"/>
        <w:rPr>
          <w:rFonts w:ascii="Times New Roman" w:eastAsia="Times New Roman" w:hAnsi="Times New Roman" w:cs="Times New Roman"/>
          <w:bCs/>
          <w:sz w:val="24"/>
          <w:szCs w:val="24"/>
          <w:u w:val="single"/>
          <w:lang w:eastAsia="ru-RU"/>
        </w:rPr>
      </w:pPr>
      <w:r w:rsidRPr="000E4BA0">
        <w:rPr>
          <w:rFonts w:ascii="Times New Roman" w:eastAsia="Times New Roman" w:hAnsi="Times New Roman" w:cs="Times New Roman"/>
          <w:bCs/>
          <w:sz w:val="24"/>
          <w:szCs w:val="24"/>
          <w:u w:val="single"/>
          <w:lang w:eastAsia="ru-RU"/>
        </w:rPr>
        <w:t>Педагогические ориентиры: Культура общения</w:t>
      </w:r>
    </w:p>
    <w:p w14:paraId="3081DF9D" w14:textId="77777777" w:rsidR="00D376A1" w:rsidRPr="00D376A1" w:rsidRDefault="00D376A1" w:rsidP="00F85448">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D376A1">
        <w:rPr>
          <w:rFonts w:ascii="Times New Roman" w:eastAsia="Times New Roman" w:hAnsi="Times New Roman" w:cs="Times New Roman"/>
          <w:bCs/>
          <w:sz w:val="24"/>
          <w:szCs w:val="24"/>
          <w:lang w:eastAsia="ru-RU"/>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14:paraId="016C5C16" w14:textId="77777777" w:rsidR="00D376A1" w:rsidRPr="00004BFB" w:rsidRDefault="00D376A1" w:rsidP="00F85448">
      <w:pPr>
        <w:autoSpaceDE w:val="0"/>
        <w:autoSpaceDN w:val="0"/>
        <w:adjustRightInd w:val="0"/>
        <w:spacing w:after="0" w:line="240" w:lineRule="auto"/>
        <w:ind w:firstLine="708"/>
        <w:jc w:val="both"/>
        <w:rPr>
          <w:rFonts w:ascii="Times New Roman" w:eastAsia="Times New Roman" w:hAnsi="Times New Roman" w:cs="Times New Roman"/>
          <w:bCs/>
          <w:sz w:val="24"/>
          <w:szCs w:val="24"/>
          <w:u w:val="single"/>
          <w:lang w:eastAsia="ru-RU"/>
        </w:rPr>
      </w:pPr>
      <w:r w:rsidRPr="00004BFB">
        <w:rPr>
          <w:rFonts w:ascii="Times New Roman" w:eastAsia="Times New Roman" w:hAnsi="Times New Roman" w:cs="Times New Roman"/>
          <w:bCs/>
          <w:sz w:val="24"/>
          <w:szCs w:val="24"/>
          <w:u w:val="single"/>
          <w:lang w:eastAsia="ru-RU"/>
        </w:rPr>
        <w:t>«Условия, обеспечивающие развитие УУД в образовательном процессе».</w:t>
      </w:r>
    </w:p>
    <w:p w14:paraId="3515677F" w14:textId="77777777" w:rsidR="00D376A1" w:rsidRPr="00D376A1" w:rsidRDefault="00D376A1" w:rsidP="00F8544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376A1">
        <w:rPr>
          <w:rFonts w:ascii="Times New Roman" w:eastAsia="Times New Roman" w:hAnsi="Times New Roman" w:cs="Times New Roman"/>
          <w:bCs/>
          <w:sz w:val="24"/>
          <w:szCs w:val="24"/>
          <w:lang w:eastAsia="ru-RU"/>
        </w:rPr>
        <w:t>Учитель   знает:</w:t>
      </w:r>
    </w:p>
    <w:p w14:paraId="11305320" w14:textId="77777777" w:rsidR="00D376A1" w:rsidRPr="00004BFB" w:rsidRDefault="00D376A1" w:rsidP="00F85448">
      <w:pPr>
        <w:pStyle w:val="a4"/>
        <w:numPr>
          <w:ilvl w:val="0"/>
          <w:numId w:val="93"/>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04BFB">
        <w:rPr>
          <w:rFonts w:ascii="Times New Roman" w:eastAsia="Times New Roman" w:hAnsi="Times New Roman" w:cs="Times New Roman"/>
          <w:bCs/>
          <w:sz w:val="24"/>
          <w:szCs w:val="24"/>
          <w:lang w:eastAsia="ru-RU"/>
        </w:rPr>
        <w:t>важность формирования универсальных учебных действий школьников; сущность и виды универсальных умений;</w:t>
      </w:r>
    </w:p>
    <w:p w14:paraId="05F1A565" w14:textId="77777777" w:rsidR="00D376A1" w:rsidRPr="00004BFB" w:rsidRDefault="00D376A1" w:rsidP="00F85448">
      <w:pPr>
        <w:pStyle w:val="a4"/>
        <w:numPr>
          <w:ilvl w:val="0"/>
          <w:numId w:val="93"/>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04BFB">
        <w:rPr>
          <w:rFonts w:ascii="Times New Roman" w:eastAsia="Times New Roman" w:hAnsi="Times New Roman" w:cs="Times New Roman"/>
          <w:bCs/>
          <w:sz w:val="24"/>
          <w:szCs w:val="24"/>
          <w:lang w:eastAsia="ru-RU"/>
        </w:rPr>
        <w:t>педагогические приемы и способы их формирования .</w:t>
      </w:r>
    </w:p>
    <w:p w14:paraId="2262B659" w14:textId="77777777" w:rsidR="00D376A1" w:rsidRPr="00D376A1" w:rsidRDefault="00D376A1" w:rsidP="00F8544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376A1">
        <w:rPr>
          <w:rFonts w:ascii="Times New Roman" w:eastAsia="Times New Roman" w:hAnsi="Times New Roman" w:cs="Times New Roman"/>
          <w:bCs/>
          <w:sz w:val="24"/>
          <w:szCs w:val="24"/>
          <w:lang w:eastAsia="ru-RU"/>
        </w:rPr>
        <w:t>Учитель   умеет:</w:t>
      </w:r>
    </w:p>
    <w:p w14:paraId="3FFA3B54" w14:textId="77777777" w:rsidR="00004BFB" w:rsidRDefault="00D376A1" w:rsidP="00F85448">
      <w:pPr>
        <w:pStyle w:val="a4"/>
        <w:numPr>
          <w:ilvl w:val="0"/>
          <w:numId w:val="94"/>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04BFB">
        <w:rPr>
          <w:rFonts w:ascii="Times New Roman" w:eastAsia="Times New Roman" w:hAnsi="Times New Roman" w:cs="Times New Roman"/>
          <w:bCs/>
          <w:sz w:val="24"/>
          <w:szCs w:val="24"/>
          <w:lang w:eastAsia="ru-RU"/>
        </w:rPr>
        <w:t>отбирать содержание и конструировать учебный процесс с учетом формирования УУД;</w:t>
      </w:r>
    </w:p>
    <w:p w14:paraId="7DC2D02E" w14:textId="77777777" w:rsidR="00004BFB" w:rsidRDefault="00D376A1" w:rsidP="00F85448">
      <w:pPr>
        <w:pStyle w:val="a4"/>
        <w:numPr>
          <w:ilvl w:val="0"/>
          <w:numId w:val="94"/>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04BFB">
        <w:rPr>
          <w:rFonts w:ascii="Times New Roman" w:eastAsia="Times New Roman" w:hAnsi="Times New Roman" w:cs="Times New Roman"/>
          <w:bCs/>
          <w:sz w:val="24"/>
          <w:szCs w:val="24"/>
          <w:lang w:eastAsia="ru-RU"/>
        </w:rPr>
        <w:t>использовать диагностический инструментарий успешности формирования УУД;</w:t>
      </w:r>
    </w:p>
    <w:p w14:paraId="35B961F5" w14:textId="77777777" w:rsidR="00D376A1" w:rsidRPr="00004BFB" w:rsidRDefault="00D376A1" w:rsidP="00F85448">
      <w:pPr>
        <w:pStyle w:val="a4"/>
        <w:numPr>
          <w:ilvl w:val="0"/>
          <w:numId w:val="94"/>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04BFB">
        <w:rPr>
          <w:rFonts w:ascii="Times New Roman" w:eastAsia="Times New Roman" w:hAnsi="Times New Roman" w:cs="Times New Roman"/>
          <w:bCs/>
          <w:sz w:val="24"/>
          <w:szCs w:val="24"/>
          <w:lang w:eastAsia="ru-RU"/>
        </w:rPr>
        <w:t>привлекать родителей к совместному решению проблемы формирования УУД.</w:t>
      </w:r>
    </w:p>
    <w:p w14:paraId="23EFC78D" w14:textId="77777777" w:rsidR="00D376A1" w:rsidRPr="00D376A1" w:rsidRDefault="00D376A1" w:rsidP="00F85448">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p>
    <w:p w14:paraId="40C73401" w14:textId="77777777" w:rsidR="00D376A1" w:rsidRDefault="00D376A1" w:rsidP="00F85448">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p>
    <w:p w14:paraId="3522E4A7" w14:textId="77777777" w:rsidR="00282058" w:rsidRDefault="00282058" w:rsidP="00174051">
      <w:pPr>
        <w:autoSpaceDE w:val="0"/>
        <w:autoSpaceDN w:val="0"/>
        <w:adjustRightInd w:val="0"/>
        <w:spacing w:after="0" w:line="240" w:lineRule="auto"/>
        <w:rPr>
          <w:rFonts w:ascii="Times New Roman" w:eastAsia="Times New Roman" w:hAnsi="Times New Roman" w:cs="Times New Roman"/>
          <w:bCs/>
          <w:sz w:val="24"/>
          <w:szCs w:val="24"/>
          <w:lang w:eastAsia="ru-RU"/>
        </w:rPr>
      </w:pPr>
    </w:p>
    <w:p w14:paraId="16AAAFCA" w14:textId="77777777" w:rsidR="00282058" w:rsidRPr="00174051" w:rsidRDefault="00282058" w:rsidP="00174051">
      <w:pPr>
        <w:autoSpaceDE w:val="0"/>
        <w:autoSpaceDN w:val="0"/>
        <w:adjustRightInd w:val="0"/>
        <w:spacing w:after="0" w:line="240" w:lineRule="auto"/>
        <w:rPr>
          <w:rFonts w:ascii="Times New Roman" w:eastAsia="Times New Roman" w:hAnsi="Times New Roman" w:cs="Times New Roman"/>
          <w:bCs/>
          <w:sz w:val="24"/>
          <w:szCs w:val="24"/>
          <w:lang w:eastAsia="ru-RU"/>
        </w:rPr>
      </w:pPr>
    </w:p>
    <w:p w14:paraId="2D26990C" w14:textId="77777777" w:rsidR="00F43093" w:rsidRDefault="00970417" w:rsidP="0017405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74051">
        <w:rPr>
          <w:rFonts w:ascii="Times New Roman" w:eastAsia="Times New Roman" w:hAnsi="Times New Roman" w:cs="Times New Roman"/>
          <w:b/>
          <w:bCs/>
          <w:sz w:val="24"/>
          <w:szCs w:val="24"/>
          <w:lang w:eastAsia="ru-RU"/>
        </w:rPr>
        <w:t>5. Программы отдельных учебных предметов, курсов и курсов внеурочной деятельности</w:t>
      </w:r>
    </w:p>
    <w:p w14:paraId="3CCA31D5" w14:textId="77777777" w:rsidR="0078010E" w:rsidRPr="00656116" w:rsidRDefault="0078010E" w:rsidP="0078010E">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6116">
        <w:rPr>
          <w:rFonts w:ascii="Times New Roman" w:eastAsia="Times New Roman" w:hAnsi="Times New Roman" w:cs="Times New Roman"/>
          <w:sz w:val="24"/>
          <w:szCs w:val="24"/>
          <w:lang w:eastAsia="ru-RU"/>
        </w:rPr>
        <w:t xml:space="preserve">   Стратегическими задачами начальной школы являются:  воспитание и развитие обучающихся,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14:paraId="33E6955E" w14:textId="77777777" w:rsidR="0078010E" w:rsidRPr="00656116" w:rsidRDefault="0078010E" w:rsidP="0078010E">
      <w:pPr>
        <w:spacing w:after="0" w:line="240" w:lineRule="auto"/>
        <w:jc w:val="both"/>
        <w:rPr>
          <w:rFonts w:ascii="Times New Roman" w:eastAsia="Times New Roman" w:hAnsi="Times New Roman" w:cs="Times New Roman"/>
          <w:sz w:val="24"/>
          <w:szCs w:val="24"/>
          <w:lang w:eastAsia="ru-RU"/>
        </w:rPr>
      </w:pPr>
      <w:r w:rsidRPr="00656116">
        <w:rPr>
          <w:rFonts w:ascii="Times New Roman" w:eastAsia="Times New Roman" w:hAnsi="Times New Roman" w:cs="Times New Roman"/>
          <w:sz w:val="24"/>
          <w:szCs w:val="24"/>
          <w:lang w:eastAsia="ru-RU"/>
        </w:rPr>
        <w:t xml:space="preserve">         В связи с этим на </w:t>
      </w:r>
      <w:r w:rsidR="00D41416">
        <w:rPr>
          <w:rFonts w:ascii="Times New Roman" w:eastAsia="Times New Roman" w:hAnsi="Times New Roman" w:cs="Times New Roman"/>
          <w:sz w:val="24"/>
          <w:szCs w:val="24"/>
          <w:lang w:eastAsia="ru-RU"/>
        </w:rPr>
        <w:t xml:space="preserve">уровне основного </w:t>
      </w:r>
      <w:proofErr w:type="spellStart"/>
      <w:r w:rsidR="00D41416">
        <w:rPr>
          <w:rFonts w:ascii="Times New Roman" w:eastAsia="Times New Roman" w:hAnsi="Times New Roman" w:cs="Times New Roman"/>
          <w:sz w:val="24"/>
          <w:szCs w:val="24"/>
          <w:lang w:eastAsia="ru-RU"/>
        </w:rPr>
        <w:t>общегообразования</w:t>
      </w:r>
      <w:proofErr w:type="spellEnd"/>
      <w:r w:rsidRPr="00656116">
        <w:rPr>
          <w:rFonts w:ascii="Times New Roman" w:eastAsia="Times New Roman" w:hAnsi="Times New Roman" w:cs="Times New Roman"/>
          <w:sz w:val="24"/>
          <w:szCs w:val="24"/>
          <w:lang w:eastAsia="ru-RU"/>
        </w:rPr>
        <w:t xml:space="preserve"> реализуются программы:</w:t>
      </w:r>
    </w:p>
    <w:p w14:paraId="2FFCFA96" w14:textId="77777777" w:rsidR="0075727A" w:rsidRDefault="0078010E" w:rsidP="00C961E9">
      <w:pPr>
        <w:pStyle w:val="a4"/>
        <w:numPr>
          <w:ilvl w:val="0"/>
          <w:numId w:val="95"/>
        </w:numPr>
        <w:spacing w:after="0" w:line="240" w:lineRule="auto"/>
        <w:jc w:val="both"/>
        <w:rPr>
          <w:rFonts w:ascii="Times New Roman" w:eastAsia="Times New Roman" w:hAnsi="Times New Roman" w:cs="Times New Roman"/>
          <w:sz w:val="24"/>
          <w:szCs w:val="24"/>
          <w:lang w:eastAsia="ru-RU"/>
        </w:rPr>
      </w:pPr>
      <w:r w:rsidRPr="0075727A">
        <w:rPr>
          <w:rFonts w:ascii="Times New Roman" w:eastAsia="Times New Roman" w:hAnsi="Times New Roman" w:cs="Times New Roman"/>
          <w:sz w:val="24"/>
          <w:szCs w:val="24"/>
          <w:lang w:eastAsia="ru-RU"/>
        </w:rPr>
        <w:t>«Школа России»</w:t>
      </w:r>
      <w:r w:rsidR="0075727A">
        <w:rPr>
          <w:rFonts w:ascii="Times New Roman" w:eastAsia="Times New Roman" w:hAnsi="Times New Roman" w:cs="Times New Roman"/>
          <w:sz w:val="24"/>
          <w:szCs w:val="24"/>
          <w:lang w:eastAsia="ru-RU"/>
        </w:rPr>
        <w:t>;</w:t>
      </w:r>
    </w:p>
    <w:p w14:paraId="17261241" w14:textId="77777777" w:rsidR="0075727A" w:rsidRDefault="0078010E" w:rsidP="00C961E9">
      <w:pPr>
        <w:pStyle w:val="a4"/>
        <w:numPr>
          <w:ilvl w:val="0"/>
          <w:numId w:val="95"/>
        </w:numPr>
        <w:spacing w:after="0" w:line="240" w:lineRule="auto"/>
        <w:jc w:val="both"/>
        <w:rPr>
          <w:rFonts w:ascii="Times New Roman" w:eastAsia="Times New Roman" w:hAnsi="Times New Roman" w:cs="Times New Roman"/>
          <w:sz w:val="24"/>
          <w:szCs w:val="24"/>
          <w:lang w:eastAsia="ru-RU"/>
        </w:rPr>
      </w:pPr>
      <w:r w:rsidRPr="0075727A">
        <w:rPr>
          <w:rFonts w:ascii="Times New Roman" w:eastAsia="Times New Roman" w:hAnsi="Times New Roman" w:cs="Times New Roman"/>
          <w:sz w:val="24"/>
          <w:szCs w:val="24"/>
          <w:lang w:eastAsia="ru-RU"/>
        </w:rPr>
        <w:t xml:space="preserve">«Начальная школа </w:t>
      </w:r>
      <w:r w:rsidRPr="0075727A">
        <w:rPr>
          <w:rFonts w:ascii="Times New Roman" w:eastAsia="Times New Roman" w:hAnsi="Times New Roman" w:cs="Times New Roman"/>
          <w:sz w:val="24"/>
          <w:szCs w:val="24"/>
          <w:lang w:val="en-US" w:eastAsia="ru-RU"/>
        </w:rPr>
        <w:t>XI</w:t>
      </w:r>
      <w:r w:rsidRPr="0075727A">
        <w:rPr>
          <w:rFonts w:ascii="Times New Roman" w:eastAsia="Times New Roman" w:hAnsi="Times New Roman" w:cs="Times New Roman"/>
          <w:sz w:val="24"/>
          <w:szCs w:val="24"/>
          <w:lang w:eastAsia="ru-RU"/>
        </w:rPr>
        <w:t xml:space="preserve"> века»</w:t>
      </w:r>
      <w:r w:rsidR="0075727A">
        <w:rPr>
          <w:rFonts w:ascii="Times New Roman" w:eastAsia="Times New Roman" w:hAnsi="Times New Roman" w:cs="Times New Roman"/>
          <w:sz w:val="24"/>
          <w:szCs w:val="24"/>
          <w:lang w:eastAsia="ru-RU"/>
        </w:rPr>
        <w:t>;</w:t>
      </w:r>
    </w:p>
    <w:p w14:paraId="2A96FF36" w14:textId="77777777" w:rsidR="0075727A" w:rsidRDefault="0075727A" w:rsidP="00C961E9">
      <w:pPr>
        <w:pStyle w:val="a4"/>
        <w:numPr>
          <w:ilvl w:val="0"/>
          <w:numId w:val="9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«Система </w:t>
      </w:r>
      <w:proofErr w:type="spellStart"/>
      <w:r>
        <w:rPr>
          <w:rFonts w:ascii="Times New Roman" w:eastAsia="Times New Roman" w:hAnsi="Times New Roman" w:cs="Times New Roman"/>
          <w:sz w:val="24"/>
          <w:szCs w:val="24"/>
          <w:lang w:eastAsia="ru-RU"/>
        </w:rPr>
        <w:t>Л.В.Занкова</w:t>
      </w:r>
      <w:proofErr w:type="spellEnd"/>
      <w:r>
        <w:rPr>
          <w:rFonts w:ascii="Times New Roman" w:eastAsia="Times New Roman" w:hAnsi="Times New Roman" w:cs="Times New Roman"/>
          <w:sz w:val="24"/>
          <w:szCs w:val="24"/>
          <w:lang w:eastAsia="ru-RU"/>
        </w:rPr>
        <w:t>».</w:t>
      </w:r>
    </w:p>
    <w:p w14:paraId="7DC98BE9" w14:textId="77777777" w:rsidR="0075727A" w:rsidRDefault="0075727A" w:rsidP="00D41416">
      <w:pPr>
        <w:spacing w:after="0" w:line="240" w:lineRule="auto"/>
        <w:jc w:val="both"/>
        <w:rPr>
          <w:rFonts w:ascii="Times New Roman" w:eastAsia="Times New Roman" w:hAnsi="Times New Roman" w:cs="Times New Roman"/>
          <w:sz w:val="24"/>
          <w:szCs w:val="24"/>
          <w:lang w:eastAsia="ru-RU"/>
        </w:rPr>
      </w:pPr>
    </w:p>
    <w:p w14:paraId="38096CEB" w14:textId="77777777" w:rsidR="001D3603" w:rsidRDefault="0078010E" w:rsidP="0075727A">
      <w:pPr>
        <w:spacing w:after="0" w:line="240" w:lineRule="auto"/>
        <w:ind w:left="360" w:firstLine="348"/>
        <w:jc w:val="both"/>
        <w:rPr>
          <w:rFonts w:ascii="Times New Roman" w:eastAsia="Times New Roman" w:hAnsi="Times New Roman" w:cs="Times New Roman"/>
          <w:sz w:val="24"/>
          <w:szCs w:val="24"/>
          <w:lang w:eastAsia="ru-RU"/>
        </w:rPr>
      </w:pPr>
      <w:r w:rsidRPr="0075727A">
        <w:rPr>
          <w:rFonts w:ascii="Times New Roman" w:eastAsia="Times New Roman" w:hAnsi="Times New Roman" w:cs="Times New Roman"/>
          <w:sz w:val="24"/>
          <w:szCs w:val="24"/>
          <w:lang w:eastAsia="ru-RU"/>
        </w:rPr>
        <w:t xml:space="preserve">Федеральный компонент реализуется на 100%. </w:t>
      </w:r>
    </w:p>
    <w:p w14:paraId="5CA45633" w14:textId="77777777" w:rsidR="001D3603" w:rsidRPr="001D3603" w:rsidRDefault="001D3603" w:rsidP="001D3603">
      <w:pPr>
        <w:spacing w:after="0" w:line="240" w:lineRule="auto"/>
        <w:ind w:left="360" w:firstLine="348"/>
        <w:jc w:val="both"/>
        <w:rPr>
          <w:rFonts w:ascii="Times New Roman" w:eastAsia="Times New Roman" w:hAnsi="Times New Roman" w:cs="Times New Roman"/>
          <w:sz w:val="24"/>
          <w:szCs w:val="24"/>
          <w:lang w:eastAsia="ru-RU"/>
        </w:rPr>
      </w:pPr>
      <w:r w:rsidRPr="001D3603">
        <w:rPr>
          <w:rFonts w:ascii="Times New Roman" w:eastAsia="Times New Roman" w:hAnsi="Times New Roman" w:cs="Times New Roman"/>
          <w:sz w:val="24"/>
          <w:szCs w:val="24"/>
          <w:lang w:eastAsia="ru-RU"/>
        </w:rPr>
        <w:t>В авторск</w:t>
      </w:r>
      <w:r>
        <w:rPr>
          <w:rFonts w:ascii="Times New Roman" w:eastAsia="Times New Roman" w:hAnsi="Times New Roman" w:cs="Times New Roman"/>
          <w:sz w:val="24"/>
          <w:szCs w:val="24"/>
          <w:lang w:eastAsia="ru-RU"/>
        </w:rPr>
        <w:t>ие программы</w:t>
      </w:r>
      <w:r w:rsidRPr="001D3603">
        <w:rPr>
          <w:rFonts w:ascii="Times New Roman" w:eastAsia="Times New Roman" w:hAnsi="Times New Roman" w:cs="Times New Roman"/>
          <w:sz w:val="24"/>
          <w:szCs w:val="24"/>
          <w:lang w:eastAsia="ru-RU"/>
        </w:rPr>
        <w:t xml:space="preserve"> в связи со спецификой </w:t>
      </w:r>
      <w:r w:rsidR="00D41416">
        <w:rPr>
          <w:rFonts w:ascii="Times New Roman" w:eastAsia="Times New Roman" w:hAnsi="Times New Roman" w:cs="Times New Roman"/>
          <w:sz w:val="24"/>
          <w:szCs w:val="24"/>
          <w:lang w:eastAsia="ru-RU"/>
        </w:rPr>
        <w:t xml:space="preserve">организации </w:t>
      </w:r>
      <w:r w:rsidRPr="001D3603">
        <w:rPr>
          <w:rFonts w:ascii="Times New Roman" w:eastAsia="Times New Roman" w:hAnsi="Times New Roman" w:cs="Times New Roman"/>
          <w:sz w:val="24"/>
          <w:szCs w:val="24"/>
          <w:lang w:eastAsia="ru-RU"/>
        </w:rPr>
        <w:t>обучения</w:t>
      </w:r>
      <w:r w:rsidR="00D41416">
        <w:rPr>
          <w:rFonts w:ascii="Times New Roman" w:eastAsia="Times New Roman" w:hAnsi="Times New Roman" w:cs="Times New Roman"/>
          <w:sz w:val="24"/>
          <w:szCs w:val="24"/>
          <w:lang w:eastAsia="ru-RU"/>
        </w:rPr>
        <w:t xml:space="preserve"> на дому</w:t>
      </w:r>
      <w:r w:rsidRPr="001D3603">
        <w:rPr>
          <w:rFonts w:ascii="Times New Roman" w:eastAsia="Times New Roman" w:hAnsi="Times New Roman" w:cs="Times New Roman"/>
          <w:sz w:val="24"/>
          <w:szCs w:val="24"/>
          <w:lang w:eastAsia="ru-RU"/>
        </w:rPr>
        <w:t xml:space="preserve"> и психолого-физиологическими особенностями детей-инвалидов внесены следующие изменения:</w:t>
      </w:r>
    </w:p>
    <w:p w14:paraId="278BD2C6" w14:textId="77777777" w:rsidR="001D3603" w:rsidRDefault="001D3603" w:rsidP="00C961E9">
      <w:pPr>
        <w:pStyle w:val="a4"/>
        <w:numPr>
          <w:ilvl w:val="0"/>
          <w:numId w:val="9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русскому языку и</w:t>
      </w:r>
      <w:r w:rsidRPr="001D3603">
        <w:rPr>
          <w:rFonts w:ascii="Times New Roman" w:eastAsia="Times New Roman" w:hAnsi="Times New Roman" w:cs="Times New Roman"/>
          <w:sz w:val="24"/>
          <w:szCs w:val="24"/>
          <w:lang w:eastAsia="ru-RU"/>
        </w:rPr>
        <w:t xml:space="preserve">зучение каждой темы осуществляется в двух режимах:  </w:t>
      </w:r>
      <w:proofErr w:type="spellStart"/>
      <w:r w:rsidRPr="001D3603">
        <w:rPr>
          <w:rFonts w:ascii="Times New Roman" w:eastAsia="Times New Roman" w:hAnsi="Times New Roman" w:cs="Times New Roman"/>
          <w:sz w:val="24"/>
          <w:szCs w:val="24"/>
          <w:lang w:eastAsia="ru-RU"/>
        </w:rPr>
        <w:t>on-line</w:t>
      </w:r>
      <w:proofErr w:type="spellEnd"/>
      <w:r w:rsidRPr="001D3603">
        <w:rPr>
          <w:rFonts w:ascii="Times New Roman" w:eastAsia="Times New Roman" w:hAnsi="Times New Roman" w:cs="Times New Roman"/>
          <w:sz w:val="24"/>
          <w:szCs w:val="24"/>
          <w:lang w:eastAsia="ru-RU"/>
        </w:rPr>
        <w:t xml:space="preserve"> 3 часа и</w:t>
      </w:r>
      <w:r>
        <w:rPr>
          <w:rFonts w:ascii="Times New Roman" w:eastAsia="Times New Roman" w:hAnsi="Times New Roman" w:cs="Times New Roman"/>
          <w:sz w:val="24"/>
          <w:szCs w:val="24"/>
          <w:lang w:eastAsia="ru-RU"/>
        </w:rPr>
        <w:t xml:space="preserve"> самостоятельно 2 часа в неделю;</w:t>
      </w:r>
    </w:p>
    <w:p w14:paraId="3A21AD27" w14:textId="77777777" w:rsidR="001D3603" w:rsidRDefault="001D3603" w:rsidP="00C961E9">
      <w:pPr>
        <w:pStyle w:val="a4"/>
        <w:numPr>
          <w:ilvl w:val="0"/>
          <w:numId w:val="9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литературному чтению и</w:t>
      </w:r>
      <w:r w:rsidRPr="001D3603">
        <w:rPr>
          <w:rFonts w:ascii="Times New Roman" w:eastAsia="Times New Roman" w:hAnsi="Times New Roman" w:cs="Times New Roman"/>
          <w:sz w:val="24"/>
          <w:szCs w:val="24"/>
          <w:lang w:eastAsia="ru-RU"/>
        </w:rPr>
        <w:t xml:space="preserve">зучение каждой темы осуществляется в двух режимах:  </w:t>
      </w:r>
      <w:proofErr w:type="spellStart"/>
      <w:r w:rsidRPr="001D3603">
        <w:rPr>
          <w:rFonts w:ascii="Times New Roman" w:eastAsia="Times New Roman" w:hAnsi="Times New Roman" w:cs="Times New Roman"/>
          <w:sz w:val="24"/>
          <w:szCs w:val="24"/>
          <w:lang w:eastAsia="ru-RU"/>
        </w:rPr>
        <w:t>on-line</w:t>
      </w:r>
      <w:proofErr w:type="spellEnd"/>
      <w:r w:rsidRPr="001D3603">
        <w:rPr>
          <w:rFonts w:ascii="Times New Roman" w:eastAsia="Times New Roman" w:hAnsi="Times New Roman" w:cs="Times New Roman"/>
          <w:sz w:val="24"/>
          <w:szCs w:val="24"/>
          <w:lang w:eastAsia="ru-RU"/>
        </w:rPr>
        <w:t xml:space="preserve"> 2 часа и самостоятельно 2 часа в неделю.</w:t>
      </w:r>
    </w:p>
    <w:p w14:paraId="38FC85FD" w14:textId="77777777" w:rsidR="001D3603" w:rsidRDefault="001D3603" w:rsidP="00C961E9">
      <w:pPr>
        <w:pStyle w:val="a4"/>
        <w:numPr>
          <w:ilvl w:val="0"/>
          <w:numId w:val="9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математике и</w:t>
      </w:r>
      <w:r w:rsidRPr="001D3603">
        <w:rPr>
          <w:rFonts w:ascii="Times New Roman" w:eastAsia="Times New Roman" w:hAnsi="Times New Roman" w:cs="Times New Roman"/>
          <w:sz w:val="24"/>
          <w:szCs w:val="24"/>
          <w:lang w:eastAsia="ru-RU"/>
        </w:rPr>
        <w:t xml:space="preserve">зучение каждой темы осуществляется в двух режимах: </w:t>
      </w:r>
      <w:proofErr w:type="spellStart"/>
      <w:r w:rsidRPr="001D3603">
        <w:rPr>
          <w:rFonts w:ascii="Times New Roman" w:eastAsia="Times New Roman" w:hAnsi="Times New Roman" w:cs="Times New Roman"/>
          <w:sz w:val="24"/>
          <w:szCs w:val="24"/>
          <w:lang w:eastAsia="ru-RU"/>
        </w:rPr>
        <w:t>on-line</w:t>
      </w:r>
      <w:proofErr w:type="spellEnd"/>
      <w:r w:rsidRPr="001D3603">
        <w:rPr>
          <w:rFonts w:ascii="Times New Roman" w:eastAsia="Times New Roman" w:hAnsi="Times New Roman" w:cs="Times New Roman"/>
          <w:sz w:val="24"/>
          <w:szCs w:val="24"/>
          <w:lang w:eastAsia="ru-RU"/>
        </w:rPr>
        <w:t xml:space="preserve"> 3 часа и самостоятельно 1 час в неделю.</w:t>
      </w:r>
    </w:p>
    <w:p w14:paraId="4AAD0610" w14:textId="77777777" w:rsidR="001D3603" w:rsidRDefault="009940BD" w:rsidP="00C961E9">
      <w:pPr>
        <w:pStyle w:val="a4"/>
        <w:numPr>
          <w:ilvl w:val="0"/>
          <w:numId w:val="9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окружающему миру </w:t>
      </w:r>
      <w:r w:rsidRPr="009940BD">
        <w:rPr>
          <w:rFonts w:ascii="Times New Roman" w:eastAsia="Times New Roman" w:hAnsi="Times New Roman" w:cs="Times New Roman"/>
          <w:sz w:val="24"/>
          <w:szCs w:val="24"/>
          <w:lang w:eastAsia="ru-RU"/>
        </w:rPr>
        <w:t xml:space="preserve">изучение каждой темы осуществляется в двух режимах: </w:t>
      </w:r>
      <w:proofErr w:type="spellStart"/>
      <w:r w:rsidRPr="009940BD">
        <w:rPr>
          <w:rFonts w:ascii="Times New Roman" w:eastAsia="Times New Roman" w:hAnsi="Times New Roman" w:cs="Times New Roman"/>
          <w:sz w:val="24"/>
          <w:szCs w:val="24"/>
          <w:lang w:eastAsia="ru-RU"/>
        </w:rPr>
        <w:t>on-line</w:t>
      </w:r>
      <w:proofErr w:type="spellEnd"/>
      <w:r w:rsidRPr="009940BD">
        <w:rPr>
          <w:rFonts w:ascii="Times New Roman" w:eastAsia="Times New Roman" w:hAnsi="Times New Roman" w:cs="Times New Roman"/>
          <w:sz w:val="24"/>
          <w:szCs w:val="24"/>
          <w:lang w:eastAsia="ru-RU"/>
        </w:rPr>
        <w:t xml:space="preserve"> 1 час и самостоятельно 1 час в неделю.</w:t>
      </w:r>
      <w:r>
        <w:rPr>
          <w:rFonts w:ascii="Times New Roman" w:eastAsia="Times New Roman" w:hAnsi="Times New Roman" w:cs="Times New Roman"/>
          <w:sz w:val="24"/>
          <w:szCs w:val="24"/>
          <w:lang w:eastAsia="ru-RU"/>
        </w:rPr>
        <w:t xml:space="preserve"> </w:t>
      </w:r>
    </w:p>
    <w:p w14:paraId="6ACE74C4" w14:textId="77777777" w:rsidR="009940BD" w:rsidRDefault="009940BD" w:rsidP="00C961E9">
      <w:pPr>
        <w:pStyle w:val="a4"/>
        <w:numPr>
          <w:ilvl w:val="0"/>
          <w:numId w:val="9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технологии </w:t>
      </w:r>
      <w:r w:rsidRPr="009940BD">
        <w:rPr>
          <w:rFonts w:ascii="Times New Roman" w:eastAsia="Times New Roman" w:hAnsi="Times New Roman" w:cs="Times New Roman"/>
          <w:sz w:val="24"/>
          <w:szCs w:val="24"/>
          <w:lang w:eastAsia="ru-RU"/>
        </w:rPr>
        <w:t xml:space="preserve">изучение каждой темы осуществляется в режиме  </w:t>
      </w:r>
      <w:proofErr w:type="spellStart"/>
      <w:r w:rsidRPr="009940BD">
        <w:rPr>
          <w:rFonts w:ascii="Times New Roman" w:eastAsia="Times New Roman" w:hAnsi="Times New Roman" w:cs="Times New Roman"/>
          <w:sz w:val="24"/>
          <w:szCs w:val="24"/>
          <w:lang w:eastAsia="ru-RU"/>
        </w:rPr>
        <w:t>on-line</w:t>
      </w:r>
      <w:proofErr w:type="spellEnd"/>
      <w:r w:rsidRPr="009940BD">
        <w:rPr>
          <w:rFonts w:ascii="Times New Roman" w:eastAsia="Times New Roman" w:hAnsi="Times New Roman" w:cs="Times New Roman"/>
          <w:sz w:val="24"/>
          <w:szCs w:val="24"/>
          <w:lang w:eastAsia="ru-RU"/>
        </w:rPr>
        <w:t xml:space="preserve"> по 1 часу в неделю.</w:t>
      </w:r>
    </w:p>
    <w:p w14:paraId="0D62850F" w14:textId="77777777" w:rsidR="009940BD" w:rsidRPr="001D3603" w:rsidRDefault="009940BD" w:rsidP="00C961E9">
      <w:pPr>
        <w:pStyle w:val="a4"/>
        <w:numPr>
          <w:ilvl w:val="0"/>
          <w:numId w:val="9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изобразительному искусству </w:t>
      </w:r>
      <w:r w:rsidRPr="009940BD">
        <w:rPr>
          <w:rFonts w:ascii="Times New Roman" w:eastAsia="Times New Roman" w:hAnsi="Times New Roman" w:cs="Times New Roman"/>
          <w:sz w:val="24"/>
          <w:szCs w:val="24"/>
          <w:lang w:eastAsia="ru-RU"/>
        </w:rPr>
        <w:t>изучение каждой темы осуществ</w:t>
      </w:r>
      <w:r>
        <w:rPr>
          <w:rFonts w:ascii="Times New Roman" w:eastAsia="Times New Roman" w:hAnsi="Times New Roman" w:cs="Times New Roman"/>
          <w:sz w:val="24"/>
          <w:szCs w:val="24"/>
          <w:lang w:eastAsia="ru-RU"/>
        </w:rPr>
        <w:t xml:space="preserve">ляется в двух режимах: </w:t>
      </w:r>
      <w:proofErr w:type="spellStart"/>
      <w:r>
        <w:rPr>
          <w:rFonts w:ascii="Times New Roman" w:eastAsia="Times New Roman" w:hAnsi="Times New Roman" w:cs="Times New Roman"/>
          <w:sz w:val="24"/>
          <w:szCs w:val="24"/>
          <w:lang w:eastAsia="ru-RU"/>
        </w:rPr>
        <w:t>on-line</w:t>
      </w:r>
      <w:proofErr w:type="spellEnd"/>
      <w:r>
        <w:rPr>
          <w:rFonts w:ascii="Times New Roman" w:eastAsia="Times New Roman" w:hAnsi="Times New Roman" w:cs="Times New Roman"/>
          <w:sz w:val="24"/>
          <w:szCs w:val="24"/>
          <w:lang w:eastAsia="ru-RU"/>
        </w:rPr>
        <w:t xml:space="preserve"> 0,5 час и самостоятельно 0,5 </w:t>
      </w:r>
      <w:r w:rsidRPr="009940BD">
        <w:rPr>
          <w:rFonts w:ascii="Times New Roman" w:eastAsia="Times New Roman" w:hAnsi="Times New Roman" w:cs="Times New Roman"/>
          <w:sz w:val="24"/>
          <w:szCs w:val="24"/>
          <w:lang w:eastAsia="ru-RU"/>
        </w:rPr>
        <w:t>час в неделю.</w:t>
      </w:r>
    </w:p>
    <w:p w14:paraId="17973BB0" w14:textId="77777777" w:rsidR="0078010E" w:rsidRPr="00466B78" w:rsidRDefault="00897701" w:rsidP="00C961E9">
      <w:pPr>
        <w:pStyle w:val="a4"/>
        <w:numPr>
          <w:ilvl w:val="0"/>
          <w:numId w:val="96"/>
        </w:numPr>
        <w:spacing w:after="0" w:line="240" w:lineRule="auto"/>
        <w:jc w:val="both"/>
        <w:rPr>
          <w:rFonts w:ascii="Times New Roman" w:eastAsia="Times New Roman" w:hAnsi="Times New Roman" w:cs="Times New Roman"/>
          <w:sz w:val="24"/>
          <w:szCs w:val="24"/>
          <w:lang w:eastAsia="ru-RU"/>
        </w:rPr>
      </w:pPr>
      <w:r w:rsidRPr="00897701">
        <w:rPr>
          <w:rFonts w:ascii="Times New Roman" w:eastAsia="Times New Roman" w:hAnsi="Times New Roman" w:cs="Times New Roman"/>
          <w:sz w:val="24"/>
          <w:szCs w:val="24"/>
          <w:lang w:eastAsia="ru-RU"/>
        </w:rPr>
        <w:t>В 1</w:t>
      </w:r>
      <w:r w:rsidR="0078010E" w:rsidRPr="00897701">
        <w:rPr>
          <w:rFonts w:ascii="Times New Roman" w:eastAsia="Times New Roman" w:hAnsi="Times New Roman" w:cs="Times New Roman"/>
          <w:sz w:val="24"/>
          <w:szCs w:val="24"/>
          <w:lang w:eastAsia="ru-RU"/>
        </w:rPr>
        <w:t xml:space="preserve"> – 4 классах предмет «Информати</w:t>
      </w:r>
      <w:r w:rsidR="00466B78">
        <w:rPr>
          <w:rFonts w:ascii="Times New Roman" w:eastAsia="Times New Roman" w:hAnsi="Times New Roman" w:cs="Times New Roman"/>
          <w:sz w:val="24"/>
          <w:szCs w:val="24"/>
          <w:lang w:eastAsia="ru-RU"/>
        </w:rPr>
        <w:t xml:space="preserve">ка» </w:t>
      </w:r>
      <w:r w:rsidR="0078010E" w:rsidRPr="00466B78">
        <w:rPr>
          <w:rFonts w:ascii="Times New Roman" w:eastAsia="Times New Roman" w:hAnsi="Times New Roman" w:cs="Times New Roman"/>
          <w:sz w:val="24"/>
          <w:szCs w:val="24"/>
          <w:lang w:eastAsia="ru-RU"/>
        </w:rPr>
        <w:t xml:space="preserve">проводится в течение всего учебного года за счёт часов  школьного компонента.   </w:t>
      </w:r>
    </w:p>
    <w:p w14:paraId="1FD97AFF" w14:textId="77777777" w:rsidR="0078010E" w:rsidRPr="00656116" w:rsidRDefault="0078010E" w:rsidP="0078010E">
      <w:pPr>
        <w:spacing w:after="0" w:line="240" w:lineRule="auto"/>
        <w:jc w:val="both"/>
        <w:rPr>
          <w:rFonts w:ascii="Times New Roman" w:eastAsia="Times New Roman" w:hAnsi="Times New Roman" w:cs="Times New Roman"/>
          <w:sz w:val="24"/>
          <w:szCs w:val="24"/>
          <w:lang w:eastAsia="ru-RU"/>
        </w:rPr>
      </w:pPr>
    </w:p>
    <w:p w14:paraId="75505AFB" w14:textId="77777777" w:rsidR="0078010E" w:rsidRDefault="0078010E" w:rsidP="0078010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color w:val="000000"/>
          <w:sz w:val="24"/>
          <w:szCs w:val="24"/>
          <w:lang w:eastAsia="ru-RU"/>
        </w:rPr>
      </w:pPr>
      <w:r w:rsidRPr="00F07A50">
        <w:rPr>
          <w:rFonts w:ascii="Times New Roman" w:eastAsia="@Arial Unicode MS" w:hAnsi="Times New Roman" w:cs="Times New Roman"/>
          <w:b/>
          <w:bCs/>
          <w:color w:val="000000"/>
          <w:sz w:val="24"/>
          <w:szCs w:val="24"/>
          <w:lang w:eastAsia="ru-RU"/>
        </w:rPr>
        <w:t>Программы отдельных учебных предметов, курсов</w:t>
      </w:r>
    </w:p>
    <w:p w14:paraId="26BF40ED" w14:textId="77777777" w:rsidR="0078010E" w:rsidRPr="00F07A50" w:rsidRDefault="0078010E" w:rsidP="0078010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color w:val="000000"/>
          <w:sz w:val="24"/>
          <w:szCs w:val="24"/>
          <w:lang w:eastAsia="ru-RU"/>
        </w:rPr>
      </w:pPr>
    </w:p>
    <w:p w14:paraId="122A93C0"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14:paraId="0672E374"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 xml:space="preserve">Образование в начальной школе является базой, фундаментом всего последующего обучения. В первую очередь это касается </w:t>
      </w:r>
      <w:proofErr w:type="spellStart"/>
      <w:r w:rsidRPr="00F07A50">
        <w:rPr>
          <w:rFonts w:ascii="Times New Roman" w:eastAsia="@Arial Unicode MS" w:hAnsi="Times New Roman" w:cs="Times New Roman"/>
          <w:color w:val="000000"/>
          <w:sz w:val="24"/>
          <w:szCs w:val="24"/>
          <w:lang w:eastAsia="ru-RU"/>
        </w:rPr>
        <w:t>сформированности</w:t>
      </w:r>
      <w:proofErr w:type="spellEnd"/>
      <w:r w:rsidRPr="00F07A50">
        <w:rPr>
          <w:rFonts w:ascii="Times New Roman" w:eastAsia="@Arial Unicode MS" w:hAnsi="Times New Roman" w:cs="Times New Roman"/>
          <w:color w:val="000000"/>
          <w:sz w:val="24"/>
          <w:szCs w:val="24"/>
          <w:lang w:eastAsia="ru-RU"/>
        </w:rPr>
        <w:t xml:space="preserve">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14:paraId="008C7D2F"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w:t>
      </w:r>
      <w:proofErr w:type="spellStart"/>
      <w:r w:rsidRPr="00F07A50">
        <w:rPr>
          <w:rFonts w:ascii="Times New Roman" w:eastAsia="@Arial Unicode MS" w:hAnsi="Times New Roman" w:cs="Times New Roman"/>
          <w:color w:val="000000"/>
          <w:sz w:val="24"/>
          <w:szCs w:val="24"/>
          <w:lang w:eastAsia="ru-RU"/>
        </w:rPr>
        <w:t>общеучебные</w:t>
      </w:r>
      <w:proofErr w:type="spellEnd"/>
      <w:r w:rsidRPr="00F07A50">
        <w:rPr>
          <w:rFonts w:ascii="Times New Roman" w:eastAsia="@Arial Unicode MS" w:hAnsi="Times New Roman" w:cs="Times New Roman"/>
          <w:color w:val="000000"/>
          <w:sz w:val="24"/>
          <w:szCs w:val="24"/>
          <w:lang w:eastAsia="ru-RU"/>
        </w:rPr>
        <w:t xml:space="preserve"> умения и навыки на формирование ИКТ-компетентности обучающихся.</w:t>
      </w:r>
    </w:p>
    <w:p w14:paraId="28AB35B7"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 xml:space="preserve">Кроме этого, определение в программах содержания тех знаний, умений и способов деятельности, которые являются </w:t>
      </w:r>
      <w:proofErr w:type="spellStart"/>
      <w:r w:rsidRPr="00F07A50">
        <w:rPr>
          <w:rFonts w:ascii="Times New Roman" w:eastAsia="@Arial Unicode MS" w:hAnsi="Times New Roman" w:cs="Times New Roman"/>
          <w:color w:val="000000"/>
          <w:sz w:val="24"/>
          <w:szCs w:val="24"/>
          <w:lang w:eastAsia="ru-RU"/>
        </w:rPr>
        <w:t>надпредметными</w:t>
      </w:r>
      <w:proofErr w:type="spellEnd"/>
      <w:r w:rsidRPr="00F07A50">
        <w:rPr>
          <w:rFonts w:ascii="Times New Roman" w:eastAsia="@Arial Unicode MS" w:hAnsi="Times New Roman" w:cs="Times New Roman"/>
          <w:color w:val="000000"/>
          <w:sz w:val="24"/>
          <w:szCs w:val="24"/>
          <w:lang w:eastAsia="ru-RU"/>
        </w:rPr>
        <w:t xml:space="preserve">, </w:t>
      </w:r>
      <w:proofErr w:type="spellStart"/>
      <w:r w:rsidRPr="00F07A50">
        <w:rPr>
          <w:rFonts w:ascii="Times New Roman" w:eastAsia="@Arial Unicode MS" w:hAnsi="Times New Roman" w:cs="Times New Roman"/>
          <w:color w:val="000000"/>
          <w:sz w:val="24"/>
          <w:szCs w:val="24"/>
          <w:lang w:eastAsia="ru-RU"/>
        </w:rPr>
        <w:t>т.·е</w:t>
      </w:r>
      <w:proofErr w:type="spellEnd"/>
      <w:r w:rsidRPr="00F07A50">
        <w:rPr>
          <w:rFonts w:ascii="Times New Roman" w:eastAsia="@Arial Unicode MS" w:hAnsi="Times New Roman" w:cs="Times New Roman"/>
          <w:color w:val="000000"/>
          <w:sz w:val="24"/>
          <w:szCs w:val="24"/>
          <w:lang w:eastAsia="ru-RU"/>
        </w:rPr>
        <w:t xml:space="preserve">. формируются средствами каждого учебного предмета, даёт возможность объединить усилия всех учебных предметов для </w:t>
      </w:r>
      <w:r w:rsidRPr="00F07A50">
        <w:rPr>
          <w:rFonts w:ascii="Times New Roman" w:eastAsia="@Arial Unicode MS" w:hAnsi="Times New Roman" w:cs="Times New Roman"/>
          <w:color w:val="000000"/>
          <w:sz w:val="24"/>
          <w:szCs w:val="24"/>
          <w:lang w:eastAsia="ru-RU"/>
        </w:rPr>
        <w:lastRenderedPageBreak/>
        <w:t xml:space="preserve">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F07A50">
        <w:rPr>
          <w:rFonts w:ascii="Times New Roman" w:eastAsia="@Arial Unicode MS" w:hAnsi="Times New Roman" w:cs="Times New Roman"/>
          <w:color w:val="000000"/>
          <w:sz w:val="24"/>
          <w:szCs w:val="24"/>
          <w:lang w:eastAsia="ru-RU"/>
        </w:rPr>
        <w:t>узкопредметность</w:t>
      </w:r>
      <w:proofErr w:type="spellEnd"/>
      <w:r w:rsidRPr="00F07A50">
        <w:rPr>
          <w:rFonts w:ascii="Times New Roman" w:eastAsia="@Arial Unicode MS" w:hAnsi="Times New Roman" w:cs="Times New Roman"/>
          <w:color w:val="000000"/>
          <w:sz w:val="24"/>
          <w:szCs w:val="24"/>
          <w:lang w:eastAsia="ru-RU"/>
        </w:rPr>
        <w:t xml:space="preserve"> в отборе содержания образования, обеспечить интеграцию в изучении разных сторон окружающего мира.</w:t>
      </w:r>
    </w:p>
    <w:p w14:paraId="4B386574"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 xml:space="preserve">В данном разделе основной образовательной программы начального общего образования приводится основное содержание курсов по всем обязательным предметам на </w:t>
      </w:r>
      <w:r w:rsidR="001A4F22">
        <w:rPr>
          <w:rFonts w:ascii="Times New Roman" w:eastAsia="@Arial Unicode MS" w:hAnsi="Times New Roman" w:cs="Times New Roman"/>
          <w:color w:val="000000"/>
          <w:sz w:val="24"/>
          <w:szCs w:val="24"/>
          <w:lang w:eastAsia="ru-RU"/>
        </w:rPr>
        <w:t xml:space="preserve">уровне </w:t>
      </w:r>
      <w:r w:rsidRPr="00F07A50">
        <w:rPr>
          <w:rFonts w:ascii="Times New Roman" w:eastAsia="@Arial Unicode MS" w:hAnsi="Times New Roman" w:cs="Times New Roman"/>
          <w:color w:val="000000"/>
          <w:sz w:val="24"/>
          <w:szCs w:val="24"/>
          <w:lang w:eastAsia="ru-RU"/>
        </w:rPr>
        <w:t>начального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w:t>
      </w:r>
    </w:p>
    <w:p w14:paraId="4D98EC6B"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Times New Roman"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 xml:space="preserve">Полное изложение примерных программ учебных предметов, предусмотренных к изучению на </w:t>
      </w:r>
      <w:r w:rsidR="001A4F22">
        <w:rPr>
          <w:rFonts w:ascii="Times New Roman" w:eastAsia="@Arial Unicode MS" w:hAnsi="Times New Roman" w:cs="Times New Roman"/>
          <w:color w:val="000000"/>
          <w:sz w:val="24"/>
          <w:szCs w:val="24"/>
          <w:lang w:eastAsia="ru-RU"/>
        </w:rPr>
        <w:t>уровне</w:t>
      </w:r>
      <w:r w:rsidRPr="00F07A50">
        <w:rPr>
          <w:rFonts w:ascii="Times New Roman" w:eastAsia="@Arial Unicode MS" w:hAnsi="Times New Roman" w:cs="Times New Roman"/>
          <w:color w:val="000000"/>
          <w:sz w:val="24"/>
          <w:szCs w:val="24"/>
          <w:lang w:eastAsia="ru-RU"/>
        </w:rPr>
        <w:t xml:space="preserve"> начального общего образования, в соответствии со структурой, установленной в Стандарте, приведено в Приложении к данной Примерной основной образовательной программе</w:t>
      </w:r>
      <w:r w:rsidRPr="00F07A50">
        <w:rPr>
          <w:rFonts w:ascii="Times New Roman" w:eastAsia="@Arial Unicode MS" w:hAnsi="Times New Roman" w:cs="Times New Roman"/>
          <w:color w:val="000000"/>
          <w:sz w:val="24"/>
          <w:szCs w:val="24"/>
          <w:vertAlign w:val="superscript"/>
          <w:lang w:eastAsia="ru-RU"/>
        </w:rPr>
        <w:t>1</w:t>
      </w:r>
      <w:r w:rsidRPr="00F07A50">
        <w:rPr>
          <w:rFonts w:ascii="Times New Roman" w:eastAsia="@Arial Unicode MS" w:hAnsi="Times New Roman" w:cs="Times New Roman"/>
          <w:color w:val="000000"/>
          <w:sz w:val="24"/>
          <w:szCs w:val="24"/>
          <w:lang w:eastAsia="ru-RU"/>
        </w:rPr>
        <w:t>.</w:t>
      </w:r>
    </w:p>
    <w:p w14:paraId="7EB29BC9"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Основное содержание курсов «Родной язык» и «Литературное чтение на родном языке» разрабатывается и утверждается органами исполнительной власти субъектов Российской Федерации, осуществляющих управление в сфере образования.</w:t>
      </w:r>
    </w:p>
    <w:p w14:paraId="250F62D6" w14:textId="77777777" w:rsidR="0078010E" w:rsidRPr="00F07A50" w:rsidRDefault="0078010E" w:rsidP="0078010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color w:val="000000"/>
          <w:sz w:val="24"/>
          <w:szCs w:val="24"/>
          <w:lang w:eastAsia="ru-RU"/>
        </w:rPr>
      </w:pPr>
      <w:r w:rsidRPr="00F07A50">
        <w:rPr>
          <w:rFonts w:ascii="Times New Roman" w:eastAsia="@Arial Unicode MS" w:hAnsi="Times New Roman" w:cs="Times New Roman"/>
          <w:b/>
          <w:bCs/>
          <w:color w:val="000000"/>
          <w:sz w:val="24"/>
          <w:szCs w:val="24"/>
          <w:lang w:eastAsia="ru-RU"/>
        </w:rPr>
        <w:t xml:space="preserve">Основное содержание учебных предметов на </w:t>
      </w:r>
      <w:r w:rsidR="001A4F22">
        <w:rPr>
          <w:rFonts w:ascii="Times New Roman" w:eastAsia="@Arial Unicode MS" w:hAnsi="Times New Roman" w:cs="Times New Roman"/>
          <w:b/>
          <w:bCs/>
          <w:color w:val="000000"/>
          <w:sz w:val="24"/>
          <w:szCs w:val="24"/>
          <w:lang w:eastAsia="ru-RU"/>
        </w:rPr>
        <w:t>уровне</w:t>
      </w:r>
      <w:r w:rsidRPr="00F07A50">
        <w:rPr>
          <w:rFonts w:ascii="Times New Roman" w:eastAsia="@Arial Unicode MS" w:hAnsi="Times New Roman" w:cs="Times New Roman"/>
          <w:b/>
          <w:bCs/>
          <w:color w:val="000000"/>
          <w:sz w:val="24"/>
          <w:szCs w:val="24"/>
          <w:lang w:eastAsia="ru-RU"/>
        </w:rPr>
        <w:t xml:space="preserve"> начального общего образования</w:t>
      </w:r>
    </w:p>
    <w:p w14:paraId="5A4F661C" w14:textId="77777777" w:rsidR="0078010E" w:rsidRPr="00F07A50" w:rsidRDefault="0078010E" w:rsidP="0078010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i/>
          <w:iCs/>
          <w:color w:val="000000"/>
          <w:sz w:val="24"/>
          <w:szCs w:val="24"/>
          <w:lang w:eastAsia="ru-RU"/>
        </w:rPr>
      </w:pPr>
      <w:r w:rsidRPr="00F07A50">
        <w:rPr>
          <w:rFonts w:ascii="Times New Roman" w:eastAsia="@Arial Unicode MS" w:hAnsi="Times New Roman" w:cs="Times New Roman"/>
          <w:i/>
          <w:iCs/>
          <w:color w:val="000000"/>
          <w:sz w:val="24"/>
          <w:szCs w:val="24"/>
          <w:lang w:eastAsia="ru-RU"/>
        </w:rPr>
        <w:t>Русский язык</w:t>
      </w:r>
    </w:p>
    <w:p w14:paraId="330D2D1E"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center"/>
        <w:rPr>
          <w:rFonts w:ascii="Times New Roman" w:eastAsia="@Arial Unicode MS" w:hAnsi="Times New Roman" w:cs="Times New Roman"/>
          <w:b/>
          <w:bCs/>
          <w:i/>
          <w:iCs/>
          <w:color w:val="000000"/>
          <w:sz w:val="24"/>
          <w:szCs w:val="24"/>
          <w:lang w:eastAsia="ru-RU"/>
        </w:rPr>
      </w:pPr>
      <w:r w:rsidRPr="00F07A50">
        <w:rPr>
          <w:rFonts w:ascii="Times New Roman" w:eastAsia="@Arial Unicode MS" w:hAnsi="Times New Roman" w:cs="Times New Roman"/>
          <w:b/>
          <w:bCs/>
          <w:i/>
          <w:iCs/>
          <w:color w:val="000000"/>
          <w:sz w:val="24"/>
          <w:szCs w:val="24"/>
          <w:lang w:eastAsia="ru-RU"/>
        </w:rPr>
        <w:t>Виды речевой деятельности</w:t>
      </w:r>
    </w:p>
    <w:p w14:paraId="1B88B5C9"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eastAsia="ru-RU"/>
        </w:rPr>
      </w:pPr>
    </w:p>
    <w:p w14:paraId="66B2AA59"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eastAsia="ru-RU"/>
        </w:rPr>
      </w:pPr>
      <w:r w:rsidRPr="00F07A50">
        <w:rPr>
          <w:rFonts w:ascii="Times New Roman" w:eastAsia="@Arial Unicode MS" w:hAnsi="Times New Roman" w:cs="Times New Roman"/>
          <w:b/>
          <w:bCs/>
          <w:color w:val="000000"/>
          <w:sz w:val="24"/>
          <w:szCs w:val="24"/>
          <w:lang w:eastAsia="ru-RU"/>
        </w:rPr>
        <w:t xml:space="preserve">Слушание. </w:t>
      </w:r>
      <w:r w:rsidRPr="00F07A50">
        <w:rPr>
          <w:rFonts w:ascii="Times New Roman" w:eastAsia="@Arial Unicode MS" w:hAnsi="Times New Roman" w:cs="Times New Roman"/>
          <w:color w:val="000000"/>
          <w:sz w:val="24"/>
          <w:szCs w:val="24"/>
          <w:lang w:eastAsia="ru-RU"/>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14:paraId="6F3DF95D"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eastAsia="ru-RU"/>
        </w:rPr>
      </w:pPr>
      <w:r w:rsidRPr="00F07A50">
        <w:rPr>
          <w:rFonts w:ascii="Times New Roman" w:eastAsia="@Arial Unicode MS" w:hAnsi="Times New Roman" w:cs="Times New Roman"/>
          <w:b/>
          <w:bCs/>
          <w:color w:val="000000"/>
          <w:sz w:val="24"/>
          <w:szCs w:val="24"/>
          <w:lang w:eastAsia="ru-RU"/>
        </w:rPr>
        <w:t xml:space="preserve">Говорение. </w:t>
      </w:r>
      <w:r w:rsidRPr="00F07A50">
        <w:rPr>
          <w:rFonts w:ascii="Times New Roman" w:eastAsia="@Arial Unicode MS" w:hAnsi="Times New Roman" w:cs="Times New Roman"/>
          <w:color w:val="000000"/>
          <w:sz w:val="24"/>
          <w:szCs w:val="24"/>
          <w:lang w:eastAsia="ru-RU"/>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14:paraId="3794473E"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eastAsia="ru-RU"/>
        </w:rPr>
      </w:pPr>
      <w:r w:rsidRPr="00F07A50">
        <w:rPr>
          <w:rFonts w:ascii="Times New Roman" w:eastAsia="@Arial Unicode MS" w:hAnsi="Times New Roman" w:cs="Times New Roman"/>
          <w:b/>
          <w:bCs/>
          <w:color w:val="000000"/>
          <w:sz w:val="24"/>
          <w:szCs w:val="24"/>
          <w:lang w:eastAsia="ru-RU"/>
        </w:rPr>
        <w:t xml:space="preserve">Чтение. </w:t>
      </w:r>
      <w:r w:rsidRPr="00F07A50">
        <w:rPr>
          <w:rFonts w:ascii="Times New Roman" w:eastAsia="@Arial Unicode MS" w:hAnsi="Times New Roman" w:cs="Times New Roman"/>
          <w:color w:val="000000"/>
          <w:sz w:val="24"/>
          <w:szCs w:val="24"/>
          <w:lang w:eastAsia="ru-RU"/>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F07A50">
        <w:rPr>
          <w:rFonts w:ascii="Times New Roman" w:eastAsia="@Arial Unicode MS" w:hAnsi="Times New Roman" w:cs="Times New Roman"/>
          <w:i/>
          <w:iCs/>
          <w:color w:val="000000"/>
          <w:sz w:val="24"/>
          <w:szCs w:val="24"/>
          <w:lang w:eastAsia="ru-RU"/>
        </w:rPr>
        <w:t>Анализ и оценка содержания, языковых особенностей и структуры текста</w:t>
      </w:r>
      <w:r w:rsidRPr="00F07A50">
        <w:rPr>
          <w:rFonts w:ascii="Times New Roman" w:eastAsia="@Arial Unicode MS" w:hAnsi="Times New Roman" w:cs="Times New Roman"/>
          <w:color w:val="000000"/>
          <w:sz w:val="24"/>
          <w:szCs w:val="24"/>
          <w:lang w:eastAsia="ru-RU"/>
        </w:rPr>
        <w:t>.</w:t>
      </w:r>
    </w:p>
    <w:p w14:paraId="4E7DE313"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b/>
          <w:bCs/>
          <w:color w:val="000000"/>
          <w:sz w:val="24"/>
          <w:szCs w:val="24"/>
          <w:lang w:eastAsia="ru-RU"/>
        </w:rPr>
        <w:t xml:space="preserve">Письмо. </w:t>
      </w:r>
      <w:r w:rsidRPr="00F07A50">
        <w:rPr>
          <w:rFonts w:ascii="Times New Roman" w:eastAsia="@Arial Unicode MS" w:hAnsi="Times New Roman" w:cs="Times New Roman"/>
          <w:color w:val="000000"/>
          <w:sz w:val="24"/>
          <w:szCs w:val="24"/>
          <w:lang w:eastAsia="ru-RU"/>
        </w:rPr>
        <w:t>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14:paraId="4E7D29AA"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center"/>
        <w:rPr>
          <w:rFonts w:ascii="Times New Roman" w:eastAsia="@Arial Unicode MS" w:hAnsi="Times New Roman" w:cs="Times New Roman"/>
          <w:b/>
          <w:bCs/>
          <w:i/>
          <w:iCs/>
          <w:color w:val="000000"/>
          <w:sz w:val="24"/>
          <w:szCs w:val="24"/>
          <w:lang w:eastAsia="ru-RU"/>
        </w:rPr>
      </w:pPr>
    </w:p>
    <w:p w14:paraId="32B44FD3"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center"/>
        <w:rPr>
          <w:rFonts w:ascii="Times New Roman" w:eastAsia="@Arial Unicode MS" w:hAnsi="Times New Roman" w:cs="Times New Roman"/>
          <w:b/>
          <w:bCs/>
          <w:i/>
          <w:iCs/>
          <w:color w:val="000000"/>
          <w:sz w:val="24"/>
          <w:szCs w:val="24"/>
          <w:lang w:eastAsia="ru-RU"/>
        </w:rPr>
      </w:pPr>
      <w:r w:rsidRPr="00F07A50">
        <w:rPr>
          <w:rFonts w:ascii="Times New Roman" w:eastAsia="@Arial Unicode MS" w:hAnsi="Times New Roman" w:cs="Times New Roman"/>
          <w:b/>
          <w:bCs/>
          <w:i/>
          <w:iCs/>
          <w:color w:val="000000"/>
          <w:sz w:val="24"/>
          <w:szCs w:val="24"/>
          <w:lang w:eastAsia="ru-RU"/>
        </w:rPr>
        <w:t>Обучение грамоте</w:t>
      </w:r>
    </w:p>
    <w:p w14:paraId="4A672F2A"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eastAsia="ru-RU"/>
        </w:rPr>
      </w:pPr>
    </w:p>
    <w:p w14:paraId="73892C1B"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b/>
          <w:bCs/>
          <w:color w:val="000000"/>
          <w:sz w:val="24"/>
          <w:szCs w:val="24"/>
          <w:lang w:eastAsia="ru-RU"/>
        </w:rPr>
        <w:t xml:space="preserve">Фонетика. </w:t>
      </w:r>
      <w:r w:rsidRPr="00F07A50">
        <w:rPr>
          <w:rFonts w:ascii="Times New Roman" w:eastAsia="@Arial Unicode MS" w:hAnsi="Times New Roman" w:cs="Times New Roman"/>
          <w:color w:val="000000"/>
          <w:sz w:val="24"/>
          <w:szCs w:val="24"/>
          <w:lang w:eastAsia="ru-RU"/>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14:paraId="706DFD72"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 xml:space="preserve">Различение гласных и согласных звуков, гласных ударных и безударных, согласных </w:t>
      </w:r>
      <w:r w:rsidRPr="00F07A50">
        <w:rPr>
          <w:rFonts w:ascii="Times New Roman" w:eastAsia="@Arial Unicode MS" w:hAnsi="Times New Roman" w:cs="Times New Roman"/>
          <w:color w:val="000000"/>
          <w:sz w:val="24"/>
          <w:szCs w:val="24"/>
          <w:lang w:eastAsia="ru-RU"/>
        </w:rPr>
        <w:lastRenderedPageBreak/>
        <w:t>твёрдых и мягких, звонких и глухих.</w:t>
      </w:r>
    </w:p>
    <w:p w14:paraId="46A0DF25"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eastAsia="ru-RU"/>
        </w:rPr>
      </w:pPr>
      <w:r w:rsidRPr="00F07A50">
        <w:rPr>
          <w:rFonts w:ascii="Times New Roman" w:eastAsia="@Arial Unicode MS" w:hAnsi="Times New Roman" w:cs="Times New Roman"/>
          <w:color w:val="000000"/>
          <w:sz w:val="24"/>
          <w:szCs w:val="24"/>
          <w:lang w:eastAsia="ru-RU"/>
        </w:rPr>
        <w:t>Слог как минимальная произносительная единица. Деление слов на слоги. Определение места ударения.</w:t>
      </w:r>
    </w:p>
    <w:p w14:paraId="249D7B77"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b/>
          <w:bCs/>
          <w:color w:val="000000"/>
          <w:sz w:val="24"/>
          <w:szCs w:val="24"/>
          <w:lang w:eastAsia="ru-RU"/>
        </w:rPr>
        <w:t xml:space="preserve">Графика. </w:t>
      </w:r>
      <w:r w:rsidRPr="00F07A50">
        <w:rPr>
          <w:rFonts w:ascii="Times New Roman" w:eastAsia="@Arial Unicode MS" w:hAnsi="Times New Roman" w:cs="Times New Roman"/>
          <w:color w:val="000000"/>
          <w:sz w:val="24"/>
          <w:szCs w:val="24"/>
          <w:lang w:eastAsia="ru-RU"/>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F07A50">
        <w:rPr>
          <w:rFonts w:ascii="Times New Roman" w:eastAsia="@Arial Unicode MS" w:hAnsi="Times New Roman" w:cs="Times New Roman"/>
          <w:b/>
          <w:bCs/>
          <w:i/>
          <w:iCs/>
          <w:color w:val="000000"/>
          <w:sz w:val="24"/>
          <w:szCs w:val="24"/>
          <w:lang w:eastAsia="ru-RU"/>
        </w:rPr>
        <w:t xml:space="preserve">е, ё, ю, я. </w:t>
      </w:r>
      <w:r w:rsidRPr="00F07A50">
        <w:rPr>
          <w:rFonts w:ascii="Times New Roman" w:eastAsia="@Arial Unicode MS" w:hAnsi="Times New Roman" w:cs="Times New Roman"/>
          <w:color w:val="000000"/>
          <w:sz w:val="24"/>
          <w:szCs w:val="24"/>
          <w:lang w:eastAsia="ru-RU"/>
        </w:rPr>
        <w:t>Мягкий знак</w:t>
      </w:r>
      <w:r w:rsidRPr="00F07A50">
        <w:rPr>
          <w:rFonts w:ascii="Times New Roman" w:eastAsia="@Arial Unicode MS" w:hAnsi="Times New Roman" w:cs="Times New Roman"/>
          <w:b/>
          <w:bCs/>
          <w:i/>
          <w:iCs/>
          <w:color w:val="000000"/>
          <w:sz w:val="24"/>
          <w:szCs w:val="24"/>
          <w:lang w:eastAsia="ru-RU"/>
        </w:rPr>
        <w:t xml:space="preserve"> </w:t>
      </w:r>
      <w:r w:rsidRPr="00F07A50">
        <w:rPr>
          <w:rFonts w:ascii="Times New Roman" w:eastAsia="@Arial Unicode MS" w:hAnsi="Times New Roman" w:cs="Times New Roman"/>
          <w:color w:val="000000"/>
          <w:sz w:val="24"/>
          <w:szCs w:val="24"/>
          <w:lang w:eastAsia="ru-RU"/>
        </w:rPr>
        <w:t>как показатель мягкости предшествующего согласного звука.</w:t>
      </w:r>
    </w:p>
    <w:p w14:paraId="489642B8"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eastAsia="ru-RU"/>
        </w:rPr>
      </w:pPr>
      <w:r w:rsidRPr="00F07A50">
        <w:rPr>
          <w:rFonts w:ascii="Times New Roman" w:eastAsia="@Arial Unicode MS" w:hAnsi="Times New Roman" w:cs="Times New Roman"/>
          <w:color w:val="000000"/>
          <w:sz w:val="24"/>
          <w:szCs w:val="24"/>
          <w:lang w:eastAsia="ru-RU"/>
        </w:rPr>
        <w:t>Знакомство с русским алфавитом как последовательностью букв.</w:t>
      </w:r>
    </w:p>
    <w:p w14:paraId="478A796A"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b/>
          <w:bCs/>
          <w:color w:val="000000"/>
          <w:sz w:val="24"/>
          <w:szCs w:val="24"/>
          <w:lang w:eastAsia="ru-RU"/>
        </w:rPr>
        <w:t xml:space="preserve">Чтение. </w:t>
      </w:r>
      <w:r w:rsidRPr="00F07A50">
        <w:rPr>
          <w:rFonts w:ascii="Times New Roman" w:eastAsia="@Arial Unicode MS" w:hAnsi="Times New Roman" w:cs="Times New Roman"/>
          <w:color w:val="000000"/>
          <w:sz w:val="24"/>
          <w:szCs w:val="24"/>
          <w:lang w:eastAsia="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14:paraId="2660B8EB"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eastAsia="ru-RU"/>
        </w:rPr>
      </w:pPr>
      <w:r w:rsidRPr="00F07A50">
        <w:rPr>
          <w:rFonts w:ascii="Times New Roman" w:eastAsia="@Arial Unicode MS" w:hAnsi="Times New Roman" w:cs="Times New Roman"/>
          <w:color w:val="000000"/>
          <w:sz w:val="24"/>
          <w:szCs w:val="24"/>
          <w:lang w:eastAsia="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67A2C7F1"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b/>
          <w:bCs/>
          <w:color w:val="000000"/>
          <w:sz w:val="24"/>
          <w:szCs w:val="24"/>
          <w:lang w:eastAsia="ru-RU"/>
        </w:rPr>
        <w:t xml:space="preserve">Письмо. </w:t>
      </w:r>
      <w:r w:rsidRPr="00F07A50">
        <w:rPr>
          <w:rFonts w:ascii="Times New Roman" w:eastAsia="@Arial Unicode MS" w:hAnsi="Times New Roman" w:cs="Times New Roman"/>
          <w:i/>
          <w:iCs/>
          <w:color w:val="000000"/>
          <w:sz w:val="24"/>
          <w:szCs w:val="24"/>
          <w:lang w:eastAsia="ru-RU"/>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14:paraId="6ADD47B5"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14:paraId="4614DED1"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eastAsia="ru-RU"/>
        </w:rPr>
      </w:pPr>
      <w:r w:rsidRPr="00F07A50">
        <w:rPr>
          <w:rFonts w:ascii="Times New Roman" w:eastAsia="@Arial Unicode MS" w:hAnsi="Times New Roman" w:cs="Times New Roman"/>
          <w:color w:val="000000"/>
          <w:sz w:val="24"/>
          <w:szCs w:val="24"/>
          <w:lang w:eastAsia="ru-RU"/>
        </w:rPr>
        <w:t>Понимание функции небуквенных графических средств: пробела между словами, знака переноса.</w:t>
      </w:r>
    </w:p>
    <w:p w14:paraId="29B4DFB4"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b/>
          <w:bCs/>
          <w:color w:val="000000"/>
          <w:sz w:val="24"/>
          <w:szCs w:val="24"/>
          <w:lang w:eastAsia="ru-RU"/>
        </w:rPr>
        <w:t xml:space="preserve">Слово и предложение. </w:t>
      </w:r>
      <w:r w:rsidRPr="00F07A50">
        <w:rPr>
          <w:rFonts w:ascii="Times New Roman" w:eastAsia="@Arial Unicode MS" w:hAnsi="Times New Roman" w:cs="Times New Roman"/>
          <w:color w:val="000000"/>
          <w:sz w:val="24"/>
          <w:szCs w:val="24"/>
          <w:lang w:eastAsia="ru-RU"/>
        </w:rPr>
        <w:t>Восприятие слова как объекта изучения, материала для анализа. Наблюдение над значением слова.</w:t>
      </w:r>
    </w:p>
    <w:p w14:paraId="1AF6C5D3"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eastAsia="ru-RU"/>
        </w:rPr>
      </w:pPr>
      <w:r w:rsidRPr="00F07A50">
        <w:rPr>
          <w:rFonts w:ascii="Times New Roman" w:eastAsia="@Arial Unicode MS" w:hAnsi="Times New Roman" w:cs="Times New Roman"/>
          <w:color w:val="000000"/>
          <w:sz w:val="24"/>
          <w:szCs w:val="24"/>
          <w:lang w:eastAsia="ru-RU"/>
        </w:rPr>
        <w:t>Различение слова и предложения. Работа с предложением: выделение слов, изменение их порядка.</w:t>
      </w:r>
    </w:p>
    <w:p w14:paraId="080FE36E"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b/>
          <w:bCs/>
          <w:color w:val="000000"/>
          <w:sz w:val="24"/>
          <w:szCs w:val="24"/>
          <w:lang w:eastAsia="ru-RU"/>
        </w:rPr>
        <w:t xml:space="preserve">Орфография. </w:t>
      </w:r>
      <w:r w:rsidRPr="00F07A50">
        <w:rPr>
          <w:rFonts w:ascii="Times New Roman" w:eastAsia="@Arial Unicode MS" w:hAnsi="Times New Roman" w:cs="Times New Roman"/>
          <w:color w:val="000000"/>
          <w:sz w:val="24"/>
          <w:szCs w:val="24"/>
          <w:lang w:eastAsia="ru-RU"/>
        </w:rPr>
        <w:t>Знакомство с правилами правописания и их применение:</w:t>
      </w:r>
    </w:p>
    <w:p w14:paraId="6494BA24"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·раздельное написание слов;</w:t>
      </w:r>
    </w:p>
    <w:p w14:paraId="38B5E659"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·обозначение гласных после шипящих (</w:t>
      </w:r>
      <w:proofErr w:type="spellStart"/>
      <w:r w:rsidRPr="00F07A50">
        <w:rPr>
          <w:rFonts w:ascii="Times New Roman" w:eastAsia="@Arial Unicode MS" w:hAnsi="Times New Roman" w:cs="Times New Roman"/>
          <w:b/>
          <w:bCs/>
          <w:i/>
          <w:iCs/>
          <w:color w:val="000000"/>
          <w:sz w:val="24"/>
          <w:szCs w:val="24"/>
          <w:lang w:eastAsia="ru-RU"/>
        </w:rPr>
        <w:t>ча</w:t>
      </w:r>
      <w:proofErr w:type="spellEnd"/>
      <w:r w:rsidRPr="00F07A50">
        <w:rPr>
          <w:rFonts w:ascii="Times New Roman" w:eastAsia="@Arial Unicode MS" w:hAnsi="Times New Roman" w:cs="Times New Roman"/>
          <w:b/>
          <w:bCs/>
          <w:i/>
          <w:iCs/>
          <w:color w:val="000000"/>
          <w:sz w:val="24"/>
          <w:szCs w:val="24"/>
          <w:lang w:eastAsia="ru-RU"/>
        </w:rPr>
        <w:t xml:space="preserve"> </w:t>
      </w:r>
      <w:r w:rsidRPr="00F07A50">
        <w:rPr>
          <w:rFonts w:ascii="Times New Roman" w:eastAsia="@Arial Unicode MS" w:hAnsi="Times New Roman" w:cs="Times New Roman"/>
          <w:b/>
          <w:bCs/>
          <w:color w:val="000000"/>
          <w:sz w:val="24"/>
          <w:szCs w:val="24"/>
          <w:lang w:eastAsia="ru-RU"/>
        </w:rPr>
        <w:t xml:space="preserve">— </w:t>
      </w:r>
      <w:r w:rsidRPr="00F07A50">
        <w:rPr>
          <w:rFonts w:ascii="Times New Roman" w:eastAsia="@Arial Unicode MS" w:hAnsi="Times New Roman" w:cs="Times New Roman"/>
          <w:b/>
          <w:bCs/>
          <w:i/>
          <w:iCs/>
          <w:color w:val="000000"/>
          <w:sz w:val="24"/>
          <w:szCs w:val="24"/>
          <w:lang w:eastAsia="ru-RU"/>
        </w:rPr>
        <w:t>ща</w:t>
      </w:r>
      <w:r w:rsidRPr="00F07A50">
        <w:rPr>
          <w:rFonts w:ascii="Times New Roman" w:eastAsia="@Arial Unicode MS" w:hAnsi="Times New Roman" w:cs="Times New Roman"/>
          <w:b/>
          <w:bCs/>
          <w:color w:val="000000"/>
          <w:sz w:val="24"/>
          <w:szCs w:val="24"/>
          <w:lang w:eastAsia="ru-RU"/>
        </w:rPr>
        <w:t xml:space="preserve">, </w:t>
      </w:r>
      <w:r w:rsidRPr="00F07A50">
        <w:rPr>
          <w:rFonts w:ascii="Times New Roman" w:eastAsia="@Arial Unicode MS" w:hAnsi="Times New Roman" w:cs="Times New Roman"/>
          <w:b/>
          <w:bCs/>
          <w:i/>
          <w:iCs/>
          <w:color w:val="000000"/>
          <w:sz w:val="24"/>
          <w:szCs w:val="24"/>
          <w:lang w:eastAsia="ru-RU"/>
        </w:rPr>
        <w:t xml:space="preserve">чу </w:t>
      </w:r>
      <w:r w:rsidRPr="00F07A50">
        <w:rPr>
          <w:rFonts w:ascii="Times New Roman" w:eastAsia="@Arial Unicode MS" w:hAnsi="Times New Roman" w:cs="Times New Roman"/>
          <w:b/>
          <w:bCs/>
          <w:color w:val="000000"/>
          <w:sz w:val="24"/>
          <w:szCs w:val="24"/>
          <w:lang w:eastAsia="ru-RU"/>
        </w:rPr>
        <w:t xml:space="preserve">— </w:t>
      </w:r>
      <w:proofErr w:type="spellStart"/>
      <w:r w:rsidRPr="00F07A50">
        <w:rPr>
          <w:rFonts w:ascii="Times New Roman" w:eastAsia="@Arial Unicode MS" w:hAnsi="Times New Roman" w:cs="Times New Roman"/>
          <w:b/>
          <w:bCs/>
          <w:i/>
          <w:iCs/>
          <w:color w:val="000000"/>
          <w:sz w:val="24"/>
          <w:szCs w:val="24"/>
          <w:lang w:eastAsia="ru-RU"/>
        </w:rPr>
        <w:t>щу</w:t>
      </w:r>
      <w:proofErr w:type="spellEnd"/>
      <w:r w:rsidRPr="00F07A50">
        <w:rPr>
          <w:rFonts w:ascii="Times New Roman" w:eastAsia="@Arial Unicode MS" w:hAnsi="Times New Roman" w:cs="Times New Roman"/>
          <w:b/>
          <w:bCs/>
          <w:color w:val="000000"/>
          <w:sz w:val="24"/>
          <w:szCs w:val="24"/>
          <w:lang w:eastAsia="ru-RU"/>
        </w:rPr>
        <w:t xml:space="preserve">, </w:t>
      </w:r>
      <w:proofErr w:type="spellStart"/>
      <w:r w:rsidRPr="00F07A50">
        <w:rPr>
          <w:rFonts w:ascii="Times New Roman" w:eastAsia="@Arial Unicode MS" w:hAnsi="Times New Roman" w:cs="Times New Roman"/>
          <w:b/>
          <w:bCs/>
          <w:i/>
          <w:iCs/>
          <w:color w:val="000000"/>
          <w:sz w:val="24"/>
          <w:szCs w:val="24"/>
          <w:lang w:eastAsia="ru-RU"/>
        </w:rPr>
        <w:t>жи</w:t>
      </w:r>
      <w:proofErr w:type="spellEnd"/>
      <w:r w:rsidRPr="00F07A50">
        <w:rPr>
          <w:rFonts w:ascii="Times New Roman" w:eastAsia="@Arial Unicode MS" w:hAnsi="Times New Roman" w:cs="Times New Roman"/>
          <w:b/>
          <w:bCs/>
          <w:i/>
          <w:iCs/>
          <w:color w:val="000000"/>
          <w:sz w:val="24"/>
          <w:szCs w:val="24"/>
          <w:lang w:eastAsia="ru-RU"/>
        </w:rPr>
        <w:t xml:space="preserve"> </w:t>
      </w:r>
      <w:r w:rsidRPr="00F07A50">
        <w:rPr>
          <w:rFonts w:ascii="Times New Roman" w:eastAsia="@Arial Unicode MS" w:hAnsi="Times New Roman" w:cs="Times New Roman"/>
          <w:b/>
          <w:bCs/>
          <w:color w:val="000000"/>
          <w:sz w:val="24"/>
          <w:szCs w:val="24"/>
          <w:lang w:eastAsia="ru-RU"/>
        </w:rPr>
        <w:t xml:space="preserve">— </w:t>
      </w:r>
      <w:r w:rsidRPr="00F07A50">
        <w:rPr>
          <w:rFonts w:ascii="Times New Roman" w:eastAsia="@Arial Unicode MS" w:hAnsi="Times New Roman" w:cs="Times New Roman"/>
          <w:b/>
          <w:bCs/>
          <w:i/>
          <w:iCs/>
          <w:color w:val="000000"/>
          <w:sz w:val="24"/>
          <w:szCs w:val="24"/>
          <w:lang w:eastAsia="ru-RU"/>
        </w:rPr>
        <w:t>ши</w:t>
      </w:r>
      <w:r w:rsidRPr="00F07A50">
        <w:rPr>
          <w:rFonts w:ascii="Times New Roman" w:eastAsia="@Arial Unicode MS" w:hAnsi="Times New Roman" w:cs="Times New Roman"/>
          <w:color w:val="000000"/>
          <w:sz w:val="24"/>
          <w:szCs w:val="24"/>
          <w:lang w:eastAsia="ru-RU"/>
        </w:rPr>
        <w:t>);</w:t>
      </w:r>
    </w:p>
    <w:p w14:paraId="3552B40F"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·прописная (заглавная) буква в начале предложения, в именах собственных;</w:t>
      </w:r>
    </w:p>
    <w:p w14:paraId="40D2611E"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·перенос слов по слогам без стечения согласных;</w:t>
      </w:r>
    </w:p>
    <w:p w14:paraId="61E4822E"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eastAsia="ru-RU"/>
        </w:rPr>
      </w:pPr>
      <w:r w:rsidRPr="00F07A50">
        <w:rPr>
          <w:rFonts w:ascii="Times New Roman" w:eastAsia="@Arial Unicode MS" w:hAnsi="Times New Roman" w:cs="Times New Roman"/>
          <w:color w:val="000000"/>
          <w:sz w:val="24"/>
          <w:szCs w:val="24"/>
          <w:lang w:eastAsia="ru-RU"/>
        </w:rPr>
        <w:t>·знаки препинания в конце предложения.</w:t>
      </w:r>
    </w:p>
    <w:p w14:paraId="16630717"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b/>
          <w:bCs/>
          <w:color w:val="000000"/>
          <w:sz w:val="24"/>
          <w:szCs w:val="24"/>
          <w:lang w:eastAsia="ru-RU"/>
        </w:rPr>
        <w:t xml:space="preserve">Развитие речи. </w:t>
      </w:r>
      <w:r w:rsidRPr="00F07A50">
        <w:rPr>
          <w:rFonts w:ascii="Times New Roman" w:eastAsia="@Arial Unicode MS" w:hAnsi="Times New Roman" w:cs="Times New Roman"/>
          <w:color w:val="000000"/>
          <w:sz w:val="24"/>
          <w:szCs w:val="24"/>
          <w:lang w:eastAsia="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14:paraId="7013B1CD"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center"/>
        <w:rPr>
          <w:rFonts w:ascii="Times New Roman" w:eastAsia="@Arial Unicode MS" w:hAnsi="Times New Roman" w:cs="Times New Roman"/>
          <w:b/>
          <w:bCs/>
          <w:i/>
          <w:iCs/>
          <w:color w:val="000000"/>
          <w:sz w:val="24"/>
          <w:szCs w:val="24"/>
          <w:lang w:eastAsia="ru-RU"/>
        </w:rPr>
      </w:pPr>
    </w:p>
    <w:p w14:paraId="3E990B5F"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center"/>
        <w:rPr>
          <w:rFonts w:ascii="Times New Roman" w:eastAsia="@Arial Unicode MS" w:hAnsi="Times New Roman" w:cs="Times New Roman"/>
          <w:b/>
          <w:bCs/>
          <w:i/>
          <w:iCs/>
          <w:color w:val="000000"/>
          <w:sz w:val="24"/>
          <w:szCs w:val="24"/>
          <w:lang w:eastAsia="ru-RU"/>
        </w:rPr>
      </w:pPr>
      <w:r w:rsidRPr="00F07A50">
        <w:rPr>
          <w:rFonts w:ascii="Times New Roman" w:eastAsia="@Arial Unicode MS" w:hAnsi="Times New Roman" w:cs="Times New Roman"/>
          <w:b/>
          <w:bCs/>
          <w:i/>
          <w:iCs/>
          <w:color w:val="000000"/>
          <w:sz w:val="24"/>
          <w:szCs w:val="24"/>
          <w:lang w:eastAsia="ru-RU"/>
        </w:rPr>
        <w:t>Систематический курс</w:t>
      </w:r>
    </w:p>
    <w:p w14:paraId="105605C5"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eastAsia="ru-RU"/>
        </w:rPr>
      </w:pPr>
    </w:p>
    <w:p w14:paraId="4F280A44"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eastAsia="ru-RU"/>
        </w:rPr>
      </w:pPr>
      <w:r w:rsidRPr="00F07A50">
        <w:rPr>
          <w:rFonts w:ascii="Times New Roman" w:eastAsia="@Arial Unicode MS" w:hAnsi="Times New Roman" w:cs="Times New Roman"/>
          <w:b/>
          <w:bCs/>
          <w:color w:val="000000"/>
          <w:sz w:val="24"/>
          <w:szCs w:val="24"/>
          <w:lang w:eastAsia="ru-RU"/>
        </w:rPr>
        <w:t xml:space="preserve">Фонетика и орфоэпия. </w:t>
      </w:r>
      <w:r w:rsidRPr="00F07A50">
        <w:rPr>
          <w:rFonts w:ascii="Times New Roman" w:eastAsia="@Arial Unicode MS" w:hAnsi="Times New Roman" w:cs="Times New Roman"/>
          <w:color w:val="000000"/>
          <w:sz w:val="24"/>
          <w:szCs w:val="24"/>
          <w:lang w:eastAsia="ru-RU"/>
        </w:rPr>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F07A50">
        <w:rPr>
          <w:rFonts w:ascii="Times New Roman" w:eastAsia="@Arial Unicode MS" w:hAnsi="Times New Roman" w:cs="Times New Roman"/>
          <w:i/>
          <w:iCs/>
          <w:color w:val="000000"/>
          <w:sz w:val="24"/>
          <w:szCs w:val="24"/>
          <w:lang w:eastAsia="ru-RU"/>
        </w:rPr>
        <w:t>Фонетический разбор слова</w:t>
      </w:r>
      <w:r w:rsidRPr="00F07A50">
        <w:rPr>
          <w:rFonts w:ascii="Times New Roman" w:eastAsia="@Arial Unicode MS" w:hAnsi="Times New Roman" w:cs="Times New Roman"/>
          <w:color w:val="000000"/>
          <w:sz w:val="24"/>
          <w:szCs w:val="24"/>
          <w:lang w:eastAsia="ru-RU"/>
        </w:rPr>
        <w:t>.</w:t>
      </w:r>
    </w:p>
    <w:p w14:paraId="4E1EB948"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b/>
          <w:bCs/>
          <w:color w:val="000000"/>
          <w:sz w:val="24"/>
          <w:szCs w:val="24"/>
          <w:lang w:eastAsia="ru-RU"/>
        </w:rPr>
        <w:t xml:space="preserve">Графика. </w:t>
      </w:r>
      <w:r w:rsidRPr="00F07A50">
        <w:rPr>
          <w:rFonts w:ascii="Times New Roman" w:eastAsia="@Arial Unicode MS" w:hAnsi="Times New Roman" w:cs="Times New Roman"/>
          <w:color w:val="000000"/>
          <w:sz w:val="24"/>
          <w:szCs w:val="24"/>
          <w:lang w:eastAsia="ru-RU"/>
        </w:rPr>
        <w:t xml:space="preserve">Различение звуков и букв. Обозначение на письме твёрдости и мягкости согласных звуков. Использование на письме разделительных </w:t>
      </w:r>
      <w:r w:rsidRPr="00F07A50">
        <w:rPr>
          <w:rFonts w:ascii="Times New Roman" w:eastAsia="@Arial Unicode MS" w:hAnsi="Times New Roman" w:cs="Times New Roman"/>
          <w:b/>
          <w:bCs/>
          <w:i/>
          <w:iCs/>
          <w:color w:val="000000"/>
          <w:sz w:val="24"/>
          <w:szCs w:val="24"/>
          <w:lang w:eastAsia="ru-RU"/>
        </w:rPr>
        <w:t xml:space="preserve">ъ </w:t>
      </w:r>
      <w:r w:rsidRPr="00F07A50">
        <w:rPr>
          <w:rFonts w:ascii="Times New Roman" w:eastAsia="@Arial Unicode MS" w:hAnsi="Times New Roman" w:cs="Times New Roman"/>
          <w:color w:val="000000"/>
          <w:sz w:val="24"/>
          <w:szCs w:val="24"/>
          <w:lang w:eastAsia="ru-RU"/>
        </w:rPr>
        <w:t xml:space="preserve">и </w:t>
      </w:r>
      <w:r w:rsidRPr="00F07A50">
        <w:rPr>
          <w:rFonts w:ascii="Times New Roman" w:eastAsia="@Arial Unicode MS" w:hAnsi="Times New Roman" w:cs="Times New Roman"/>
          <w:b/>
          <w:bCs/>
          <w:i/>
          <w:iCs/>
          <w:color w:val="000000"/>
          <w:sz w:val="24"/>
          <w:szCs w:val="24"/>
          <w:lang w:eastAsia="ru-RU"/>
        </w:rPr>
        <w:t>ь</w:t>
      </w:r>
      <w:r w:rsidRPr="00F07A50">
        <w:rPr>
          <w:rFonts w:ascii="Times New Roman" w:eastAsia="@Arial Unicode MS" w:hAnsi="Times New Roman" w:cs="Times New Roman"/>
          <w:b/>
          <w:bCs/>
          <w:color w:val="000000"/>
          <w:sz w:val="24"/>
          <w:szCs w:val="24"/>
          <w:lang w:eastAsia="ru-RU"/>
        </w:rPr>
        <w:t>.</w:t>
      </w:r>
    </w:p>
    <w:p w14:paraId="0BB6CC30"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lastRenderedPageBreak/>
        <w:t xml:space="preserve">Установление соотношения звукового и буквенного состава слова в словах типа </w:t>
      </w:r>
      <w:r w:rsidRPr="00F07A50">
        <w:rPr>
          <w:rFonts w:ascii="Times New Roman" w:eastAsia="@Arial Unicode MS" w:hAnsi="Times New Roman" w:cs="Times New Roman"/>
          <w:i/>
          <w:iCs/>
          <w:color w:val="000000"/>
          <w:sz w:val="24"/>
          <w:szCs w:val="24"/>
          <w:lang w:eastAsia="ru-RU"/>
        </w:rPr>
        <w:t>стол, конь</w:t>
      </w:r>
      <w:r w:rsidRPr="00F07A50">
        <w:rPr>
          <w:rFonts w:ascii="Times New Roman" w:eastAsia="@Arial Unicode MS" w:hAnsi="Times New Roman" w:cs="Times New Roman"/>
          <w:color w:val="000000"/>
          <w:sz w:val="24"/>
          <w:szCs w:val="24"/>
          <w:lang w:eastAsia="ru-RU"/>
        </w:rPr>
        <w:t xml:space="preserve">; в словах с йотированными гласными </w:t>
      </w:r>
      <w:r w:rsidRPr="00F07A50">
        <w:rPr>
          <w:rFonts w:ascii="Times New Roman" w:eastAsia="@Arial Unicode MS" w:hAnsi="Times New Roman" w:cs="Times New Roman"/>
          <w:b/>
          <w:bCs/>
          <w:i/>
          <w:iCs/>
          <w:color w:val="000000"/>
          <w:sz w:val="24"/>
          <w:szCs w:val="24"/>
          <w:lang w:eastAsia="ru-RU"/>
        </w:rPr>
        <w:t>е</w:t>
      </w:r>
      <w:r w:rsidRPr="00F07A50">
        <w:rPr>
          <w:rFonts w:ascii="Times New Roman" w:eastAsia="@Arial Unicode MS" w:hAnsi="Times New Roman" w:cs="Times New Roman"/>
          <w:b/>
          <w:bCs/>
          <w:color w:val="000000"/>
          <w:sz w:val="24"/>
          <w:szCs w:val="24"/>
          <w:lang w:eastAsia="ru-RU"/>
        </w:rPr>
        <w:t xml:space="preserve">, </w:t>
      </w:r>
      <w:r w:rsidRPr="00F07A50">
        <w:rPr>
          <w:rFonts w:ascii="Times New Roman" w:eastAsia="@Arial Unicode MS" w:hAnsi="Times New Roman" w:cs="Times New Roman"/>
          <w:b/>
          <w:bCs/>
          <w:i/>
          <w:iCs/>
          <w:color w:val="000000"/>
          <w:sz w:val="24"/>
          <w:szCs w:val="24"/>
          <w:lang w:eastAsia="ru-RU"/>
        </w:rPr>
        <w:t>ё</w:t>
      </w:r>
      <w:r w:rsidRPr="00F07A50">
        <w:rPr>
          <w:rFonts w:ascii="Times New Roman" w:eastAsia="@Arial Unicode MS" w:hAnsi="Times New Roman" w:cs="Times New Roman"/>
          <w:b/>
          <w:bCs/>
          <w:color w:val="000000"/>
          <w:sz w:val="24"/>
          <w:szCs w:val="24"/>
          <w:lang w:eastAsia="ru-RU"/>
        </w:rPr>
        <w:t xml:space="preserve">, </w:t>
      </w:r>
      <w:r w:rsidRPr="00F07A50">
        <w:rPr>
          <w:rFonts w:ascii="Times New Roman" w:eastAsia="@Arial Unicode MS" w:hAnsi="Times New Roman" w:cs="Times New Roman"/>
          <w:b/>
          <w:bCs/>
          <w:i/>
          <w:iCs/>
          <w:color w:val="000000"/>
          <w:sz w:val="24"/>
          <w:szCs w:val="24"/>
          <w:lang w:eastAsia="ru-RU"/>
        </w:rPr>
        <w:t>ю</w:t>
      </w:r>
      <w:r w:rsidRPr="00F07A50">
        <w:rPr>
          <w:rFonts w:ascii="Times New Roman" w:eastAsia="@Arial Unicode MS" w:hAnsi="Times New Roman" w:cs="Times New Roman"/>
          <w:b/>
          <w:bCs/>
          <w:color w:val="000000"/>
          <w:sz w:val="24"/>
          <w:szCs w:val="24"/>
          <w:lang w:eastAsia="ru-RU"/>
        </w:rPr>
        <w:t xml:space="preserve">, </w:t>
      </w:r>
      <w:r w:rsidRPr="00F07A50">
        <w:rPr>
          <w:rFonts w:ascii="Times New Roman" w:eastAsia="@Arial Unicode MS" w:hAnsi="Times New Roman" w:cs="Times New Roman"/>
          <w:b/>
          <w:bCs/>
          <w:i/>
          <w:iCs/>
          <w:color w:val="000000"/>
          <w:sz w:val="24"/>
          <w:szCs w:val="24"/>
          <w:lang w:eastAsia="ru-RU"/>
        </w:rPr>
        <w:t>я</w:t>
      </w:r>
      <w:r w:rsidRPr="00F07A50">
        <w:rPr>
          <w:rFonts w:ascii="Times New Roman" w:eastAsia="@Arial Unicode MS" w:hAnsi="Times New Roman" w:cs="Times New Roman"/>
          <w:color w:val="000000"/>
          <w:sz w:val="24"/>
          <w:szCs w:val="24"/>
          <w:lang w:eastAsia="ru-RU"/>
        </w:rPr>
        <w:t>;</w:t>
      </w:r>
      <w:r w:rsidRPr="00F07A50">
        <w:rPr>
          <w:rFonts w:ascii="Times New Roman" w:eastAsia="@Arial Unicode MS" w:hAnsi="Times New Roman" w:cs="Times New Roman"/>
          <w:b/>
          <w:bCs/>
          <w:color w:val="000000"/>
          <w:sz w:val="24"/>
          <w:szCs w:val="24"/>
          <w:lang w:eastAsia="ru-RU"/>
        </w:rPr>
        <w:t xml:space="preserve"> </w:t>
      </w:r>
      <w:r w:rsidRPr="00F07A50">
        <w:rPr>
          <w:rFonts w:ascii="Times New Roman" w:eastAsia="@Arial Unicode MS" w:hAnsi="Times New Roman" w:cs="Times New Roman"/>
          <w:color w:val="000000"/>
          <w:sz w:val="24"/>
          <w:szCs w:val="24"/>
          <w:lang w:eastAsia="ru-RU"/>
        </w:rPr>
        <w:t>в словах с непроизносимыми согласными.</w:t>
      </w:r>
    </w:p>
    <w:p w14:paraId="7EC3F66B"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Использование небуквенных графических средств: пробела между словами, знака переноса, абзаца.</w:t>
      </w:r>
    </w:p>
    <w:p w14:paraId="3ED174C9"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eastAsia="ru-RU"/>
        </w:rPr>
      </w:pPr>
      <w:r w:rsidRPr="00F07A50">
        <w:rPr>
          <w:rFonts w:ascii="Times New Roman" w:eastAsia="@Arial Unicode MS" w:hAnsi="Times New Roman" w:cs="Times New Roman"/>
          <w:color w:val="000000"/>
          <w:sz w:val="24"/>
          <w:szCs w:val="24"/>
          <w:lang w:eastAsia="ru-RU"/>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14:paraId="047A1E10"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eastAsia="ru-RU"/>
        </w:rPr>
      </w:pPr>
      <w:r w:rsidRPr="00F07A50">
        <w:rPr>
          <w:rFonts w:ascii="Times New Roman" w:eastAsia="@Arial Unicode MS" w:hAnsi="Times New Roman" w:cs="Times New Roman"/>
          <w:b/>
          <w:bCs/>
          <w:color w:val="000000"/>
          <w:sz w:val="24"/>
          <w:szCs w:val="24"/>
          <w:lang w:eastAsia="ru-RU"/>
        </w:rPr>
        <w:t>Лексика</w:t>
      </w:r>
      <w:r w:rsidRPr="00F07A50">
        <w:rPr>
          <w:rFonts w:ascii="Times New Roman" w:eastAsia="@Arial Unicode MS" w:hAnsi="Times New Roman" w:cs="Times New Roman"/>
          <w:color w:val="000000"/>
          <w:sz w:val="24"/>
          <w:szCs w:val="24"/>
          <w:vertAlign w:val="superscript"/>
          <w:lang w:eastAsia="ru-RU"/>
        </w:rPr>
        <w:t>1</w:t>
      </w:r>
      <w:r w:rsidRPr="00F07A50">
        <w:rPr>
          <w:rFonts w:ascii="Times New Roman" w:eastAsia="@Arial Unicode MS" w:hAnsi="Times New Roman" w:cs="Times New Roman"/>
          <w:b/>
          <w:bCs/>
          <w:color w:val="000000"/>
          <w:sz w:val="24"/>
          <w:szCs w:val="24"/>
          <w:lang w:eastAsia="ru-RU"/>
        </w:rPr>
        <w:t xml:space="preserve">. </w:t>
      </w:r>
      <w:r w:rsidRPr="00F07A50">
        <w:rPr>
          <w:rFonts w:ascii="Times New Roman" w:eastAsia="@Arial Unicode MS" w:hAnsi="Times New Roman" w:cs="Times New Roman"/>
          <w:color w:val="000000"/>
          <w:sz w:val="24"/>
          <w:szCs w:val="24"/>
          <w:lang w:eastAsia="ru-RU"/>
        </w:rPr>
        <w:t xml:space="preserve">Понимание слова как единства звучания и значения. Выявление слов, значение которых требует уточнения. </w:t>
      </w:r>
      <w:r w:rsidRPr="00F07A50">
        <w:rPr>
          <w:rFonts w:ascii="Times New Roman" w:eastAsia="@Arial Unicode MS" w:hAnsi="Times New Roman" w:cs="Times New Roman"/>
          <w:i/>
          <w:iCs/>
          <w:color w:val="000000"/>
          <w:sz w:val="24"/>
          <w:szCs w:val="24"/>
          <w:lang w:eastAsia="ru-RU"/>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14:paraId="5BDFF386"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eastAsia="ru-RU"/>
        </w:rPr>
      </w:pPr>
      <w:r w:rsidRPr="00F07A50">
        <w:rPr>
          <w:rFonts w:ascii="Times New Roman" w:eastAsia="@Arial Unicode MS" w:hAnsi="Times New Roman" w:cs="Times New Roman"/>
          <w:b/>
          <w:bCs/>
          <w:color w:val="000000"/>
          <w:sz w:val="24"/>
          <w:szCs w:val="24"/>
          <w:lang w:eastAsia="ru-RU"/>
        </w:rPr>
        <w:t>Состав слова (</w:t>
      </w:r>
      <w:proofErr w:type="spellStart"/>
      <w:r w:rsidRPr="00F07A50">
        <w:rPr>
          <w:rFonts w:ascii="Times New Roman" w:eastAsia="@Arial Unicode MS" w:hAnsi="Times New Roman" w:cs="Times New Roman"/>
          <w:b/>
          <w:bCs/>
          <w:color w:val="000000"/>
          <w:sz w:val="24"/>
          <w:szCs w:val="24"/>
          <w:lang w:eastAsia="ru-RU"/>
        </w:rPr>
        <w:t>морфемика</w:t>
      </w:r>
      <w:proofErr w:type="spellEnd"/>
      <w:r w:rsidRPr="00F07A50">
        <w:rPr>
          <w:rFonts w:ascii="Times New Roman" w:eastAsia="@Arial Unicode MS" w:hAnsi="Times New Roman" w:cs="Times New Roman"/>
          <w:b/>
          <w:bCs/>
          <w:color w:val="000000"/>
          <w:sz w:val="24"/>
          <w:szCs w:val="24"/>
          <w:lang w:eastAsia="ru-RU"/>
        </w:rPr>
        <w:t xml:space="preserve">). </w:t>
      </w:r>
      <w:r w:rsidRPr="00F07A50">
        <w:rPr>
          <w:rFonts w:ascii="Times New Roman" w:eastAsia="@Arial Unicode MS" w:hAnsi="Times New Roman" w:cs="Times New Roman"/>
          <w:color w:val="000000"/>
          <w:sz w:val="24"/>
          <w:szCs w:val="24"/>
          <w:lang w:eastAsia="ru-RU"/>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F07A50">
        <w:rPr>
          <w:rFonts w:ascii="Times New Roman" w:eastAsia="@Arial Unicode MS" w:hAnsi="Times New Roman" w:cs="Times New Roman"/>
          <w:i/>
          <w:iCs/>
          <w:color w:val="000000"/>
          <w:sz w:val="24"/>
          <w:szCs w:val="24"/>
          <w:lang w:eastAsia="ru-RU"/>
        </w:rPr>
        <w:t>Представление о значении суффиксов и приставок. Образование однокоренных слов с помощью суффиксов и приставок. Разбор слова по составу.</w:t>
      </w:r>
    </w:p>
    <w:p w14:paraId="398E3FDC"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b/>
          <w:bCs/>
          <w:color w:val="000000"/>
          <w:sz w:val="24"/>
          <w:szCs w:val="24"/>
          <w:lang w:eastAsia="ru-RU"/>
        </w:rPr>
        <w:t xml:space="preserve">Морфология. </w:t>
      </w:r>
      <w:r w:rsidRPr="00F07A50">
        <w:rPr>
          <w:rFonts w:ascii="Times New Roman" w:eastAsia="@Arial Unicode MS" w:hAnsi="Times New Roman" w:cs="Times New Roman"/>
          <w:color w:val="000000"/>
          <w:sz w:val="24"/>
          <w:szCs w:val="24"/>
          <w:lang w:eastAsia="ru-RU"/>
        </w:rPr>
        <w:t xml:space="preserve">Части речи; </w:t>
      </w:r>
      <w:r w:rsidRPr="00F07A50">
        <w:rPr>
          <w:rFonts w:ascii="Times New Roman" w:eastAsia="@Arial Unicode MS" w:hAnsi="Times New Roman" w:cs="Times New Roman"/>
          <w:i/>
          <w:iCs/>
          <w:color w:val="000000"/>
          <w:sz w:val="24"/>
          <w:szCs w:val="24"/>
          <w:lang w:eastAsia="ru-RU"/>
        </w:rPr>
        <w:t>деление частей речи на самостоятельные и служебные.</w:t>
      </w:r>
    </w:p>
    <w:p w14:paraId="2134AF25"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F07A50">
        <w:rPr>
          <w:rFonts w:ascii="Times New Roman" w:eastAsia="@Arial Unicode MS" w:hAnsi="Times New Roman" w:cs="Times New Roman"/>
          <w:i/>
          <w:iCs/>
          <w:color w:val="000000"/>
          <w:sz w:val="24"/>
          <w:szCs w:val="24"/>
          <w:lang w:eastAsia="ru-RU"/>
        </w:rPr>
        <w:t xml:space="preserve">Различение падежных и смысловых (синтаксических) вопросов. </w:t>
      </w:r>
      <w:r w:rsidRPr="00F07A50">
        <w:rPr>
          <w:rFonts w:ascii="Times New Roman" w:eastAsia="@Arial Unicode MS" w:hAnsi="Times New Roman" w:cs="Times New Roman"/>
          <w:color w:val="000000"/>
          <w:sz w:val="24"/>
          <w:szCs w:val="24"/>
          <w:lang w:eastAsia="ru-RU"/>
        </w:rPr>
        <w:t xml:space="preserve">Определение принадлежности имён существительных к 1, 2, 3-му склонению. </w:t>
      </w:r>
      <w:r w:rsidRPr="00F07A50">
        <w:rPr>
          <w:rFonts w:ascii="Times New Roman" w:eastAsia="@Arial Unicode MS" w:hAnsi="Times New Roman" w:cs="Times New Roman"/>
          <w:i/>
          <w:iCs/>
          <w:color w:val="000000"/>
          <w:sz w:val="24"/>
          <w:szCs w:val="24"/>
          <w:lang w:eastAsia="ru-RU"/>
        </w:rPr>
        <w:t>Морфологический разбор имён существительных</w:t>
      </w:r>
      <w:r w:rsidRPr="00F07A50">
        <w:rPr>
          <w:rFonts w:ascii="Times New Roman" w:eastAsia="@Arial Unicode MS" w:hAnsi="Times New Roman" w:cs="Times New Roman"/>
          <w:color w:val="000000"/>
          <w:sz w:val="24"/>
          <w:szCs w:val="24"/>
          <w:lang w:eastAsia="ru-RU"/>
        </w:rPr>
        <w:t>.</w:t>
      </w:r>
    </w:p>
    <w:p w14:paraId="7D2FD835"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 xml:space="preserve">Имя прилагательное. Значение и употребление в речи. Изменение прилагательных по родам, числам и падежам, кроме прилагательных на </w:t>
      </w:r>
      <w:r w:rsidRPr="00F07A50">
        <w:rPr>
          <w:rFonts w:ascii="Times New Roman" w:eastAsia="@Arial Unicode MS" w:hAnsi="Times New Roman" w:cs="Times New Roman"/>
          <w:color w:val="000000"/>
          <w:sz w:val="24"/>
          <w:szCs w:val="24"/>
          <w:lang w:eastAsia="ru-RU"/>
        </w:rPr>
        <w:noBreakHyphen/>
      </w:r>
      <w:proofErr w:type="spellStart"/>
      <w:r w:rsidRPr="00F07A50">
        <w:rPr>
          <w:rFonts w:ascii="Times New Roman" w:eastAsia="@Arial Unicode MS" w:hAnsi="Times New Roman" w:cs="Times New Roman"/>
          <w:b/>
          <w:bCs/>
          <w:i/>
          <w:iCs/>
          <w:color w:val="000000"/>
          <w:sz w:val="24"/>
          <w:szCs w:val="24"/>
          <w:lang w:eastAsia="ru-RU"/>
        </w:rPr>
        <w:t>ий</w:t>
      </w:r>
      <w:proofErr w:type="spellEnd"/>
      <w:r w:rsidRPr="00F07A50">
        <w:rPr>
          <w:rFonts w:ascii="Times New Roman" w:eastAsia="@Arial Unicode MS" w:hAnsi="Times New Roman" w:cs="Times New Roman"/>
          <w:color w:val="000000"/>
          <w:sz w:val="24"/>
          <w:szCs w:val="24"/>
          <w:lang w:eastAsia="ru-RU"/>
        </w:rPr>
        <w:t xml:space="preserve">, </w:t>
      </w:r>
      <w:r w:rsidRPr="00F07A50">
        <w:rPr>
          <w:rFonts w:ascii="Times New Roman" w:eastAsia="@Arial Unicode MS" w:hAnsi="Times New Roman" w:cs="Times New Roman"/>
          <w:b/>
          <w:bCs/>
          <w:color w:val="000000"/>
          <w:sz w:val="24"/>
          <w:szCs w:val="24"/>
          <w:lang w:eastAsia="ru-RU"/>
        </w:rPr>
        <w:noBreakHyphen/>
      </w:r>
      <w:proofErr w:type="spellStart"/>
      <w:r w:rsidRPr="00F07A50">
        <w:rPr>
          <w:rFonts w:ascii="Times New Roman" w:eastAsia="@Arial Unicode MS" w:hAnsi="Times New Roman" w:cs="Times New Roman"/>
          <w:b/>
          <w:bCs/>
          <w:i/>
          <w:iCs/>
          <w:color w:val="000000"/>
          <w:sz w:val="24"/>
          <w:szCs w:val="24"/>
          <w:lang w:eastAsia="ru-RU"/>
        </w:rPr>
        <w:t>ья</w:t>
      </w:r>
      <w:proofErr w:type="spellEnd"/>
      <w:r w:rsidRPr="00F07A50">
        <w:rPr>
          <w:rFonts w:ascii="Times New Roman" w:eastAsia="@Arial Unicode MS" w:hAnsi="Times New Roman" w:cs="Times New Roman"/>
          <w:color w:val="000000"/>
          <w:sz w:val="24"/>
          <w:szCs w:val="24"/>
          <w:lang w:eastAsia="ru-RU"/>
        </w:rPr>
        <w:t xml:space="preserve">, </w:t>
      </w:r>
      <w:r w:rsidRPr="00F07A50">
        <w:rPr>
          <w:rFonts w:ascii="Times New Roman" w:eastAsia="@Arial Unicode MS" w:hAnsi="Times New Roman" w:cs="Times New Roman"/>
          <w:b/>
          <w:bCs/>
          <w:color w:val="000000"/>
          <w:sz w:val="24"/>
          <w:szCs w:val="24"/>
          <w:lang w:eastAsia="ru-RU"/>
        </w:rPr>
        <w:noBreakHyphen/>
      </w:r>
      <w:proofErr w:type="spellStart"/>
      <w:r w:rsidRPr="00F07A50">
        <w:rPr>
          <w:rFonts w:ascii="Times New Roman" w:eastAsia="@Arial Unicode MS" w:hAnsi="Times New Roman" w:cs="Times New Roman"/>
          <w:b/>
          <w:bCs/>
          <w:i/>
          <w:iCs/>
          <w:color w:val="000000"/>
          <w:sz w:val="24"/>
          <w:szCs w:val="24"/>
          <w:lang w:eastAsia="ru-RU"/>
        </w:rPr>
        <w:t>ов</w:t>
      </w:r>
      <w:proofErr w:type="spellEnd"/>
      <w:r w:rsidRPr="00F07A50">
        <w:rPr>
          <w:rFonts w:ascii="Times New Roman" w:eastAsia="@Arial Unicode MS" w:hAnsi="Times New Roman" w:cs="Times New Roman"/>
          <w:color w:val="000000"/>
          <w:sz w:val="24"/>
          <w:szCs w:val="24"/>
          <w:lang w:eastAsia="ru-RU"/>
        </w:rPr>
        <w:t xml:space="preserve">, </w:t>
      </w:r>
      <w:r w:rsidRPr="00F07A50">
        <w:rPr>
          <w:rFonts w:ascii="Times New Roman" w:eastAsia="@Arial Unicode MS" w:hAnsi="Times New Roman" w:cs="Times New Roman"/>
          <w:b/>
          <w:bCs/>
          <w:color w:val="000000"/>
          <w:sz w:val="24"/>
          <w:szCs w:val="24"/>
          <w:lang w:eastAsia="ru-RU"/>
        </w:rPr>
        <w:noBreakHyphen/>
      </w:r>
      <w:r w:rsidRPr="00F07A50">
        <w:rPr>
          <w:rFonts w:ascii="Times New Roman" w:eastAsia="@Arial Unicode MS" w:hAnsi="Times New Roman" w:cs="Times New Roman"/>
          <w:b/>
          <w:bCs/>
          <w:i/>
          <w:iCs/>
          <w:color w:val="000000"/>
          <w:sz w:val="24"/>
          <w:szCs w:val="24"/>
          <w:lang w:eastAsia="ru-RU"/>
        </w:rPr>
        <w:t>ин</w:t>
      </w:r>
      <w:r w:rsidRPr="00F07A50">
        <w:rPr>
          <w:rFonts w:ascii="Times New Roman" w:eastAsia="@Arial Unicode MS" w:hAnsi="Times New Roman" w:cs="Times New Roman"/>
          <w:color w:val="000000"/>
          <w:sz w:val="24"/>
          <w:szCs w:val="24"/>
          <w:lang w:eastAsia="ru-RU"/>
        </w:rPr>
        <w:t xml:space="preserve">. </w:t>
      </w:r>
      <w:r w:rsidRPr="00F07A50">
        <w:rPr>
          <w:rFonts w:ascii="Times New Roman" w:eastAsia="@Arial Unicode MS" w:hAnsi="Times New Roman" w:cs="Times New Roman"/>
          <w:i/>
          <w:iCs/>
          <w:color w:val="000000"/>
          <w:sz w:val="24"/>
          <w:szCs w:val="24"/>
          <w:lang w:eastAsia="ru-RU"/>
        </w:rPr>
        <w:t>Морфологический разбор имён прилагательных.</w:t>
      </w:r>
    </w:p>
    <w:p w14:paraId="2F866B2E"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 xml:space="preserve">Местоимение. Общее представление о местоимении. </w:t>
      </w:r>
      <w:r w:rsidRPr="00F07A50">
        <w:rPr>
          <w:rFonts w:ascii="Times New Roman" w:eastAsia="@Arial Unicode MS" w:hAnsi="Times New Roman" w:cs="Times New Roman"/>
          <w:i/>
          <w:iCs/>
          <w:color w:val="000000"/>
          <w:sz w:val="24"/>
          <w:szCs w:val="24"/>
          <w:lang w:eastAsia="ru-RU"/>
        </w:rPr>
        <w:t>Личные местоимения, значение и употребление в речи. Личные местоимения 1</w:t>
      </w:r>
      <w:r w:rsidRPr="00F07A50">
        <w:rPr>
          <w:rFonts w:ascii="Times New Roman" w:eastAsia="@Arial Unicode MS" w:hAnsi="Times New Roman" w:cs="Times New Roman"/>
          <w:color w:val="000000"/>
          <w:sz w:val="24"/>
          <w:szCs w:val="24"/>
          <w:lang w:eastAsia="ru-RU"/>
        </w:rPr>
        <w:t xml:space="preserve">, </w:t>
      </w:r>
      <w:r w:rsidRPr="00F07A50">
        <w:rPr>
          <w:rFonts w:ascii="Times New Roman" w:eastAsia="@Arial Unicode MS" w:hAnsi="Times New Roman" w:cs="Times New Roman"/>
          <w:i/>
          <w:iCs/>
          <w:color w:val="000000"/>
          <w:sz w:val="24"/>
          <w:szCs w:val="24"/>
          <w:lang w:eastAsia="ru-RU"/>
        </w:rPr>
        <w:t>2</w:t>
      </w:r>
      <w:r w:rsidRPr="00F07A50">
        <w:rPr>
          <w:rFonts w:ascii="Times New Roman" w:eastAsia="@Arial Unicode MS" w:hAnsi="Times New Roman" w:cs="Times New Roman"/>
          <w:color w:val="000000"/>
          <w:sz w:val="24"/>
          <w:szCs w:val="24"/>
          <w:lang w:eastAsia="ru-RU"/>
        </w:rPr>
        <w:t xml:space="preserve">, </w:t>
      </w:r>
      <w:r w:rsidRPr="00F07A50">
        <w:rPr>
          <w:rFonts w:ascii="Times New Roman" w:eastAsia="@Arial Unicode MS" w:hAnsi="Times New Roman" w:cs="Times New Roman"/>
          <w:i/>
          <w:iCs/>
          <w:color w:val="000000"/>
          <w:sz w:val="24"/>
          <w:szCs w:val="24"/>
          <w:lang w:eastAsia="ru-RU"/>
        </w:rPr>
        <w:t>3</w:t>
      </w:r>
      <w:r w:rsidRPr="00F07A50">
        <w:rPr>
          <w:rFonts w:ascii="Times New Roman" w:eastAsia="@Arial Unicode MS" w:hAnsi="Times New Roman" w:cs="Times New Roman"/>
          <w:i/>
          <w:iCs/>
          <w:color w:val="000000"/>
          <w:sz w:val="24"/>
          <w:szCs w:val="24"/>
          <w:lang w:eastAsia="ru-RU"/>
        </w:rPr>
        <w:noBreakHyphen/>
        <w:t>го лица единственного и множественного числа. Склонение личных местоимений</w:t>
      </w:r>
      <w:r w:rsidRPr="00F07A50">
        <w:rPr>
          <w:rFonts w:ascii="Times New Roman" w:eastAsia="@Arial Unicode MS" w:hAnsi="Times New Roman" w:cs="Times New Roman"/>
          <w:color w:val="000000"/>
          <w:sz w:val="24"/>
          <w:szCs w:val="24"/>
          <w:lang w:eastAsia="ru-RU"/>
        </w:rPr>
        <w:t>.</w:t>
      </w:r>
    </w:p>
    <w:p w14:paraId="52CA9C5A"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i/>
          <w:iCs/>
          <w:color w:val="000000"/>
          <w:sz w:val="24"/>
          <w:szCs w:val="24"/>
          <w:lang w:eastAsia="ru-RU"/>
        </w:rPr>
      </w:pPr>
      <w:r w:rsidRPr="00F07A50">
        <w:rPr>
          <w:rFonts w:ascii="Times New Roman" w:eastAsia="@Arial Unicode MS" w:hAnsi="Times New Roman" w:cs="Times New Roman"/>
          <w:color w:val="000000"/>
          <w:sz w:val="24"/>
          <w:szCs w:val="24"/>
          <w:lang w:eastAsia="ru-RU"/>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w:t>
      </w:r>
      <w:r w:rsidRPr="00F07A50">
        <w:rPr>
          <w:rFonts w:ascii="Times New Roman" w:eastAsia="@Arial Unicode MS" w:hAnsi="Times New Roman" w:cs="Times New Roman"/>
          <w:color w:val="000000"/>
          <w:sz w:val="24"/>
          <w:szCs w:val="24"/>
          <w:lang w:val="en-US" w:eastAsia="ru-RU"/>
        </w:rPr>
        <w:t>I</w:t>
      </w:r>
      <w:r w:rsidRPr="00F07A50">
        <w:rPr>
          <w:rFonts w:ascii="Times New Roman" w:eastAsia="@Arial Unicode MS" w:hAnsi="Times New Roman" w:cs="Times New Roman"/>
          <w:color w:val="000000"/>
          <w:sz w:val="24"/>
          <w:szCs w:val="24"/>
          <w:lang w:eastAsia="ru-RU"/>
        </w:rPr>
        <w:t xml:space="preserve"> и </w:t>
      </w:r>
      <w:r w:rsidRPr="00F07A50">
        <w:rPr>
          <w:rFonts w:ascii="Times New Roman" w:eastAsia="@Arial Unicode MS" w:hAnsi="Times New Roman" w:cs="Times New Roman"/>
          <w:color w:val="000000"/>
          <w:sz w:val="24"/>
          <w:szCs w:val="24"/>
          <w:lang w:val="en-US" w:eastAsia="ru-RU"/>
        </w:rPr>
        <w:t>II</w:t>
      </w:r>
      <w:r w:rsidRPr="00F07A50">
        <w:rPr>
          <w:rFonts w:ascii="Times New Roman" w:eastAsia="@Arial Unicode MS" w:hAnsi="Times New Roman" w:cs="Times New Roman"/>
          <w:color w:val="000000"/>
          <w:sz w:val="24"/>
          <w:szCs w:val="24"/>
          <w:lang w:eastAsia="ru-RU"/>
        </w:rPr>
        <w:t xml:space="preserve"> спряжения глаголов (практическое овладение). Изменение глаголов прошедшего времени по родам и числам. </w:t>
      </w:r>
      <w:r w:rsidRPr="00F07A50">
        <w:rPr>
          <w:rFonts w:ascii="Times New Roman" w:eastAsia="@Arial Unicode MS" w:hAnsi="Times New Roman" w:cs="Times New Roman"/>
          <w:i/>
          <w:iCs/>
          <w:color w:val="000000"/>
          <w:sz w:val="24"/>
          <w:szCs w:val="24"/>
          <w:lang w:eastAsia="ru-RU"/>
        </w:rPr>
        <w:t>Морфологический разбор глаголов.</w:t>
      </w:r>
    </w:p>
    <w:p w14:paraId="41DCFDF7"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i/>
          <w:iCs/>
          <w:color w:val="000000"/>
          <w:sz w:val="24"/>
          <w:szCs w:val="24"/>
          <w:lang w:eastAsia="ru-RU"/>
        </w:rPr>
        <w:t>Наречие. Значение и употребление в речи.</w:t>
      </w:r>
    </w:p>
    <w:p w14:paraId="5607BB54"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 xml:space="preserve">Предлог. </w:t>
      </w:r>
      <w:r w:rsidRPr="00F07A50">
        <w:rPr>
          <w:rFonts w:ascii="Times New Roman" w:eastAsia="@Arial Unicode MS" w:hAnsi="Times New Roman" w:cs="Times New Roman"/>
          <w:i/>
          <w:iCs/>
          <w:color w:val="000000"/>
          <w:sz w:val="24"/>
          <w:szCs w:val="24"/>
          <w:lang w:eastAsia="ru-RU"/>
        </w:rPr>
        <w:t xml:space="preserve">Знакомство с наиболее употребительными предлогами. Функция предлогов: образование падежных форм имён существительных и местоимений. </w:t>
      </w:r>
      <w:r w:rsidRPr="00F07A50">
        <w:rPr>
          <w:rFonts w:ascii="Times New Roman" w:eastAsia="@Arial Unicode MS" w:hAnsi="Times New Roman" w:cs="Times New Roman"/>
          <w:color w:val="000000"/>
          <w:sz w:val="24"/>
          <w:szCs w:val="24"/>
          <w:lang w:eastAsia="ru-RU"/>
        </w:rPr>
        <w:t>Отличие предлогов от приставок.</w:t>
      </w:r>
    </w:p>
    <w:p w14:paraId="01AA741D"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eastAsia="ru-RU"/>
        </w:rPr>
      </w:pPr>
      <w:r w:rsidRPr="00F07A50">
        <w:rPr>
          <w:rFonts w:ascii="Times New Roman" w:eastAsia="@Arial Unicode MS" w:hAnsi="Times New Roman" w:cs="Times New Roman"/>
          <w:color w:val="000000"/>
          <w:sz w:val="24"/>
          <w:szCs w:val="24"/>
          <w:lang w:eastAsia="ru-RU"/>
        </w:rPr>
        <w:t xml:space="preserve">Союзы </w:t>
      </w:r>
      <w:r w:rsidRPr="00F07A50">
        <w:rPr>
          <w:rFonts w:ascii="Times New Roman" w:eastAsia="@Arial Unicode MS" w:hAnsi="Times New Roman" w:cs="Times New Roman"/>
          <w:b/>
          <w:bCs/>
          <w:i/>
          <w:iCs/>
          <w:color w:val="000000"/>
          <w:sz w:val="24"/>
          <w:szCs w:val="24"/>
          <w:lang w:eastAsia="ru-RU"/>
        </w:rPr>
        <w:t>и</w:t>
      </w:r>
      <w:r w:rsidRPr="00F07A50">
        <w:rPr>
          <w:rFonts w:ascii="Times New Roman" w:eastAsia="@Arial Unicode MS" w:hAnsi="Times New Roman" w:cs="Times New Roman"/>
          <w:color w:val="000000"/>
          <w:sz w:val="24"/>
          <w:szCs w:val="24"/>
          <w:lang w:eastAsia="ru-RU"/>
        </w:rPr>
        <w:t xml:space="preserve">, </w:t>
      </w:r>
      <w:r w:rsidRPr="00F07A50">
        <w:rPr>
          <w:rFonts w:ascii="Times New Roman" w:eastAsia="@Arial Unicode MS" w:hAnsi="Times New Roman" w:cs="Times New Roman"/>
          <w:b/>
          <w:bCs/>
          <w:i/>
          <w:iCs/>
          <w:color w:val="000000"/>
          <w:sz w:val="24"/>
          <w:szCs w:val="24"/>
          <w:lang w:eastAsia="ru-RU"/>
        </w:rPr>
        <w:t>а</w:t>
      </w:r>
      <w:r w:rsidRPr="00F07A50">
        <w:rPr>
          <w:rFonts w:ascii="Times New Roman" w:eastAsia="@Arial Unicode MS" w:hAnsi="Times New Roman" w:cs="Times New Roman"/>
          <w:color w:val="000000"/>
          <w:sz w:val="24"/>
          <w:szCs w:val="24"/>
          <w:lang w:eastAsia="ru-RU"/>
        </w:rPr>
        <w:t xml:space="preserve">, </w:t>
      </w:r>
      <w:r w:rsidRPr="00F07A50">
        <w:rPr>
          <w:rFonts w:ascii="Times New Roman" w:eastAsia="@Arial Unicode MS" w:hAnsi="Times New Roman" w:cs="Times New Roman"/>
          <w:b/>
          <w:bCs/>
          <w:i/>
          <w:iCs/>
          <w:color w:val="000000"/>
          <w:sz w:val="24"/>
          <w:szCs w:val="24"/>
          <w:lang w:eastAsia="ru-RU"/>
        </w:rPr>
        <w:t>но</w:t>
      </w:r>
      <w:r w:rsidRPr="00F07A50">
        <w:rPr>
          <w:rFonts w:ascii="Times New Roman" w:eastAsia="@Arial Unicode MS" w:hAnsi="Times New Roman" w:cs="Times New Roman"/>
          <w:color w:val="000000"/>
          <w:sz w:val="24"/>
          <w:szCs w:val="24"/>
          <w:lang w:eastAsia="ru-RU"/>
        </w:rPr>
        <w:t xml:space="preserve">, их роль в речи. Частица </w:t>
      </w:r>
      <w:r w:rsidRPr="00F07A50">
        <w:rPr>
          <w:rFonts w:ascii="Times New Roman" w:eastAsia="@Arial Unicode MS" w:hAnsi="Times New Roman" w:cs="Times New Roman"/>
          <w:b/>
          <w:bCs/>
          <w:i/>
          <w:iCs/>
          <w:color w:val="000000"/>
          <w:sz w:val="24"/>
          <w:szCs w:val="24"/>
          <w:lang w:eastAsia="ru-RU"/>
        </w:rPr>
        <w:t>не</w:t>
      </w:r>
      <w:r w:rsidRPr="00F07A50">
        <w:rPr>
          <w:rFonts w:ascii="Times New Roman" w:eastAsia="@Arial Unicode MS" w:hAnsi="Times New Roman" w:cs="Times New Roman"/>
          <w:color w:val="000000"/>
          <w:sz w:val="24"/>
          <w:szCs w:val="24"/>
          <w:lang w:eastAsia="ru-RU"/>
        </w:rPr>
        <w:t>, её значение.</w:t>
      </w:r>
    </w:p>
    <w:p w14:paraId="033533E9"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b/>
          <w:bCs/>
          <w:color w:val="000000"/>
          <w:sz w:val="24"/>
          <w:szCs w:val="24"/>
          <w:lang w:eastAsia="ru-RU"/>
        </w:rPr>
        <w:t xml:space="preserve">Синтаксис. </w:t>
      </w:r>
      <w:r w:rsidRPr="00F07A50">
        <w:rPr>
          <w:rFonts w:ascii="Times New Roman" w:eastAsia="@Arial Unicode MS" w:hAnsi="Times New Roman" w:cs="Times New Roman"/>
          <w:color w:val="000000"/>
          <w:sz w:val="24"/>
          <w:szCs w:val="24"/>
          <w:lang w:eastAsia="ru-RU"/>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14:paraId="2B152E0A"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14:paraId="66940F8A"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 xml:space="preserve">Нахождение и самостоятельное составление предложений с однородными членами без союзов и с союзами </w:t>
      </w:r>
      <w:r w:rsidRPr="00F07A50">
        <w:rPr>
          <w:rFonts w:ascii="Times New Roman" w:eastAsia="@Arial Unicode MS" w:hAnsi="Times New Roman" w:cs="Times New Roman"/>
          <w:b/>
          <w:bCs/>
          <w:i/>
          <w:iCs/>
          <w:color w:val="000000"/>
          <w:sz w:val="24"/>
          <w:szCs w:val="24"/>
          <w:lang w:eastAsia="ru-RU"/>
        </w:rPr>
        <w:t>и</w:t>
      </w:r>
      <w:r w:rsidRPr="00F07A50">
        <w:rPr>
          <w:rFonts w:ascii="Times New Roman" w:eastAsia="@Arial Unicode MS" w:hAnsi="Times New Roman" w:cs="Times New Roman"/>
          <w:color w:val="000000"/>
          <w:sz w:val="24"/>
          <w:szCs w:val="24"/>
          <w:lang w:eastAsia="ru-RU"/>
        </w:rPr>
        <w:t xml:space="preserve">, </w:t>
      </w:r>
      <w:r w:rsidRPr="00F07A50">
        <w:rPr>
          <w:rFonts w:ascii="Times New Roman" w:eastAsia="@Arial Unicode MS" w:hAnsi="Times New Roman" w:cs="Times New Roman"/>
          <w:b/>
          <w:bCs/>
          <w:i/>
          <w:iCs/>
          <w:color w:val="000000"/>
          <w:sz w:val="24"/>
          <w:szCs w:val="24"/>
          <w:lang w:eastAsia="ru-RU"/>
        </w:rPr>
        <w:t>а</w:t>
      </w:r>
      <w:r w:rsidRPr="00F07A50">
        <w:rPr>
          <w:rFonts w:ascii="Times New Roman" w:eastAsia="@Arial Unicode MS" w:hAnsi="Times New Roman" w:cs="Times New Roman"/>
          <w:color w:val="000000"/>
          <w:sz w:val="24"/>
          <w:szCs w:val="24"/>
          <w:lang w:eastAsia="ru-RU"/>
        </w:rPr>
        <w:t xml:space="preserve">, </w:t>
      </w:r>
      <w:r w:rsidRPr="00F07A50">
        <w:rPr>
          <w:rFonts w:ascii="Times New Roman" w:eastAsia="@Arial Unicode MS" w:hAnsi="Times New Roman" w:cs="Times New Roman"/>
          <w:b/>
          <w:bCs/>
          <w:i/>
          <w:iCs/>
          <w:color w:val="000000"/>
          <w:sz w:val="24"/>
          <w:szCs w:val="24"/>
          <w:lang w:eastAsia="ru-RU"/>
        </w:rPr>
        <w:t>но</w:t>
      </w:r>
      <w:r w:rsidRPr="00F07A50">
        <w:rPr>
          <w:rFonts w:ascii="Times New Roman" w:eastAsia="@Arial Unicode MS" w:hAnsi="Times New Roman" w:cs="Times New Roman"/>
          <w:color w:val="000000"/>
          <w:sz w:val="24"/>
          <w:szCs w:val="24"/>
          <w:lang w:eastAsia="ru-RU"/>
        </w:rPr>
        <w:t xml:space="preserve">. Использование интонации перечисления в предложениях с </w:t>
      </w:r>
      <w:r w:rsidRPr="00F07A50">
        <w:rPr>
          <w:rFonts w:ascii="Times New Roman" w:eastAsia="@Arial Unicode MS" w:hAnsi="Times New Roman" w:cs="Times New Roman"/>
          <w:color w:val="000000"/>
          <w:sz w:val="24"/>
          <w:szCs w:val="24"/>
          <w:lang w:eastAsia="ru-RU"/>
        </w:rPr>
        <w:lastRenderedPageBreak/>
        <w:t>однородными членами.</w:t>
      </w:r>
    </w:p>
    <w:p w14:paraId="5925187E" w14:textId="77777777" w:rsidR="0078010E" w:rsidRPr="00F07A50" w:rsidRDefault="0078010E" w:rsidP="0078010E">
      <w:pPr>
        <w:widowControl w:val="0"/>
        <w:tabs>
          <w:tab w:val="left" w:leader="dot" w:pos="624"/>
        </w:tabs>
        <w:autoSpaceDE w:val="0"/>
        <w:autoSpaceDN w:val="0"/>
        <w:adjustRightInd w:val="0"/>
        <w:spacing w:after="0" w:line="240" w:lineRule="auto"/>
        <w:ind w:firstLine="339"/>
        <w:rPr>
          <w:rFonts w:ascii="Times New Roman" w:eastAsia="@Arial Unicode MS" w:hAnsi="Times New Roman" w:cs="Times New Roman"/>
          <w:i/>
          <w:iCs/>
          <w:color w:val="000000"/>
          <w:sz w:val="24"/>
          <w:szCs w:val="24"/>
          <w:lang w:eastAsia="ru-RU"/>
        </w:rPr>
      </w:pPr>
    </w:p>
    <w:p w14:paraId="7F29812C" w14:textId="77777777" w:rsidR="0078010E" w:rsidRPr="00F07A50" w:rsidRDefault="0078010E" w:rsidP="0078010E">
      <w:pPr>
        <w:widowControl w:val="0"/>
        <w:tabs>
          <w:tab w:val="left" w:leader="dot" w:pos="624"/>
        </w:tabs>
        <w:autoSpaceDE w:val="0"/>
        <w:autoSpaceDN w:val="0"/>
        <w:adjustRightInd w:val="0"/>
        <w:spacing w:after="0" w:line="240" w:lineRule="auto"/>
        <w:ind w:firstLine="339"/>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i/>
          <w:iCs/>
          <w:color w:val="000000"/>
          <w:sz w:val="24"/>
          <w:szCs w:val="24"/>
          <w:lang w:eastAsia="ru-RU"/>
        </w:rPr>
        <w:t>Различение простых и сложных предложений</w:t>
      </w:r>
      <w:r w:rsidRPr="00F07A50">
        <w:rPr>
          <w:rFonts w:ascii="Times New Roman" w:eastAsia="@Arial Unicode MS" w:hAnsi="Times New Roman" w:cs="Times New Roman"/>
          <w:color w:val="000000"/>
          <w:sz w:val="24"/>
          <w:szCs w:val="24"/>
          <w:lang w:eastAsia="ru-RU"/>
        </w:rPr>
        <w:t>.</w:t>
      </w:r>
    </w:p>
    <w:p w14:paraId="764D684C"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eastAsia="ru-RU"/>
        </w:rPr>
      </w:pPr>
    </w:p>
    <w:p w14:paraId="12A71A6E"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b/>
          <w:bCs/>
          <w:color w:val="000000"/>
          <w:sz w:val="24"/>
          <w:szCs w:val="24"/>
          <w:lang w:eastAsia="ru-RU"/>
        </w:rPr>
        <w:t>Орфография и пунктуация.</w:t>
      </w:r>
      <w:r w:rsidRPr="00F07A50">
        <w:rPr>
          <w:rFonts w:ascii="Times New Roman" w:eastAsia="@Arial Unicode MS" w:hAnsi="Times New Roman" w:cs="Times New Roman"/>
          <w:color w:val="000000"/>
          <w:sz w:val="24"/>
          <w:szCs w:val="24"/>
          <w:lang w:eastAsia="ru-RU"/>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14:paraId="2FADBA50"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Применение правил правописания:</w:t>
      </w:r>
    </w:p>
    <w:p w14:paraId="36D16C6D"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 xml:space="preserve">·сочетания </w:t>
      </w:r>
      <w:proofErr w:type="spellStart"/>
      <w:r w:rsidRPr="00F07A50">
        <w:rPr>
          <w:rFonts w:ascii="Times New Roman" w:eastAsia="@Arial Unicode MS" w:hAnsi="Times New Roman" w:cs="Times New Roman"/>
          <w:b/>
          <w:bCs/>
          <w:i/>
          <w:iCs/>
          <w:color w:val="000000"/>
          <w:sz w:val="24"/>
          <w:szCs w:val="24"/>
          <w:lang w:eastAsia="ru-RU"/>
        </w:rPr>
        <w:t>жи</w:t>
      </w:r>
      <w:proofErr w:type="spellEnd"/>
      <w:r w:rsidRPr="00F07A50">
        <w:rPr>
          <w:rFonts w:ascii="Times New Roman" w:eastAsia="@Arial Unicode MS" w:hAnsi="Times New Roman" w:cs="Times New Roman"/>
          <w:b/>
          <w:bCs/>
          <w:i/>
          <w:iCs/>
          <w:color w:val="000000"/>
          <w:sz w:val="24"/>
          <w:szCs w:val="24"/>
          <w:lang w:eastAsia="ru-RU"/>
        </w:rPr>
        <w:t>—ши</w:t>
      </w:r>
      <w:r w:rsidRPr="00F07A50">
        <w:rPr>
          <w:rFonts w:ascii="Times New Roman" w:eastAsia="@Arial Unicode MS" w:hAnsi="Times New Roman" w:cs="Times New Roman"/>
          <w:color w:val="000000"/>
          <w:sz w:val="24"/>
          <w:szCs w:val="24"/>
          <w:vertAlign w:val="superscript"/>
          <w:lang w:eastAsia="ru-RU"/>
        </w:rPr>
        <w:t>1</w:t>
      </w:r>
      <w:r w:rsidRPr="00F07A50">
        <w:rPr>
          <w:rFonts w:ascii="Times New Roman" w:eastAsia="@Arial Unicode MS" w:hAnsi="Times New Roman" w:cs="Times New Roman"/>
          <w:color w:val="000000"/>
          <w:sz w:val="24"/>
          <w:szCs w:val="24"/>
          <w:lang w:eastAsia="ru-RU"/>
        </w:rPr>
        <w:t xml:space="preserve">, </w:t>
      </w:r>
      <w:proofErr w:type="spellStart"/>
      <w:r w:rsidRPr="00F07A50">
        <w:rPr>
          <w:rFonts w:ascii="Times New Roman" w:eastAsia="@Arial Unicode MS" w:hAnsi="Times New Roman" w:cs="Times New Roman"/>
          <w:b/>
          <w:bCs/>
          <w:i/>
          <w:iCs/>
          <w:color w:val="000000"/>
          <w:sz w:val="24"/>
          <w:szCs w:val="24"/>
          <w:lang w:eastAsia="ru-RU"/>
        </w:rPr>
        <w:t>ча</w:t>
      </w:r>
      <w:proofErr w:type="spellEnd"/>
      <w:r w:rsidRPr="00F07A50">
        <w:rPr>
          <w:rFonts w:ascii="Times New Roman" w:eastAsia="@Arial Unicode MS" w:hAnsi="Times New Roman" w:cs="Times New Roman"/>
          <w:b/>
          <w:bCs/>
          <w:i/>
          <w:iCs/>
          <w:color w:val="000000"/>
          <w:sz w:val="24"/>
          <w:szCs w:val="24"/>
          <w:lang w:eastAsia="ru-RU"/>
        </w:rPr>
        <w:t>—ща</w:t>
      </w:r>
      <w:r w:rsidRPr="00F07A50">
        <w:rPr>
          <w:rFonts w:ascii="Times New Roman" w:eastAsia="@Arial Unicode MS" w:hAnsi="Times New Roman" w:cs="Times New Roman"/>
          <w:color w:val="000000"/>
          <w:sz w:val="24"/>
          <w:szCs w:val="24"/>
          <w:lang w:eastAsia="ru-RU"/>
        </w:rPr>
        <w:t xml:space="preserve">, </w:t>
      </w:r>
      <w:r w:rsidRPr="00F07A50">
        <w:rPr>
          <w:rFonts w:ascii="Times New Roman" w:eastAsia="@Arial Unicode MS" w:hAnsi="Times New Roman" w:cs="Times New Roman"/>
          <w:b/>
          <w:bCs/>
          <w:i/>
          <w:iCs/>
          <w:color w:val="000000"/>
          <w:sz w:val="24"/>
          <w:szCs w:val="24"/>
          <w:lang w:eastAsia="ru-RU"/>
        </w:rPr>
        <w:t>чу—</w:t>
      </w:r>
      <w:proofErr w:type="spellStart"/>
      <w:r w:rsidRPr="00F07A50">
        <w:rPr>
          <w:rFonts w:ascii="Times New Roman" w:eastAsia="@Arial Unicode MS" w:hAnsi="Times New Roman" w:cs="Times New Roman"/>
          <w:b/>
          <w:bCs/>
          <w:i/>
          <w:iCs/>
          <w:color w:val="000000"/>
          <w:sz w:val="24"/>
          <w:szCs w:val="24"/>
          <w:lang w:eastAsia="ru-RU"/>
        </w:rPr>
        <w:t>щу</w:t>
      </w:r>
      <w:proofErr w:type="spellEnd"/>
      <w:r w:rsidRPr="00F07A50">
        <w:rPr>
          <w:rFonts w:ascii="Times New Roman" w:eastAsia="@Arial Unicode MS" w:hAnsi="Times New Roman" w:cs="Times New Roman"/>
          <w:b/>
          <w:bCs/>
          <w:i/>
          <w:iCs/>
          <w:color w:val="000000"/>
          <w:sz w:val="24"/>
          <w:szCs w:val="24"/>
          <w:lang w:eastAsia="ru-RU"/>
        </w:rPr>
        <w:t xml:space="preserve"> </w:t>
      </w:r>
      <w:r w:rsidRPr="00F07A50">
        <w:rPr>
          <w:rFonts w:ascii="Times New Roman" w:eastAsia="@Arial Unicode MS" w:hAnsi="Times New Roman" w:cs="Times New Roman"/>
          <w:color w:val="000000"/>
          <w:sz w:val="24"/>
          <w:szCs w:val="24"/>
          <w:lang w:eastAsia="ru-RU"/>
        </w:rPr>
        <w:t>в положении под ударением;</w:t>
      </w:r>
    </w:p>
    <w:p w14:paraId="1B395184"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 xml:space="preserve">·сочетания </w:t>
      </w:r>
      <w:proofErr w:type="spellStart"/>
      <w:r w:rsidRPr="00F07A50">
        <w:rPr>
          <w:rFonts w:ascii="Times New Roman" w:eastAsia="@Arial Unicode MS" w:hAnsi="Times New Roman" w:cs="Times New Roman"/>
          <w:b/>
          <w:bCs/>
          <w:i/>
          <w:iCs/>
          <w:color w:val="000000"/>
          <w:sz w:val="24"/>
          <w:szCs w:val="24"/>
          <w:lang w:eastAsia="ru-RU"/>
        </w:rPr>
        <w:t>чк</w:t>
      </w:r>
      <w:proofErr w:type="spellEnd"/>
      <w:r w:rsidRPr="00F07A50">
        <w:rPr>
          <w:rFonts w:ascii="Times New Roman" w:eastAsia="@Arial Unicode MS" w:hAnsi="Times New Roman" w:cs="Times New Roman"/>
          <w:b/>
          <w:bCs/>
          <w:i/>
          <w:iCs/>
          <w:color w:val="000000"/>
          <w:sz w:val="24"/>
          <w:szCs w:val="24"/>
          <w:lang w:eastAsia="ru-RU"/>
        </w:rPr>
        <w:t>—</w:t>
      </w:r>
      <w:proofErr w:type="spellStart"/>
      <w:r w:rsidRPr="00F07A50">
        <w:rPr>
          <w:rFonts w:ascii="Times New Roman" w:eastAsia="@Arial Unicode MS" w:hAnsi="Times New Roman" w:cs="Times New Roman"/>
          <w:b/>
          <w:bCs/>
          <w:i/>
          <w:iCs/>
          <w:color w:val="000000"/>
          <w:sz w:val="24"/>
          <w:szCs w:val="24"/>
          <w:lang w:eastAsia="ru-RU"/>
        </w:rPr>
        <w:t>чн</w:t>
      </w:r>
      <w:proofErr w:type="spellEnd"/>
      <w:r w:rsidRPr="00F07A50">
        <w:rPr>
          <w:rFonts w:ascii="Times New Roman" w:eastAsia="@Arial Unicode MS" w:hAnsi="Times New Roman" w:cs="Times New Roman"/>
          <w:color w:val="000000"/>
          <w:sz w:val="24"/>
          <w:szCs w:val="24"/>
          <w:lang w:eastAsia="ru-RU"/>
        </w:rPr>
        <w:t xml:space="preserve">, </w:t>
      </w:r>
      <w:proofErr w:type="spellStart"/>
      <w:r w:rsidRPr="00F07A50">
        <w:rPr>
          <w:rFonts w:ascii="Times New Roman" w:eastAsia="@Arial Unicode MS" w:hAnsi="Times New Roman" w:cs="Times New Roman"/>
          <w:b/>
          <w:bCs/>
          <w:i/>
          <w:iCs/>
          <w:color w:val="000000"/>
          <w:sz w:val="24"/>
          <w:szCs w:val="24"/>
          <w:lang w:eastAsia="ru-RU"/>
        </w:rPr>
        <w:t>чт</w:t>
      </w:r>
      <w:proofErr w:type="spellEnd"/>
      <w:r w:rsidRPr="00F07A50">
        <w:rPr>
          <w:rFonts w:ascii="Times New Roman" w:eastAsia="@Arial Unicode MS" w:hAnsi="Times New Roman" w:cs="Times New Roman"/>
          <w:color w:val="000000"/>
          <w:sz w:val="24"/>
          <w:szCs w:val="24"/>
          <w:lang w:eastAsia="ru-RU"/>
        </w:rPr>
        <w:t xml:space="preserve">, </w:t>
      </w:r>
      <w:proofErr w:type="spellStart"/>
      <w:r w:rsidRPr="00F07A50">
        <w:rPr>
          <w:rFonts w:ascii="Times New Roman" w:eastAsia="@Arial Unicode MS" w:hAnsi="Times New Roman" w:cs="Times New Roman"/>
          <w:b/>
          <w:bCs/>
          <w:i/>
          <w:iCs/>
          <w:color w:val="000000"/>
          <w:sz w:val="24"/>
          <w:szCs w:val="24"/>
          <w:lang w:eastAsia="ru-RU"/>
        </w:rPr>
        <w:t>щн</w:t>
      </w:r>
      <w:proofErr w:type="spellEnd"/>
      <w:r w:rsidRPr="00F07A50">
        <w:rPr>
          <w:rFonts w:ascii="Times New Roman" w:eastAsia="@Arial Unicode MS" w:hAnsi="Times New Roman" w:cs="Times New Roman"/>
          <w:color w:val="000000"/>
          <w:sz w:val="24"/>
          <w:szCs w:val="24"/>
          <w:lang w:eastAsia="ru-RU"/>
        </w:rPr>
        <w:t>;</w:t>
      </w:r>
    </w:p>
    <w:p w14:paraId="00F8E61C"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·перенос слов;</w:t>
      </w:r>
    </w:p>
    <w:p w14:paraId="67A079A4"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·прописная буква в начале предложения, в именах собственных;</w:t>
      </w:r>
    </w:p>
    <w:p w14:paraId="12676EA2"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·проверяемые безударные гласные в корне слова;</w:t>
      </w:r>
    </w:p>
    <w:p w14:paraId="250C0AEE"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·парные звонкие и глухие согласные в корне слова;</w:t>
      </w:r>
    </w:p>
    <w:p w14:paraId="5A0C0A47"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·непроизносимые согласные;</w:t>
      </w:r>
    </w:p>
    <w:p w14:paraId="1AF31A04"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·непроверяемые гласные и согласные в корне слова (на ограниченном перечне слов);</w:t>
      </w:r>
    </w:p>
    <w:p w14:paraId="7B39C538"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·гласные и согласные в неизменяемых на письме приставках;</w:t>
      </w:r>
    </w:p>
    <w:p w14:paraId="724FF744"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 xml:space="preserve">·разделительные </w:t>
      </w:r>
      <w:r w:rsidRPr="00F07A50">
        <w:rPr>
          <w:rFonts w:ascii="Times New Roman" w:eastAsia="@Arial Unicode MS" w:hAnsi="Times New Roman" w:cs="Times New Roman"/>
          <w:b/>
          <w:bCs/>
          <w:i/>
          <w:iCs/>
          <w:color w:val="000000"/>
          <w:sz w:val="24"/>
          <w:szCs w:val="24"/>
          <w:lang w:eastAsia="ru-RU"/>
        </w:rPr>
        <w:t xml:space="preserve">ъ </w:t>
      </w:r>
      <w:r w:rsidRPr="00F07A50">
        <w:rPr>
          <w:rFonts w:ascii="Times New Roman" w:eastAsia="@Arial Unicode MS" w:hAnsi="Times New Roman" w:cs="Times New Roman"/>
          <w:color w:val="000000"/>
          <w:sz w:val="24"/>
          <w:szCs w:val="24"/>
          <w:lang w:eastAsia="ru-RU"/>
        </w:rPr>
        <w:t xml:space="preserve">и </w:t>
      </w:r>
      <w:r w:rsidRPr="00F07A50">
        <w:rPr>
          <w:rFonts w:ascii="Times New Roman" w:eastAsia="@Arial Unicode MS" w:hAnsi="Times New Roman" w:cs="Times New Roman"/>
          <w:b/>
          <w:bCs/>
          <w:i/>
          <w:iCs/>
          <w:color w:val="000000"/>
          <w:sz w:val="24"/>
          <w:szCs w:val="24"/>
          <w:lang w:eastAsia="ru-RU"/>
        </w:rPr>
        <w:t>ь</w:t>
      </w:r>
      <w:r w:rsidRPr="00F07A50">
        <w:rPr>
          <w:rFonts w:ascii="Times New Roman" w:eastAsia="@Arial Unicode MS" w:hAnsi="Times New Roman" w:cs="Times New Roman"/>
          <w:color w:val="000000"/>
          <w:sz w:val="24"/>
          <w:szCs w:val="24"/>
          <w:lang w:eastAsia="ru-RU"/>
        </w:rPr>
        <w:t>;</w:t>
      </w:r>
    </w:p>
    <w:p w14:paraId="00CDEAB6"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·мягкий знак после шипящих на конце имён существительных (</w:t>
      </w:r>
      <w:r w:rsidRPr="00F07A50">
        <w:rPr>
          <w:rFonts w:ascii="Times New Roman" w:eastAsia="@Arial Unicode MS" w:hAnsi="Times New Roman" w:cs="Times New Roman"/>
          <w:b/>
          <w:bCs/>
          <w:i/>
          <w:iCs/>
          <w:color w:val="000000"/>
          <w:sz w:val="24"/>
          <w:szCs w:val="24"/>
          <w:lang w:eastAsia="ru-RU"/>
        </w:rPr>
        <w:t>ночь</w:t>
      </w:r>
      <w:r w:rsidRPr="00F07A50">
        <w:rPr>
          <w:rFonts w:ascii="Times New Roman" w:eastAsia="@Arial Unicode MS" w:hAnsi="Times New Roman" w:cs="Times New Roman"/>
          <w:color w:val="000000"/>
          <w:sz w:val="24"/>
          <w:szCs w:val="24"/>
          <w:lang w:eastAsia="ru-RU"/>
        </w:rPr>
        <w:t xml:space="preserve">, </w:t>
      </w:r>
      <w:r w:rsidRPr="00F07A50">
        <w:rPr>
          <w:rFonts w:ascii="Times New Roman" w:eastAsia="@Arial Unicode MS" w:hAnsi="Times New Roman" w:cs="Times New Roman"/>
          <w:b/>
          <w:bCs/>
          <w:i/>
          <w:iCs/>
          <w:color w:val="000000"/>
          <w:sz w:val="24"/>
          <w:szCs w:val="24"/>
          <w:lang w:eastAsia="ru-RU"/>
        </w:rPr>
        <w:t>нож</w:t>
      </w:r>
      <w:r w:rsidRPr="00F07A50">
        <w:rPr>
          <w:rFonts w:ascii="Times New Roman" w:eastAsia="@Arial Unicode MS" w:hAnsi="Times New Roman" w:cs="Times New Roman"/>
          <w:color w:val="000000"/>
          <w:sz w:val="24"/>
          <w:szCs w:val="24"/>
          <w:lang w:eastAsia="ru-RU"/>
        </w:rPr>
        <w:t xml:space="preserve">, </w:t>
      </w:r>
      <w:r w:rsidRPr="00F07A50">
        <w:rPr>
          <w:rFonts w:ascii="Times New Roman" w:eastAsia="@Arial Unicode MS" w:hAnsi="Times New Roman" w:cs="Times New Roman"/>
          <w:b/>
          <w:bCs/>
          <w:i/>
          <w:iCs/>
          <w:color w:val="000000"/>
          <w:sz w:val="24"/>
          <w:szCs w:val="24"/>
          <w:lang w:eastAsia="ru-RU"/>
        </w:rPr>
        <w:t>рожь</w:t>
      </w:r>
      <w:r w:rsidRPr="00F07A50">
        <w:rPr>
          <w:rFonts w:ascii="Times New Roman" w:eastAsia="@Arial Unicode MS" w:hAnsi="Times New Roman" w:cs="Times New Roman"/>
          <w:color w:val="000000"/>
          <w:sz w:val="24"/>
          <w:szCs w:val="24"/>
          <w:lang w:eastAsia="ru-RU"/>
        </w:rPr>
        <w:t xml:space="preserve">, </w:t>
      </w:r>
      <w:r w:rsidRPr="00F07A50">
        <w:rPr>
          <w:rFonts w:ascii="Times New Roman" w:eastAsia="@Arial Unicode MS" w:hAnsi="Times New Roman" w:cs="Times New Roman"/>
          <w:b/>
          <w:bCs/>
          <w:i/>
          <w:iCs/>
          <w:color w:val="000000"/>
          <w:sz w:val="24"/>
          <w:szCs w:val="24"/>
          <w:lang w:eastAsia="ru-RU"/>
        </w:rPr>
        <w:t>мышь</w:t>
      </w:r>
      <w:r w:rsidRPr="00F07A50">
        <w:rPr>
          <w:rFonts w:ascii="Times New Roman" w:eastAsia="@Arial Unicode MS" w:hAnsi="Times New Roman" w:cs="Times New Roman"/>
          <w:color w:val="000000"/>
          <w:sz w:val="24"/>
          <w:szCs w:val="24"/>
          <w:lang w:eastAsia="ru-RU"/>
        </w:rPr>
        <w:t>);</w:t>
      </w:r>
    </w:p>
    <w:p w14:paraId="76B1F718"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 xml:space="preserve">·безударные падежные окончания имён существительных (кроме существительных на </w:t>
      </w:r>
      <w:r w:rsidRPr="00F07A50">
        <w:rPr>
          <w:rFonts w:ascii="Times New Roman" w:eastAsia="@Arial Unicode MS" w:hAnsi="Times New Roman" w:cs="Times New Roman"/>
          <w:i/>
          <w:iCs/>
          <w:color w:val="000000"/>
          <w:sz w:val="24"/>
          <w:szCs w:val="24"/>
          <w:lang w:eastAsia="ru-RU"/>
        </w:rPr>
        <w:noBreakHyphen/>
      </w:r>
      <w:proofErr w:type="spellStart"/>
      <w:r w:rsidRPr="00F07A50">
        <w:rPr>
          <w:rFonts w:ascii="Times New Roman" w:eastAsia="@Arial Unicode MS" w:hAnsi="Times New Roman" w:cs="Times New Roman"/>
          <w:b/>
          <w:bCs/>
          <w:i/>
          <w:iCs/>
          <w:color w:val="000000"/>
          <w:sz w:val="24"/>
          <w:szCs w:val="24"/>
          <w:lang w:eastAsia="ru-RU"/>
        </w:rPr>
        <w:t>мя</w:t>
      </w:r>
      <w:proofErr w:type="spellEnd"/>
      <w:r w:rsidRPr="00F07A50">
        <w:rPr>
          <w:rFonts w:ascii="Times New Roman" w:eastAsia="@Arial Unicode MS" w:hAnsi="Times New Roman" w:cs="Times New Roman"/>
          <w:color w:val="000000"/>
          <w:sz w:val="24"/>
          <w:szCs w:val="24"/>
          <w:lang w:eastAsia="ru-RU"/>
        </w:rPr>
        <w:t xml:space="preserve">, </w:t>
      </w:r>
      <w:r w:rsidRPr="00F07A50">
        <w:rPr>
          <w:rFonts w:ascii="Times New Roman" w:eastAsia="@Arial Unicode MS" w:hAnsi="Times New Roman" w:cs="Times New Roman"/>
          <w:b/>
          <w:bCs/>
          <w:i/>
          <w:iCs/>
          <w:color w:val="000000"/>
          <w:sz w:val="24"/>
          <w:szCs w:val="24"/>
          <w:lang w:eastAsia="ru-RU"/>
        </w:rPr>
        <w:noBreakHyphen/>
      </w:r>
      <w:proofErr w:type="spellStart"/>
      <w:r w:rsidRPr="00F07A50">
        <w:rPr>
          <w:rFonts w:ascii="Times New Roman" w:eastAsia="@Arial Unicode MS" w:hAnsi="Times New Roman" w:cs="Times New Roman"/>
          <w:b/>
          <w:bCs/>
          <w:i/>
          <w:iCs/>
          <w:color w:val="000000"/>
          <w:sz w:val="24"/>
          <w:szCs w:val="24"/>
          <w:lang w:eastAsia="ru-RU"/>
        </w:rPr>
        <w:t>ий</w:t>
      </w:r>
      <w:proofErr w:type="spellEnd"/>
      <w:r w:rsidRPr="00F07A50">
        <w:rPr>
          <w:rFonts w:ascii="Times New Roman" w:eastAsia="@Arial Unicode MS" w:hAnsi="Times New Roman" w:cs="Times New Roman"/>
          <w:color w:val="000000"/>
          <w:sz w:val="24"/>
          <w:szCs w:val="24"/>
          <w:lang w:eastAsia="ru-RU"/>
        </w:rPr>
        <w:t xml:space="preserve">, </w:t>
      </w:r>
      <w:r w:rsidRPr="00F07A50">
        <w:rPr>
          <w:rFonts w:ascii="Times New Roman" w:eastAsia="@Arial Unicode MS" w:hAnsi="Times New Roman" w:cs="Times New Roman"/>
          <w:b/>
          <w:bCs/>
          <w:i/>
          <w:iCs/>
          <w:color w:val="000000"/>
          <w:sz w:val="24"/>
          <w:szCs w:val="24"/>
          <w:lang w:eastAsia="ru-RU"/>
        </w:rPr>
        <w:noBreakHyphen/>
      </w:r>
      <w:proofErr w:type="spellStart"/>
      <w:r w:rsidRPr="00F07A50">
        <w:rPr>
          <w:rFonts w:ascii="Times New Roman" w:eastAsia="@Arial Unicode MS" w:hAnsi="Times New Roman" w:cs="Times New Roman"/>
          <w:b/>
          <w:bCs/>
          <w:i/>
          <w:iCs/>
          <w:color w:val="000000"/>
          <w:sz w:val="24"/>
          <w:szCs w:val="24"/>
          <w:lang w:eastAsia="ru-RU"/>
        </w:rPr>
        <w:t>ья</w:t>
      </w:r>
      <w:proofErr w:type="spellEnd"/>
      <w:r w:rsidRPr="00F07A50">
        <w:rPr>
          <w:rFonts w:ascii="Times New Roman" w:eastAsia="@Arial Unicode MS" w:hAnsi="Times New Roman" w:cs="Times New Roman"/>
          <w:color w:val="000000"/>
          <w:sz w:val="24"/>
          <w:szCs w:val="24"/>
          <w:lang w:eastAsia="ru-RU"/>
        </w:rPr>
        <w:t xml:space="preserve">, </w:t>
      </w:r>
      <w:r w:rsidRPr="00F07A50">
        <w:rPr>
          <w:rFonts w:ascii="Times New Roman" w:eastAsia="@Arial Unicode MS" w:hAnsi="Times New Roman" w:cs="Times New Roman"/>
          <w:b/>
          <w:bCs/>
          <w:i/>
          <w:iCs/>
          <w:color w:val="000000"/>
          <w:sz w:val="24"/>
          <w:szCs w:val="24"/>
          <w:lang w:eastAsia="ru-RU"/>
        </w:rPr>
        <w:noBreakHyphen/>
      </w:r>
      <w:proofErr w:type="spellStart"/>
      <w:r w:rsidRPr="00F07A50">
        <w:rPr>
          <w:rFonts w:ascii="Times New Roman" w:eastAsia="@Arial Unicode MS" w:hAnsi="Times New Roman" w:cs="Times New Roman"/>
          <w:b/>
          <w:bCs/>
          <w:i/>
          <w:iCs/>
          <w:color w:val="000000"/>
          <w:sz w:val="24"/>
          <w:szCs w:val="24"/>
          <w:lang w:eastAsia="ru-RU"/>
        </w:rPr>
        <w:t>ье</w:t>
      </w:r>
      <w:proofErr w:type="spellEnd"/>
      <w:r w:rsidRPr="00F07A50">
        <w:rPr>
          <w:rFonts w:ascii="Times New Roman" w:eastAsia="@Arial Unicode MS" w:hAnsi="Times New Roman" w:cs="Times New Roman"/>
          <w:color w:val="000000"/>
          <w:sz w:val="24"/>
          <w:szCs w:val="24"/>
          <w:lang w:eastAsia="ru-RU"/>
        </w:rPr>
        <w:t xml:space="preserve">, </w:t>
      </w:r>
      <w:r w:rsidRPr="00F07A50">
        <w:rPr>
          <w:rFonts w:ascii="Times New Roman" w:eastAsia="@Arial Unicode MS" w:hAnsi="Times New Roman" w:cs="Times New Roman"/>
          <w:b/>
          <w:bCs/>
          <w:i/>
          <w:iCs/>
          <w:color w:val="000000"/>
          <w:sz w:val="24"/>
          <w:szCs w:val="24"/>
          <w:lang w:eastAsia="ru-RU"/>
        </w:rPr>
        <w:noBreakHyphen/>
      </w:r>
      <w:proofErr w:type="spellStart"/>
      <w:r w:rsidRPr="00F07A50">
        <w:rPr>
          <w:rFonts w:ascii="Times New Roman" w:eastAsia="@Arial Unicode MS" w:hAnsi="Times New Roman" w:cs="Times New Roman"/>
          <w:b/>
          <w:bCs/>
          <w:i/>
          <w:iCs/>
          <w:color w:val="000000"/>
          <w:sz w:val="24"/>
          <w:szCs w:val="24"/>
          <w:lang w:eastAsia="ru-RU"/>
        </w:rPr>
        <w:t>ия</w:t>
      </w:r>
      <w:proofErr w:type="spellEnd"/>
      <w:r w:rsidRPr="00F07A50">
        <w:rPr>
          <w:rFonts w:ascii="Times New Roman" w:eastAsia="@Arial Unicode MS" w:hAnsi="Times New Roman" w:cs="Times New Roman"/>
          <w:color w:val="000000"/>
          <w:sz w:val="24"/>
          <w:szCs w:val="24"/>
          <w:lang w:eastAsia="ru-RU"/>
        </w:rPr>
        <w:t xml:space="preserve">, </w:t>
      </w:r>
      <w:r w:rsidRPr="00F07A50">
        <w:rPr>
          <w:rFonts w:ascii="Times New Roman" w:eastAsia="@Arial Unicode MS" w:hAnsi="Times New Roman" w:cs="Times New Roman"/>
          <w:b/>
          <w:bCs/>
          <w:i/>
          <w:iCs/>
          <w:color w:val="000000"/>
          <w:sz w:val="24"/>
          <w:szCs w:val="24"/>
          <w:lang w:eastAsia="ru-RU"/>
        </w:rPr>
        <w:noBreakHyphen/>
      </w:r>
      <w:proofErr w:type="spellStart"/>
      <w:r w:rsidRPr="00F07A50">
        <w:rPr>
          <w:rFonts w:ascii="Times New Roman" w:eastAsia="@Arial Unicode MS" w:hAnsi="Times New Roman" w:cs="Times New Roman"/>
          <w:b/>
          <w:bCs/>
          <w:i/>
          <w:iCs/>
          <w:color w:val="000000"/>
          <w:sz w:val="24"/>
          <w:szCs w:val="24"/>
          <w:lang w:eastAsia="ru-RU"/>
        </w:rPr>
        <w:t>ов</w:t>
      </w:r>
      <w:proofErr w:type="spellEnd"/>
      <w:r w:rsidRPr="00F07A50">
        <w:rPr>
          <w:rFonts w:ascii="Times New Roman" w:eastAsia="@Arial Unicode MS" w:hAnsi="Times New Roman" w:cs="Times New Roman"/>
          <w:color w:val="000000"/>
          <w:sz w:val="24"/>
          <w:szCs w:val="24"/>
          <w:lang w:eastAsia="ru-RU"/>
        </w:rPr>
        <w:t xml:space="preserve">, </w:t>
      </w:r>
      <w:r w:rsidRPr="00F07A50">
        <w:rPr>
          <w:rFonts w:ascii="Times New Roman" w:eastAsia="@Arial Unicode MS" w:hAnsi="Times New Roman" w:cs="Times New Roman"/>
          <w:b/>
          <w:bCs/>
          <w:i/>
          <w:iCs/>
          <w:color w:val="000000"/>
          <w:sz w:val="24"/>
          <w:szCs w:val="24"/>
          <w:lang w:eastAsia="ru-RU"/>
        </w:rPr>
        <w:noBreakHyphen/>
        <w:t>ин</w:t>
      </w:r>
      <w:r w:rsidRPr="00F07A50">
        <w:rPr>
          <w:rFonts w:ascii="Times New Roman" w:eastAsia="@Arial Unicode MS" w:hAnsi="Times New Roman" w:cs="Times New Roman"/>
          <w:color w:val="000000"/>
          <w:sz w:val="24"/>
          <w:szCs w:val="24"/>
          <w:lang w:eastAsia="ru-RU"/>
        </w:rPr>
        <w:t>);</w:t>
      </w:r>
    </w:p>
    <w:p w14:paraId="24614FA7"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·безударные окончания имён прилагательных;</w:t>
      </w:r>
    </w:p>
    <w:p w14:paraId="44398951"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·раздельное написание предлогов с личными местоимениями;</w:t>
      </w:r>
    </w:p>
    <w:p w14:paraId="6E55C57C"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w:t>
      </w:r>
      <w:r w:rsidRPr="00F07A50">
        <w:rPr>
          <w:rFonts w:ascii="Times New Roman" w:eastAsia="@Arial Unicode MS" w:hAnsi="Times New Roman" w:cs="Times New Roman"/>
          <w:b/>
          <w:bCs/>
          <w:i/>
          <w:iCs/>
          <w:color w:val="000000"/>
          <w:sz w:val="24"/>
          <w:szCs w:val="24"/>
          <w:lang w:eastAsia="ru-RU"/>
        </w:rPr>
        <w:t xml:space="preserve">не </w:t>
      </w:r>
      <w:r w:rsidRPr="00F07A50">
        <w:rPr>
          <w:rFonts w:ascii="Times New Roman" w:eastAsia="@Arial Unicode MS" w:hAnsi="Times New Roman" w:cs="Times New Roman"/>
          <w:color w:val="000000"/>
          <w:sz w:val="24"/>
          <w:szCs w:val="24"/>
          <w:lang w:eastAsia="ru-RU"/>
        </w:rPr>
        <w:t>с глаголами;</w:t>
      </w:r>
    </w:p>
    <w:p w14:paraId="6B8616D0"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·мягкий знак после шипящих на конце глаголов в форме 2</w:t>
      </w:r>
      <w:r w:rsidRPr="00F07A50">
        <w:rPr>
          <w:rFonts w:ascii="Times New Roman" w:eastAsia="@Arial Unicode MS" w:hAnsi="Times New Roman" w:cs="Times New Roman"/>
          <w:color w:val="000000"/>
          <w:sz w:val="24"/>
          <w:szCs w:val="24"/>
          <w:lang w:eastAsia="ru-RU"/>
        </w:rPr>
        <w:noBreakHyphen/>
        <w:t>го лица единственного числа (</w:t>
      </w:r>
      <w:r w:rsidRPr="00F07A50">
        <w:rPr>
          <w:rFonts w:ascii="Times New Roman" w:eastAsia="@Arial Unicode MS" w:hAnsi="Times New Roman" w:cs="Times New Roman"/>
          <w:b/>
          <w:bCs/>
          <w:i/>
          <w:iCs/>
          <w:color w:val="000000"/>
          <w:sz w:val="24"/>
          <w:szCs w:val="24"/>
          <w:lang w:eastAsia="ru-RU"/>
        </w:rPr>
        <w:t>пишешь</w:t>
      </w:r>
      <w:r w:rsidRPr="00F07A50">
        <w:rPr>
          <w:rFonts w:ascii="Times New Roman" w:eastAsia="@Arial Unicode MS" w:hAnsi="Times New Roman" w:cs="Times New Roman"/>
          <w:color w:val="000000"/>
          <w:sz w:val="24"/>
          <w:szCs w:val="24"/>
          <w:lang w:eastAsia="ru-RU"/>
        </w:rPr>
        <w:t xml:space="preserve">, </w:t>
      </w:r>
      <w:r w:rsidRPr="00F07A50">
        <w:rPr>
          <w:rFonts w:ascii="Times New Roman" w:eastAsia="@Arial Unicode MS" w:hAnsi="Times New Roman" w:cs="Times New Roman"/>
          <w:b/>
          <w:bCs/>
          <w:i/>
          <w:iCs/>
          <w:color w:val="000000"/>
          <w:sz w:val="24"/>
          <w:szCs w:val="24"/>
          <w:lang w:eastAsia="ru-RU"/>
        </w:rPr>
        <w:t>учишь</w:t>
      </w:r>
      <w:r w:rsidRPr="00F07A50">
        <w:rPr>
          <w:rFonts w:ascii="Times New Roman" w:eastAsia="@Arial Unicode MS" w:hAnsi="Times New Roman" w:cs="Times New Roman"/>
          <w:color w:val="000000"/>
          <w:sz w:val="24"/>
          <w:szCs w:val="24"/>
          <w:lang w:eastAsia="ru-RU"/>
        </w:rPr>
        <w:t>);</w:t>
      </w:r>
    </w:p>
    <w:p w14:paraId="122611A4"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 xml:space="preserve">·мягкий знак в глаголах в сочетании </w:t>
      </w:r>
      <w:r w:rsidRPr="00F07A50">
        <w:rPr>
          <w:rFonts w:ascii="Times New Roman" w:eastAsia="@Arial Unicode MS" w:hAnsi="Times New Roman" w:cs="Times New Roman"/>
          <w:color w:val="000000"/>
          <w:sz w:val="24"/>
          <w:szCs w:val="24"/>
          <w:lang w:eastAsia="ru-RU"/>
        </w:rPr>
        <w:noBreakHyphen/>
      </w:r>
      <w:proofErr w:type="spellStart"/>
      <w:r w:rsidRPr="00F07A50">
        <w:rPr>
          <w:rFonts w:ascii="Times New Roman" w:eastAsia="@Arial Unicode MS" w:hAnsi="Times New Roman" w:cs="Times New Roman"/>
          <w:b/>
          <w:bCs/>
          <w:i/>
          <w:iCs/>
          <w:color w:val="000000"/>
          <w:sz w:val="24"/>
          <w:szCs w:val="24"/>
          <w:lang w:eastAsia="ru-RU"/>
        </w:rPr>
        <w:t>ться</w:t>
      </w:r>
      <w:proofErr w:type="spellEnd"/>
      <w:r w:rsidRPr="00F07A50">
        <w:rPr>
          <w:rFonts w:ascii="Times New Roman" w:eastAsia="@Arial Unicode MS" w:hAnsi="Times New Roman" w:cs="Times New Roman"/>
          <w:color w:val="000000"/>
          <w:sz w:val="24"/>
          <w:szCs w:val="24"/>
          <w:lang w:eastAsia="ru-RU"/>
        </w:rPr>
        <w:t>;</w:t>
      </w:r>
    </w:p>
    <w:p w14:paraId="597F7F97"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w:t>
      </w:r>
      <w:r w:rsidRPr="00F07A50">
        <w:rPr>
          <w:rFonts w:ascii="Times New Roman" w:eastAsia="@Arial Unicode MS" w:hAnsi="Times New Roman" w:cs="Times New Roman"/>
          <w:i/>
          <w:iCs/>
          <w:color w:val="000000"/>
          <w:sz w:val="24"/>
          <w:szCs w:val="24"/>
          <w:lang w:eastAsia="ru-RU"/>
        </w:rPr>
        <w:t>безударные личные окончания глаголов</w:t>
      </w:r>
      <w:r w:rsidRPr="00F07A50">
        <w:rPr>
          <w:rFonts w:ascii="Times New Roman" w:eastAsia="@Arial Unicode MS" w:hAnsi="Times New Roman" w:cs="Times New Roman"/>
          <w:color w:val="000000"/>
          <w:sz w:val="24"/>
          <w:szCs w:val="24"/>
          <w:lang w:eastAsia="ru-RU"/>
        </w:rPr>
        <w:t>;</w:t>
      </w:r>
    </w:p>
    <w:p w14:paraId="0B4EBAD8"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·раздельное написание предлогов с другими словами;</w:t>
      </w:r>
    </w:p>
    <w:p w14:paraId="6662B507"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·знаки препинания в конце предложения: точка, вопросительный и восклицательный знаки;</w:t>
      </w:r>
    </w:p>
    <w:p w14:paraId="73C7AF19"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eastAsia="ru-RU"/>
        </w:rPr>
      </w:pPr>
      <w:r w:rsidRPr="00F07A50">
        <w:rPr>
          <w:rFonts w:ascii="Times New Roman" w:eastAsia="@Arial Unicode MS" w:hAnsi="Times New Roman" w:cs="Times New Roman"/>
          <w:color w:val="000000"/>
          <w:sz w:val="24"/>
          <w:szCs w:val="24"/>
          <w:lang w:eastAsia="ru-RU"/>
        </w:rPr>
        <w:t>·знаки препинания (запятая) в предложениях с однородными членами.</w:t>
      </w:r>
    </w:p>
    <w:p w14:paraId="4E953EF4"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b/>
          <w:bCs/>
          <w:color w:val="000000"/>
          <w:sz w:val="24"/>
          <w:szCs w:val="24"/>
          <w:lang w:eastAsia="ru-RU"/>
        </w:rPr>
        <w:t>Развитие речи.</w:t>
      </w:r>
      <w:r w:rsidRPr="00F07A50">
        <w:rPr>
          <w:rFonts w:ascii="Times New Roman" w:eastAsia="@Arial Unicode MS" w:hAnsi="Times New Roman" w:cs="Times New Roman"/>
          <w:color w:val="000000"/>
          <w:sz w:val="24"/>
          <w:szCs w:val="24"/>
          <w:lang w:eastAsia="ru-RU"/>
        </w:rPr>
        <w:t xml:space="preserve"> Осознание ситуации общения: с какой целью, с кем и где происходит общение.</w:t>
      </w:r>
    </w:p>
    <w:p w14:paraId="4E9CEDA2"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14:paraId="75553544"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14:paraId="60E9749A"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Текст. Признаки текста. Смысловое единство предложений в тексте. Заглавие текста.</w:t>
      </w:r>
    </w:p>
    <w:p w14:paraId="772B1E5F"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Последовательность предложений в тексте.</w:t>
      </w:r>
    </w:p>
    <w:p w14:paraId="4C3907F7"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Последовательность частей текста (</w:t>
      </w:r>
      <w:r w:rsidRPr="00F07A50">
        <w:rPr>
          <w:rFonts w:ascii="Times New Roman" w:eastAsia="@Arial Unicode MS" w:hAnsi="Times New Roman" w:cs="Times New Roman"/>
          <w:i/>
          <w:iCs/>
          <w:color w:val="000000"/>
          <w:sz w:val="24"/>
          <w:szCs w:val="24"/>
          <w:lang w:eastAsia="ru-RU"/>
        </w:rPr>
        <w:t>абзацев</w:t>
      </w:r>
      <w:r w:rsidRPr="00F07A50">
        <w:rPr>
          <w:rFonts w:ascii="Times New Roman" w:eastAsia="@Arial Unicode MS" w:hAnsi="Times New Roman" w:cs="Times New Roman"/>
          <w:color w:val="000000"/>
          <w:sz w:val="24"/>
          <w:szCs w:val="24"/>
          <w:lang w:eastAsia="ru-RU"/>
        </w:rPr>
        <w:t>).</w:t>
      </w:r>
    </w:p>
    <w:p w14:paraId="42F36679"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 xml:space="preserve">Комплексная работа над структурой текста: </w:t>
      </w:r>
      <w:proofErr w:type="spellStart"/>
      <w:r w:rsidRPr="00F07A50">
        <w:rPr>
          <w:rFonts w:ascii="Times New Roman" w:eastAsia="@Arial Unicode MS" w:hAnsi="Times New Roman" w:cs="Times New Roman"/>
          <w:color w:val="000000"/>
          <w:sz w:val="24"/>
          <w:szCs w:val="24"/>
          <w:lang w:eastAsia="ru-RU"/>
        </w:rPr>
        <w:t>озаглавливание</w:t>
      </w:r>
      <w:proofErr w:type="spellEnd"/>
      <w:r w:rsidRPr="00F07A50">
        <w:rPr>
          <w:rFonts w:ascii="Times New Roman" w:eastAsia="@Arial Unicode MS" w:hAnsi="Times New Roman" w:cs="Times New Roman"/>
          <w:color w:val="000000"/>
          <w:sz w:val="24"/>
          <w:szCs w:val="24"/>
          <w:lang w:eastAsia="ru-RU"/>
        </w:rPr>
        <w:t>, корректирование порядка предложений и частей текста (</w:t>
      </w:r>
      <w:r w:rsidRPr="00F07A50">
        <w:rPr>
          <w:rFonts w:ascii="Times New Roman" w:eastAsia="@Arial Unicode MS" w:hAnsi="Times New Roman" w:cs="Times New Roman"/>
          <w:i/>
          <w:iCs/>
          <w:color w:val="000000"/>
          <w:sz w:val="24"/>
          <w:szCs w:val="24"/>
          <w:lang w:eastAsia="ru-RU"/>
        </w:rPr>
        <w:t>абзацев</w:t>
      </w:r>
      <w:r w:rsidRPr="00F07A50">
        <w:rPr>
          <w:rFonts w:ascii="Times New Roman" w:eastAsia="@Arial Unicode MS" w:hAnsi="Times New Roman" w:cs="Times New Roman"/>
          <w:color w:val="000000"/>
          <w:sz w:val="24"/>
          <w:szCs w:val="24"/>
          <w:lang w:eastAsia="ru-RU"/>
        </w:rPr>
        <w:t>).</w:t>
      </w:r>
    </w:p>
    <w:p w14:paraId="0EAEFE56"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 xml:space="preserve">План текста. Составление планов к данным текстам. </w:t>
      </w:r>
      <w:r w:rsidRPr="00F07A50">
        <w:rPr>
          <w:rFonts w:ascii="Times New Roman" w:eastAsia="@Arial Unicode MS" w:hAnsi="Times New Roman" w:cs="Times New Roman"/>
          <w:i/>
          <w:iCs/>
          <w:color w:val="000000"/>
          <w:sz w:val="24"/>
          <w:szCs w:val="24"/>
          <w:lang w:eastAsia="ru-RU"/>
        </w:rPr>
        <w:t>Создание собственных текстов по предложенным планам</w:t>
      </w:r>
      <w:r w:rsidRPr="00F07A50">
        <w:rPr>
          <w:rFonts w:ascii="Times New Roman" w:eastAsia="@Arial Unicode MS" w:hAnsi="Times New Roman" w:cs="Times New Roman"/>
          <w:color w:val="000000"/>
          <w:sz w:val="24"/>
          <w:szCs w:val="24"/>
          <w:lang w:eastAsia="ru-RU"/>
        </w:rPr>
        <w:t>.</w:t>
      </w:r>
    </w:p>
    <w:p w14:paraId="6A5FDC91"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Типы текстов: описание, повествование, рассуждение, их особенности.</w:t>
      </w:r>
    </w:p>
    <w:p w14:paraId="7A9D90C5"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Знакомство с жанрами письма и поздравления.</w:t>
      </w:r>
    </w:p>
    <w:p w14:paraId="09C7DD91"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lastRenderedPageBreak/>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F07A50">
        <w:rPr>
          <w:rFonts w:ascii="Times New Roman" w:eastAsia="@Arial Unicode MS" w:hAnsi="Times New Roman" w:cs="Times New Roman"/>
          <w:i/>
          <w:iCs/>
          <w:color w:val="000000"/>
          <w:sz w:val="24"/>
          <w:szCs w:val="24"/>
          <w:lang w:eastAsia="ru-RU"/>
        </w:rPr>
        <w:t>использование в текстах синонимов и антонимов</w:t>
      </w:r>
      <w:r w:rsidRPr="00F07A50">
        <w:rPr>
          <w:rFonts w:ascii="Times New Roman" w:eastAsia="@Arial Unicode MS" w:hAnsi="Times New Roman" w:cs="Times New Roman"/>
          <w:color w:val="000000"/>
          <w:sz w:val="24"/>
          <w:szCs w:val="24"/>
          <w:lang w:eastAsia="ru-RU"/>
        </w:rPr>
        <w:t>.</w:t>
      </w:r>
    </w:p>
    <w:p w14:paraId="538BAADD"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 xml:space="preserve">Знакомство с основными видами изложений и сочинений (без заучивания определений): </w:t>
      </w:r>
      <w:r w:rsidRPr="00F07A50">
        <w:rPr>
          <w:rFonts w:ascii="Times New Roman" w:eastAsia="@Arial Unicode MS" w:hAnsi="Times New Roman" w:cs="Times New Roman"/>
          <w:i/>
          <w:iCs/>
          <w:color w:val="000000"/>
          <w:sz w:val="24"/>
          <w:szCs w:val="24"/>
          <w:lang w:eastAsia="ru-RU"/>
        </w:rPr>
        <w:t>изложения подробные и выборочные, изложения с элементами сочинения</w:t>
      </w:r>
      <w:r w:rsidRPr="00F07A50">
        <w:rPr>
          <w:rFonts w:ascii="Times New Roman" w:eastAsia="@Arial Unicode MS" w:hAnsi="Times New Roman" w:cs="Times New Roman"/>
          <w:color w:val="000000"/>
          <w:sz w:val="24"/>
          <w:szCs w:val="24"/>
          <w:lang w:eastAsia="ru-RU"/>
        </w:rPr>
        <w:t xml:space="preserve">; </w:t>
      </w:r>
      <w:r w:rsidRPr="00F07A50">
        <w:rPr>
          <w:rFonts w:ascii="Times New Roman" w:eastAsia="@Arial Unicode MS" w:hAnsi="Times New Roman" w:cs="Times New Roman"/>
          <w:i/>
          <w:iCs/>
          <w:color w:val="000000"/>
          <w:sz w:val="24"/>
          <w:szCs w:val="24"/>
          <w:lang w:eastAsia="ru-RU"/>
        </w:rPr>
        <w:t>сочинения</w:t>
      </w:r>
      <w:r w:rsidRPr="00F07A50">
        <w:rPr>
          <w:rFonts w:ascii="Times New Roman" w:eastAsia="@Arial Unicode MS" w:hAnsi="Times New Roman" w:cs="Times New Roman"/>
          <w:i/>
          <w:iCs/>
          <w:color w:val="000000"/>
          <w:sz w:val="24"/>
          <w:szCs w:val="24"/>
          <w:lang w:eastAsia="ru-RU"/>
        </w:rPr>
        <w:noBreakHyphen/>
        <w:t>повествования</w:t>
      </w:r>
      <w:r w:rsidRPr="00F07A50">
        <w:rPr>
          <w:rFonts w:ascii="Times New Roman" w:eastAsia="@Arial Unicode MS" w:hAnsi="Times New Roman" w:cs="Times New Roman"/>
          <w:color w:val="000000"/>
          <w:sz w:val="24"/>
          <w:szCs w:val="24"/>
          <w:lang w:eastAsia="ru-RU"/>
        </w:rPr>
        <w:t xml:space="preserve">, </w:t>
      </w:r>
      <w:r w:rsidRPr="00F07A50">
        <w:rPr>
          <w:rFonts w:ascii="Times New Roman" w:eastAsia="@Arial Unicode MS" w:hAnsi="Times New Roman" w:cs="Times New Roman"/>
          <w:i/>
          <w:iCs/>
          <w:color w:val="000000"/>
          <w:sz w:val="24"/>
          <w:szCs w:val="24"/>
          <w:lang w:eastAsia="ru-RU"/>
        </w:rPr>
        <w:t>сочинения</w:t>
      </w:r>
      <w:r w:rsidRPr="00F07A50">
        <w:rPr>
          <w:rFonts w:ascii="Times New Roman" w:eastAsia="@Arial Unicode MS" w:hAnsi="Times New Roman" w:cs="Times New Roman"/>
          <w:i/>
          <w:iCs/>
          <w:color w:val="000000"/>
          <w:sz w:val="24"/>
          <w:szCs w:val="24"/>
          <w:lang w:eastAsia="ru-RU"/>
        </w:rPr>
        <w:noBreakHyphen/>
        <w:t>описания</w:t>
      </w:r>
      <w:r w:rsidRPr="00F07A50">
        <w:rPr>
          <w:rFonts w:ascii="Times New Roman" w:eastAsia="@Arial Unicode MS" w:hAnsi="Times New Roman" w:cs="Times New Roman"/>
          <w:color w:val="000000"/>
          <w:sz w:val="24"/>
          <w:szCs w:val="24"/>
          <w:lang w:eastAsia="ru-RU"/>
        </w:rPr>
        <w:t xml:space="preserve">, </w:t>
      </w:r>
      <w:r w:rsidRPr="00F07A50">
        <w:rPr>
          <w:rFonts w:ascii="Times New Roman" w:eastAsia="@Arial Unicode MS" w:hAnsi="Times New Roman" w:cs="Times New Roman"/>
          <w:i/>
          <w:iCs/>
          <w:color w:val="000000"/>
          <w:sz w:val="24"/>
          <w:szCs w:val="24"/>
          <w:lang w:eastAsia="ru-RU"/>
        </w:rPr>
        <w:t>сочинения</w:t>
      </w:r>
      <w:r w:rsidRPr="00F07A50">
        <w:rPr>
          <w:rFonts w:ascii="Times New Roman" w:eastAsia="@Arial Unicode MS" w:hAnsi="Times New Roman" w:cs="Times New Roman"/>
          <w:i/>
          <w:iCs/>
          <w:color w:val="000000"/>
          <w:sz w:val="24"/>
          <w:szCs w:val="24"/>
          <w:lang w:eastAsia="ru-RU"/>
        </w:rPr>
        <w:noBreakHyphen/>
        <w:t>рассуждения</w:t>
      </w:r>
      <w:r w:rsidRPr="00F07A50">
        <w:rPr>
          <w:rFonts w:ascii="Times New Roman" w:eastAsia="@Arial Unicode MS" w:hAnsi="Times New Roman" w:cs="Times New Roman"/>
          <w:color w:val="000000"/>
          <w:sz w:val="24"/>
          <w:szCs w:val="24"/>
          <w:lang w:eastAsia="ru-RU"/>
        </w:rPr>
        <w:t>.</w:t>
      </w:r>
    </w:p>
    <w:p w14:paraId="3026BA0D" w14:textId="77777777" w:rsidR="0078010E" w:rsidRPr="00F07A50" w:rsidRDefault="0078010E" w:rsidP="0078010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i/>
          <w:iCs/>
          <w:color w:val="000000"/>
          <w:sz w:val="24"/>
          <w:szCs w:val="24"/>
          <w:lang w:eastAsia="ru-RU"/>
        </w:rPr>
      </w:pPr>
    </w:p>
    <w:p w14:paraId="58BC4F6D" w14:textId="77777777" w:rsidR="0078010E" w:rsidRPr="00F07A50" w:rsidRDefault="0078010E" w:rsidP="0078010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i/>
          <w:iCs/>
          <w:color w:val="000000"/>
          <w:sz w:val="24"/>
          <w:szCs w:val="24"/>
          <w:lang w:eastAsia="ru-RU"/>
        </w:rPr>
      </w:pPr>
      <w:r w:rsidRPr="00F07A50">
        <w:rPr>
          <w:rFonts w:ascii="Times New Roman" w:eastAsia="@Arial Unicode MS" w:hAnsi="Times New Roman" w:cs="Times New Roman"/>
          <w:i/>
          <w:iCs/>
          <w:color w:val="000000"/>
          <w:sz w:val="24"/>
          <w:szCs w:val="24"/>
          <w:lang w:eastAsia="ru-RU"/>
        </w:rPr>
        <w:t>Литературное чтение. Литературное чтение на родном языке</w:t>
      </w:r>
    </w:p>
    <w:p w14:paraId="4B3FE61C"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center"/>
        <w:rPr>
          <w:rFonts w:ascii="Times New Roman" w:eastAsia="@Arial Unicode MS" w:hAnsi="Times New Roman" w:cs="Times New Roman"/>
          <w:b/>
          <w:bCs/>
          <w:i/>
          <w:iCs/>
          <w:color w:val="000000"/>
          <w:sz w:val="24"/>
          <w:szCs w:val="24"/>
          <w:lang w:eastAsia="ru-RU"/>
        </w:rPr>
      </w:pPr>
      <w:r w:rsidRPr="00F07A50">
        <w:rPr>
          <w:rFonts w:ascii="Times New Roman" w:eastAsia="@Arial Unicode MS" w:hAnsi="Times New Roman" w:cs="Times New Roman"/>
          <w:b/>
          <w:bCs/>
          <w:i/>
          <w:iCs/>
          <w:color w:val="000000"/>
          <w:sz w:val="24"/>
          <w:szCs w:val="24"/>
          <w:lang w:eastAsia="ru-RU"/>
        </w:rPr>
        <w:t>Виды речевой и читательской деятельности</w:t>
      </w:r>
    </w:p>
    <w:p w14:paraId="6D6B8E05"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eastAsia="ru-RU"/>
        </w:rPr>
      </w:pPr>
    </w:p>
    <w:p w14:paraId="52344B74"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proofErr w:type="spellStart"/>
      <w:r w:rsidRPr="00F07A50">
        <w:rPr>
          <w:rFonts w:ascii="Times New Roman" w:eastAsia="@Arial Unicode MS" w:hAnsi="Times New Roman" w:cs="Times New Roman"/>
          <w:b/>
          <w:bCs/>
          <w:color w:val="000000"/>
          <w:sz w:val="24"/>
          <w:szCs w:val="24"/>
          <w:lang w:eastAsia="ru-RU"/>
        </w:rPr>
        <w:t>Аудирование</w:t>
      </w:r>
      <w:proofErr w:type="spellEnd"/>
      <w:r w:rsidRPr="00F07A50">
        <w:rPr>
          <w:rFonts w:ascii="Times New Roman" w:eastAsia="@Arial Unicode MS" w:hAnsi="Times New Roman" w:cs="Times New Roman"/>
          <w:b/>
          <w:bCs/>
          <w:color w:val="000000"/>
          <w:sz w:val="24"/>
          <w:szCs w:val="24"/>
          <w:lang w:eastAsia="ru-RU"/>
        </w:rPr>
        <w:t xml:space="preserve"> (слушание)</w:t>
      </w:r>
    </w:p>
    <w:p w14:paraId="3B3F81E0" w14:textId="77777777" w:rsidR="0078010E" w:rsidRPr="00F07A50" w:rsidRDefault="0078010E" w:rsidP="0078010E">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F07A50">
        <w:rPr>
          <w:rFonts w:ascii="Times New Roman" w:eastAsia="@Arial Unicode MS" w:hAnsi="Times New Roman" w:cs="Times New Roman"/>
          <w:color w:val="000000"/>
          <w:sz w:val="24"/>
          <w:szCs w:val="24"/>
          <w:lang w:eastAsia="ru-RU"/>
        </w:rPr>
        <w:noBreakHyphen/>
        <w:t xml:space="preserve"> познавательному и художественному произведению.</w:t>
      </w:r>
    </w:p>
    <w:p w14:paraId="0E6634F6" w14:textId="77777777" w:rsidR="0078010E" w:rsidRPr="00F07A50" w:rsidRDefault="0078010E" w:rsidP="0078010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i/>
          <w:iCs/>
          <w:color w:val="000000"/>
          <w:sz w:val="24"/>
          <w:szCs w:val="24"/>
          <w:lang w:eastAsia="ru-RU"/>
        </w:rPr>
      </w:pPr>
    </w:p>
    <w:p w14:paraId="020A78E5"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center"/>
        <w:rPr>
          <w:rFonts w:ascii="Times New Roman" w:eastAsia="@Arial Unicode MS" w:hAnsi="Times New Roman" w:cs="Times New Roman"/>
          <w:b/>
          <w:bCs/>
          <w:i/>
          <w:iCs/>
          <w:color w:val="000000"/>
          <w:sz w:val="24"/>
          <w:szCs w:val="24"/>
          <w:lang w:eastAsia="ru-RU"/>
        </w:rPr>
      </w:pPr>
      <w:r w:rsidRPr="00F07A50">
        <w:rPr>
          <w:rFonts w:ascii="Times New Roman" w:eastAsia="@Arial Unicode MS" w:hAnsi="Times New Roman" w:cs="Times New Roman"/>
          <w:b/>
          <w:bCs/>
          <w:i/>
          <w:iCs/>
          <w:color w:val="000000"/>
          <w:sz w:val="24"/>
          <w:szCs w:val="24"/>
          <w:lang w:eastAsia="ru-RU"/>
        </w:rPr>
        <w:t>Чтение</w:t>
      </w:r>
    </w:p>
    <w:p w14:paraId="66CC8D28"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eastAsia="ru-RU"/>
        </w:rPr>
      </w:pPr>
    </w:p>
    <w:p w14:paraId="50501891"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eastAsia="ru-RU"/>
        </w:rPr>
      </w:pPr>
      <w:r w:rsidRPr="00F07A50">
        <w:rPr>
          <w:rFonts w:ascii="Times New Roman" w:eastAsia="@Arial Unicode MS" w:hAnsi="Times New Roman" w:cs="Times New Roman"/>
          <w:b/>
          <w:bCs/>
          <w:color w:val="000000"/>
          <w:sz w:val="24"/>
          <w:szCs w:val="24"/>
          <w:lang w:eastAsia="ru-RU"/>
        </w:rPr>
        <w:t>Чтение вслух.</w:t>
      </w:r>
      <w:r w:rsidRPr="00F07A50">
        <w:rPr>
          <w:rFonts w:ascii="Times New Roman" w:eastAsia="@Arial Unicode MS" w:hAnsi="Times New Roman" w:cs="Times New Roman"/>
          <w:color w:val="000000"/>
          <w:sz w:val="24"/>
          <w:szCs w:val="24"/>
          <w:lang w:eastAsia="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14:paraId="2BCB45C6"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eastAsia="ru-RU"/>
        </w:rPr>
      </w:pPr>
      <w:r w:rsidRPr="00F07A50">
        <w:rPr>
          <w:rFonts w:ascii="Times New Roman" w:eastAsia="@Arial Unicode MS" w:hAnsi="Times New Roman" w:cs="Times New Roman"/>
          <w:b/>
          <w:bCs/>
          <w:color w:val="000000"/>
          <w:sz w:val="24"/>
          <w:szCs w:val="24"/>
          <w:lang w:eastAsia="ru-RU"/>
        </w:rPr>
        <w:t>Чтение про себя.</w:t>
      </w:r>
      <w:r w:rsidRPr="00F07A50">
        <w:rPr>
          <w:rFonts w:ascii="Times New Roman" w:eastAsia="@Arial Unicode MS" w:hAnsi="Times New Roman" w:cs="Times New Roman"/>
          <w:color w:val="000000"/>
          <w:sz w:val="24"/>
          <w:szCs w:val="24"/>
          <w:lang w:eastAsia="ru-RU"/>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14:paraId="30408144"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b/>
          <w:bCs/>
          <w:color w:val="000000"/>
          <w:sz w:val="24"/>
          <w:szCs w:val="24"/>
          <w:lang w:eastAsia="ru-RU"/>
        </w:rPr>
        <w:t>Работа с разными видами текста.</w:t>
      </w:r>
      <w:r w:rsidRPr="00F07A50">
        <w:rPr>
          <w:rFonts w:ascii="Times New Roman" w:eastAsia="@Arial Unicode MS" w:hAnsi="Times New Roman" w:cs="Times New Roman"/>
          <w:color w:val="000000"/>
          <w:sz w:val="24"/>
          <w:szCs w:val="24"/>
          <w:lang w:eastAsia="ru-RU"/>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14:paraId="35ABDA5B"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Практическое освоение умения отличать текст от набора предложений. Прогнозирование содержания книги по её названию и оформлению.</w:t>
      </w:r>
    </w:p>
    <w:p w14:paraId="1CE4A7EF"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 xml:space="preserve">Самостоятельное определение темы, главной мысли, структуры; деление текста на смысловые части, их </w:t>
      </w:r>
      <w:proofErr w:type="spellStart"/>
      <w:r w:rsidRPr="00F07A50">
        <w:rPr>
          <w:rFonts w:ascii="Times New Roman" w:eastAsia="@Arial Unicode MS" w:hAnsi="Times New Roman" w:cs="Times New Roman"/>
          <w:color w:val="000000"/>
          <w:sz w:val="24"/>
          <w:szCs w:val="24"/>
          <w:lang w:eastAsia="ru-RU"/>
        </w:rPr>
        <w:t>озаглавливание</w:t>
      </w:r>
      <w:proofErr w:type="spellEnd"/>
      <w:r w:rsidRPr="00F07A50">
        <w:rPr>
          <w:rFonts w:ascii="Times New Roman" w:eastAsia="@Arial Unicode MS" w:hAnsi="Times New Roman" w:cs="Times New Roman"/>
          <w:color w:val="000000"/>
          <w:sz w:val="24"/>
          <w:szCs w:val="24"/>
          <w:lang w:eastAsia="ru-RU"/>
        </w:rPr>
        <w:t>. Умение работать с разными видами информации.</w:t>
      </w:r>
    </w:p>
    <w:p w14:paraId="0B0B2B42"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eastAsia="ru-RU"/>
        </w:rPr>
      </w:pPr>
      <w:r w:rsidRPr="00F07A50">
        <w:rPr>
          <w:rFonts w:ascii="Times New Roman" w:eastAsia="@Arial Unicode MS" w:hAnsi="Times New Roman" w:cs="Times New Roman"/>
          <w:color w:val="000000"/>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14:paraId="468735A1"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b/>
          <w:bCs/>
          <w:color w:val="000000"/>
          <w:sz w:val="24"/>
          <w:szCs w:val="24"/>
          <w:lang w:eastAsia="ru-RU"/>
        </w:rPr>
        <w:t>Библиографическая культура.</w:t>
      </w:r>
      <w:r w:rsidRPr="00F07A50">
        <w:rPr>
          <w:rFonts w:ascii="Times New Roman" w:eastAsia="@Arial Unicode MS" w:hAnsi="Times New Roman" w:cs="Times New Roman"/>
          <w:color w:val="000000"/>
          <w:sz w:val="24"/>
          <w:szCs w:val="24"/>
          <w:lang w:eastAsia="ru-RU"/>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14:paraId="4C21333C"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Типы книг (изданий): книга</w:t>
      </w:r>
      <w:r w:rsidRPr="00F07A50">
        <w:rPr>
          <w:rFonts w:ascii="Times New Roman" w:eastAsia="@Arial Unicode MS" w:hAnsi="Times New Roman" w:cs="Times New Roman"/>
          <w:color w:val="000000"/>
          <w:sz w:val="24"/>
          <w:szCs w:val="24"/>
          <w:lang w:eastAsia="ru-RU"/>
        </w:rPr>
        <w:noBreakHyphen/>
        <w:t>произведение, книга</w:t>
      </w:r>
      <w:r w:rsidRPr="00F07A50">
        <w:rPr>
          <w:rFonts w:ascii="Times New Roman" w:eastAsia="@Arial Unicode MS" w:hAnsi="Times New Roman" w:cs="Times New Roman"/>
          <w:color w:val="000000"/>
          <w:sz w:val="24"/>
          <w:szCs w:val="24"/>
          <w:lang w:eastAsia="ru-RU"/>
        </w:rPr>
        <w:noBreakHyphen/>
        <w:t>сборник, собрание сочинений, периодическая печать, справочные издания (справочники, словари, энциклопедии).</w:t>
      </w:r>
    </w:p>
    <w:p w14:paraId="30B76528"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eastAsia="ru-RU"/>
        </w:rPr>
      </w:pPr>
      <w:r w:rsidRPr="00F07A50">
        <w:rPr>
          <w:rFonts w:ascii="Times New Roman" w:eastAsia="@Arial Unicode MS" w:hAnsi="Times New Roman" w:cs="Times New Roman"/>
          <w:color w:val="000000"/>
          <w:sz w:val="24"/>
          <w:szCs w:val="24"/>
          <w:lang w:eastAsia="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14:paraId="06B079A4"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b/>
          <w:bCs/>
          <w:color w:val="000000"/>
          <w:sz w:val="24"/>
          <w:szCs w:val="24"/>
          <w:lang w:eastAsia="ru-RU"/>
        </w:rPr>
        <w:t>Работа с текстом художественного произведения.</w:t>
      </w:r>
      <w:r w:rsidRPr="00F07A50">
        <w:rPr>
          <w:rFonts w:ascii="Times New Roman" w:eastAsia="@Arial Unicode MS" w:hAnsi="Times New Roman" w:cs="Times New Roman"/>
          <w:color w:val="000000"/>
          <w:sz w:val="24"/>
          <w:szCs w:val="24"/>
          <w:lang w:eastAsia="ru-RU"/>
        </w:rPr>
        <w:t xml:space="preserve"> Понимание заглавия произведения, его адекватное соотношение с содержанием. Определение особенностей </w:t>
      </w:r>
      <w:r w:rsidRPr="00F07A50">
        <w:rPr>
          <w:rFonts w:ascii="Times New Roman" w:eastAsia="@Arial Unicode MS" w:hAnsi="Times New Roman" w:cs="Times New Roman"/>
          <w:color w:val="000000"/>
          <w:sz w:val="24"/>
          <w:szCs w:val="24"/>
          <w:lang w:eastAsia="ru-RU"/>
        </w:rPr>
        <w:lastRenderedPageBreak/>
        <w:t>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14:paraId="3B372E58"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14:paraId="4EF9AE6C"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14:paraId="5BA557E0"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Характеристика героя произведения. Портрет, характер героя, выраженные через поступки и речь.</w:t>
      </w:r>
    </w:p>
    <w:p w14:paraId="712902C4"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Освоение разных видов пересказа художественного текста: подробный, выборочный и краткий (передача основных мыслей).</w:t>
      </w:r>
    </w:p>
    <w:p w14:paraId="4D5C039A"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 xml:space="preserve">Подробный пересказ текста: определение главной мысли фрагмента, выделение опорных или ключевых слов, </w:t>
      </w:r>
      <w:proofErr w:type="spellStart"/>
      <w:r w:rsidRPr="00F07A50">
        <w:rPr>
          <w:rFonts w:ascii="Times New Roman" w:eastAsia="@Arial Unicode MS" w:hAnsi="Times New Roman" w:cs="Times New Roman"/>
          <w:color w:val="000000"/>
          <w:sz w:val="24"/>
          <w:szCs w:val="24"/>
          <w:lang w:eastAsia="ru-RU"/>
        </w:rPr>
        <w:t>озаглавливание</w:t>
      </w:r>
      <w:proofErr w:type="spellEnd"/>
      <w:r w:rsidRPr="00F07A50">
        <w:rPr>
          <w:rFonts w:ascii="Times New Roman" w:eastAsia="@Arial Unicode MS" w:hAnsi="Times New Roman" w:cs="Times New Roman"/>
          <w:color w:val="000000"/>
          <w:sz w:val="24"/>
          <w:szCs w:val="24"/>
          <w:lang w:eastAsia="ru-RU"/>
        </w:rPr>
        <w:t xml:space="preserve">, подробный пересказ эпизода; деление текста на части, определение главной мысли каждой части и всего текста, </w:t>
      </w:r>
      <w:proofErr w:type="spellStart"/>
      <w:r w:rsidRPr="00F07A50">
        <w:rPr>
          <w:rFonts w:ascii="Times New Roman" w:eastAsia="@Arial Unicode MS" w:hAnsi="Times New Roman" w:cs="Times New Roman"/>
          <w:color w:val="000000"/>
          <w:sz w:val="24"/>
          <w:szCs w:val="24"/>
          <w:lang w:eastAsia="ru-RU"/>
        </w:rPr>
        <w:t>озаглавливание</w:t>
      </w:r>
      <w:proofErr w:type="spellEnd"/>
      <w:r w:rsidRPr="00F07A50">
        <w:rPr>
          <w:rFonts w:ascii="Times New Roman" w:eastAsia="@Arial Unicode MS" w:hAnsi="Times New Roman" w:cs="Times New Roman"/>
          <w:color w:val="000000"/>
          <w:sz w:val="24"/>
          <w:szCs w:val="24"/>
          <w:lang w:eastAsia="ru-RU"/>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14:paraId="5E030216"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eastAsia="ru-RU"/>
        </w:rPr>
      </w:pPr>
      <w:r w:rsidRPr="00F07A50">
        <w:rPr>
          <w:rFonts w:ascii="Times New Roman" w:eastAsia="@Arial Unicode MS" w:hAnsi="Times New Roman" w:cs="Times New Roman"/>
          <w:color w:val="000000"/>
          <w:sz w:val="24"/>
          <w:szCs w:val="24"/>
          <w:lang w:eastAsia="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14:paraId="3473E959" w14:textId="77777777" w:rsidR="0078010E" w:rsidRPr="00F07A50" w:rsidRDefault="0078010E" w:rsidP="0078010E">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b/>
          <w:bCs/>
          <w:color w:val="000000"/>
          <w:sz w:val="24"/>
          <w:szCs w:val="24"/>
          <w:lang w:eastAsia="ru-RU"/>
        </w:rPr>
        <w:t xml:space="preserve">Работа с учебными, научно-популярными и другими текстами. </w:t>
      </w:r>
      <w:r w:rsidRPr="00F07A50">
        <w:rPr>
          <w:rFonts w:ascii="Times New Roman" w:eastAsia="@Arial Unicode MS" w:hAnsi="Times New Roman" w:cs="Times New Roman"/>
          <w:color w:val="000000"/>
          <w:sz w:val="24"/>
          <w:szCs w:val="24"/>
          <w:lang w:eastAsia="ru-RU"/>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F07A50">
        <w:rPr>
          <w:rFonts w:ascii="Times New Roman" w:eastAsia="@Arial Unicode MS" w:hAnsi="Times New Roman" w:cs="Times New Roman"/>
          <w:color w:val="000000"/>
          <w:sz w:val="24"/>
          <w:szCs w:val="24"/>
          <w:lang w:eastAsia="ru-RU"/>
        </w:rPr>
        <w:t>микротем</w:t>
      </w:r>
      <w:proofErr w:type="spellEnd"/>
      <w:r w:rsidRPr="00F07A50">
        <w:rPr>
          <w:rFonts w:ascii="Times New Roman" w:eastAsia="@Arial Unicode MS" w:hAnsi="Times New Roman" w:cs="Times New Roman"/>
          <w:color w:val="000000"/>
          <w:sz w:val="24"/>
          <w:szCs w:val="24"/>
          <w:lang w:eastAsia="ru-RU"/>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14:paraId="5DCBCFA0" w14:textId="77777777" w:rsidR="0078010E" w:rsidRPr="00F07A50" w:rsidRDefault="0078010E" w:rsidP="0078010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i/>
          <w:iCs/>
          <w:color w:val="000000"/>
          <w:sz w:val="24"/>
          <w:szCs w:val="24"/>
          <w:lang w:eastAsia="ru-RU"/>
        </w:rPr>
      </w:pPr>
    </w:p>
    <w:p w14:paraId="6EE91439"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center"/>
        <w:rPr>
          <w:rFonts w:ascii="Times New Roman" w:eastAsia="@Arial Unicode MS" w:hAnsi="Times New Roman" w:cs="Times New Roman"/>
          <w:b/>
          <w:bCs/>
          <w:i/>
          <w:iCs/>
          <w:color w:val="000000"/>
          <w:sz w:val="24"/>
          <w:szCs w:val="24"/>
          <w:lang w:eastAsia="ru-RU"/>
        </w:rPr>
      </w:pPr>
      <w:r w:rsidRPr="00F07A50">
        <w:rPr>
          <w:rFonts w:ascii="Times New Roman" w:eastAsia="@Arial Unicode MS" w:hAnsi="Times New Roman" w:cs="Times New Roman"/>
          <w:b/>
          <w:bCs/>
          <w:i/>
          <w:iCs/>
          <w:color w:val="000000"/>
          <w:sz w:val="24"/>
          <w:szCs w:val="24"/>
          <w:lang w:eastAsia="ru-RU"/>
        </w:rPr>
        <w:t>Говорение (культура речевого общения)</w:t>
      </w:r>
    </w:p>
    <w:p w14:paraId="7EB9CC82"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p>
    <w:p w14:paraId="38E79688"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F07A50">
        <w:rPr>
          <w:rFonts w:ascii="Times New Roman" w:eastAsia="@Arial Unicode MS" w:hAnsi="Times New Roman" w:cs="Times New Roman"/>
          <w:color w:val="000000"/>
          <w:sz w:val="24"/>
          <w:szCs w:val="24"/>
          <w:lang w:eastAsia="ru-RU"/>
        </w:rPr>
        <w:t>внеучебного</w:t>
      </w:r>
      <w:proofErr w:type="spellEnd"/>
      <w:r w:rsidRPr="00F07A50">
        <w:rPr>
          <w:rFonts w:ascii="Times New Roman" w:eastAsia="@Arial Unicode MS" w:hAnsi="Times New Roman" w:cs="Times New Roman"/>
          <w:color w:val="000000"/>
          <w:sz w:val="24"/>
          <w:szCs w:val="24"/>
          <w:lang w:eastAsia="ru-RU"/>
        </w:rPr>
        <w:t xml:space="preserve"> общения. Знакомство с особенностями национального этикета на основе фольклорных произведений.</w:t>
      </w:r>
    </w:p>
    <w:p w14:paraId="2786AA43"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14:paraId="743E916C"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 xml:space="preserve">Монолог как форма речевого высказывания. Монологическое речевое высказывание </w:t>
      </w:r>
      <w:r w:rsidRPr="00F07A50">
        <w:rPr>
          <w:rFonts w:ascii="Times New Roman" w:eastAsia="@Arial Unicode MS" w:hAnsi="Times New Roman" w:cs="Times New Roman"/>
          <w:color w:val="000000"/>
          <w:sz w:val="24"/>
          <w:szCs w:val="24"/>
          <w:lang w:eastAsia="ru-RU"/>
        </w:rPr>
        <w:lastRenderedPageBreak/>
        <w:t>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14:paraId="1F5DC835" w14:textId="77777777" w:rsidR="0078010E" w:rsidRPr="00F07A50" w:rsidRDefault="0078010E" w:rsidP="0078010E">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14:paraId="6BD6695A" w14:textId="77777777" w:rsidR="0078010E" w:rsidRPr="00F07A50" w:rsidRDefault="0078010E" w:rsidP="0078010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i/>
          <w:iCs/>
          <w:color w:val="000000"/>
          <w:sz w:val="24"/>
          <w:szCs w:val="24"/>
          <w:lang w:eastAsia="ru-RU"/>
        </w:rPr>
      </w:pPr>
    </w:p>
    <w:p w14:paraId="1B948235"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center"/>
        <w:rPr>
          <w:rFonts w:ascii="Times New Roman" w:eastAsia="@Arial Unicode MS" w:hAnsi="Times New Roman" w:cs="Times New Roman"/>
          <w:b/>
          <w:bCs/>
          <w:i/>
          <w:iCs/>
          <w:color w:val="000000"/>
          <w:sz w:val="24"/>
          <w:szCs w:val="24"/>
          <w:lang w:eastAsia="ru-RU"/>
        </w:rPr>
      </w:pPr>
      <w:r w:rsidRPr="00F07A50">
        <w:rPr>
          <w:rFonts w:ascii="Times New Roman" w:eastAsia="@Arial Unicode MS" w:hAnsi="Times New Roman" w:cs="Times New Roman"/>
          <w:b/>
          <w:bCs/>
          <w:i/>
          <w:iCs/>
          <w:color w:val="000000"/>
          <w:sz w:val="24"/>
          <w:szCs w:val="24"/>
          <w:lang w:eastAsia="ru-RU"/>
        </w:rPr>
        <w:t>Письмо (культура письменной речи)</w:t>
      </w:r>
    </w:p>
    <w:p w14:paraId="2B53DCEF"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p>
    <w:p w14:paraId="4B4F80B5" w14:textId="77777777" w:rsidR="0078010E" w:rsidRPr="00F07A50" w:rsidRDefault="0078010E" w:rsidP="0078010E">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14:paraId="44098F52" w14:textId="77777777" w:rsidR="0078010E" w:rsidRPr="00F07A50" w:rsidRDefault="0078010E" w:rsidP="0078010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i/>
          <w:iCs/>
          <w:color w:val="000000"/>
          <w:sz w:val="24"/>
          <w:szCs w:val="24"/>
          <w:lang w:eastAsia="ru-RU"/>
        </w:rPr>
      </w:pPr>
    </w:p>
    <w:p w14:paraId="3DCC2863"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center"/>
        <w:rPr>
          <w:rFonts w:ascii="Times New Roman" w:eastAsia="@Arial Unicode MS" w:hAnsi="Times New Roman" w:cs="Times New Roman"/>
          <w:b/>
          <w:bCs/>
          <w:i/>
          <w:iCs/>
          <w:color w:val="000000"/>
          <w:sz w:val="24"/>
          <w:szCs w:val="24"/>
          <w:lang w:eastAsia="ru-RU"/>
        </w:rPr>
      </w:pPr>
      <w:r w:rsidRPr="00F07A50">
        <w:rPr>
          <w:rFonts w:ascii="Times New Roman" w:eastAsia="@Arial Unicode MS" w:hAnsi="Times New Roman" w:cs="Times New Roman"/>
          <w:b/>
          <w:bCs/>
          <w:i/>
          <w:iCs/>
          <w:color w:val="000000"/>
          <w:sz w:val="24"/>
          <w:szCs w:val="24"/>
          <w:lang w:eastAsia="ru-RU"/>
        </w:rPr>
        <w:t>Круг детского чтения</w:t>
      </w:r>
    </w:p>
    <w:p w14:paraId="5C363182"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p>
    <w:p w14:paraId="26163660"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 xml:space="preserve">Произведения устного народного творчества разных народов России. Произведения классиков отечественной литературы </w:t>
      </w:r>
      <w:r w:rsidRPr="00F07A50">
        <w:rPr>
          <w:rFonts w:ascii="Times New Roman" w:eastAsia="@Arial Unicode MS" w:hAnsi="Times New Roman" w:cs="Times New Roman"/>
          <w:color w:val="000000"/>
          <w:sz w:val="24"/>
          <w:szCs w:val="24"/>
          <w:lang w:val="en-US" w:eastAsia="ru-RU"/>
        </w:rPr>
        <w:t>XIX</w:t>
      </w:r>
      <w:r w:rsidRPr="00F07A50">
        <w:rPr>
          <w:rFonts w:ascii="Times New Roman" w:eastAsia="@Arial Unicode MS" w:hAnsi="Times New Roman" w:cs="Times New Roman"/>
          <w:color w:val="000000"/>
          <w:sz w:val="24"/>
          <w:szCs w:val="24"/>
          <w:lang w:eastAsia="ru-RU"/>
        </w:rPr>
        <w:t>—ХХ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14:paraId="3D30B4CD"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14:paraId="1094F198" w14:textId="77777777" w:rsidR="0078010E" w:rsidRPr="00F07A50" w:rsidRDefault="0078010E" w:rsidP="0078010E">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14:paraId="3D0514E2" w14:textId="77777777" w:rsidR="0078010E" w:rsidRPr="00F07A50" w:rsidRDefault="0078010E" w:rsidP="0078010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i/>
          <w:iCs/>
          <w:color w:val="000000"/>
          <w:sz w:val="24"/>
          <w:szCs w:val="24"/>
          <w:lang w:eastAsia="ru-RU"/>
        </w:rPr>
      </w:pPr>
    </w:p>
    <w:p w14:paraId="06FEF294" w14:textId="77777777" w:rsidR="0078010E" w:rsidRPr="00F07A50" w:rsidRDefault="0078010E" w:rsidP="0078010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i/>
          <w:iCs/>
          <w:color w:val="000000"/>
          <w:sz w:val="24"/>
          <w:szCs w:val="24"/>
          <w:lang w:eastAsia="ru-RU"/>
        </w:rPr>
      </w:pPr>
      <w:r w:rsidRPr="00F07A50">
        <w:rPr>
          <w:rFonts w:ascii="Times New Roman" w:eastAsia="@Arial Unicode MS" w:hAnsi="Times New Roman" w:cs="Times New Roman"/>
          <w:b/>
          <w:bCs/>
          <w:i/>
          <w:iCs/>
          <w:color w:val="000000"/>
          <w:sz w:val="24"/>
          <w:szCs w:val="24"/>
          <w:lang w:eastAsia="ru-RU"/>
        </w:rPr>
        <w:t xml:space="preserve">Литературоведческая пропедевтика </w:t>
      </w:r>
    </w:p>
    <w:p w14:paraId="7DACCE63"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center"/>
        <w:rPr>
          <w:rFonts w:ascii="Times New Roman" w:eastAsia="@Arial Unicode MS" w:hAnsi="Times New Roman" w:cs="Times New Roman"/>
          <w:b/>
          <w:bCs/>
          <w:i/>
          <w:iCs/>
          <w:color w:val="000000"/>
          <w:sz w:val="24"/>
          <w:szCs w:val="24"/>
          <w:lang w:eastAsia="ru-RU"/>
        </w:rPr>
      </w:pPr>
      <w:r w:rsidRPr="00F07A50">
        <w:rPr>
          <w:rFonts w:ascii="Times New Roman" w:eastAsia="@Arial Unicode MS" w:hAnsi="Times New Roman" w:cs="Times New Roman"/>
          <w:b/>
          <w:bCs/>
          <w:i/>
          <w:iCs/>
          <w:color w:val="000000"/>
          <w:sz w:val="24"/>
          <w:szCs w:val="24"/>
          <w:lang w:eastAsia="ru-RU"/>
        </w:rPr>
        <w:t>(практическое освоение)</w:t>
      </w:r>
    </w:p>
    <w:p w14:paraId="697695C3"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p>
    <w:p w14:paraId="055C45F7"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14:paraId="3FF4CC54"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14:paraId="2D4F83D0"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14:paraId="5E809F79"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Прозаическая и стихотворная речь: узнавание, различение, выделение особенностей стихотворного произведения (ритм, рифма).</w:t>
      </w:r>
    </w:p>
    <w:p w14:paraId="0772C7CB"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Фольклор и авторские художественные произведения (различение).</w:t>
      </w:r>
    </w:p>
    <w:p w14:paraId="59675A43"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 xml:space="preserve">Жанровое разнообразие произведений. Малые фольклорные формы (колыбельные песни, </w:t>
      </w:r>
      <w:proofErr w:type="spellStart"/>
      <w:r w:rsidRPr="00F07A50">
        <w:rPr>
          <w:rFonts w:ascii="Times New Roman" w:eastAsia="@Arial Unicode MS" w:hAnsi="Times New Roman" w:cs="Times New Roman"/>
          <w:color w:val="000000"/>
          <w:sz w:val="24"/>
          <w:szCs w:val="24"/>
          <w:lang w:eastAsia="ru-RU"/>
        </w:rPr>
        <w:t>потешки</w:t>
      </w:r>
      <w:proofErr w:type="spellEnd"/>
      <w:r w:rsidRPr="00F07A50">
        <w:rPr>
          <w:rFonts w:ascii="Times New Roman" w:eastAsia="@Arial Unicode MS" w:hAnsi="Times New Roman" w:cs="Times New Roman"/>
          <w:color w:val="000000"/>
          <w:sz w:val="24"/>
          <w:szCs w:val="24"/>
          <w:lang w:eastAsia="ru-RU"/>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14:paraId="6CFE99EC" w14:textId="77777777" w:rsidR="0078010E" w:rsidRPr="00F07A50" w:rsidRDefault="0078010E" w:rsidP="0078010E">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Рассказ, стихотворение, басня — общее представление о жанре, особенностях построения и выразительных средствах.</w:t>
      </w:r>
    </w:p>
    <w:p w14:paraId="7E63EDEA" w14:textId="77777777" w:rsidR="0078010E" w:rsidRPr="00F07A50" w:rsidRDefault="0078010E" w:rsidP="0078010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i/>
          <w:iCs/>
          <w:color w:val="000000"/>
          <w:sz w:val="24"/>
          <w:szCs w:val="24"/>
          <w:lang w:eastAsia="ru-RU"/>
        </w:rPr>
      </w:pPr>
    </w:p>
    <w:p w14:paraId="5AAB1B86"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center"/>
        <w:rPr>
          <w:rFonts w:ascii="Times New Roman" w:eastAsia="@Arial Unicode MS" w:hAnsi="Times New Roman" w:cs="Times New Roman"/>
          <w:b/>
          <w:bCs/>
          <w:i/>
          <w:iCs/>
          <w:color w:val="000000"/>
          <w:sz w:val="24"/>
          <w:szCs w:val="24"/>
          <w:lang w:eastAsia="ru-RU"/>
        </w:rPr>
      </w:pPr>
      <w:r w:rsidRPr="00F07A50">
        <w:rPr>
          <w:rFonts w:ascii="Times New Roman" w:eastAsia="@Arial Unicode MS" w:hAnsi="Times New Roman" w:cs="Times New Roman"/>
          <w:b/>
          <w:bCs/>
          <w:i/>
          <w:iCs/>
          <w:color w:val="000000"/>
          <w:sz w:val="24"/>
          <w:szCs w:val="24"/>
          <w:lang w:eastAsia="ru-RU"/>
        </w:rPr>
        <w:t>Творческая деятельность обучающихся (на основе литературных произведений)</w:t>
      </w:r>
    </w:p>
    <w:p w14:paraId="714BC4B6"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p>
    <w:p w14:paraId="02C65C94"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lastRenderedPageBreak/>
        <w:t xml:space="preserve">Интерпретация текста литературного произведения в творческой деятельности учащихся: чтение по ролям, </w:t>
      </w:r>
      <w:proofErr w:type="spellStart"/>
      <w:r w:rsidRPr="00F07A50">
        <w:rPr>
          <w:rFonts w:ascii="Times New Roman" w:eastAsia="@Arial Unicode MS" w:hAnsi="Times New Roman" w:cs="Times New Roman"/>
          <w:color w:val="000000"/>
          <w:sz w:val="24"/>
          <w:szCs w:val="24"/>
          <w:lang w:eastAsia="ru-RU"/>
        </w:rPr>
        <w:t>инсценирование</w:t>
      </w:r>
      <w:proofErr w:type="spellEnd"/>
      <w:r w:rsidRPr="00F07A50">
        <w:rPr>
          <w:rFonts w:ascii="Times New Roman" w:eastAsia="@Arial Unicode MS" w:hAnsi="Times New Roman" w:cs="Times New Roman"/>
          <w:color w:val="000000"/>
          <w:sz w:val="24"/>
          <w:szCs w:val="24"/>
          <w:lang w:eastAsia="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F07A50">
        <w:rPr>
          <w:rFonts w:ascii="Times New Roman" w:eastAsia="@Arial Unicode MS" w:hAnsi="Times New Roman" w:cs="Times New Roman"/>
          <w:color w:val="000000"/>
          <w:sz w:val="24"/>
          <w:szCs w:val="24"/>
          <w:lang w:eastAsia="ru-RU"/>
        </w:rPr>
        <w:t>этапности</w:t>
      </w:r>
      <w:proofErr w:type="spellEnd"/>
      <w:r w:rsidRPr="00F07A50">
        <w:rPr>
          <w:rFonts w:ascii="Times New Roman" w:eastAsia="@Arial Unicode MS" w:hAnsi="Times New Roman" w:cs="Times New Roman"/>
          <w:color w:val="000000"/>
          <w:sz w:val="24"/>
          <w:szCs w:val="24"/>
          <w:lang w:eastAsia="ru-RU"/>
        </w:rPr>
        <w:t xml:space="preserve"> в выполнении действий); изложение с элементами сочинения, создание собственного текста на основе </w:t>
      </w:r>
      <w:r w:rsidRPr="00F07A50">
        <w:rPr>
          <w:rFonts w:ascii="Times New Roman" w:eastAsia="@Arial Unicode MS" w:hAnsi="Times New Roman" w:cs="Times New Roman"/>
          <w:i/>
          <w:iCs/>
          <w:color w:val="000000"/>
          <w:sz w:val="24"/>
          <w:szCs w:val="24"/>
          <w:lang w:eastAsia="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F07A50">
        <w:rPr>
          <w:rFonts w:ascii="Times New Roman" w:eastAsia="@Arial Unicode MS" w:hAnsi="Times New Roman" w:cs="Times New Roman"/>
          <w:color w:val="000000"/>
          <w:sz w:val="24"/>
          <w:szCs w:val="24"/>
          <w:lang w:eastAsia="ru-RU"/>
        </w:rPr>
        <w:t>.</w:t>
      </w:r>
    </w:p>
    <w:p w14:paraId="0EDA40F5" w14:textId="77777777" w:rsidR="0078010E" w:rsidRPr="00F07A50" w:rsidRDefault="0078010E" w:rsidP="0078010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i/>
          <w:iCs/>
          <w:color w:val="000000"/>
          <w:sz w:val="24"/>
          <w:szCs w:val="24"/>
          <w:lang w:eastAsia="ru-RU"/>
        </w:rPr>
      </w:pPr>
    </w:p>
    <w:p w14:paraId="65FAAA68" w14:textId="77777777" w:rsidR="0078010E" w:rsidRPr="00F07A50" w:rsidRDefault="0078010E" w:rsidP="0078010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i/>
          <w:iCs/>
          <w:color w:val="000000"/>
          <w:sz w:val="24"/>
          <w:szCs w:val="24"/>
          <w:lang w:eastAsia="ru-RU"/>
        </w:rPr>
      </w:pPr>
      <w:r w:rsidRPr="00F07A50">
        <w:rPr>
          <w:rFonts w:ascii="Times New Roman" w:eastAsia="@Arial Unicode MS" w:hAnsi="Times New Roman" w:cs="Times New Roman"/>
          <w:i/>
          <w:iCs/>
          <w:color w:val="000000"/>
          <w:sz w:val="24"/>
          <w:szCs w:val="24"/>
          <w:lang w:eastAsia="ru-RU"/>
        </w:rPr>
        <w:t>Иностранный язык</w:t>
      </w:r>
    </w:p>
    <w:p w14:paraId="5C68397D"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center"/>
        <w:rPr>
          <w:rFonts w:ascii="Times New Roman" w:eastAsia="@Arial Unicode MS" w:hAnsi="Times New Roman" w:cs="Times New Roman"/>
          <w:b/>
          <w:bCs/>
          <w:i/>
          <w:iCs/>
          <w:color w:val="000000"/>
          <w:sz w:val="24"/>
          <w:szCs w:val="24"/>
          <w:lang w:eastAsia="ru-RU"/>
        </w:rPr>
      </w:pPr>
      <w:r w:rsidRPr="00F07A50">
        <w:rPr>
          <w:rFonts w:ascii="Times New Roman" w:eastAsia="@Arial Unicode MS" w:hAnsi="Times New Roman" w:cs="Times New Roman"/>
          <w:b/>
          <w:bCs/>
          <w:i/>
          <w:iCs/>
          <w:color w:val="000000"/>
          <w:sz w:val="24"/>
          <w:szCs w:val="24"/>
          <w:lang w:eastAsia="ru-RU"/>
        </w:rPr>
        <w:t>Предметное содержание речи</w:t>
      </w:r>
    </w:p>
    <w:p w14:paraId="257244DB"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p>
    <w:p w14:paraId="2BC8543C"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eastAsia="ru-RU"/>
        </w:rPr>
      </w:pPr>
      <w:r w:rsidRPr="00F07A50">
        <w:rPr>
          <w:rFonts w:ascii="Times New Roman" w:eastAsia="@Arial Unicode MS" w:hAnsi="Times New Roman" w:cs="Times New Roman"/>
          <w:color w:val="000000"/>
          <w:sz w:val="24"/>
          <w:szCs w:val="24"/>
          <w:lang w:eastAsia="ru-RU"/>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14:paraId="3F5450FF"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eastAsia="ru-RU"/>
        </w:rPr>
      </w:pPr>
      <w:r w:rsidRPr="00F07A50">
        <w:rPr>
          <w:rFonts w:ascii="Times New Roman" w:eastAsia="@Arial Unicode MS" w:hAnsi="Times New Roman" w:cs="Times New Roman"/>
          <w:b/>
          <w:bCs/>
          <w:color w:val="000000"/>
          <w:sz w:val="24"/>
          <w:szCs w:val="24"/>
          <w:lang w:eastAsia="ru-RU"/>
        </w:rPr>
        <w:t xml:space="preserve">Знакомство. </w:t>
      </w:r>
      <w:r w:rsidRPr="00F07A50">
        <w:rPr>
          <w:rFonts w:ascii="Times New Roman" w:eastAsia="@Arial Unicode MS" w:hAnsi="Times New Roman" w:cs="Times New Roman"/>
          <w:color w:val="000000"/>
          <w:sz w:val="24"/>
          <w:szCs w:val="24"/>
          <w:lang w:eastAsia="ru-RU"/>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14:paraId="20B42041"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eastAsia="ru-RU"/>
        </w:rPr>
      </w:pPr>
      <w:r w:rsidRPr="00F07A50">
        <w:rPr>
          <w:rFonts w:ascii="Times New Roman" w:eastAsia="@Arial Unicode MS" w:hAnsi="Times New Roman" w:cs="Times New Roman"/>
          <w:b/>
          <w:bCs/>
          <w:color w:val="000000"/>
          <w:sz w:val="24"/>
          <w:szCs w:val="24"/>
          <w:lang w:eastAsia="ru-RU"/>
        </w:rPr>
        <w:t xml:space="preserve">Я и моя семья. </w:t>
      </w:r>
      <w:r w:rsidRPr="00F07A50">
        <w:rPr>
          <w:rFonts w:ascii="Times New Roman" w:eastAsia="@Arial Unicode MS" w:hAnsi="Times New Roman" w:cs="Times New Roman"/>
          <w:color w:val="000000"/>
          <w:sz w:val="24"/>
          <w:szCs w:val="24"/>
          <w:lang w:eastAsia="ru-RU"/>
        </w:rPr>
        <w:t xml:space="preserve">члены семьи, их имена, возраст, внешность, черты характера, увлечения/хобби. Мой день (распорядок дня, </w:t>
      </w:r>
      <w:r w:rsidRPr="00F07A50">
        <w:rPr>
          <w:rFonts w:ascii="Times New Roman" w:eastAsia="@Arial Unicode MS" w:hAnsi="Times New Roman" w:cs="Times New Roman"/>
          <w:i/>
          <w:iCs/>
          <w:color w:val="000000"/>
          <w:sz w:val="24"/>
          <w:szCs w:val="24"/>
          <w:lang w:eastAsia="ru-RU"/>
        </w:rPr>
        <w:t>домашние обязанности</w:t>
      </w:r>
      <w:r w:rsidRPr="00F07A50">
        <w:rPr>
          <w:rFonts w:ascii="Times New Roman" w:eastAsia="@Arial Unicode MS" w:hAnsi="Times New Roman" w:cs="Times New Roman"/>
          <w:color w:val="000000"/>
          <w:sz w:val="24"/>
          <w:szCs w:val="24"/>
          <w:lang w:eastAsia="ru-RU"/>
        </w:rPr>
        <w:t>)</w:t>
      </w:r>
      <w:r w:rsidRPr="00F07A50">
        <w:rPr>
          <w:rFonts w:ascii="Times New Roman" w:eastAsia="@Arial Unicode MS" w:hAnsi="Times New Roman" w:cs="Times New Roman"/>
          <w:i/>
          <w:iCs/>
          <w:color w:val="000000"/>
          <w:sz w:val="24"/>
          <w:szCs w:val="24"/>
          <w:lang w:eastAsia="ru-RU"/>
        </w:rPr>
        <w:t xml:space="preserve">. </w:t>
      </w:r>
      <w:r w:rsidRPr="00F07A50">
        <w:rPr>
          <w:rFonts w:ascii="Times New Roman" w:eastAsia="@Arial Unicode MS" w:hAnsi="Times New Roman" w:cs="Times New Roman"/>
          <w:color w:val="000000"/>
          <w:sz w:val="24"/>
          <w:szCs w:val="24"/>
          <w:lang w:eastAsia="ru-RU"/>
        </w:rPr>
        <w:t xml:space="preserve">Покупки в магазине: одежда, </w:t>
      </w:r>
      <w:r w:rsidRPr="00F07A50">
        <w:rPr>
          <w:rFonts w:ascii="Times New Roman" w:eastAsia="@Arial Unicode MS" w:hAnsi="Times New Roman" w:cs="Times New Roman"/>
          <w:i/>
          <w:iCs/>
          <w:color w:val="000000"/>
          <w:sz w:val="24"/>
          <w:szCs w:val="24"/>
          <w:lang w:eastAsia="ru-RU"/>
        </w:rPr>
        <w:t xml:space="preserve">обувь, </w:t>
      </w:r>
      <w:r w:rsidRPr="00F07A50">
        <w:rPr>
          <w:rFonts w:ascii="Times New Roman" w:eastAsia="@Arial Unicode MS" w:hAnsi="Times New Roman" w:cs="Times New Roman"/>
          <w:color w:val="000000"/>
          <w:sz w:val="24"/>
          <w:szCs w:val="24"/>
          <w:lang w:eastAsia="ru-RU"/>
        </w:rPr>
        <w:t>основные продукты питания. Любимая еда. Семейные праздники: день рождения, Новый год/Рождество. Подарки.</w:t>
      </w:r>
    </w:p>
    <w:p w14:paraId="39461A62"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eastAsia="ru-RU"/>
        </w:rPr>
      </w:pPr>
      <w:r w:rsidRPr="00F07A50">
        <w:rPr>
          <w:rFonts w:ascii="Times New Roman" w:eastAsia="@Arial Unicode MS" w:hAnsi="Times New Roman" w:cs="Times New Roman"/>
          <w:b/>
          <w:bCs/>
          <w:color w:val="000000"/>
          <w:sz w:val="24"/>
          <w:szCs w:val="24"/>
          <w:lang w:eastAsia="ru-RU"/>
        </w:rPr>
        <w:t xml:space="preserve">Мир моих увлечений. </w:t>
      </w:r>
      <w:r w:rsidRPr="00F07A50">
        <w:rPr>
          <w:rFonts w:ascii="Times New Roman" w:eastAsia="@Arial Unicode MS" w:hAnsi="Times New Roman" w:cs="Times New Roman"/>
          <w:color w:val="000000"/>
          <w:sz w:val="24"/>
          <w:szCs w:val="24"/>
          <w:lang w:eastAsia="ru-RU"/>
        </w:rPr>
        <w:t xml:space="preserve">Мои любимые занятия. Виды спорта и спортивные игры. </w:t>
      </w:r>
      <w:r w:rsidRPr="00F07A50">
        <w:rPr>
          <w:rFonts w:ascii="Times New Roman" w:eastAsia="@Arial Unicode MS" w:hAnsi="Times New Roman" w:cs="Times New Roman"/>
          <w:i/>
          <w:iCs/>
          <w:color w:val="000000"/>
          <w:sz w:val="24"/>
          <w:szCs w:val="24"/>
          <w:lang w:eastAsia="ru-RU"/>
        </w:rPr>
        <w:t xml:space="preserve">Мои любимые сказки. </w:t>
      </w:r>
      <w:r w:rsidRPr="00F07A50">
        <w:rPr>
          <w:rFonts w:ascii="Times New Roman" w:eastAsia="@Arial Unicode MS" w:hAnsi="Times New Roman" w:cs="Times New Roman"/>
          <w:color w:val="000000"/>
          <w:sz w:val="24"/>
          <w:szCs w:val="24"/>
          <w:lang w:eastAsia="ru-RU"/>
        </w:rPr>
        <w:t xml:space="preserve">Выходной день </w:t>
      </w:r>
      <w:r w:rsidRPr="00F07A50">
        <w:rPr>
          <w:rFonts w:ascii="Times New Roman" w:eastAsia="@Arial Unicode MS" w:hAnsi="Times New Roman" w:cs="Times New Roman"/>
          <w:i/>
          <w:iCs/>
          <w:color w:val="000000"/>
          <w:sz w:val="24"/>
          <w:szCs w:val="24"/>
          <w:lang w:eastAsia="ru-RU"/>
        </w:rPr>
        <w:t xml:space="preserve">(в зоопарке, цирке), </w:t>
      </w:r>
      <w:r w:rsidRPr="00F07A50">
        <w:rPr>
          <w:rFonts w:ascii="Times New Roman" w:eastAsia="@Arial Unicode MS" w:hAnsi="Times New Roman" w:cs="Times New Roman"/>
          <w:color w:val="000000"/>
          <w:sz w:val="24"/>
          <w:szCs w:val="24"/>
          <w:lang w:eastAsia="ru-RU"/>
        </w:rPr>
        <w:t>каникулы.</w:t>
      </w:r>
    </w:p>
    <w:p w14:paraId="516EE0FD"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eastAsia="ru-RU"/>
        </w:rPr>
      </w:pPr>
      <w:r w:rsidRPr="00F07A50">
        <w:rPr>
          <w:rFonts w:ascii="Times New Roman" w:eastAsia="@Arial Unicode MS" w:hAnsi="Times New Roman" w:cs="Times New Roman"/>
          <w:b/>
          <w:bCs/>
          <w:color w:val="000000"/>
          <w:sz w:val="24"/>
          <w:szCs w:val="24"/>
          <w:lang w:eastAsia="ru-RU"/>
        </w:rPr>
        <w:t xml:space="preserve">Я и мои друзья. </w:t>
      </w:r>
      <w:r w:rsidRPr="00F07A50">
        <w:rPr>
          <w:rFonts w:ascii="Times New Roman" w:eastAsia="@Arial Unicode MS" w:hAnsi="Times New Roman" w:cs="Times New Roman"/>
          <w:color w:val="000000"/>
          <w:sz w:val="24"/>
          <w:szCs w:val="24"/>
          <w:lang w:eastAsia="ru-RU"/>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14:paraId="25BA3D60"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eastAsia="ru-RU"/>
        </w:rPr>
      </w:pPr>
      <w:r w:rsidRPr="00F07A50">
        <w:rPr>
          <w:rFonts w:ascii="Times New Roman" w:eastAsia="@Arial Unicode MS" w:hAnsi="Times New Roman" w:cs="Times New Roman"/>
          <w:b/>
          <w:bCs/>
          <w:color w:val="000000"/>
          <w:sz w:val="24"/>
          <w:szCs w:val="24"/>
          <w:lang w:eastAsia="ru-RU"/>
        </w:rPr>
        <w:t xml:space="preserve">Моя школа. </w:t>
      </w:r>
      <w:r w:rsidRPr="00F07A50">
        <w:rPr>
          <w:rFonts w:ascii="Times New Roman" w:eastAsia="@Arial Unicode MS" w:hAnsi="Times New Roman" w:cs="Times New Roman"/>
          <w:color w:val="000000"/>
          <w:sz w:val="24"/>
          <w:szCs w:val="24"/>
          <w:lang w:eastAsia="ru-RU"/>
        </w:rPr>
        <w:t>Классная комната, учебные предметы, школьные принадлежности. Учебные занятия на уроках.</w:t>
      </w:r>
    </w:p>
    <w:p w14:paraId="74D16231"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eastAsia="ru-RU"/>
        </w:rPr>
      </w:pPr>
      <w:r w:rsidRPr="00F07A50">
        <w:rPr>
          <w:rFonts w:ascii="Times New Roman" w:eastAsia="@Arial Unicode MS" w:hAnsi="Times New Roman" w:cs="Times New Roman"/>
          <w:b/>
          <w:bCs/>
          <w:color w:val="000000"/>
          <w:sz w:val="24"/>
          <w:szCs w:val="24"/>
          <w:lang w:eastAsia="ru-RU"/>
        </w:rPr>
        <w:t xml:space="preserve">Мир вокруг меня. </w:t>
      </w:r>
      <w:r w:rsidRPr="00F07A50">
        <w:rPr>
          <w:rFonts w:ascii="Times New Roman" w:eastAsia="@Arial Unicode MS" w:hAnsi="Times New Roman" w:cs="Times New Roman"/>
          <w:color w:val="000000"/>
          <w:sz w:val="24"/>
          <w:szCs w:val="24"/>
          <w:lang w:eastAsia="ru-RU"/>
        </w:rPr>
        <w:t xml:space="preserve">Мой дом/квартира/комната: названия комнат, их размер, предметы мебели и интерьера. Природа. </w:t>
      </w:r>
      <w:r w:rsidRPr="00F07A50">
        <w:rPr>
          <w:rFonts w:ascii="Times New Roman" w:eastAsia="@Arial Unicode MS" w:hAnsi="Times New Roman" w:cs="Times New Roman"/>
          <w:i/>
          <w:iCs/>
          <w:color w:val="000000"/>
          <w:sz w:val="24"/>
          <w:szCs w:val="24"/>
          <w:lang w:eastAsia="ru-RU"/>
        </w:rPr>
        <w:t xml:space="preserve">Дикие и домашние животные. </w:t>
      </w:r>
      <w:r w:rsidRPr="00F07A50">
        <w:rPr>
          <w:rFonts w:ascii="Times New Roman" w:eastAsia="@Arial Unicode MS" w:hAnsi="Times New Roman" w:cs="Times New Roman"/>
          <w:color w:val="000000"/>
          <w:sz w:val="24"/>
          <w:szCs w:val="24"/>
          <w:lang w:eastAsia="ru-RU"/>
        </w:rPr>
        <w:t>Любимое время года. Погода.</w:t>
      </w:r>
    </w:p>
    <w:p w14:paraId="1FB0D53C"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b/>
          <w:bCs/>
          <w:color w:val="000000"/>
          <w:sz w:val="24"/>
          <w:szCs w:val="24"/>
          <w:lang w:eastAsia="ru-RU"/>
        </w:rPr>
        <w:t xml:space="preserve">Страна/страны изучаемого языка и родная страна. </w:t>
      </w:r>
      <w:r w:rsidRPr="00F07A50">
        <w:rPr>
          <w:rFonts w:ascii="Times New Roman" w:eastAsia="@Arial Unicode MS" w:hAnsi="Times New Roman" w:cs="Times New Roman"/>
          <w:color w:val="000000"/>
          <w:sz w:val="24"/>
          <w:szCs w:val="24"/>
          <w:lang w:eastAsia="ru-RU"/>
        </w:rPr>
        <w:t>Общие сведения: название, столица. Литературные персонажи популярных книг моих сверстников (имена героев книг, черты характера).</w:t>
      </w:r>
      <w:r w:rsidRPr="00F07A50">
        <w:rPr>
          <w:rFonts w:ascii="Times New Roman" w:eastAsia="@Arial Unicode MS" w:hAnsi="Times New Roman" w:cs="Times New Roman"/>
          <w:i/>
          <w:iCs/>
          <w:color w:val="000000"/>
          <w:sz w:val="24"/>
          <w:szCs w:val="24"/>
          <w:lang w:eastAsia="ru-RU"/>
        </w:rPr>
        <w:t xml:space="preserve"> Небольшие произведения детского фольклора на изучаемом иностранном языке (рифмовки, стихи, песни, сказки).</w:t>
      </w:r>
    </w:p>
    <w:p w14:paraId="5DF113C5" w14:textId="77777777" w:rsidR="0078010E" w:rsidRPr="00F07A50" w:rsidRDefault="0078010E" w:rsidP="0078010E">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Некоторые формы речевого и неречевого этикета стран изучаемого языка в ряде ситуаций общения (в школе, во время совместной игры, в магазине).</w:t>
      </w:r>
    </w:p>
    <w:p w14:paraId="04905685" w14:textId="77777777" w:rsidR="0078010E" w:rsidRPr="00F07A50" w:rsidRDefault="0078010E" w:rsidP="0078010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i/>
          <w:iCs/>
          <w:color w:val="000000"/>
          <w:sz w:val="24"/>
          <w:szCs w:val="24"/>
          <w:lang w:eastAsia="ru-RU"/>
        </w:rPr>
      </w:pPr>
    </w:p>
    <w:p w14:paraId="3053D9A6"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center"/>
        <w:rPr>
          <w:rFonts w:ascii="Times New Roman" w:eastAsia="@Arial Unicode MS" w:hAnsi="Times New Roman" w:cs="Times New Roman"/>
          <w:b/>
          <w:bCs/>
          <w:i/>
          <w:iCs/>
          <w:color w:val="000000"/>
          <w:sz w:val="24"/>
          <w:szCs w:val="24"/>
          <w:lang w:eastAsia="ru-RU"/>
        </w:rPr>
      </w:pPr>
      <w:r w:rsidRPr="00F07A50">
        <w:rPr>
          <w:rFonts w:ascii="Times New Roman" w:eastAsia="@Arial Unicode MS" w:hAnsi="Times New Roman" w:cs="Times New Roman"/>
          <w:b/>
          <w:bCs/>
          <w:i/>
          <w:iCs/>
          <w:color w:val="000000"/>
          <w:sz w:val="24"/>
          <w:szCs w:val="24"/>
          <w:lang w:eastAsia="ru-RU"/>
        </w:rPr>
        <w:t>Коммуникативные умения по видам речевой деятельности</w:t>
      </w:r>
    </w:p>
    <w:p w14:paraId="1BD18B06"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eastAsia="ru-RU"/>
        </w:rPr>
      </w:pPr>
    </w:p>
    <w:p w14:paraId="50CF373A"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i/>
          <w:iCs/>
          <w:color w:val="000000"/>
          <w:sz w:val="24"/>
          <w:szCs w:val="24"/>
          <w:lang w:eastAsia="ru-RU"/>
        </w:rPr>
      </w:pPr>
      <w:r w:rsidRPr="00F07A50">
        <w:rPr>
          <w:rFonts w:ascii="Times New Roman" w:eastAsia="@Arial Unicode MS" w:hAnsi="Times New Roman" w:cs="Times New Roman"/>
          <w:b/>
          <w:bCs/>
          <w:color w:val="000000"/>
          <w:sz w:val="24"/>
          <w:szCs w:val="24"/>
          <w:lang w:eastAsia="ru-RU"/>
        </w:rPr>
        <w:t>В русле говорения</w:t>
      </w:r>
    </w:p>
    <w:p w14:paraId="388681F0"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i/>
          <w:iCs/>
          <w:color w:val="000000"/>
          <w:sz w:val="24"/>
          <w:szCs w:val="24"/>
          <w:lang w:eastAsia="ru-RU"/>
        </w:rPr>
        <w:t>1. Диалогическая форма</w:t>
      </w:r>
    </w:p>
    <w:p w14:paraId="1B33B42C"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Уметь вести:</w:t>
      </w:r>
    </w:p>
    <w:p w14:paraId="2993C99D"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·этикетные диалоги в типичных ситуациях бытового, учебно-трудового и межкультурного общения, в том числе при помощи средств телекоммуникации;</w:t>
      </w:r>
    </w:p>
    <w:p w14:paraId="25AA4668"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·диалог-расспрос (запрос информации и ответ на него);</w:t>
      </w:r>
    </w:p>
    <w:p w14:paraId="105BCA5E"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i/>
          <w:iCs/>
          <w:color w:val="000000"/>
          <w:sz w:val="24"/>
          <w:szCs w:val="24"/>
          <w:lang w:eastAsia="ru-RU"/>
        </w:rPr>
      </w:pPr>
      <w:r w:rsidRPr="00F07A50">
        <w:rPr>
          <w:rFonts w:ascii="Times New Roman" w:eastAsia="@Arial Unicode MS" w:hAnsi="Times New Roman" w:cs="Times New Roman"/>
          <w:color w:val="000000"/>
          <w:sz w:val="24"/>
          <w:szCs w:val="24"/>
          <w:lang w:eastAsia="ru-RU"/>
        </w:rPr>
        <w:t>·диалог — побуждение к действию.</w:t>
      </w:r>
    </w:p>
    <w:p w14:paraId="2C6F2FAC"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i/>
          <w:iCs/>
          <w:color w:val="000000"/>
          <w:sz w:val="24"/>
          <w:szCs w:val="24"/>
          <w:lang w:eastAsia="ru-RU"/>
        </w:rPr>
        <w:t>2. Монологическая форма</w:t>
      </w:r>
    </w:p>
    <w:p w14:paraId="4084A3D0"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Уметь пользоваться:</w:t>
      </w:r>
    </w:p>
    <w:p w14:paraId="3B8D4398"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eastAsia="ru-RU"/>
        </w:rPr>
      </w:pPr>
      <w:r w:rsidRPr="00F07A50">
        <w:rPr>
          <w:rFonts w:ascii="Times New Roman" w:eastAsia="@Arial Unicode MS" w:hAnsi="Times New Roman" w:cs="Times New Roman"/>
          <w:color w:val="000000"/>
          <w:sz w:val="24"/>
          <w:szCs w:val="24"/>
          <w:lang w:eastAsia="ru-RU"/>
        </w:rPr>
        <w:t xml:space="preserve">·основными коммуникативными типами речи: описание, рассказ, </w:t>
      </w:r>
      <w:r w:rsidRPr="00F07A50">
        <w:rPr>
          <w:rFonts w:ascii="Times New Roman" w:eastAsia="@Arial Unicode MS" w:hAnsi="Times New Roman" w:cs="Times New Roman"/>
          <w:i/>
          <w:iCs/>
          <w:color w:val="000000"/>
          <w:sz w:val="24"/>
          <w:szCs w:val="24"/>
          <w:lang w:eastAsia="ru-RU"/>
        </w:rPr>
        <w:t>характеристика (персонажей)</w:t>
      </w:r>
      <w:r w:rsidRPr="00F07A50">
        <w:rPr>
          <w:rFonts w:ascii="Times New Roman" w:eastAsia="@Arial Unicode MS" w:hAnsi="Times New Roman" w:cs="Times New Roman"/>
          <w:color w:val="000000"/>
          <w:sz w:val="24"/>
          <w:szCs w:val="24"/>
          <w:lang w:eastAsia="ru-RU"/>
        </w:rPr>
        <w:t>.</w:t>
      </w:r>
    </w:p>
    <w:p w14:paraId="356700AD"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b/>
          <w:bCs/>
          <w:color w:val="000000"/>
          <w:sz w:val="24"/>
          <w:szCs w:val="24"/>
          <w:lang w:eastAsia="ru-RU"/>
        </w:rPr>
        <w:t xml:space="preserve">В русле </w:t>
      </w:r>
      <w:proofErr w:type="spellStart"/>
      <w:r w:rsidRPr="00F07A50">
        <w:rPr>
          <w:rFonts w:ascii="Times New Roman" w:eastAsia="@Arial Unicode MS" w:hAnsi="Times New Roman" w:cs="Times New Roman"/>
          <w:b/>
          <w:bCs/>
          <w:color w:val="000000"/>
          <w:sz w:val="24"/>
          <w:szCs w:val="24"/>
          <w:lang w:eastAsia="ru-RU"/>
        </w:rPr>
        <w:t>аудирования</w:t>
      </w:r>
      <w:proofErr w:type="spellEnd"/>
    </w:p>
    <w:p w14:paraId="4B91BA40"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Воспринимать на слух и понимать:</w:t>
      </w:r>
    </w:p>
    <w:p w14:paraId="30A2F514"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·речь учителя и одноклассников в процессе общения на уроке и вербально/</w:t>
      </w:r>
      <w:proofErr w:type="spellStart"/>
      <w:r w:rsidRPr="00F07A50">
        <w:rPr>
          <w:rFonts w:ascii="Times New Roman" w:eastAsia="@Arial Unicode MS" w:hAnsi="Times New Roman" w:cs="Times New Roman"/>
          <w:color w:val="000000"/>
          <w:sz w:val="24"/>
          <w:szCs w:val="24"/>
          <w:lang w:eastAsia="ru-RU"/>
        </w:rPr>
        <w:t>невербально</w:t>
      </w:r>
      <w:proofErr w:type="spellEnd"/>
      <w:r w:rsidRPr="00F07A50">
        <w:rPr>
          <w:rFonts w:ascii="Times New Roman" w:eastAsia="@Arial Unicode MS" w:hAnsi="Times New Roman" w:cs="Times New Roman"/>
          <w:color w:val="000000"/>
          <w:sz w:val="24"/>
          <w:szCs w:val="24"/>
          <w:lang w:eastAsia="ru-RU"/>
        </w:rPr>
        <w:t xml:space="preserve"> </w:t>
      </w:r>
      <w:r w:rsidRPr="00F07A50">
        <w:rPr>
          <w:rFonts w:ascii="Times New Roman" w:eastAsia="@Arial Unicode MS" w:hAnsi="Times New Roman" w:cs="Times New Roman"/>
          <w:color w:val="000000"/>
          <w:sz w:val="24"/>
          <w:szCs w:val="24"/>
          <w:lang w:eastAsia="ru-RU"/>
        </w:rPr>
        <w:lastRenderedPageBreak/>
        <w:t>реагировать на услышанное;</w:t>
      </w:r>
    </w:p>
    <w:p w14:paraId="76A0D335"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eastAsia="ru-RU"/>
        </w:rPr>
      </w:pPr>
      <w:r w:rsidRPr="00F07A50">
        <w:rPr>
          <w:rFonts w:ascii="Times New Roman" w:eastAsia="@Arial Unicode MS" w:hAnsi="Times New Roman" w:cs="Times New Roman"/>
          <w:color w:val="000000"/>
          <w:sz w:val="24"/>
          <w:szCs w:val="24"/>
          <w:lang w:eastAsia="ru-RU"/>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14:paraId="12D39B62"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b/>
          <w:bCs/>
          <w:color w:val="000000"/>
          <w:sz w:val="24"/>
          <w:szCs w:val="24"/>
          <w:lang w:eastAsia="ru-RU"/>
        </w:rPr>
        <w:t>В русле чтения</w:t>
      </w:r>
    </w:p>
    <w:p w14:paraId="5AFCAD48"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Читать:</w:t>
      </w:r>
    </w:p>
    <w:p w14:paraId="2A908337"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·вслух небольшие тексты, построенные на изученном языковом материале;</w:t>
      </w:r>
    </w:p>
    <w:p w14:paraId="0506A994"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eastAsia="ru-RU"/>
        </w:rPr>
      </w:pPr>
      <w:r w:rsidRPr="00F07A50">
        <w:rPr>
          <w:rFonts w:ascii="Times New Roman" w:eastAsia="@Arial Unicode MS" w:hAnsi="Times New Roman" w:cs="Times New Roman"/>
          <w:color w:val="000000"/>
          <w:sz w:val="24"/>
          <w:szCs w:val="24"/>
          <w:lang w:eastAsia="ru-RU"/>
        </w:rPr>
        <w:t xml:space="preserve">·про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w:t>
      </w:r>
      <w:proofErr w:type="spellStart"/>
      <w:r w:rsidRPr="00F07A50">
        <w:rPr>
          <w:rFonts w:ascii="Times New Roman" w:eastAsia="@Arial Unicode MS" w:hAnsi="Times New Roman" w:cs="Times New Roman"/>
          <w:color w:val="000000"/>
          <w:sz w:val="24"/>
          <w:szCs w:val="24"/>
          <w:lang w:eastAsia="ru-RU"/>
        </w:rPr>
        <w:t>т.·д</w:t>
      </w:r>
      <w:proofErr w:type="spellEnd"/>
      <w:r w:rsidRPr="00F07A50">
        <w:rPr>
          <w:rFonts w:ascii="Times New Roman" w:eastAsia="@Arial Unicode MS" w:hAnsi="Times New Roman" w:cs="Times New Roman"/>
          <w:color w:val="000000"/>
          <w:sz w:val="24"/>
          <w:szCs w:val="24"/>
          <w:lang w:eastAsia="ru-RU"/>
        </w:rPr>
        <w:t>.).</w:t>
      </w:r>
    </w:p>
    <w:p w14:paraId="6BA44903"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b/>
          <w:bCs/>
          <w:color w:val="000000"/>
          <w:sz w:val="24"/>
          <w:szCs w:val="24"/>
          <w:lang w:eastAsia="ru-RU"/>
        </w:rPr>
        <w:t>В русле письма</w:t>
      </w:r>
    </w:p>
    <w:p w14:paraId="1891E56A"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Владеть:</w:t>
      </w:r>
    </w:p>
    <w:p w14:paraId="301AC796"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·умением выписывать из текста слова, словосочетания и предложения;</w:t>
      </w:r>
    </w:p>
    <w:p w14:paraId="0E678230" w14:textId="77777777" w:rsidR="0078010E" w:rsidRPr="00F07A50" w:rsidRDefault="0078010E" w:rsidP="0078010E">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·основами письменной речи: писать по образцу поздравление с праздником, короткое личное письмо.</w:t>
      </w:r>
    </w:p>
    <w:p w14:paraId="33FA23DC" w14:textId="77777777" w:rsidR="0078010E" w:rsidRPr="00F07A50" w:rsidRDefault="0078010E" w:rsidP="0078010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i/>
          <w:iCs/>
          <w:color w:val="000000"/>
          <w:sz w:val="24"/>
          <w:szCs w:val="24"/>
          <w:lang w:eastAsia="ru-RU"/>
        </w:rPr>
      </w:pPr>
    </w:p>
    <w:p w14:paraId="1E3E8026"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center"/>
        <w:rPr>
          <w:rFonts w:ascii="Times New Roman" w:eastAsia="@Arial Unicode MS" w:hAnsi="Times New Roman" w:cs="Times New Roman"/>
          <w:b/>
          <w:bCs/>
          <w:i/>
          <w:iCs/>
          <w:color w:val="000000"/>
          <w:sz w:val="24"/>
          <w:szCs w:val="24"/>
          <w:lang w:eastAsia="ru-RU"/>
        </w:rPr>
      </w:pPr>
      <w:r w:rsidRPr="00F07A50">
        <w:rPr>
          <w:rFonts w:ascii="Times New Roman" w:eastAsia="@Arial Unicode MS" w:hAnsi="Times New Roman" w:cs="Times New Roman"/>
          <w:b/>
          <w:bCs/>
          <w:i/>
          <w:iCs/>
          <w:color w:val="000000"/>
          <w:sz w:val="24"/>
          <w:szCs w:val="24"/>
          <w:lang w:eastAsia="ru-RU"/>
        </w:rPr>
        <w:t>Языковые средства и навыки пользования ими</w:t>
      </w:r>
    </w:p>
    <w:p w14:paraId="5EC6E162"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i/>
          <w:iCs/>
          <w:color w:val="000000"/>
          <w:sz w:val="24"/>
          <w:szCs w:val="24"/>
          <w:lang w:eastAsia="ru-RU"/>
        </w:rPr>
      </w:pPr>
    </w:p>
    <w:p w14:paraId="0EC1538E"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eastAsia="ru-RU"/>
        </w:rPr>
      </w:pPr>
      <w:r w:rsidRPr="00F07A50">
        <w:rPr>
          <w:rFonts w:ascii="Times New Roman" w:eastAsia="@Arial Unicode MS" w:hAnsi="Times New Roman" w:cs="Times New Roman"/>
          <w:b/>
          <w:bCs/>
          <w:i/>
          <w:iCs/>
          <w:color w:val="000000"/>
          <w:sz w:val="24"/>
          <w:szCs w:val="24"/>
          <w:lang w:eastAsia="ru-RU"/>
        </w:rPr>
        <w:t>Английский язык</w:t>
      </w:r>
    </w:p>
    <w:p w14:paraId="29AF3818"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eastAsia="ru-RU"/>
        </w:rPr>
      </w:pPr>
      <w:r w:rsidRPr="00F07A50">
        <w:rPr>
          <w:rFonts w:ascii="Times New Roman" w:eastAsia="@Arial Unicode MS" w:hAnsi="Times New Roman" w:cs="Times New Roman"/>
          <w:b/>
          <w:bCs/>
          <w:color w:val="000000"/>
          <w:sz w:val="24"/>
          <w:szCs w:val="24"/>
          <w:lang w:eastAsia="ru-RU"/>
        </w:rPr>
        <w:t xml:space="preserve">Графика, каллиграфия, орфография. </w:t>
      </w:r>
      <w:r w:rsidRPr="00F07A50">
        <w:rPr>
          <w:rFonts w:ascii="Times New Roman" w:eastAsia="@Arial Unicode MS" w:hAnsi="Times New Roman" w:cs="Times New Roman"/>
          <w:color w:val="000000"/>
          <w:sz w:val="24"/>
          <w:szCs w:val="24"/>
          <w:lang w:eastAsia="ru-RU"/>
        </w:rPr>
        <w:t xml:space="preserve">Все буквы английского алфавита. Основные буквосочетания. </w:t>
      </w:r>
      <w:proofErr w:type="spellStart"/>
      <w:r w:rsidRPr="00F07A50">
        <w:rPr>
          <w:rFonts w:ascii="Times New Roman" w:eastAsia="@Arial Unicode MS" w:hAnsi="Times New Roman" w:cs="Times New Roman"/>
          <w:color w:val="000000"/>
          <w:sz w:val="24"/>
          <w:szCs w:val="24"/>
          <w:lang w:eastAsia="ru-RU"/>
        </w:rPr>
        <w:t>Звуко</w:t>
      </w:r>
      <w:proofErr w:type="spellEnd"/>
      <w:r w:rsidRPr="00F07A50">
        <w:rPr>
          <w:rFonts w:ascii="Times New Roman" w:eastAsia="@Arial Unicode MS" w:hAnsi="Times New Roman" w:cs="Times New Roman"/>
          <w:color w:val="000000"/>
          <w:sz w:val="24"/>
          <w:szCs w:val="24"/>
          <w:lang w:eastAsia="ru-RU"/>
        </w:rPr>
        <w:t>-буквенные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14:paraId="4207AB76"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eastAsia="ru-RU"/>
        </w:rPr>
      </w:pPr>
      <w:r w:rsidRPr="00F07A50">
        <w:rPr>
          <w:rFonts w:ascii="Times New Roman" w:eastAsia="@Arial Unicode MS" w:hAnsi="Times New Roman" w:cs="Times New Roman"/>
          <w:b/>
          <w:bCs/>
          <w:color w:val="000000"/>
          <w:sz w:val="24"/>
          <w:szCs w:val="24"/>
          <w:lang w:eastAsia="ru-RU"/>
        </w:rPr>
        <w:t xml:space="preserve">Фонетическая сторона речи. </w:t>
      </w:r>
      <w:r w:rsidRPr="00F07A50">
        <w:rPr>
          <w:rFonts w:ascii="Times New Roman" w:eastAsia="@Arial Unicode MS" w:hAnsi="Times New Roman" w:cs="Times New Roman"/>
          <w:color w:val="000000"/>
          <w:sz w:val="24"/>
          <w:szCs w:val="24"/>
          <w:lang w:eastAsia="ru-RU"/>
        </w:rP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F07A50">
        <w:rPr>
          <w:rFonts w:ascii="Times New Roman" w:eastAsia="@Arial Unicode MS" w:hAnsi="Times New Roman" w:cs="Times New Roman"/>
          <w:i/>
          <w:iCs/>
          <w:color w:val="000000"/>
          <w:sz w:val="24"/>
          <w:szCs w:val="24"/>
          <w:lang w:eastAsia="ru-RU"/>
        </w:rPr>
        <w:t>Связующее «</w:t>
      </w:r>
      <w:r w:rsidRPr="00F07A50">
        <w:rPr>
          <w:rFonts w:ascii="Times New Roman" w:eastAsia="@Arial Unicode MS" w:hAnsi="Times New Roman" w:cs="Times New Roman"/>
          <w:i/>
          <w:iCs/>
          <w:color w:val="000000"/>
          <w:sz w:val="24"/>
          <w:szCs w:val="24"/>
          <w:lang w:val="en-US" w:eastAsia="ru-RU"/>
        </w:rPr>
        <w:t>r</w:t>
      </w:r>
      <w:r w:rsidRPr="00F07A50">
        <w:rPr>
          <w:rFonts w:ascii="Times New Roman" w:eastAsia="@Arial Unicode MS" w:hAnsi="Times New Roman" w:cs="Times New Roman"/>
          <w:i/>
          <w:iCs/>
          <w:color w:val="000000"/>
          <w:sz w:val="24"/>
          <w:szCs w:val="24"/>
          <w:lang w:eastAsia="ru-RU"/>
        </w:rPr>
        <w:t>» (</w:t>
      </w:r>
      <w:r w:rsidRPr="00F07A50">
        <w:rPr>
          <w:rFonts w:ascii="Times New Roman" w:eastAsia="@Arial Unicode MS" w:hAnsi="Times New Roman" w:cs="Times New Roman"/>
          <w:i/>
          <w:iCs/>
          <w:color w:val="000000"/>
          <w:sz w:val="24"/>
          <w:szCs w:val="24"/>
          <w:lang w:val="en-US" w:eastAsia="ru-RU"/>
        </w:rPr>
        <w:t>there</w:t>
      </w:r>
      <w:r w:rsidRPr="00F07A50">
        <w:rPr>
          <w:rFonts w:ascii="Times New Roman" w:eastAsia="@Arial Unicode MS" w:hAnsi="Times New Roman" w:cs="Times New Roman"/>
          <w:i/>
          <w:iCs/>
          <w:color w:val="000000"/>
          <w:sz w:val="24"/>
          <w:szCs w:val="24"/>
          <w:lang w:eastAsia="ru-RU"/>
        </w:rPr>
        <w:t xml:space="preserve"> </w:t>
      </w:r>
      <w:r w:rsidRPr="00F07A50">
        <w:rPr>
          <w:rFonts w:ascii="Times New Roman" w:eastAsia="@Arial Unicode MS" w:hAnsi="Times New Roman" w:cs="Times New Roman"/>
          <w:i/>
          <w:iCs/>
          <w:color w:val="000000"/>
          <w:sz w:val="24"/>
          <w:szCs w:val="24"/>
          <w:lang w:val="en-US" w:eastAsia="ru-RU"/>
        </w:rPr>
        <w:t>is</w:t>
      </w:r>
      <w:r w:rsidRPr="00F07A50">
        <w:rPr>
          <w:rFonts w:ascii="Times New Roman" w:eastAsia="@Arial Unicode MS" w:hAnsi="Times New Roman" w:cs="Times New Roman"/>
          <w:i/>
          <w:iCs/>
          <w:color w:val="000000"/>
          <w:sz w:val="24"/>
          <w:szCs w:val="24"/>
          <w:lang w:eastAsia="ru-RU"/>
        </w:rPr>
        <w:t>/</w:t>
      </w:r>
      <w:r w:rsidRPr="00F07A50">
        <w:rPr>
          <w:rFonts w:ascii="Times New Roman" w:eastAsia="@Arial Unicode MS" w:hAnsi="Times New Roman" w:cs="Times New Roman"/>
          <w:i/>
          <w:iCs/>
          <w:color w:val="000000"/>
          <w:sz w:val="24"/>
          <w:szCs w:val="24"/>
          <w:lang w:val="en-US" w:eastAsia="ru-RU"/>
        </w:rPr>
        <w:t>there</w:t>
      </w:r>
      <w:r w:rsidRPr="00F07A50">
        <w:rPr>
          <w:rFonts w:ascii="Times New Roman" w:eastAsia="@Arial Unicode MS" w:hAnsi="Times New Roman" w:cs="Times New Roman"/>
          <w:i/>
          <w:iCs/>
          <w:color w:val="000000"/>
          <w:sz w:val="24"/>
          <w:szCs w:val="24"/>
          <w:lang w:eastAsia="ru-RU"/>
        </w:rPr>
        <w:t xml:space="preserve"> </w:t>
      </w:r>
      <w:r w:rsidRPr="00F07A50">
        <w:rPr>
          <w:rFonts w:ascii="Times New Roman" w:eastAsia="@Arial Unicode MS" w:hAnsi="Times New Roman" w:cs="Times New Roman"/>
          <w:i/>
          <w:iCs/>
          <w:color w:val="000000"/>
          <w:sz w:val="24"/>
          <w:szCs w:val="24"/>
          <w:lang w:val="en-US" w:eastAsia="ru-RU"/>
        </w:rPr>
        <w:t>are</w:t>
      </w:r>
      <w:r w:rsidRPr="00F07A50">
        <w:rPr>
          <w:rFonts w:ascii="Times New Roman" w:eastAsia="@Arial Unicode MS" w:hAnsi="Times New Roman" w:cs="Times New Roman"/>
          <w:i/>
          <w:iCs/>
          <w:color w:val="000000"/>
          <w:sz w:val="24"/>
          <w:szCs w:val="24"/>
          <w:lang w:eastAsia="ru-RU"/>
        </w:rPr>
        <w:t xml:space="preserve">). </w:t>
      </w:r>
      <w:r w:rsidRPr="00F07A50">
        <w:rPr>
          <w:rFonts w:ascii="Times New Roman" w:eastAsia="@Arial Unicode MS" w:hAnsi="Times New Roman" w:cs="Times New Roman"/>
          <w:color w:val="000000"/>
          <w:sz w:val="24"/>
          <w:szCs w:val="24"/>
          <w:lang w:eastAsia="ru-RU"/>
        </w:rPr>
        <w:t>Ударение в слове, фразе.</w:t>
      </w:r>
      <w:r w:rsidRPr="00F07A50">
        <w:rPr>
          <w:rFonts w:ascii="Times New Roman" w:eastAsia="@Arial Unicode MS" w:hAnsi="Times New Roman" w:cs="Times New Roman"/>
          <w:i/>
          <w:iCs/>
          <w:color w:val="000000"/>
          <w:sz w:val="24"/>
          <w:szCs w:val="24"/>
          <w:lang w:eastAsia="ru-RU"/>
        </w:rPr>
        <w:t xml:space="preserve"> Отсутствие ударения на служебных словах (артиклях, союзах, предлогах). Членение предложений на смысловые группы.</w:t>
      </w:r>
      <w:r w:rsidRPr="00F07A50">
        <w:rPr>
          <w:rFonts w:ascii="Times New Roman" w:eastAsia="@Arial Unicode MS" w:hAnsi="Times New Roman" w:cs="Times New Roman"/>
          <w:color w:val="000000"/>
          <w:sz w:val="24"/>
          <w:szCs w:val="24"/>
          <w:lang w:eastAsia="ru-RU"/>
        </w:rPr>
        <w:t xml:space="preserve"> Ритмико-интонационные особенности повествовательного, побудительного и вопросительного (общий и специальный вопрос) предложений. </w:t>
      </w:r>
      <w:r w:rsidRPr="00F07A50">
        <w:rPr>
          <w:rFonts w:ascii="Times New Roman" w:eastAsia="@Arial Unicode MS" w:hAnsi="Times New Roman" w:cs="Times New Roman"/>
          <w:i/>
          <w:iCs/>
          <w:color w:val="000000"/>
          <w:sz w:val="24"/>
          <w:szCs w:val="24"/>
          <w:lang w:eastAsia="ru-RU"/>
        </w:rPr>
        <w:t>Интонация перечисления. Чтение по транскрипции изученных слов.</w:t>
      </w:r>
    </w:p>
    <w:p w14:paraId="3B49B74B"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eastAsia="ru-RU"/>
        </w:rPr>
      </w:pPr>
      <w:r w:rsidRPr="00F07A50">
        <w:rPr>
          <w:rFonts w:ascii="Times New Roman" w:eastAsia="@Arial Unicode MS" w:hAnsi="Times New Roman" w:cs="Times New Roman"/>
          <w:b/>
          <w:bCs/>
          <w:color w:val="000000"/>
          <w:sz w:val="24"/>
          <w:szCs w:val="24"/>
          <w:lang w:eastAsia="ru-RU"/>
        </w:rPr>
        <w:t xml:space="preserve">Лексическая сторона речи. </w:t>
      </w:r>
      <w:r w:rsidRPr="00F07A50">
        <w:rPr>
          <w:rFonts w:ascii="Times New Roman" w:eastAsia="@Arial Unicode MS" w:hAnsi="Times New Roman" w:cs="Times New Roman"/>
          <w:color w:val="000000"/>
          <w:sz w:val="24"/>
          <w:szCs w:val="24"/>
          <w:lang w:eastAsia="ru-RU"/>
        </w:rPr>
        <w:t xml:space="preserve">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F07A50">
        <w:rPr>
          <w:rFonts w:ascii="Times New Roman" w:eastAsia="@Arial Unicode MS" w:hAnsi="Times New Roman" w:cs="Times New Roman"/>
          <w:color w:val="000000"/>
          <w:sz w:val="24"/>
          <w:szCs w:val="24"/>
          <w:lang w:val="en-US" w:eastAsia="ru-RU"/>
        </w:rPr>
        <w:t>doctor</w:t>
      </w:r>
      <w:r w:rsidRPr="00F07A50">
        <w:rPr>
          <w:rFonts w:ascii="Times New Roman" w:eastAsia="@Arial Unicode MS" w:hAnsi="Times New Roman" w:cs="Times New Roman"/>
          <w:color w:val="000000"/>
          <w:sz w:val="24"/>
          <w:szCs w:val="24"/>
          <w:lang w:eastAsia="ru-RU"/>
        </w:rPr>
        <w:t xml:space="preserve">, </w:t>
      </w:r>
      <w:r w:rsidRPr="00F07A50">
        <w:rPr>
          <w:rFonts w:ascii="Times New Roman" w:eastAsia="@Arial Unicode MS" w:hAnsi="Times New Roman" w:cs="Times New Roman"/>
          <w:color w:val="000000"/>
          <w:sz w:val="24"/>
          <w:szCs w:val="24"/>
          <w:lang w:val="en-US" w:eastAsia="ru-RU"/>
        </w:rPr>
        <w:t>film</w:t>
      </w:r>
      <w:r w:rsidRPr="00F07A50">
        <w:rPr>
          <w:rFonts w:ascii="Times New Roman" w:eastAsia="@Arial Unicode MS" w:hAnsi="Times New Roman" w:cs="Times New Roman"/>
          <w:color w:val="000000"/>
          <w:sz w:val="24"/>
          <w:szCs w:val="24"/>
          <w:lang w:eastAsia="ru-RU"/>
        </w:rPr>
        <w:t xml:space="preserve">). </w:t>
      </w:r>
      <w:r w:rsidRPr="00F07A50">
        <w:rPr>
          <w:rFonts w:ascii="Times New Roman" w:eastAsia="@Arial Unicode MS" w:hAnsi="Times New Roman" w:cs="Times New Roman"/>
          <w:i/>
          <w:iCs/>
          <w:color w:val="000000"/>
          <w:sz w:val="24"/>
          <w:szCs w:val="24"/>
          <w:lang w:eastAsia="ru-RU"/>
        </w:rPr>
        <w:t xml:space="preserve">Начальное представление о способах словообразования: суффиксация (суффиксы </w:t>
      </w:r>
      <w:r w:rsidRPr="00F07A50">
        <w:rPr>
          <w:rFonts w:ascii="Times New Roman" w:eastAsia="@Arial Unicode MS" w:hAnsi="Times New Roman" w:cs="Times New Roman"/>
          <w:i/>
          <w:iCs/>
          <w:color w:val="000000"/>
          <w:sz w:val="24"/>
          <w:szCs w:val="24"/>
          <w:lang w:eastAsia="ru-RU"/>
        </w:rPr>
        <w:noBreakHyphen/>
      </w:r>
      <w:proofErr w:type="spellStart"/>
      <w:r w:rsidRPr="00F07A50">
        <w:rPr>
          <w:rFonts w:ascii="Times New Roman" w:eastAsia="@Arial Unicode MS" w:hAnsi="Times New Roman" w:cs="Times New Roman"/>
          <w:i/>
          <w:iCs/>
          <w:color w:val="000000"/>
          <w:sz w:val="24"/>
          <w:szCs w:val="24"/>
          <w:lang w:val="en-US" w:eastAsia="ru-RU"/>
        </w:rPr>
        <w:t>er</w:t>
      </w:r>
      <w:proofErr w:type="spellEnd"/>
      <w:r w:rsidRPr="00F07A50">
        <w:rPr>
          <w:rFonts w:ascii="Times New Roman" w:eastAsia="@Arial Unicode MS" w:hAnsi="Times New Roman" w:cs="Times New Roman"/>
          <w:i/>
          <w:iCs/>
          <w:color w:val="000000"/>
          <w:sz w:val="24"/>
          <w:szCs w:val="24"/>
          <w:lang w:eastAsia="ru-RU"/>
        </w:rPr>
        <w:t xml:space="preserve">, </w:t>
      </w:r>
      <w:r w:rsidRPr="00F07A50">
        <w:rPr>
          <w:rFonts w:ascii="Times New Roman" w:eastAsia="@Arial Unicode MS" w:hAnsi="Times New Roman" w:cs="Times New Roman"/>
          <w:i/>
          <w:iCs/>
          <w:color w:val="000000"/>
          <w:sz w:val="24"/>
          <w:szCs w:val="24"/>
          <w:lang w:eastAsia="ru-RU"/>
        </w:rPr>
        <w:noBreakHyphen/>
      </w:r>
      <w:r w:rsidRPr="00F07A50">
        <w:rPr>
          <w:rFonts w:ascii="Times New Roman" w:eastAsia="@Arial Unicode MS" w:hAnsi="Times New Roman" w:cs="Times New Roman"/>
          <w:i/>
          <w:iCs/>
          <w:color w:val="000000"/>
          <w:sz w:val="24"/>
          <w:szCs w:val="24"/>
          <w:lang w:val="en-US" w:eastAsia="ru-RU"/>
        </w:rPr>
        <w:t>or</w:t>
      </w:r>
      <w:r w:rsidRPr="00F07A50">
        <w:rPr>
          <w:rFonts w:ascii="Times New Roman" w:eastAsia="@Arial Unicode MS" w:hAnsi="Times New Roman" w:cs="Times New Roman"/>
          <w:i/>
          <w:iCs/>
          <w:color w:val="000000"/>
          <w:sz w:val="24"/>
          <w:szCs w:val="24"/>
          <w:lang w:eastAsia="ru-RU"/>
        </w:rPr>
        <w:t xml:space="preserve">, </w:t>
      </w:r>
      <w:r w:rsidRPr="00F07A50">
        <w:rPr>
          <w:rFonts w:ascii="Times New Roman" w:eastAsia="@Arial Unicode MS" w:hAnsi="Times New Roman" w:cs="Times New Roman"/>
          <w:i/>
          <w:iCs/>
          <w:color w:val="000000"/>
          <w:sz w:val="24"/>
          <w:szCs w:val="24"/>
          <w:lang w:eastAsia="ru-RU"/>
        </w:rPr>
        <w:noBreakHyphen/>
      </w:r>
      <w:proofErr w:type="spellStart"/>
      <w:r w:rsidRPr="00F07A50">
        <w:rPr>
          <w:rFonts w:ascii="Times New Roman" w:eastAsia="@Arial Unicode MS" w:hAnsi="Times New Roman" w:cs="Times New Roman"/>
          <w:i/>
          <w:iCs/>
          <w:color w:val="000000"/>
          <w:sz w:val="24"/>
          <w:szCs w:val="24"/>
          <w:lang w:val="en-US" w:eastAsia="ru-RU"/>
        </w:rPr>
        <w:t>tion</w:t>
      </w:r>
      <w:proofErr w:type="spellEnd"/>
      <w:r w:rsidRPr="00F07A50">
        <w:rPr>
          <w:rFonts w:ascii="Times New Roman" w:eastAsia="@Arial Unicode MS" w:hAnsi="Times New Roman" w:cs="Times New Roman"/>
          <w:i/>
          <w:iCs/>
          <w:color w:val="000000"/>
          <w:sz w:val="24"/>
          <w:szCs w:val="24"/>
          <w:lang w:eastAsia="ru-RU"/>
        </w:rPr>
        <w:t xml:space="preserve">, </w:t>
      </w:r>
      <w:r w:rsidRPr="00F07A50">
        <w:rPr>
          <w:rFonts w:ascii="Times New Roman" w:eastAsia="@Arial Unicode MS" w:hAnsi="Times New Roman" w:cs="Times New Roman"/>
          <w:i/>
          <w:iCs/>
          <w:color w:val="000000"/>
          <w:sz w:val="24"/>
          <w:szCs w:val="24"/>
          <w:lang w:eastAsia="ru-RU"/>
        </w:rPr>
        <w:noBreakHyphen/>
      </w:r>
      <w:proofErr w:type="spellStart"/>
      <w:r w:rsidRPr="00F07A50">
        <w:rPr>
          <w:rFonts w:ascii="Times New Roman" w:eastAsia="@Arial Unicode MS" w:hAnsi="Times New Roman" w:cs="Times New Roman"/>
          <w:i/>
          <w:iCs/>
          <w:color w:val="000000"/>
          <w:sz w:val="24"/>
          <w:szCs w:val="24"/>
          <w:lang w:val="en-US" w:eastAsia="ru-RU"/>
        </w:rPr>
        <w:t>ist</w:t>
      </w:r>
      <w:proofErr w:type="spellEnd"/>
      <w:r w:rsidRPr="00F07A50">
        <w:rPr>
          <w:rFonts w:ascii="Times New Roman" w:eastAsia="@Arial Unicode MS" w:hAnsi="Times New Roman" w:cs="Times New Roman"/>
          <w:i/>
          <w:iCs/>
          <w:color w:val="000000"/>
          <w:sz w:val="24"/>
          <w:szCs w:val="24"/>
          <w:lang w:eastAsia="ru-RU"/>
        </w:rPr>
        <w:t xml:space="preserve">, </w:t>
      </w:r>
      <w:r w:rsidRPr="00F07A50">
        <w:rPr>
          <w:rFonts w:ascii="Times New Roman" w:eastAsia="@Arial Unicode MS" w:hAnsi="Times New Roman" w:cs="Times New Roman"/>
          <w:i/>
          <w:iCs/>
          <w:color w:val="000000"/>
          <w:sz w:val="24"/>
          <w:szCs w:val="24"/>
          <w:lang w:eastAsia="ru-RU"/>
        </w:rPr>
        <w:noBreakHyphen/>
      </w:r>
      <w:proofErr w:type="spellStart"/>
      <w:r w:rsidRPr="00F07A50">
        <w:rPr>
          <w:rFonts w:ascii="Times New Roman" w:eastAsia="@Arial Unicode MS" w:hAnsi="Times New Roman" w:cs="Times New Roman"/>
          <w:i/>
          <w:iCs/>
          <w:color w:val="000000"/>
          <w:sz w:val="24"/>
          <w:szCs w:val="24"/>
          <w:lang w:val="en-US" w:eastAsia="ru-RU"/>
        </w:rPr>
        <w:t>ful</w:t>
      </w:r>
      <w:proofErr w:type="spellEnd"/>
      <w:r w:rsidRPr="00F07A50">
        <w:rPr>
          <w:rFonts w:ascii="Times New Roman" w:eastAsia="@Arial Unicode MS" w:hAnsi="Times New Roman" w:cs="Times New Roman"/>
          <w:i/>
          <w:iCs/>
          <w:color w:val="000000"/>
          <w:sz w:val="24"/>
          <w:szCs w:val="24"/>
          <w:lang w:eastAsia="ru-RU"/>
        </w:rPr>
        <w:t xml:space="preserve">, </w:t>
      </w:r>
      <w:r w:rsidRPr="00F07A50">
        <w:rPr>
          <w:rFonts w:ascii="Times New Roman" w:eastAsia="@Arial Unicode MS" w:hAnsi="Times New Roman" w:cs="Times New Roman"/>
          <w:i/>
          <w:iCs/>
          <w:color w:val="000000"/>
          <w:sz w:val="24"/>
          <w:szCs w:val="24"/>
          <w:lang w:eastAsia="ru-RU"/>
        </w:rPr>
        <w:noBreakHyphen/>
      </w:r>
      <w:proofErr w:type="spellStart"/>
      <w:r w:rsidRPr="00F07A50">
        <w:rPr>
          <w:rFonts w:ascii="Times New Roman" w:eastAsia="@Arial Unicode MS" w:hAnsi="Times New Roman" w:cs="Times New Roman"/>
          <w:i/>
          <w:iCs/>
          <w:color w:val="000000"/>
          <w:sz w:val="24"/>
          <w:szCs w:val="24"/>
          <w:lang w:val="en-US" w:eastAsia="ru-RU"/>
        </w:rPr>
        <w:t>ly</w:t>
      </w:r>
      <w:proofErr w:type="spellEnd"/>
      <w:r w:rsidRPr="00F07A50">
        <w:rPr>
          <w:rFonts w:ascii="Times New Roman" w:eastAsia="@Arial Unicode MS" w:hAnsi="Times New Roman" w:cs="Times New Roman"/>
          <w:i/>
          <w:iCs/>
          <w:color w:val="000000"/>
          <w:sz w:val="24"/>
          <w:szCs w:val="24"/>
          <w:lang w:eastAsia="ru-RU"/>
        </w:rPr>
        <w:t xml:space="preserve">, </w:t>
      </w:r>
      <w:r w:rsidRPr="00F07A50">
        <w:rPr>
          <w:rFonts w:ascii="Times New Roman" w:eastAsia="@Arial Unicode MS" w:hAnsi="Times New Roman" w:cs="Times New Roman"/>
          <w:i/>
          <w:iCs/>
          <w:color w:val="000000"/>
          <w:sz w:val="24"/>
          <w:szCs w:val="24"/>
          <w:lang w:eastAsia="ru-RU"/>
        </w:rPr>
        <w:noBreakHyphen/>
      </w:r>
      <w:r w:rsidRPr="00F07A50">
        <w:rPr>
          <w:rFonts w:ascii="Times New Roman" w:eastAsia="@Arial Unicode MS" w:hAnsi="Times New Roman" w:cs="Times New Roman"/>
          <w:i/>
          <w:iCs/>
          <w:color w:val="000000"/>
          <w:sz w:val="24"/>
          <w:szCs w:val="24"/>
          <w:lang w:val="en-US" w:eastAsia="ru-RU"/>
        </w:rPr>
        <w:t>teen</w:t>
      </w:r>
      <w:r w:rsidRPr="00F07A50">
        <w:rPr>
          <w:rFonts w:ascii="Times New Roman" w:eastAsia="@Arial Unicode MS" w:hAnsi="Times New Roman" w:cs="Times New Roman"/>
          <w:i/>
          <w:iCs/>
          <w:color w:val="000000"/>
          <w:sz w:val="24"/>
          <w:szCs w:val="24"/>
          <w:lang w:eastAsia="ru-RU"/>
        </w:rPr>
        <w:t xml:space="preserve">, </w:t>
      </w:r>
      <w:r w:rsidRPr="00F07A50">
        <w:rPr>
          <w:rFonts w:ascii="Times New Roman" w:eastAsia="@Arial Unicode MS" w:hAnsi="Times New Roman" w:cs="Times New Roman"/>
          <w:i/>
          <w:iCs/>
          <w:color w:val="000000"/>
          <w:sz w:val="24"/>
          <w:szCs w:val="24"/>
          <w:lang w:eastAsia="ru-RU"/>
        </w:rPr>
        <w:noBreakHyphen/>
      </w:r>
      <w:proofErr w:type="spellStart"/>
      <w:r w:rsidRPr="00F07A50">
        <w:rPr>
          <w:rFonts w:ascii="Times New Roman" w:eastAsia="@Arial Unicode MS" w:hAnsi="Times New Roman" w:cs="Times New Roman"/>
          <w:i/>
          <w:iCs/>
          <w:color w:val="000000"/>
          <w:sz w:val="24"/>
          <w:szCs w:val="24"/>
          <w:lang w:val="en-US" w:eastAsia="ru-RU"/>
        </w:rPr>
        <w:t>ty</w:t>
      </w:r>
      <w:proofErr w:type="spellEnd"/>
      <w:r w:rsidRPr="00F07A50">
        <w:rPr>
          <w:rFonts w:ascii="Times New Roman" w:eastAsia="@Arial Unicode MS" w:hAnsi="Times New Roman" w:cs="Times New Roman"/>
          <w:i/>
          <w:iCs/>
          <w:color w:val="000000"/>
          <w:sz w:val="24"/>
          <w:szCs w:val="24"/>
          <w:lang w:eastAsia="ru-RU"/>
        </w:rPr>
        <w:t xml:space="preserve">, </w:t>
      </w:r>
      <w:r w:rsidRPr="00F07A50">
        <w:rPr>
          <w:rFonts w:ascii="Times New Roman" w:eastAsia="@Arial Unicode MS" w:hAnsi="Times New Roman" w:cs="Times New Roman"/>
          <w:i/>
          <w:iCs/>
          <w:color w:val="000000"/>
          <w:sz w:val="24"/>
          <w:szCs w:val="24"/>
          <w:lang w:eastAsia="ru-RU"/>
        </w:rPr>
        <w:noBreakHyphen/>
      </w:r>
      <w:proofErr w:type="spellStart"/>
      <w:r w:rsidRPr="00F07A50">
        <w:rPr>
          <w:rFonts w:ascii="Times New Roman" w:eastAsia="@Arial Unicode MS" w:hAnsi="Times New Roman" w:cs="Times New Roman"/>
          <w:i/>
          <w:iCs/>
          <w:color w:val="000000"/>
          <w:sz w:val="24"/>
          <w:szCs w:val="24"/>
          <w:lang w:val="en-US" w:eastAsia="ru-RU"/>
        </w:rPr>
        <w:t>th</w:t>
      </w:r>
      <w:proofErr w:type="spellEnd"/>
      <w:r w:rsidRPr="00F07A50">
        <w:rPr>
          <w:rFonts w:ascii="Times New Roman" w:eastAsia="@Arial Unicode MS" w:hAnsi="Times New Roman" w:cs="Times New Roman"/>
          <w:i/>
          <w:iCs/>
          <w:color w:val="000000"/>
          <w:sz w:val="24"/>
          <w:szCs w:val="24"/>
          <w:lang w:eastAsia="ru-RU"/>
        </w:rPr>
        <w:t>), словосложение (</w:t>
      </w:r>
      <w:r w:rsidRPr="00F07A50">
        <w:rPr>
          <w:rFonts w:ascii="Times New Roman" w:eastAsia="@Arial Unicode MS" w:hAnsi="Times New Roman" w:cs="Times New Roman"/>
          <w:i/>
          <w:iCs/>
          <w:color w:val="000000"/>
          <w:sz w:val="24"/>
          <w:szCs w:val="24"/>
          <w:lang w:val="en-US" w:eastAsia="ru-RU"/>
        </w:rPr>
        <w:t>postcard</w:t>
      </w:r>
      <w:r w:rsidRPr="00F07A50">
        <w:rPr>
          <w:rFonts w:ascii="Times New Roman" w:eastAsia="@Arial Unicode MS" w:hAnsi="Times New Roman" w:cs="Times New Roman"/>
          <w:i/>
          <w:iCs/>
          <w:color w:val="000000"/>
          <w:sz w:val="24"/>
          <w:szCs w:val="24"/>
          <w:lang w:eastAsia="ru-RU"/>
        </w:rPr>
        <w:t>), конверсия (</w:t>
      </w:r>
      <w:r w:rsidRPr="00F07A50">
        <w:rPr>
          <w:rFonts w:ascii="Times New Roman" w:eastAsia="@Arial Unicode MS" w:hAnsi="Times New Roman" w:cs="Times New Roman"/>
          <w:i/>
          <w:iCs/>
          <w:color w:val="000000"/>
          <w:sz w:val="24"/>
          <w:szCs w:val="24"/>
          <w:lang w:val="en-US" w:eastAsia="ru-RU"/>
        </w:rPr>
        <w:t>play</w:t>
      </w:r>
      <w:r w:rsidRPr="00F07A50">
        <w:rPr>
          <w:rFonts w:ascii="Times New Roman" w:eastAsia="@Arial Unicode MS" w:hAnsi="Times New Roman" w:cs="Times New Roman"/>
          <w:i/>
          <w:iCs/>
          <w:color w:val="000000"/>
          <w:sz w:val="24"/>
          <w:szCs w:val="24"/>
          <w:lang w:eastAsia="ru-RU"/>
        </w:rPr>
        <w:t xml:space="preserve"> — </w:t>
      </w:r>
      <w:r w:rsidRPr="00F07A50">
        <w:rPr>
          <w:rFonts w:ascii="Times New Roman" w:eastAsia="@Arial Unicode MS" w:hAnsi="Times New Roman" w:cs="Times New Roman"/>
          <w:i/>
          <w:iCs/>
          <w:color w:val="000000"/>
          <w:sz w:val="24"/>
          <w:szCs w:val="24"/>
          <w:lang w:val="en-US" w:eastAsia="ru-RU"/>
        </w:rPr>
        <w:t>to</w:t>
      </w:r>
      <w:r w:rsidRPr="00F07A50">
        <w:rPr>
          <w:rFonts w:ascii="Times New Roman" w:eastAsia="@Arial Unicode MS" w:hAnsi="Times New Roman" w:cs="Times New Roman"/>
          <w:i/>
          <w:iCs/>
          <w:color w:val="000000"/>
          <w:sz w:val="24"/>
          <w:szCs w:val="24"/>
          <w:lang w:eastAsia="ru-RU"/>
        </w:rPr>
        <w:t xml:space="preserve"> </w:t>
      </w:r>
      <w:r w:rsidRPr="00F07A50">
        <w:rPr>
          <w:rFonts w:ascii="Times New Roman" w:eastAsia="@Arial Unicode MS" w:hAnsi="Times New Roman" w:cs="Times New Roman"/>
          <w:i/>
          <w:iCs/>
          <w:color w:val="000000"/>
          <w:sz w:val="24"/>
          <w:szCs w:val="24"/>
          <w:lang w:val="en-US" w:eastAsia="ru-RU"/>
        </w:rPr>
        <w:t>play</w:t>
      </w:r>
      <w:r w:rsidRPr="00F07A50">
        <w:rPr>
          <w:rFonts w:ascii="Times New Roman" w:eastAsia="@Arial Unicode MS" w:hAnsi="Times New Roman" w:cs="Times New Roman"/>
          <w:i/>
          <w:iCs/>
          <w:color w:val="000000"/>
          <w:sz w:val="24"/>
          <w:szCs w:val="24"/>
          <w:lang w:eastAsia="ru-RU"/>
        </w:rPr>
        <w:t>).</w:t>
      </w:r>
    </w:p>
    <w:p w14:paraId="16098187"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b/>
          <w:bCs/>
          <w:color w:val="000000"/>
          <w:sz w:val="24"/>
          <w:szCs w:val="24"/>
          <w:lang w:eastAsia="ru-RU"/>
        </w:rPr>
        <w:t xml:space="preserve">Грамматическая сторона речи. </w:t>
      </w:r>
      <w:r w:rsidRPr="00F07A50">
        <w:rPr>
          <w:rFonts w:ascii="Times New Roman" w:eastAsia="@Arial Unicode MS" w:hAnsi="Times New Roman" w:cs="Times New Roman"/>
          <w:color w:val="000000"/>
          <w:sz w:val="24"/>
          <w:szCs w:val="24"/>
          <w:lang w:eastAsia="ru-RU"/>
        </w:rP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t>
      </w:r>
      <w:r w:rsidRPr="00F07A50">
        <w:rPr>
          <w:rFonts w:ascii="Times New Roman" w:eastAsia="@Arial Unicode MS" w:hAnsi="Times New Roman" w:cs="Times New Roman"/>
          <w:color w:val="000000"/>
          <w:sz w:val="24"/>
          <w:szCs w:val="24"/>
          <w:lang w:val="en-US" w:eastAsia="ru-RU"/>
        </w:rPr>
        <w:t>what</w:t>
      </w:r>
      <w:r w:rsidRPr="00F07A50">
        <w:rPr>
          <w:rFonts w:ascii="Times New Roman" w:eastAsia="@Arial Unicode MS" w:hAnsi="Times New Roman" w:cs="Times New Roman"/>
          <w:color w:val="000000"/>
          <w:sz w:val="24"/>
          <w:szCs w:val="24"/>
          <w:lang w:eastAsia="ru-RU"/>
        </w:rPr>
        <w:t xml:space="preserve">, </w:t>
      </w:r>
      <w:r w:rsidRPr="00F07A50">
        <w:rPr>
          <w:rFonts w:ascii="Times New Roman" w:eastAsia="@Arial Unicode MS" w:hAnsi="Times New Roman" w:cs="Times New Roman"/>
          <w:color w:val="000000"/>
          <w:sz w:val="24"/>
          <w:szCs w:val="24"/>
          <w:lang w:val="en-US" w:eastAsia="ru-RU"/>
        </w:rPr>
        <w:t>who</w:t>
      </w:r>
      <w:r w:rsidRPr="00F07A50">
        <w:rPr>
          <w:rFonts w:ascii="Times New Roman" w:eastAsia="@Arial Unicode MS" w:hAnsi="Times New Roman" w:cs="Times New Roman"/>
          <w:color w:val="000000"/>
          <w:sz w:val="24"/>
          <w:szCs w:val="24"/>
          <w:lang w:eastAsia="ru-RU"/>
        </w:rPr>
        <w:t xml:space="preserve">, </w:t>
      </w:r>
      <w:r w:rsidRPr="00F07A50">
        <w:rPr>
          <w:rFonts w:ascii="Times New Roman" w:eastAsia="@Arial Unicode MS" w:hAnsi="Times New Roman" w:cs="Times New Roman"/>
          <w:color w:val="000000"/>
          <w:sz w:val="24"/>
          <w:szCs w:val="24"/>
          <w:lang w:val="en-US" w:eastAsia="ru-RU"/>
        </w:rPr>
        <w:t>when</w:t>
      </w:r>
      <w:r w:rsidRPr="00F07A50">
        <w:rPr>
          <w:rFonts w:ascii="Times New Roman" w:eastAsia="@Arial Unicode MS" w:hAnsi="Times New Roman" w:cs="Times New Roman"/>
          <w:color w:val="000000"/>
          <w:sz w:val="24"/>
          <w:szCs w:val="24"/>
          <w:lang w:eastAsia="ru-RU"/>
        </w:rPr>
        <w:t xml:space="preserve">, </w:t>
      </w:r>
      <w:r w:rsidRPr="00F07A50">
        <w:rPr>
          <w:rFonts w:ascii="Times New Roman" w:eastAsia="@Arial Unicode MS" w:hAnsi="Times New Roman" w:cs="Times New Roman"/>
          <w:color w:val="000000"/>
          <w:sz w:val="24"/>
          <w:szCs w:val="24"/>
          <w:lang w:val="en-US" w:eastAsia="ru-RU"/>
        </w:rPr>
        <w:t>where</w:t>
      </w:r>
      <w:r w:rsidRPr="00F07A50">
        <w:rPr>
          <w:rFonts w:ascii="Times New Roman" w:eastAsia="@Arial Unicode MS" w:hAnsi="Times New Roman" w:cs="Times New Roman"/>
          <w:color w:val="000000"/>
          <w:sz w:val="24"/>
          <w:szCs w:val="24"/>
          <w:lang w:eastAsia="ru-RU"/>
        </w:rPr>
        <w:t xml:space="preserve">, </w:t>
      </w:r>
      <w:r w:rsidRPr="00F07A50">
        <w:rPr>
          <w:rFonts w:ascii="Times New Roman" w:eastAsia="@Arial Unicode MS" w:hAnsi="Times New Roman" w:cs="Times New Roman"/>
          <w:color w:val="000000"/>
          <w:sz w:val="24"/>
          <w:szCs w:val="24"/>
          <w:lang w:val="en-US" w:eastAsia="ru-RU"/>
        </w:rPr>
        <w:t>why</w:t>
      </w:r>
      <w:r w:rsidRPr="00F07A50">
        <w:rPr>
          <w:rFonts w:ascii="Times New Roman" w:eastAsia="@Arial Unicode MS" w:hAnsi="Times New Roman" w:cs="Times New Roman"/>
          <w:color w:val="000000"/>
          <w:sz w:val="24"/>
          <w:szCs w:val="24"/>
          <w:lang w:eastAsia="ru-RU"/>
        </w:rPr>
        <w:t xml:space="preserve">, </w:t>
      </w:r>
      <w:r w:rsidRPr="00F07A50">
        <w:rPr>
          <w:rFonts w:ascii="Times New Roman" w:eastAsia="@Arial Unicode MS" w:hAnsi="Times New Roman" w:cs="Times New Roman"/>
          <w:color w:val="000000"/>
          <w:sz w:val="24"/>
          <w:szCs w:val="24"/>
          <w:lang w:val="en-US" w:eastAsia="ru-RU"/>
        </w:rPr>
        <w:t>how</w:t>
      </w:r>
      <w:r w:rsidRPr="00F07A50">
        <w:rPr>
          <w:rFonts w:ascii="Times New Roman" w:eastAsia="@Arial Unicode MS" w:hAnsi="Times New Roman" w:cs="Times New Roman"/>
          <w:color w:val="000000"/>
          <w:sz w:val="24"/>
          <w:szCs w:val="24"/>
          <w:lang w:eastAsia="ru-RU"/>
        </w:rPr>
        <w:t>. Порядок слов в предложении. Утвердительные и отрицательные предложения. Простое предложение с простым глагольным сказуемым (</w:t>
      </w:r>
      <w:r w:rsidRPr="00F07A50">
        <w:rPr>
          <w:rFonts w:ascii="Times New Roman" w:eastAsia="@Arial Unicode MS" w:hAnsi="Times New Roman" w:cs="Times New Roman"/>
          <w:color w:val="000000"/>
          <w:sz w:val="24"/>
          <w:szCs w:val="24"/>
          <w:lang w:val="en-US" w:eastAsia="ru-RU"/>
        </w:rPr>
        <w:t>He</w:t>
      </w:r>
      <w:r w:rsidRPr="00F07A50">
        <w:rPr>
          <w:rFonts w:ascii="Times New Roman" w:eastAsia="@Arial Unicode MS" w:hAnsi="Times New Roman" w:cs="Times New Roman"/>
          <w:color w:val="000000"/>
          <w:sz w:val="24"/>
          <w:szCs w:val="24"/>
          <w:lang w:eastAsia="ru-RU"/>
        </w:rPr>
        <w:t xml:space="preserve"> </w:t>
      </w:r>
      <w:r w:rsidRPr="00F07A50">
        <w:rPr>
          <w:rFonts w:ascii="Times New Roman" w:eastAsia="@Arial Unicode MS" w:hAnsi="Times New Roman" w:cs="Times New Roman"/>
          <w:color w:val="000000"/>
          <w:sz w:val="24"/>
          <w:szCs w:val="24"/>
          <w:lang w:val="en-US" w:eastAsia="ru-RU"/>
        </w:rPr>
        <w:t>speaks</w:t>
      </w:r>
      <w:r w:rsidRPr="00F07A50">
        <w:rPr>
          <w:rFonts w:ascii="Times New Roman" w:eastAsia="@Arial Unicode MS" w:hAnsi="Times New Roman" w:cs="Times New Roman"/>
          <w:color w:val="000000"/>
          <w:sz w:val="24"/>
          <w:szCs w:val="24"/>
          <w:lang w:eastAsia="ru-RU"/>
        </w:rPr>
        <w:t xml:space="preserve"> </w:t>
      </w:r>
      <w:r w:rsidRPr="00F07A50">
        <w:rPr>
          <w:rFonts w:ascii="Times New Roman" w:eastAsia="@Arial Unicode MS" w:hAnsi="Times New Roman" w:cs="Times New Roman"/>
          <w:color w:val="000000"/>
          <w:sz w:val="24"/>
          <w:szCs w:val="24"/>
          <w:lang w:val="en-US" w:eastAsia="ru-RU"/>
        </w:rPr>
        <w:t>English</w:t>
      </w:r>
      <w:r w:rsidRPr="00F07A50">
        <w:rPr>
          <w:rFonts w:ascii="Times New Roman" w:eastAsia="@Arial Unicode MS" w:hAnsi="Times New Roman" w:cs="Times New Roman"/>
          <w:color w:val="000000"/>
          <w:sz w:val="24"/>
          <w:szCs w:val="24"/>
          <w:lang w:eastAsia="ru-RU"/>
        </w:rPr>
        <w:t>.), составным именным (</w:t>
      </w:r>
      <w:r w:rsidRPr="00F07A50">
        <w:rPr>
          <w:rFonts w:ascii="Times New Roman" w:eastAsia="@Arial Unicode MS" w:hAnsi="Times New Roman" w:cs="Times New Roman"/>
          <w:color w:val="000000"/>
          <w:sz w:val="24"/>
          <w:szCs w:val="24"/>
          <w:lang w:val="en-US" w:eastAsia="ru-RU"/>
        </w:rPr>
        <w:t>My</w:t>
      </w:r>
      <w:r w:rsidRPr="00F07A50">
        <w:rPr>
          <w:rFonts w:ascii="Times New Roman" w:eastAsia="@Arial Unicode MS" w:hAnsi="Times New Roman" w:cs="Times New Roman"/>
          <w:color w:val="000000"/>
          <w:sz w:val="24"/>
          <w:szCs w:val="24"/>
          <w:lang w:eastAsia="ru-RU"/>
        </w:rPr>
        <w:t xml:space="preserve"> </w:t>
      </w:r>
      <w:r w:rsidRPr="00F07A50">
        <w:rPr>
          <w:rFonts w:ascii="Times New Roman" w:eastAsia="@Arial Unicode MS" w:hAnsi="Times New Roman" w:cs="Times New Roman"/>
          <w:color w:val="000000"/>
          <w:sz w:val="24"/>
          <w:szCs w:val="24"/>
          <w:lang w:val="en-US" w:eastAsia="ru-RU"/>
        </w:rPr>
        <w:t>family</w:t>
      </w:r>
      <w:r w:rsidRPr="00F07A50">
        <w:rPr>
          <w:rFonts w:ascii="Times New Roman" w:eastAsia="@Arial Unicode MS" w:hAnsi="Times New Roman" w:cs="Times New Roman"/>
          <w:color w:val="000000"/>
          <w:sz w:val="24"/>
          <w:szCs w:val="24"/>
          <w:lang w:eastAsia="ru-RU"/>
        </w:rPr>
        <w:t xml:space="preserve"> </w:t>
      </w:r>
      <w:r w:rsidRPr="00F07A50">
        <w:rPr>
          <w:rFonts w:ascii="Times New Roman" w:eastAsia="@Arial Unicode MS" w:hAnsi="Times New Roman" w:cs="Times New Roman"/>
          <w:color w:val="000000"/>
          <w:sz w:val="24"/>
          <w:szCs w:val="24"/>
          <w:lang w:val="en-US" w:eastAsia="ru-RU"/>
        </w:rPr>
        <w:t>is</w:t>
      </w:r>
      <w:r w:rsidRPr="00F07A50">
        <w:rPr>
          <w:rFonts w:ascii="Times New Roman" w:eastAsia="@Arial Unicode MS" w:hAnsi="Times New Roman" w:cs="Times New Roman"/>
          <w:color w:val="000000"/>
          <w:sz w:val="24"/>
          <w:szCs w:val="24"/>
          <w:lang w:eastAsia="ru-RU"/>
        </w:rPr>
        <w:t xml:space="preserve"> </w:t>
      </w:r>
      <w:r w:rsidRPr="00F07A50">
        <w:rPr>
          <w:rFonts w:ascii="Times New Roman" w:eastAsia="@Arial Unicode MS" w:hAnsi="Times New Roman" w:cs="Times New Roman"/>
          <w:color w:val="000000"/>
          <w:sz w:val="24"/>
          <w:szCs w:val="24"/>
          <w:lang w:val="en-US" w:eastAsia="ru-RU"/>
        </w:rPr>
        <w:t>big</w:t>
      </w:r>
      <w:r w:rsidRPr="00F07A50">
        <w:rPr>
          <w:rFonts w:ascii="Times New Roman" w:eastAsia="@Arial Unicode MS" w:hAnsi="Times New Roman" w:cs="Times New Roman"/>
          <w:color w:val="000000"/>
          <w:sz w:val="24"/>
          <w:szCs w:val="24"/>
          <w:lang w:eastAsia="ru-RU"/>
        </w:rPr>
        <w:t>.) и составным глагольным (</w:t>
      </w:r>
      <w:r w:rsidRPr="00F07A50">
        <w:rPr>
          <w:rFonts w:ascii="Times New Roman" w:eastAsia="@Arial Unicode MS" w:hAnsi="Times New Roman" w:cs="Times New Roman"/>
          <w:color w:val="000000"/>
          <w:sz w:val="24"/>
          <w:szCs w:val="24"/>
          <w:lang w:val="en-US" w:eastAsia="ru-RU"/>
        </w:rPr>
        <w:t>I</w:t>
      </w:r>
      <w:r w:rsidRPr="00F07A50">
        <w:rPr>
          <w:rFonts w:ascii="Times New Roman" w:eastAsia="@Arial Unicode MS" w:hAnsi="Times New Roman" w:cs="Times New Roman"/>
          <w:color w:val="000000"/>
          <w:sz w:val="24"/>
          <w:szCs w:val="24"/>
          <w:lang w:eastAsia="ru-RU"/>
        </w:rPr>
        <w:t xml:space="preserve"> </w:t>
      </w:r>
      <w:r w:rsidRPr="00F07A50">
        <w:rPr>
          <w:rFonts w:ascii="Times New Roman" w:eastAsia="@Arial Unicode MS" w:hAnsi="Times New Roman" w:cs="Times New Roman"/>
          <w:color w:val="000000"/>
          <w:sz w:val="24"/>
          <w:szCs w:val="24"/>
          <w:lang w:val="en-US" w:eastAsia="ru-RU"/>
        </w:rPr>
        <w:t>like</w:t>
      </w:r>
      <w:r w:rsidRPr="00F07A50">
        <w:rPr>
          <w:rFonts w:ascii="Times New Roman" w:eastAsia="@Arial Unicode MS" w:hAnsi="Times New Roman" w:cs="Times New Roman"/>
          <w:color w:val="000000"/>
          <w:sz w:val="24"/>
          <w:szCs w:val="24"/>
          <w:lang w:eastAsia="ru-RU"/>
        </w:rPr>
        <w:t xml:space="preserve"> </w:t>
      </w:r>
      <w:r w:rsidRPr="00F07A50">
        <w:rPr>
          <w:rFonts w:ascii="Times New Roman" w:eastAsia="@Arial Unicode MS" w:hAnsi="Times New Roman" w:cs="Times New Roman"/>
          <w:color w:val="000000"/>
          <w:sz w:val="24"/>
          <w:szCs w:val="24"/>
          <w:lang w:val="en-US" w:eastAsia="ru-RU"/>
        </w:rPr>
        <w:t>to</w:t>
      </w:r>
      <w:r w:rsidRPr="00F07A50">
        <w:rPr>
          <w:rFonts w:ascii="Times New Roman" w:eastAsia="@Arial Unicode MS" w:hAnsi="Times New Roman" w:cs="Times New Roman"/>
          <w:color w:val="000000"/>
          <w:sz w:val="24"/>
          <w:szCs w:val="24"/>
          <w:lang w:eastAsia="ru-RU"/>
        </w:rPr>
        <w:t xml:space="preserve"> </w:t>
      </w:r>
      <w:r w:rsidRPr="00F07A50">
        <w:rPr>
          <w:rFonts w:ascii="Times New Roman" w:eastAsia="@Arial Unicode MS" w:hAnsi="Times New Roman" w:cs="Times New Roman"/>
          <w:color w:val="000000"/>
          <w:sz w:val="24"/>
          <w:szCs w:val="24"/>
          <w:lang w:val="en-US" w:eastAsia="ru-RU"/>
        </w:rPr>
        <w:t>dance</w:t>
      </w:r>
      <w:r w:rsidRPr="00F07A50">
        <w:rPr>
          <w:rFonts w:ascii="Times New Roman" w:eastAsia="@Arial Unicode MS" w:hAnsi="Times New Roman" w:cs="Times New Roman"/>
          <w:color w:val="000000"/>
          <w:sz w:val="24"/>
          <w:szCs w:val="24"/>
          <w:lang w:eastAsia="ru-RU"/>
        </w:rPr>
        <w:t xml:space="preserve">. </w:t>
      </w:r>
      <w:r w:rsidRPr="00F07A50">
        <w:rPr>
          <w:rFonts w:ascii="Times New Roman" w:eastAsia="@Arial Unicode MS" w:hAnsi="Times New Roman" w:cs="Times New Roman"/>
          <w:color w:val="000000"/>
          <w:sz w:val="24"/>
          <w:szCs w:val="24"/>
          <w:lang w:val="en-US" w:eastAsia="ru-RU"/>
        </w:rPr>
        <w:t>She</w:t>
      </w:r>
      <w:r w:rsidRPr="00F07A50">
        <w:rPr>
          <w:rFonts w:ascii="Times New Roman" w:eastAsia="@Arial Unicode MS" w:hAnsi="Times New Roman" w:cs="Times New Roman"/>
          <w:color w:val="000000"/>
          <w:sz w:val="24"/>
          <w:szCs w:val="24"/>
          <w:lang w:eastAsia="ru-RU"/>
        </w:rPr>
        <w:t xml:space="preserve"> </w:t>
      </w:r>
      <w:r w:rsidRPr="00F07A50">
        <w:rPr>
          <w:rFonts w:ascii="Times New Roman" w:eastAsia="@Arial Unicode MS" w:hAnsi="Times New Roman" w:cs="Times New Roman"/>
          <w:color w:val="000000"/>
          <w:sz w:val="24"/>
          <w:szCs w:val="24"/>
          <w:lang w:val="en-US" w:eastAsia="ru-RU"/>
        </w:rPr>
        <w:t>can</w:t>
      </w:r>
      <w:r w:rsidRPr="00F07A50">
        <w:rPr>
          <w:rFonts w:ascii="Times New Roman" w:eastAsia="@Arial Unicode MS" w:hAnsi="Times New Roman" w:cs="Times New Roman"/>
          <w:color w:val="000000"/>
          <w:sz w:val="24"/>
          <w:szCs w:val="24"/>
          <w:lang w:eastAsia="ru-RU"/>
        </w:rPr>
        <w:t xml:space="preserve"> </w:t>
      </w:r>
      <w:r w:rsidRPr="00F07A50">
        <w:rPr>
          <w:rFonts w:ascii="Times New Roman" w:eastAsia="@Arial Unicode MS" w:hAnsi="Times New Roman" w:cs="Times New Roman"/>
          <w:color w:val="000000"/>
          <w:sz w:val="24"/>
          <w:szCs w:val="24"/>
          <w:lang w:val="en-US" w:eastAsia="ru-RU"/>
        </w:rPr>
        <w:t>skate</w:t>
      </w:r>
      <w:r w:rsidRPr="00F07A50">
        <w:rPr>
          <w:rFonts w:ascii="Times New Roman" w:eastAsia="@Arial Unicode MS" w:hAnsi="Times New Roman" w:cs="Times New Roman"/>
          <w:color w:val="000000"/>
          <w:sz w:val="24"/>
          <w:szCs w:val="24"/>
          <w:lang w:eastAsia="ru-RU"/>
        </w:rPr>
        <w:t xml:space="preserve"> </w:t>
      </w:r>
      <w:r w:rsidRPr="00F07A50">
        <w:rPr>
          <w:rFonts w:ascii="Times New Roman" w:eastAsia="@Arial Unicode MS" w:hAnsi="Times New Roman" w:cs="Times New Roman"/>
          <w:color w:val="000000"/>
          <w:sz w:val="24"/>
          <w:szCs w:val="24"/>
          <w:lang w:val="en-US" w:eastAsia="ru-RU"/>
        </w:rPr>
        <w:t>well</w:t>
      </w:r>
      <w:r w:rsidRPr="00F07A50">
        <w:rPr>
          <w:rFonts w:ascii="Times New Roman" w:eastAsia="@Arial Unicode MS" w:hAnsi="Times New Roman" w:cs="Times New Roman"/>
          <w:color w:val="000000"/>
          <w:sz w:val="24"/>
          <w:szCs w:val="24"/>
          <w:lang w:eastAsia="ru-RU"/>
        </w:rPr>
        <w:t>.) сказуемым. Побудительные предложения в утвердительной (</w:t>
      </w:r>
      <w:r w:rsidRPr="00F07A50">
        <w:rPr>
          <w:rFonts w:ascii="Times New Roman" w:eastAsia="@Arial Unicode MS" w:hAnsi="Times New Roman" w:cs="Times New Roman"/>
          <w:color w:val="000000"/>
          <w:sz w:val="24"/>
          <w:szCs w:val="24"/>
          <w:lang w:val="en-US" w:eastAsia="ru-RU"/>
        </w:rPr>
        <w:t>Help</w:t>
      </w:r>
      <w:r w:rsidRPr="00F07A50">
        <w:rPr>
          <w:rFonts w:ascii="Times New Roman" w:eastAsia="@Arial Unicode MS" w:hAnsi="Times New Roman" w:cs="Times New Roman"/>
          <w:color w:val="000000"/>
          <w:sz w:val="24"/>
          <w:szCs w:val="24"/>
          <w:lang w:eastAsia="ru-RU"/>
        </w:rPr>
        <w:t xml:space="preserve"> </w:t>
      </w:r>
      <w:r w:rsidRPr="00F07A50">
        <w:rPr>
          <w:rFonts w:ascii="Times New Roman" w:eastAsia="@Arial Unicode MS" w:hAnsi="Times New Roman" w:cs="Times New Roman"/>
          <w:color w:val="000000"/>
          <w:sz w:val="24"/>
          <w:szCs w:val="24"/>
          <w:lang w:val="en-US" w:eastAsia="ru-RU"/>
        </w:rPr>
        <w:t>me</w:t>
      </w:r>
      <w:r w:rsidRPr="00F07A50">
        <w:rPr>
          <w:rFonts w:ascii="Times New Roman" w:eastAsia="@Arial Unicode MS" w:hAnsi="Times New Roman" w:cs="Times New Roman"/>
          <w:color w:val="000000"/>
          <w:sz w:val="24"/>
          <w:szCs w:val="24"/>
          <w:lang w:eastAsia="ru-RU"/>
        </w:rPr>
        <w:t xml:space="preserve">, </w:t>
      </w:r>
      <w:r w:rsidRPr="00F07A50">
        <w:rPr>
          <w:rFonts w:ascii="Times New Roman" w:eastAsia="@Arial Unicode MS" w:hAnsi="Times New Roman" w:cs="Times New Roman"/>
          <w:color w:val="000000"/>
          <w:sz w:val="24"/>
          <w:szCs w:val="24"/>
          <w:lang w:val="en-US" w:eastAsia="ru-RU"/>
        </w:rPr>
        <w:t>please</w:t>
      </w:r>
      <w:r w:rsidRPr="00F07A50">
        <w:rPr>
          <w:rFonts w:ascii="Times New Roman" w:eastAsia="@Arial Unicode MS" w:hAnsi="Times New Roman" w:cs="Times New Roman"/>
          <w:color w:val="000000"/>
          <w:sz w:val="24"/>
          <w:szCs w:val="24"/>
          <w:lang w:eastAsia="ru-RU"/>
        </w:rPr>
        <w:t>.) и отрицательной (</w:t>
      </w:r>
      <w:r w:rsidRPr="00F07A50">
        <w:rPr>
          <w:rFonts w:ascii="Times New Roman" w:eastAsia="@Arial Unicode MS" w:hAnsi="Times New Roman" w:cs="Times New Roman"/>
          <w:color w:val="000000"/>
          <w:sz w:val="24"/>
          <w:szCs w:val="24"/>
          <w:lang w:val="en-US" w:eastAsia="ru-RU"/>
        </w:rPr>
        <w:t>Don</w:t>
      </w:r>
      <w:r w:rsidRPr="00F07A50">
        <w:rPr>
          <w:rFonts w:ascii="Times New Roman" w:eastAsia="@Arial Unicode MS" w:hAnsi="Times New Roman" w:cs="Times New Roman"/>
          <w:color w:val="000000"/>
          <w:sz w:val="24"/>
          <w:szCs w:val="24"/>
          <w:lang w:eastAsia="ru-RU"/>
        </w:rPr>
        <w:t>’</w:t>
      </w:r>
      <w:r w:rsidRPr="00F07A50">
        <w:rPr>
          <w:rFonts w:ascii="Times New Roman" w:eastAsia="@Arial Unicode MS" w:hAnsi="Times New Roman" w:cs="Times New Roman"/>
          <w:color w:val="000000"/>
          <w:sz w:val="24"/>
          <w:szCs w:val="24"/>
          <w:lang w:val="en-US" w:eastAsia="ru-RU"/>
        </w:rPr>
        <w:t>t</w:t>
      </w:r>
      <w:r w:rsidRPr="00F07A50">
        <w:rPr>
          <w:rFonts w:ascii="Times New Roman" w:eastAsia="@Arial Unicode MS" w:hAnsi="Times New Roman" w:cs="Times New Roman"/>
          <w:color w:val="000000"/>
          <w:sz w:val="24"/>
          <w:szCs w:val="24"/>
          <w:lang w:eastAsia="ru-RU"/>
        </w:rPr>
        <w:t xml:space="preserve"> </w:t>
      </w:r>
      <w:r w:rsidRPr="00F07A50">
        <w:rPr>
          <w:rFonts w:ascii="Times New Roman" w:eastAsia="@Arial Unicode MS" w:hAnsi="Times New Roman" w:cs="Times New Roman"/>
          <w:color w:val="000000"/>
          <w:sz w:val="24"/>
          <w:szCs w:val="24"/>
          <w:lang w:val="en-US" w:eastAsia="ru-RU"/>
        </w:rPr>
        <w:t>be</w:t>
      </w:r>
      <w:r w:rsidRPr="00F07A50">
        <w:rPr>
          <w:rFonts w:ascii="Times New Roman" w:eastAsia="@Arial Unicode MS" w:hAnsi="Times New Roman" w:cs="Times New Roman"/>
          <w:color w:val="000000"/>
          <w:sz w:val="24"/>
          <w:szCs w:val="24"/>
          <w:lang w:eastAsia="ru-RU"/>
        </w:rPr>
        <w:t xml:space="preserve"> </w:t>
      </w:r>
      <w:r w:rsidRPr="00F07A50">
        <w:rPr>
          <w:rFonts w:ascii="Times New Roman" w:eastAsia="@Arial Unicode MS" w:hAnsi="Times New Roman" w:cs="Times New Roman"/>
          <w:color w:val="000000"/>
          <w:sz w:val="24"/>
          <w:szCs w:val="24"/>
          <w:lang w:val="en-US" w:eastAsia="ru-RU"/>
        </w:rPr>
        <w:t>late</w:t>
      </w:r>
      <w:r w:rsidRPr="00F07A50">
        <w:rPr>
          <w:rFonts w:ascii="Times New Roman" w:eastAsia="@Arial Unicode MS" w:hAnsi="Times New Roman" w:cs="Times New Roman"/>
          <w:color w:val="000000"/>
          <w:sz w:val="24"/>
          <w:szCs w:val="24"/>
          <w:lang w:eastAsia="ru-RU"/>
        </w:rPr>
        <w:t xml:space="preserve">!) формах. </w:t>
      </w:r>
      <w:r w:rsidRPr="00F07A50">
        <w:rPr>
          <w:rFonts w:ascii="Times New Roman" w:eastAsia="@Arial Unicode MS" w:hAnsi="Times New Roman" w:cs="Times New Roman"/>
          <w:i/>
          <w:iCs/>
          <w:color w:val="000000"/>
          <w:sz w:val="24"/>
          <w:szCs w:val="24"/>
          <w:lang w:eastAsia="ru-RU"/>
        </w:rPr>
        <w:t>Безличные предложения в настоящем времени (</w:t>
      </w:r>
      <w:r w:rsidRPr="00F07A50">
        <w:rPr>
          <w:rFonts w:ascii="Times New Roman" w:eastAsia="@Arial Unicode MS" w:hAnsi="Times New Roman" w:cs="Times New Roman"/>
          <w:i/>
          <w:iCs/>
          <w:color w:val="000000"/>
          <w:sz w:val="24"/>
          <w:szCs w:val="24"/>
          <w:lang w:val="en-US" w:eastAsia="ru-RU"/>
        </w:rPr>
        <w:t>It</w:t>
      </w:r>
      <w:r w:rsidRPr="00F07A50">
        <w:rPr>
          <w:rFonts w:ascii="Times New Roman" w:eastAsia="@Arial Unicode MS" w:hAnsi="Times New Roman" w:cs="Times New Roman"/>
          <w:i/>
          <w:iCs/>
          <w:color w:val="000000"/>
          <w:sz w:val="24"/>
          <w:szCs w:val="24"/>
          <w:lang w:eastAsia="ru-RU"/>
        </w:rPr>
        <w:t xml:space="preserve"> </w:t>
      </w:r>
      <w:r w:rsidRPr="00F07A50">
        <w:rPr>
          <w:rFonts w:ascii="Times New Roman" w:eastAsia="@Arial Unicode MS" w:hAnsi="Times New Roman" w:cs="Times New Roman"/>
          <w:i/>
          <w:iCs/>
          <w:color w:val="000000"/>
          <w:sz w:val="24"/>
          <w:szCs w:val="24"/>
          <w:lang w:val="en-US" w:eastAsia="ru-RU"/>
        </w:rPr>
        <w:t>is</w:t>
      </w:r>
      <w:r w:rsidRPr="00F07A50">
        <w:rPr>
          <w:rFonts w:ascii="Times New Roman" w:eastAsia="@Arial Unicode MS" w:hAnsi="Times New Roman" w:cs="Times New Roman"/>
          <w:i/>
          <w:iCs/>
          <w:color w:val="000000"/>
          <w:sz w:val="24"/>
          <w:szCs w:val="24"/>
          <w:lang w:eastAsia="ru-RU"/>
        </w:rPr>
        <w:t xml:space="preserve"> </w:t>
      </w:r>
      <w:r w:rsidRPr="00F07A50">
        <w:rPr>
          <w:rFonts w:ascii="Times New Roman" w:eastAsia="@Arial Unicode MS" w:hAnsi="Times New Roman" w:cs="Times New Roman"/>
          <w:i/>
          <w:iCs/>
          <w:color w:val="000000"/>
          <w:sz w:val="24"/>
          <w:szCs w:val="24"/>
          <w:lang w:val="en-US" w:eastAsia="ru-RU"/>
        </w:rPr>
        <w:t>cold</w:t>
      </w:r>
      <w:r w:rsidRPr="00F07A50">
        <w:rPr>
          <w:rFonts w:ascii="Times New Roman" w:eastAsia="@Arial Unicode MS" w:hAnsi="Times New Roman" w:cs="Times New Roman"/>
          <w:i/>
          <w:iCs/>
          <w:color w:val="000000"/>
          <w:sz w:val="24"/>
          <w:szCs w:val="24"/>
          <w:lang w:eastAsia="ru-RU"/>
        </w:rPr>
        <w:t xml:space="preserve">. </w:t>
      </w:r>
      <w:r w:rsidRPr="00F07A50">
        <w:rPr>
          <w:rFonts w:ascii="Times New Roman" w:eastAsia="@Arial Unicode MS" w:hAnsi="Times New Roman" w:cs="Times New Roman"/>
          <w:i/>
          <w:iCs/>
          <w:color w:val="000000"/>
          <w:sz w:val="24"/>
          <w:szCs w:val="24"/>
          <w:lang w:val="en-US" w:eastAsia="ru-RU"/>
        </w:rPr>
        <w:t>It</w:t>
      </w:r>
      <w:r w:rsidRPr="00F07A50">
        <w:rPr>
          <w:rFonts w:ascii="Times New Roman" w:eastAsia="@Arial Unicode MS" w:hAnsi="Times New Roman" w:cs="Times New Roman"/>
          <w:i/>
          <w:iCs/>
          <w:color w:val="000000"/>
          <w:sz w:val="24"/>
          <w:szCs w:val="24"/>
          <w:lang w:eastAsia="ru-RU"/>
        </w:rPr>
        <w:t>’</w:t>
      </w:r>
      <w:r w:rsidRPr="00F07A50">
        <w:rPr>
          <w:rFonts w:ascii="Times New Roman" w:eastAsia="@Arial Unicode MS" w:hAnsi="Times New Roman" w:cs="Times New Roman"/>
          <w:i/>
          <w:iCs/>
          <w:color w:val="000000"/>
          <w:sz w:val="24"/>
          <w:szCs w:val="24"/>
          <w:lang w:val="en-US" w:eastAsia="ru-RU"/>
        </w:rPr>
        <w:t>s</w:t>
      </w:r>
      <w:r w:rsidRPr="00F07A50">
        <w:rPr>
          <w:rFonts w:ascii="Times New Roman" w:eastAsia="@Arial Unicode MS" w:hAnsi="Times New Roman" w:cs="Times New Roman"/>
          <w:i/>
          <w:iCs/>
          <w:color w:val="000000"/>
          <w:sz w:val="24"/>
          <w:szCs w:val="24"/>
          <w:lang w:eastAsia="ru-RU"/>
        </w:rPr>
        <w:t xml:space="preserve"> </w:t>
      </w:r>
      <w:r w:rsidRPr="00F07A50">
        <w:rPr>
          <w:rFonts w:ascii="Times New Roman" w:eastAsia="@Arial Unicode MS" w:hAnsi="Times New Roman" w:cs="Times New Roman"/>
          <w:i/>
          <w:iCs/>
          <w:color w:val="000000"/>
          <w:sz w:val="24"/>
          <w:szCs w:val="24"/>
          <w:lang w:val="en-US" w:eastAsia="ru-RU"/>
        </w:rPr>
        <w:t>five</w:t>
      </w:r>
      <w:r w:rsidRPr="00F07A50">
        <w:rPr>
          <w:rFonts w:ascii="Times New Roman" w:eastAsia="@Arial Unicode MS" w:hAnsi="Times New Roman" w:cs="Times New Roman"/>
          <w:i/>
          <w:iCs/>
          <w:color w:val="000000"/>
          <w:sz w:val="24"/>
          <w:szCs w:val="24"/>
          <w:lang w:eastAsia="ru-RU"/>
        </w:rPr>
        <w:t xml:space="preserve"> </w:t>
      </w:r>
      <w:r w:rsidRPr="00F07A50">
        <w:rPr>
          <w:rFonts w:ascii="Times New Roman" w:eastAsia="@Arial Unicode MS" w:hAnsi="Times New Roman" w:cs="Times New Roman"/>
          <w:i/>
          <w:iCs/>
          <w:color w:val="000000"/>
          <w:sz w:val="24"/>
          <w:szCs w:val="24"/>
          <w:lang w:val="en-US" w:eastAsia="ru-RU"/>
        </w:rPr>
        <w:t>o</w:t>
      </w:r>
      <w:r w:rsidRPr="00F07A50">
        <w:rPr>
          <w:rFonts w:ascii="Times New Roman" w:eastAsia="@Arial Unicode MS" w:hAnsi="Times New Roman" w:cs="Times New Roman"/>
          <w:i/>
          <w:iCs/>
          <w:color w:val="000000"/>
          <w:sz w:val="24"/>
          <w:szCs w:val="24"/>
          <w:lang w:eastAsia="ru-RU"/>
        </w:rPr>
        <w:t>’</w:t>
      </w:r>
      <w:r w:rsidRPr="00F07A50">
        <w:rPr>
          <w:rFonts w:ascii="Times New Roman" w:eastAsia="@Arial Unicode MS" w:hAnsi="Times New Roman" w:cs="Times New Roman"/>
          <w:i/>
          <w:iCs/>
          <w:color w:val="000000"/>
          <w:sz w:val="24"/>
          <w:szCs w:val="24"/>
          <w:lang w:val="en-US" w:eastAsia="ru-RU"/>
        </w:rPr>
        <w:t>clock</w:t>
      </w:r>
      <w:r w:rsidRPr="00F07A50">
        <w:rPr>
          <w:rFonts w:ascii="Times New Roman" w:eastAsia="@Arial Unicode MS" w:hAnsi="Times New Roman" w:cs="Times New Roman"/>
          <w:i/>
          <w:iCs/>
          <w:color w:val="000000"/>
          <w:sz w:val="24"/>
          <w:szCs w:val="24"/>
          <w:lang w:eastAsia="ru-RU"/>
        </w:rPr>
        <w:t>.).</w:t>
      </w:r>
      <w:r w:rsidRPr="00F07A50">
        <w:rPr>
          <w:rFonts w:ascii="Times New Roman" w:eastAsia="@Arial Unicode MS" w:hAnsi="Times New Roman" w:cs="Times New Roman"/>
          <w:color w:val="000000"/>
          <w:sz w:val="24"/>
          <w:szCs w:val="24"/>
          <w:lang w:eastAsia="ru-RU"/>
        </w:rPr>
        <w:t xml:space="preserve"> Предложения с оборотом </w:t>
      </w:r>
      <w:r w:rsidRPr="00F07A50">
        <w:rPr>
          <w:rFonts w:ascii="Times New Roman" w:eastAsia="@Arial Unicode MS" w:hAnsi="Times New Roman" w:cs="Times New Roman"/>
          <w:color w:val="000000"/>
          <w:sz w:val="24"/>
          <w:szCs w:val="24"/>
          <w:lang w:val="en-US" w:eastAsia="ru-RU"/>
        </w:rPr>
        <w:t>there</w:t>
      </w:r>
      <w:r w:rsidRPr="00F07A50">
        <w:rPr>
          <w:rFonts w:ascii="Times New Roman" w:eastAsia="@Arial Unicode MS" w:hAnsi="Times New Roman" w:cs="Times New Roman"/>
          <w:color w:val="000000"/>
          <w:sz w:val="24"/>
          <w:szCs w:val="24"/>
          <w:lang w:eastAsia="ru-RU"/>
        </w:rPr>
        <w:t>·</w:t>
      </w:r>
      <w:r w:rsidRPr="00F07A50">
        <w:rPr>
          <w:rFonts w:ascii="Times New Roman" w:eastAsia="@Arial Unicode MS" w:hAnsi="Times New Roman" w:cs="Times New Roman"/>
          <w:color w:val="000000"/>
          <w:sz w:val="24"/>
          <w:szCs w:val="24"/>
          <w:lang w:val="en-US" w:eastAsia="ru-RU"/>
        </w:rPr>
        <w:t>is</w:t>
      </w:r>
      <w:r w:rsidRPr="00F07A50">
        <w:rPr>
          <w:rFonts w:ascii="Times New Roman" w:eastAsia="@Arial Unicode MS" w:hAnsi="Times New Roman" w:cs="Times New Roman"/>
          <w:color w:val="000000"/>
          <w:sz w:val="24"/>
          <w:szCs w:val="24"/>
          <w:lang w:eastAsia="ru-RU"/>
        </w:rPr>
        <w:t>/</w:t>
      </w:r>
      <w:r w:rsidRPr="00F07A50">
        <w:rPr>
          <w:rFonts w:ascii="Times New Roman" w:eastAsia="@Arial Unicode MS" w:hAnsi="Times New Roman" w:cs="Times New Roman"/>
          <w:color w:val="000000"/>
          <w:sz w:val="24"/>
          <w:szCs w:val="24"/>
          <w:lang w:val="en-US" w:eastAsia="ru-RU"/>
        </w:rPr>
        <w:t>there</w:t>
      </w:r>
      <w:r w:rsidRPr="00F07A50">
        <w:rPr>
          <w:rFonts w:ascii="Times New Roman" w:eastAsia="@Arial Unicode MS" w:hAnsi="Times New Roman" w:cs="Times New Roman"/>
          <w:color w:val="000000"/>
          <w:sz w:val="24"/>
          <w:szCs w:val="24"/>
          <w:lang w:eastAsia="ru-RU"/>
        </w:rPr>
        <w:t>·</w:t>
      </w:r>
      <w:r w:rsidRPr="00F07A50">
        <w:rPr>
          <w:rFonts w:ascii="Times New Roman" w:eastAsia="@Arial Unicode MS" w:hAnsi="Times New Roman" w:cs="Times New Roman"/>
          <w:color w:val="000000"/>
          <w:sz w:val="24"/>
          <w:szCs w:val="24"/>
          <w:lang w:val="en-US" w:eastAsia="ru-RU"/>
        </w:rPr>
        <w:t>are</w:t>
      </w:r>
      <w:r w:rsidRPr="00F07A50">
        <w:rPr>
          <w:rFonts w:ascii="Times New Roman" w:eastAsia="@Arial Unicode MS" w:hAnsi="Times New Roman" w:cs="Times New Roman"/>
          <w:color w:val="000000"/>
          <w:sz w:val="24"/>
          <w:szCs w:val="24"/>
          <w:lang w:eastAsia="ru-RU"/>
        </w:rPr>
        <w:t xml:space="preserve">. Простые распространённые предложения. Предложения с однородными членами. </w:t>
      </w:r>
      <w:r w:rsidRPr="00F07A50">
        <w:rPr>
          <w:rFonts w:ascii="Times New Roman" w:eastAsia="@Arial Unicode MS" w:hAnsi="Times New Roman" w:cs="Times New Roman"/>
          <w:i/>
          <w:iCs/>
          <w:color w:val="000000"/>
          <w:sz w:val="24"/>
          <w:szCs w:val="24"/>
          <w:lang w:eastAsia="ru-RU"/>
        </w:rPr>
        <w:t xml:space="preserve">Сложносочинённые предложения с союзами </w:t>
      </w:r>
      <w:r w:rsidRPr="00F07A50">
        <w:rPr>
          <w:rFonts w:ascii="Times New Roman" w:eastAsia="@Arial Unicode MS" w:hAnsi="Times New Roman" w:cs="Times New Roman"/>
          <w:i/>
          <w:iCs/>
          <w:color w:val="000000"/>
          <w:sz w:val="24"/>
          <w:szCs w:val="24"/>
          <w:lang w:val="en-US" w:eastAsia="ru-RU"/>
        </w:rPr>
        <w:t>and</w:t>
      </w:r>
      <w:r w:rsidRPr="00F07A50">
        <w:rPr>
          <w:rFonts w:ascii="Times New Roman" w:eastAsia="@Arial Unicode MS" w:hAnsi="Times New Roman" w:cs="Times New Roman"/>
          <w:i/>
          <w:iCs/>
          <w:color w:val="000000"/>
          <w:sz w:val="24"/>
          <w:szCs w:val="24"/>
          <w:lang w:eastAsia="ru-RU"/>
        </w:rPr>
        <w:t xml:space="preserve"> и </w:t>
      </w:r>
      <w:r w:rsidRPr="00F07A50">
        <w:rPr>
          <w:rFonts w:ascii="Times New Roman" w:eastAsia="@Arial Unicode MS" w:hAnsi="Times New Roman" w:cs="Times New Roman"/>
          <w:i/>
          <w:iCs/>
          <w:color w:val="000000"/>
          <w:sz w:val="24"/>
          <w:szCs w:val="24"/>
          <w:lang w:val="en-US" w:eastAsia="ru-RU"/>
        </w:rPr>
        <w:t>but</w:t>
      </w:r>
      <w:r w:rsidRPr="00F07A50">
        <w:rPr>
          <w:rFonts w:ascii="Times New Roman" w:eastAsia="@Arial Unicode MS" w:hAnsi="Times New Roman" w:cs="Times New Roman"/>
          <w:i/>
          <w:iCs/>
          <w:color w:val="000000"/>
          <w:sz w:val="24"/>
          <w:szCs w:val="24"/>
          <w:lang w:eastAsia="ru-RU"/>
        </w:rPr>
        <w:t>.</w:t>
      </w:r>
      <w:r w:rsidRPr="00F07A50">
        <w:rPr>
          <w:rFonts w:ascii="Times New Roman" w:eastAsia="@Arial Unicode MS" w:hAnsi="Times New Roman" w:cs="Times New Roman"/>
          <w:color w:val="000000"/>
          <w:sz w:val="24"/>
          <w:szCs w:val="24"/>
          <w:lang w:eastAsia="ru-RU"/>
        </w:rPr>
        <w:t xml:space="preserve"> </w:t>
      </w:r>
      <w:r w:rsidRPr="00F07A50">
        <w:rPr>
          <w:rFonts w:ascii="Times New Roman" w:eastAsia="@Arial Unicode MS" w:hAnsi="Times New Roman" w:cs="Times New Roman"/>
          <w:i/>
          <w:iCs/>
          <w:color w:val="000000"/>
          <w:sz w:val="24"/>
          <w:szCs w:val="24"/>
          <w:lang w:eastAsia="ru-RU"/>
        </w:rPr>
        <w:t xml:space="preserve">Сложноподчинённые предложения с </w:t>
      </w:r>
      <w:r w:rsidRPr="00F07A50">
        <w:rPr>
          <w:rFonts w:ascii="Times New Roman" w:eastAsia="@Arial Unicode MS" w:hAnsi="Times New Roman" w:cs="Times New Roman"/>
          <w:i/>
          <w:iCs/>
          <w:color w:val="000000"/>
          <w:sz w:val="24"/>
          <w:szCs w:val="24"/>
          <w:lang w:val="en-US" w:eastAsia="ru-RU"/>
        </w:rPr>
        <w:t>because</w:t>
      </w:r>
      <w:r w:rsidRPr="00F07A50">
        <w:rPr>
          <w:rFonts w:ascii="Times New Roman" w:eastAsia="@Arial Unicode MS" w:hAnsi="Times New Roman" w:cs="Times New Roman"/>
          <w:i/>
          <w:iCs/>
          <w:color w:val="000000"/>
          <w:sz w:val="24"/>
          <w:szCs w:val="24"/>
          <w:lang w:eastAsia="ru-RU"/>
        </w:rPr>
        <w:t>.</w:t>
      </w:r>
    </w:p>
    <w:p w14:paraId="05BAE440"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 xml:space="preserve">Правильные и неправильные глаголы в </w:t>
      </w:r>
      <w:r w:rsidRPr="00F07A50">
        <w:rPr>
          <w:rFonts w:ascii="Times New Roman" w:eastAsia="@Arial Unicode MS" w:hAnsi="Times New Roman" w:cs="Times New Roman"/>
          <w:color w:val="000000"/>
          <w:sz w:val="24"/>
          <w:szCs w:val="24"/>
          <w:lang w:val="en-US" w:eastAsia="ru-RU"/>
        </w:rPr>
        <w:t>Present</w:t>
      </w:r>
      <w:r w:rsidRPr="00F07A50">
        <w:rPr>
          <w:rFonts w:ascii="Times New Roman" w:eastAsia="@Arial Unicode MS" w:hAnsi="Times New Roman" w:cs="Times New Roman"/>
          <w:color w:val="000000"/>
          <w:sz w:val="24"/>
          <w:szCs w:val="24"/>
          <w:lang w:eastAsia="ru-RU"/>
        </w:rPr>
        <w:t xml:space="preserve">, </w:t>
      </w:r>
      <w:r w:rsidRPr="00F07A50">
        <w:rPr>
          <w:rFonts w:ascii="Times New Roman" w:eastAsia="@Arial Unicode MS" w:hAnsi="Times New Roman" w:cs="Times New Roman"/>
          <w:color w:val="000000"/>
          <w:sz w:val="24"/>
          <w:szCs w:val="24"/>
          <w:lang w:val="en-US" w:eastAsia="ru-RU"/>
        </w:rPr>
        <w:t>Future</w:t>
      </w:r>
      <w:r w:rsidRPr="00F07A50">
        <w:rPr>
          <w:rFonts w:ascii="Times New Roman" w:eastAsia="@Arial Unicode MS" w:hAnsi="Times New Roman" w:cs="Times New Roman"/>
          <w:color w:val="000000"/>
          <w:sz w:val="24"/>
          <w:szCs w:val="24"/>
          <w:lang w:eastAsia="ru-RU"/>
        </w:rPr>
        <w:t xml:space="preserve">, </w:t>
      </w:r>
      <w:r w:rsidRPr="00F07A50">
        <w:rPr>
          <w:rFonts w:ascii="Times New Roman" w:eastAsia="@Arial Unicode MS" w:hAnsi="Times New Roman" w:cs="Times New Roman"/>
          <w:color w:val="000000"/>
          <w:sz w:val="24"/>
          <w:szCs w:val="24"/>
          <w:lang w:val="en-US" w:eastAsia="ru-RU"/>
        </w:rPr>
        <w:t>Past</w:t>
      </w:r>
      <w:r w:rsidRPr="00F07A50">
        <w:rPr>
          <w:rFonts w:ascii="Times New Roman" w:eastAsia="@Arial Unicode MS" w:hAnsi="Times New Roman" w:cs="Times New Roman"/>
          <w:color w:val="000000"/>
          <w:sz w:val="24"/>
          <w:szCs w:val="24"/>
          <w:lang w:eastAsia="ru-RU"/>
        </w:rPr>
        <w:t xml:space="preserve"> </w:t>
      </w:r>
      <w:r w:rsidRPr="00F07A50">
        <w:rPr>
          <w:rFonts w:ascii="Times New Roman" w:eastAsia="@Arial Unicode MS" w:hAnsi="Times New Roman" w:cs="Times New Roman"/>
          <w:color w:val="000000"/>
          <w:sz w:val="24"/>
          <w:szCs w:val="24"/>
          <w:lang w:val="en-US" w:eastAsia="ru-RU"/>
        </w:rPr>
        <w:t>Simple</w:t>
      </w:r>
      <w:r w:rsidRPr="00F07A50">
        <w:rPr>
          <w:rFonts w:ascii="Times New Roman" w:eastAsia="@Arial Unicode MS" w:hAnsi="Times New Roman" w:cs="Times New Roman"/>
          <w:color w:val="000000"/>
          <w:sz w:val="24"/>
          <w:szCs w:val="24"/>
          <w:lang w:eastAsia="ru-RU"/>
        </w:rPr>
        <w:t xml:space="preserve"> (</w:t>
      </w:r>
      <w:r w:rsidRPr="00F07A50">
        <w:rPr>
          <w:rFonts w:ascii="Times New Roman" w:eastAsia="@Arial Unicode MS" w:hAnsi="Times New Roman" w:cs="Times New Roman"/>
          <w:color w:val="000000"/>
          <w:sz w:val="24"/>
          <w:szCs w:val="24"/>
          <w:lang w:val="en-US" w:eastAsia="ru-RU"/>
        </w:rPr>
        <w:t>Indefinite</w:t>
      </w:r>
      <w:r w:rsidRPr="00F07A50">
        <w:rPr>
          <w:rFonts w:ascii="Times New Roman" w:eastAsia="@Arial Unicode MS" w:hAnsi="Times New Roman" w:cs="Times New Roman"/>
          <w:color w:val="000000"/>
          <w:sz w:val="24"/>
          <w:szCs w:val="24"/>
          <w:lang w:eastAsia="ru-RU"/>
        </w:rPr>
        <w:t>). Неопределённая форма глагола. Глагол</w:t>
      </w:r>
      <w:r w:rsidRPr="00B414EC">
        <w:rPr>
          <w:rFonts w:ascii="Times New Roman" w:eastAsia="@Arial Unicode MS" w:hAnsi="Times New Roman" w:cs="Times New Roman"/>
          <w:color w:val="000000"/>
          <w:sz w:val="24"/>
          <w:szCs w:val="24"/>
          <w:lang w:eastAsia="ru-RU"/>
        </w:rPr>
        <w:t>-</w:t>
      </w:r>
      <w:r w:rsidRPr="00F07A50">
        <w:rPr>
          <w:rFonts w:ascii="Times New Roman" w:eastAsia="@Arial Unicode MS" w:hAnsi="Times New Roman" w:cs="Times New Roman"/>
          <w:color w:val="000000"/>
          <w:sz w:val="24"/>
          <w:szCs w:val="24"/>
          <w:lang w:eastAsia="ru-RU"/>
        </w:rPr>
        <w:t>связка</w:t>
      </w:r>
      <w:r w:rsidRPr="00B414EC">
        <w:rPr>
          <w:rFonts w:ascii="Times New Roman" w:eastAsia="@Arial Unicode MS" w:hAnsi="Times New Roman" w:cs="Times New Roman"/>
          <w:color w:val="000000"/>
          <w:sz w:val="24"/>
          <w:szCs w:val="24"/>
          <w:lang w:eastAsia="ru-RU"/>
        </w:rPr>
        <w:t xml:space="preserve"> </w:t>
      </w:r>
      <w:r w:rsidRPr="00F07A50">
        <w:rPr>
          <w:rFonts w:ascii="Times New Roman" w:eastAsia="@Arial Unicode MS" w:hAnsi="Times New Roman" w:cs="Times New Roman"/>
          <w:color w:val="000000"/>
          <w:sz w:val="24"/>
          <w:szCs w:val="24"/>
          <w:lang w:val="en-US" w:eastAsia="ru-RU"/>
        </w:rPr>
        <w:t>to</w:t>
      </w:r>
      <w:r w:rsidRPr="00B414EC">
        <w:rPr>
          <w:rFonts w:ascii="Times New Roman" w:eastAsia="@Arial Unicode MS" w:hAnsi="Times New Roman" w:cs="Times New Roman"/>
          <w:color w:val="000000"/>
          <w:sz w:val="24"/>
          <w:szCs w:val="24"/>
          <w:lang w:eastAsia="ru-RU"/>
        </w:rPr>
        <w:t xml:space="preserve"> </w:t>
      </w:r>
      <w:r w:rsidRPr="00F07A50">
        <w:rPr>
          <w:rFonts w:ascii="Times New Roman" w:eastAsia="@Arial Unicode MS" w:hAnsi="Times New Roman" w:cs="Times New Roman"/>
          <w:color w:val="000000"/>
          <w:sz w:val="24"/>
          <w:szCs w:val="24"/>
          <w:lang w:val="en-US" w:eastAsia="ru-RU"/>
        </w:rPr>
        <w:t>be</w:t>
      </w:r>
      <w:r w:rsidRPr="00B414EC">
        <w:rPr>
          <w:rFonts w:ascii="Times New Roman" w:eastAsia="@Arial Unicode MS" w:hAnsi="Times New Roman" w:cs="Times New Roman"/>
          <w:color w:val="000000"/>
          <w:sz w:val="24"/>
          <w:szCs w:val="24"/>
          <w:lang w:eastAsia="ru-RU"/>
        </w:rPr>
        <w:t xml:space="preserve">. </w:t>
      </w:r>
      <w:r w:rsidRPr="00F07A50">
        <w:rPr>
          <w:rFonts w:ascii="Times New Roman" w:eastAsia="@Arial Unicode MS" w:hAnsi="Times New Roman" w:cs="Times New Roman"/>
          <w:color w:val="000000"/>
          <w:sz w:val="24"/>
          <w:szCs w:val="24"/>
          <w:lang w:eastAsia="ru-RU"/>
        </w:rPr>
        <w:t>Модальные</w:t>
      </w:r>
      <w:r w:rsidRPr="00B414EC">
        <w:rPr>
          <w:rFonts w:ascii="Times New Roman" w:eastAsia="@Arial Unicode MS" w:hAnsi="Times New Roman" w:cs="Times New Roman"/>
          <w:color w:val="000000"/>
          <w:sz w:val="24"/>
          <w:szCs w:val="24"/>
          <w:lang w:eastAsia="ru-RU"/>
        </w:rPr>
        <w:t xml:space="preserve"> </w:t>
      </w:r>
      <w:r w:rsidRPr="00F07A50">
        <w:rPr>
          <w:rFonts w:ascii="Times New Roman" w:eastAsia="@Arial Unicode MS" w:hAnsi="Times New Roman" w:cs="Times New Roman"/>
          <w:color w:val="000000"/>
          <w:sz w:val="24"/>
          <w:szCs w:val="24"/>
          <w:lang w:eastAsia="ru-RU"/>
        </w:rPr>
        <w:t>глаголы</w:t>
      </w:r>
      <w:r w:rsidRPr="00B414EC">
        <w:rPr>
          <w:rFonts w:ascii="Times New Roman" w:eastAsia="@Arial Unicode MS" w:hAnsi="Times New Roman" w:cs="Times New Roman"/>
          <w:color w:val="000000"/>
          <w:sz w:val="24"/>
          <w:szCs w:val="24"/>
          <w:lang w:eastAsia="ru-RU"/>
        </w:rPr>
        <w:t xml:space="preserve"> </w:t>
      </w:r>
      <w:r w:rsidRPr="00F07A50">
        <w:rPr>
          <w:rFonts w:ascii="Times New Roman" w:eastAsia="@Arial Unicode MS" w:hAnsi="Times New Roman" w:cs="Times New Roman"/>
          <w:color w:val="000000"/>
          <w:sz w:val="24"/>
          <w:szCs w:val="24"/>
          <w:lang w:val="en-US" w:eastAsia="ru-RU"/>
        </w:rPr>
        <w:t>can</w:t>
      </w:r>
      <w:r w:rsidRPr="00B414EC">
        <w:rPr>
          <w:rFonts w:ascii="Times New Roman" w:eastAsia="@Arial Unicode MS" w:hAnsi="Times New Roman" w:cs="Times New Roman"/>
          <w:color w:val="000000"/>
          <w:sz w:val="24"/>
          <w:szCs w:val="24"/>
          <w:lang w:eastAsia="ru-RU"/>
        </w:rPr>
        <w:t xml:space="preserve">, </w:t>
      </w:r>
      <w:r w:rsidRPr="00F07A50">
        <w:rPr>
          <w:rFonts w:ascii="Times New Roman" w:eastAsia="@Arial Unicode MS" w:hAnsi="Times New Roman" w:cs="Times New Roman"/>
          <w:color w:val="000000"/>
          <w:sz w:val="24"/>
          <w:szCs w:val="24"/>
          <w:lang w:val="en-US" w:eastAsia="ru-RU"/>
        </w:rPr>
        <w:t>may</w:t>
      </w:r>
      <w:r w:rsidRPr="00B414EC">
        <w:rPr>
          <w:rFonts w:ascii="Times New Roman" w:eastAsia="@Arial Unicode MS" w:hAnsi="Times New Roman" w:cs="Times New Roman"/>
          <w:color w:val="000000"/>
          <w:sz w:val="24"/>
          <w:szCs w:val="24"/>
          <w:lang w:eastAsia="ru-RU"/>
        </w:rPr>
        <w:t xml:space="preserve">, </w:t>
      </w:r>
      <w:r w:rsidRPr="00F07A50">
        <w:rPr>
          <w:rFonts w:ascii="Times New Roman" w:eastAsia="@Arial Unicode MS" w:hAnsi="Times New Roman" w:cs="Times New Roman"/>
          <w:color w:val="000000"/>
          <w:sz w:val="24"/>
          <w:szCs w:val="24"/>
          <w:lang w:val="en-US" w:eastAsia="ru-RU"/>
        </w:rPr>
        <w:t>must</w:t>
      </w:r>
      <w:r w:rsidRPr="00B414EC">
        <w:rPr>
          <w:rFonts w:ascii="Times New Roman" w:eastAsia="@Arial Unicode MS" w:hAnsi="Times New Roman" w:cs="Times New Roman"/>
          <w:color w:val="000000"/>
          <w:sz w:val="24"/>
          <w:szCs w:val="24"/>
          <w:lang w:eastAsia="ru-RU"/>
        </w:rPr>
        <w:t xml:space="preserve">, </w:t>
      </w:r>
      <w:r w:rsidRPr="00F07A50">
        <w:rPr>
          <w:rFonts w:ascii="Times New Roman" w:eastAsia="@Arial Unicode MS" w:hAnsi="Times New Roman" w:cs="Times New Roman"/>
          <w:i/>
          <w:iCs/>
          <w:color w:val="000000"/>
          <w:sz w:val="24"/>
          <w:szCs w:val="24"/>
          <w:lang w:val="en-US" w:eastAsia="ru-RU"/>
        </w:rPr>
        <w:t>have</w:t>
      </w:r>
      <w:r w:rsidRPr="00B414EC">
        <w:rPr>
          <w:rFonts w:ascii="Times New Roman" w:eastAsia="@Arial Unicode MS" w:hAnsi="Times New Roman" w:cs="Times New Roman"/>
          <w:i/>
          <w:iCs/>
          <w:color w:val="000000"/>
          <w:sz w:val="24"/>
          <w:szCs w:val="24"/>
          <w:lang w:eastAsia="ru-RU"/>
        </w:rPr>
        <w:t xml:space="preserve"> </w:t>
      </w:r>
      <w:r w:rsidRPr="00F07A50">
        <w:rPr>
          <w:rFonts w:ascii="Times New Roman" w:eastAsia="@Arial Unicode MS" w:hAnsi="Times New Roman" w:cs="Times New Roman"/>
          <w:i/>
          <w:iCs/>
          <w:color w:val="000000"/>
          <w:sz w:val="24"/>
          <w:szCs w:val="24"/>
          <w:lang w:val="en-US" w:eastAsia="ru-RU"/>
        </w:rPr>
        <w:t>to</w:t>
      </w:r>
      <w:r w:rsidRPr="00B414EC">
        <w:rPr>
          <w:rFonts w:ascii="Times New Roman" w:eastAsia="@Arial Unicode MS" w:hAnsi="Times New Roman" w:cs="Times New Roman"/>
          <w:color w:val="000000"/>
          <w:sz w:val="24"/>
          <w:szCs w:val="24"/>
          <w:lang w:eastAsia="ru-RU"/>
        </w:rPr>
        <w:t xml:space="preserve">. </w:t>
      </w:r>
      <w:r w:rsidRPr="00F07A50">
        <w:rPr>
          <w:rFonts w:ascii="Times New Roman" w:eastAsia="@Arial Unicode MS" w:hAnsi="Times New Roman" w:cs="Times New Roman"/>
          <w:color w:val="000000"/>
          <w:sz w:val="24"/>
          <w:szCs w:val="24"/>
          <w:lang w:eastAsia="ru-RU"/>
        </w:rPr>
        <w:t xml:space="preserve">Глагольные конструкции </w:t>
      </w:r>
      <w:r w:rsidRPr="00F07A50">
        <w:rPr>
          <w:rFonts w:ascii="Times New Roman" w:eastAsia="@Arial Unicode MS" w:hAnsi="Times New Roman" w:cs="Times New Roman"/>
          <w:color w:val="000000"/>
          <w:sz w:val="24"/>
          <w:szCs w:val="24"/>
          <w:lang w:val="en-US" w:eastAsia="ru-RU"/>
        </w:rPr>
        <w:t>I</w:t>
      </w:r>
      <w:r w:rsidRPr="00F07A50">
        <w:rPr>
          <w:rFonts w:ascii="Times New Roman" w:eastAsia="@Arial Unicode MS" w:hAnsi="Times New Roman" w:cs="Times New Roman"/>
          <w:color w:val="000000"/>
          <w:sz w:val="24"/>
          <w:szCs w:val="24"/>
          <w:lang w:eastAsia="ru-RU"/>
        </w:rPr>
        <w:t>’</w:t>
      </w:r>
      <w:r w:rsidRPr="00F07A50">
        <w:rPr>
          <w:rFonts w:ascii="Times New Roman" w:eastAsia="@Arial Unicode MS" w:hAnsi="Times New Roman" w:cs="Times New Roman"/>
          <w:color w:val="000000"/>
          <w:sz w:val="24"/>
          <w:szCs w:val="24"/>
          <w:lang w:val="en-US" w:eastAsia="ru-RU"/>
        </w:rPr>
        <w:t>d</w:t>
      </w:r>
      <w:r w:rsidRPr="00F07A50">
        <w:rPr>
          <w:rFonts w:ascii="Times New Roman" w:eastAsia="@Arial Unicode MS" w:hAnsi="Times New Roman" w:cs="Times New Roman"/>
          <w:color w:val="000000"/>
          <w:sz w:val="24"/>
          <w:szCs w:val="24"/>
          <w:lang w:eastAsia="ru-RU"/>
        </w:rPr>
        <w:t xml:space="preserve"> </w:t>
      </w:r>
      <w:r w:rsidRPr="00F07A50">
        <w:rPr>
          <w:rFonts w:ascii="Times New Roman" w:eastAsia="@Arial Unicode MS" w:hAnsi="Times New Roman" w:cs="Times New Roman"/>
          <w:color w:val="000000"/>
          <w:sz w:val="24"/>
          <w:szCs w:val="24"/>
          <w:lang w:val="en-US" w:eastAsia="ru-RU"/>
        </w:rPr>
        <w:t>like</w:t>
      </w:r>
      <w:r w:rsidRPr="00F07A50">
        <w:rPr>
          <w:rFonts w:ascii="Times New Roman" w:eastAsia="@Arial Unicode MS" w:hAnsi="Times New Roman" w:cs="Times New Roman"/>
          <w:color w:val="000000"/>
          <w:sz w:val="24"/>
          <w:szCs w:val="24"/>
          <w:lang w:eastAsia="ru-RU"/>
        </w:rPr>
        <w:t xml:space="preserve"> </w:t>
      </w:r>
      <w:r w:rsidRPr="00F07A50">
        <w:rPr>
          <w:rFonts w:ascii="Times New Roman" w:eastAsia="@Arial Unicode MS" w:hAnsi="Times New Roman" w:cs="Times New Roman"/>
          <w:color w:val="000000"/>
          <w:sz w:val="24"/>
          <w:szCs w:val="24"/>
          <w:lang w:val="en-US" w:eastAsia="ru-RU"/>
        </w:rPr>
        <w:t>to</w:t>
      </w:r>
      <w:r w:rsidRPr="00F07A50">
        <w:rPr>
          <w:rFonts w:ascii="Times New Roman" w:eastAsia="@Arial Unicode MS" w:hAnsi="Times New Roman" w:cs="Times New Roman"/>
          <w:color w:val="000000"/>
          <w:sz w:val="24"/>
          <w:szCs w:val="24"/>
          <w:lang w:eastAsia="ru-RU"/>
        </w:rPr>
        <w:t xml:space="preserve"> </w:t>
      </w:r>
      <w:r w:rsidRPr="00F07A50">
        <w:rPr>
          <w:rFonts w:ascii="Times New Roman" w:eastAsia="@Arial Unicode MS" w:hAnsi="Times New Roman" w:cs="Times New Roman"/>
          <w:color w:val="000000"/>
          <w:sz w:val="24"/>
          <w:szCs w:val="24"/>
          <w:lang w:val="en-US" w:eastAsia="ru-RU"/>
        </w:rPr>
        <w:sym w:font="Symbol" w:char="F0BC"/>
      </w:r>
      <w:r w:rsidRPr="00F07A50">
        <w:rPr>
          <w:rFonts w:ascii="Times New Roman" w:eastAsia="@Arial Unicode MS" w:hAnsi="Times New Roman" w:cs="Times New Roman"/>
          <w:color w:val="000000"/>
          <w:sz w:val="24"/>
          <w:szCs w:val="24"/>
          <w:lang w:eastAsia="ru-RU"/>
        </w:rPr>
        <w:t xml:space="preserve">. Существительные в единственном и множественном числе (образованные по правилу и исключения), существительные с </w:t>
      </w:r>
      <w:r w:rsidRPr="00F07A50">
        <w:rPr>
          <w:rFonts w:ascii="Times New Roman" w:eastAsia="@Arial Unicode MS" w:hAnsi="Times New Roman" w:cs="Times New Roman"/>
          <w:color w:val="000000"/>
          <w:sz w:val="24"/>
          <w:szCs w:val="24"/>
          <w:lang w:eastAsia="ru-RU"/>
        </w:rPr>
        <w:lastRenderedPageBreak/>
        <w:t>неопределённым, определённым и нулевым артиклем. Притяжательный падеж имён существительных.</w:t>
      </w:r>
    </w:p>
    <w:p w14:paraId="6DD3144F"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Прилагательные в положительной, сравнительной и превосходной степени, образованные по правилам и исключения.</w:t>
      </w:r>
    </w:p>
    <w:p w14:paraId="55BF0938"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i/>
          <w:iCs/>
          <w:color w:val="000000"/>
          <w:sz w:val="24"/>
          <w:szCs w:val="24"/>
          <w:lang w:eastAsia="ru-RU"/>
        </w:rPr>
      </w:pPr>
      <w:r w:rsidRPr="00F07A50">
        <w:rPr>
          <w:rFonts w:ascii="Times New Roman" w:eastAsia="@Arial Unicode MS" w:hAnsi="Times New Roman" w:cs="Times New Roman"/>
          <w:color w:val="000000"/>
          <w:sz w:val="24"/>
          <w:szCs w:val="24"/>
          <w:lang w:eastAsia="ru-RU"/>
        </w:rPr>
        <w:t>Местоимения: личные (в именительном и объектном падежах), притяжательные, вопросительные, указательные (</w:t>
      </w:r>
      <w:r w:rsidRPr="00F07A50">
        <w:rPr>
          <w:rFonts w:ascii="Times New Roman" w:eastAsia="@Arial Unicode MS" w:hAnsi="Times New Roman" w:cs="Times New Roman"/>
          <w:color w:val="000000"/>
          <w:sz w:val="24"/>
          <w:szCs w:val="24"/>
          <w:lang w:val="en-US" w:eastAsia="ru-RU"/>
        </w:rPr>
        <w:t>this</w:t>
      </w:r>
      <w:r w:rsidRPr="00F07A50">
        <w:rPr>
          <w:rFonts w:ascii="Times New Roman" w:eastAsia="@Arial Unicode MS" w:hAnsi="Times New Roman" w:cs="Times New Roman"/>
          <w:color w:val="000000"/>
          <w:sz w:val="24"/>
          <w:szCs w:val="24"/>
          <w:lang w:eastAsia="ru-RU"/>
        </w:rPr>
        <w:t>/</w:t>
      </w:r>
      <w:r w:rsidRPr="00F07A50">
        <w:rPr>
          <w:rFonts w:ascii="Times New Roman" w:eastAsia="@Arial Unicode MS" w:hAnsi="Times New Roman" w:cs="Times New Roman"/>
          <w:color w:val="000000"/>
          <w:sz w:val="24"/>
          <w:szCs w:val="24"/>
          <w:lang w:val="en-US" w:eastAsia="ru-RU"/>
        </w:rPr>
        <w:t>these</w:t>
      </w:r>
      <w:r w:rsidRPr="00F07A50">
        <w:rPr>
          <w:rFonts w:ascii="Times New Roman" w:eastAsia="@Arial Unicode MS" w:hAnsi="Times New Roman" w:cs="Times New Roman"/>
          <w:color w:val="000000"/>
          <w:sz w:val="24"/>
          <w:szCs w:val="24"/>
          <w:lang w:eastAsia="ru-RU"/>
        </w:rPr>
        <w:t xml:space="preserve">, </w:t>
      </w:r>
      <w:r w:rsidRPr="00F07A50">
        <w:rPr>
          <w:rFonts w:ascii="Times New Roman" w:eastAsia="@Arial Unicode MS" w:hAnsi="Times New Roman" w:cs="Times New Roman"/>
          <w:color w:val="000000"/>
          <w:sz w:val="24"/>
          <w:szCs w:val="24"/>
          <w:lang w:val="en-US" w:eastAsia="ru-RU"/>
        </w:rPr>
        <w:t>that</w:t>
      </w:r>
      <w:r w:rsidRPr="00F07A50">
        <w:rPr>
          <w:rFonts w:ascii="Times New Roman" w:eastAsia="@Arial Unicode MS" w:hAnsi="Times New Roman" w:cs="Times New Roman"/>
          <w:color w:val="000000"/>
          <w:sz w:val="24"/>
          <w:szCs w:val="24"/>
          <w:lang w:eastAsia="ru-RU"/>
        </w:rPr>
        <w:t>/</w:t>
      </w:r>
      <w:r w:rsidRPr="00F07A50">
        <w:rPr>
          <w:rFonts w:ascii="Times New Roman" w:eastAsia="@Arial Unicode MS" w:hAnsi="Times New Roman" w:cs="Times New Roman"/>
          <w:color w:val="000000"/>
          <w:sz w:val="24"/>
          <w:szCs w:val="24"/>
          <w:lang w:val="en-US" w:eastAsia="ru-RU"/>
        </w:rPr>
        <w:t>those</w:t>
      </w:r>
      <w:r w:rsidRPr="00F07A50">
        <w:rPr>
          <w:rFonts w:ascii="Times New Roman" w:eastAsia="@Arial Unicode MS" w:hAnsi="Times New Roman" w:cs="Times New Roman"/>
          <w:color w:val="000000"/>
          <w:sz w:val="24"/>
          <w:szCs w:val="24"/>
          <w:lang w:eastAsia="ru-RU"/>
        </w:rPr>
        <w:t xml:space="preserve">), </w:t>
      </w:r>
      <w:r w:rsidRPr="00F07A50">
        <w:rPr>
          <w:rFonts w:ascii="Times New Roman" w:eastAsia="@Arial Unicode MS" w:hAnsi="Times New Roman" w:cs="Times New Roman"/>
          <w:i/>
          <w:iCs/>
          <w:color w:val="000000"/>
          <w:sz w:val="24"/>
          <w:szCs w:val="24"/>
          <w:lang w:eastAsia="ru-RU"/>
        </w:rPr>
        <w:t>неопределённые (</w:t>
      </w:r>
      <w:r w:rsidRPr="00F07A50">
        <w:rPr>
          <w:rFonts w:ascii="Times New Roman" w:eastAsia="@Arial Unicode MS" w:hAnsi="Times New Roman" w:cs="Times New Roman"/>
          <w:i/>
          <w:iCs/>
          <w:color w:val="000000"/>
          <w:sz w:val="24"/>
          <w:szCs w:val="24"/>
          <w:lang w:val="en-US" w:eastAsia="ru-RU"/>
        </w:rPr>
        <w:t>some</w:t>
      </w:r>
      <w:r w:rsidRPr="00F07A50">
        <w:rPr>
          <w:rFonts w:ascii="Times New Roman" w:eastAsia="@Arial Unicode MS" w:hAnsi="Times New Roman" w:cs="Times New Roman"/>
          <w:i/>
          <w:iCs/>
          <w:color w:val="000000"/>
          <w:sz w:val="24"/>
          <w:szCs w:val="24"/>
          <w:lang w:eastAsia="ru-RU"/>
        </w:rPr>
        <w:t xml:space="preserve">, </w:t>
      </w:r>
      <w:r w:rsidRPr="00F07A50">
        <w:rPr>
          <w:rFonts w:ascii="Times New Roman" w:eastAsia="@Arial Unicode MS" w:hAnsi="Times New Roman" w:cs="Times New Roman"/>
          <w:i/>
          <w:iCs/>
          <w:color w:val="000000"/>
          <w:sz w:val="24"/>
          <w:szCs w:val="24"/>
          <w:lang w:val="en-US" w:eastAsia="ru-RU"/>
        </w:rPr>
        <w:t>any</w:t>
      </w:r>
      <w:r w:rsidRPr="00F07A50">
        <w:rPr>
          <w:rFonts w:ascii="Times New Roman" w:eastAsia="@Arial Unicode MS" w:hAnsi="Times New Roman" w:cs="Times New Roman"/>
          <w:i/>
          <w:iCs/>
          <w:color w:val="000000"/>
          <w:sz w:val="24"/>
          <w:szCs w:val="24"/>
          <w:lang w:eastAsia="ru-RU"/>
        </w:rPr>
        <w:t xml:space="preserve"> — некоторые случаи употребления).</w:t>
      </w:r>
    </w:p>
    <w:p w14:paraId="1CD18030"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proofErr w:type="spellStart"/>
      <w:proofErr w:type="gramStart"/>
      <w:r w:rsidRPr="00F07A50">
        <w:rPr>
          <w:rFonts w:ascii="Times New Roman" w:eastAsia="@Arial Unicode MS" w:hAnsi="Times New Roman" w:cs="Times New Roman"/>
          <w:i/>
          <w:iCs/>
          <w:color w:val="000000"/>
          <w:sz w:val="24"/>
          <w:szCs w:val="24"/>
          <w:lang w:val="en-US" w:eastAsia="ru-RU"/>
        </w:rPr>
        <w:t>Наречия</w:t>
      </w:r>
      <w:proofErr w:type="spellEnd"/>
      <w:r w:rsidRPr="00F07A50">
        <w:rPr>
          <w:rFonts w:ascii="Times New Roman" w:eastAsia="@Arial Unicode MS" w:hAnsi="Times New Roman" w:cs="Times New Roman"/>
          <w:i/>
          <w:iCs/>
          <w:color w:val="000000"/>
          <w:sz w:val="24"/>
          <w:szCs w:val="24"/>
          <w:lang w:val="en-US" w:eastAsia="ru-RU"/>
        </w:rPr>
        <w:t xml:space="preserve"> </w:t>
      </w:r>
      <w:proofErr w:type="spellStart"/>
      <w:r w:rsidRPr="00F07A50">
        <w:rPr>
          <w:rFonts w:ascii="Times New Roman" w:eastAsia="@Arial Unicode MS" w:hAnsi="Times New Roman" w:cs="Times New Roman"/>
          <w:i/>
          <w:iCs/>
          <w:color w:val="000000"/>
          <w:sz w:val="24"/>
          <w:szCs w:val="24"/>
          <w:lang w:val="en-US" w:eastAsia="ru-RU"/>
        </w:rPr>
        <w:t>времени</w:t>
      </w:r>
      <w:proofErr w:type="spellEnd"/>
      <w:r w:rsidRPr="00F07A50">
        <w:rPr>
          <w:rFonts w:ascii="Times New Roman" w:eastAsia="@Arial Unicode MS" w:hAnsi="Times New Roman" w:cs="Times New Roman"/>
          <w:i/>
          <w:iCs/>
          <w:color w:val="000000"/>
          <w:sz w:val="24"/>
          <w:szCs w:val="24"/>
          <w:lang w:val="en-US" w:eastAsia="ru-RU"/>
        </w:rPr>
        <w:t xml:space="preserve"> (yesterday, tomorrow, never, usually, often, sometimes).</w:t>
      </w:r>
      <w:proofErr w:type="gramEnd"/>
      <w:r w:rsidRPr="00F07A50">
        <w:rPr>
          <w:rFonts w:ascii="Times New Roman" w:eastAsia="@Arial Unicode MS" w:hAnsi="Times New Roman" w:cs="Times New Roman"/>
          <w:i/>
          <w:iCs/>
          <w:color w:val="000000"/>
          <w:sz w:val="24"/>
          <w:szCs w:val="24"/>
          <w:lang w:val="en-US" w:eastAsia="ru-RU"/>
        </w:rPr>
        <w:t xml:space="preserve"> </w:t>
      </w:r>
      <w:r w:rsidRPr="00F07A50">
        <w:rPr>
          <w:rFonts w:ascii="Times New Roman" w:eastAsia="@Arial Unicode MS" w:hAnsi="Times New Roman" w:cs="Times New Roman"/>
          <w:i/>
          <w:iCs/>
          <w:color w:val="000000"/>
          <w:sz w:val="24"/>
          <w:szCs w:val="24"/>
          <w:lang w:eastAsia="ru-RU"/>
        </w:rPr>
        <w:t>Наречия степени (</w:t>
      </w:r>
      <w:r w:rsidRPr="00F07A50">
        <w:rPr>
          <w:rFonts w:ascii="Times New Roman" w:eastAsia="@Arial Unicode MS" w:hAnsi="Times New Roman" w:cs="Times New Roman"/>
          <w:i/>
          <w:iCs/>
          <w:color w:val="000000"/>
          <w:sz w:val="24"/>
          <w:szCs w:val="24"/>
          <w:lang w:val="en-US" w:eastAsia="ru-RU"/>
        </w:rPr>
        <w:t>much</w:t>
      </w:r>
      <w:r w:rsidRPr="00F07A50">
        <w:rPr>
          <w:rFonts w:ascii="Times New Roman" w:eastAsia="@Arial Unicode MS" w:hAnsi="Times New Roman" w:cs="Times New Roman"/>
          <w:i/>
          <w:iCs/>
          <w:color w:val="000000"/>
          <w:sz w:val="24"/>
          <w:szCs w:val="24"/>
          <w:lang w:eastAsia="ru-RU"/>
        </w:rPr>
        <w:t xml:space="preserve">, </w:t>
      </w:r>
      <w:r w:rsidRPr="00F07A50">
        <w:rPr>
          <w:rFonts w:ascii="Times New Roman" w:eastAsia="@Arial Unicode MS" w:hAnsi="Times New Roman" w:cs="Times New Roman"/>
          <w:i/>
          <w:iCs/>
          <w:color w:val="000000"/>
          <w:sz w:val="24"/>
          <w:szCs w:val="24"/>
          <w:lang w:val="en-US" w:eastAsia="ru-RU"/>
        </w:rPr>
        <w:t>little</w:t>
      </w:r>
      <w:r w:rsidRPr="00F07A50">
        <w:rPr>
          <w:rFonts w:ascii="Times New Roman" w:eastAsia="@Arial Unicode MS" w:hAnsi="Times New Roman" w:cs="Times New Roman"/>
          <w:i/>
          <w:iCs/>
          <w:color w:val="000000"/>
          <w:sz w:val="24"/>
          <w:szCs w:val="24"/>
          <w:lang w:eastAsia="ru-RU"/>
        </w:rPr>
        <w:t xml:space="preserve">, </w:t>
      </w:r>
      <w:r w:rsidRPr="00F07A50">
        <w:rPr>
          <w:rFonts w:ascii="Times New Roman" w:eastAsia="@Arial Unicode MS" w:hAnsi="Times New Roman" w:cs="Times New Roman"/>
          <w:i/>
          <w:iCs/>
          <w:color w:val="000000"/>
          <w:sz w:val="24"/>
          <w:szCs w:val="24"/>
          <w:lang w:val="en-US" w:eastAsia="ru-RU"/>
        </w:rPr>
        <w:t>very</w:t>
      </w:r>
      <w:r w:rsidRPr="00F07A50">
        <w:rPr>
          <w:rFonts w:ascii="Times New Roman" w:eastAsia="@Arial Unicode MS" w:hAnsi="Times New Roman" w:cs="Times New Roman"/>
          <w:i/>
          <w:iCs/>
          <w:color w:val="000000"/>
          <w:sz w:val="24"/>
          <w:szCs w:val="24"/>
          <w:lang w:eastAsia="ru-RU"/>
        </w:rPr>
        <w:t>).</w:t>
      </w:r>
    </w:p>
    <w:p w14:paraId="2C2F78EC"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Количественные числительные (до 100), порядковые числительные (до 30).</w:t>
      </w:r>
    </w:p>
    <w:p w14:paraId="343EB427"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i/>
          <w:iCs/>
          <w:color w:val="000000"/>
          <w:sz w:val="24"/>
          <w:szCs w:val="24"/>
          <w:lang w:val="en-US" w:eastAsia="ru-RU"/>
        </w:rPr>
      </w:pPr>
      <w:proofErr w:type="spellStart"/>
      <w:r w:rsidRPr="00F07A50">
        <w:rPr>
          <w:rFonts w:ascii="Times New Roman" w:eastAsia="@Arial Unicode MS" w:hAnsi="Times New Roman" w:cs="Times New Roman"/>
          <w:color w:val="000000"/>
          <w:sz w:val="24"/>
          <w:szCs w:val="24"/>
          <w:lang w:val="en-US" w:eastAsia="ru-RU"/>
        </w:rPr>
        <w:t>Наиболее</w:t>
      </w:r>
      <w:proofErr w:type="spellEnd"/>
      <w:r w:rsidRPr="00F07A50">
        <w:rPr>
          <w:rFonts w:ascii="Times New Roman" w:eastAsia="@Arial Unicode MS" w:hAnsi="Times New Roman" w:cs="Times New Roman"/>
          <w:color w:val="000000"/>
          <w:sz w:val="24"/>
          <w:szCs w:val="24"/>
          <w:lang w:val="en-US" w:eastAsia="ru-RU"/>
        </w:rPr>
        <w:t xml:space="preserve"> </w:t>
      </w:r>
      <w:proofErr w:type="spellStart"/>
      <w:r w:rsidRPr="00F07A50">
        <w:rPr>
          <w:rFonts w:ascii="Times New Roman" w:eastAsia="@Arial Unicode MS" w:hAnsi="Times New Roman" w:cs="Times New Roman"/>
          <w:color w:val="000000"/>
          <w:sz w:val="24"/>
          <w:szCs w:val="24"/>
          <w:lang w:val="en-US" w:eastAsia="ru-RU"/>
        </w:rPr>
        <w:t>употребительные</w:t>
      </w:r>
      <w:proofErr w:type="spellEnd"/>
      <w:r w:rsidRPr="00F07A50">
        <w:rPr>
          <w:rFonts w:ascii="Times New Roman" w:eastAsia="@Arial Unicode MS" w:hAnsi="Times New Roman" w:cs="Times New Roman"/>
          <w:color w:val="000000"/>
          <w:sz w:val="24"/>
          <w:szCs w:val="24"/>
          <w:lang w:val="en-US" w:eastAsia="ru-RU"/>
        </w:rPr>
        <w:t xml:space="preserve"> </w:t>
      </w:r>
      <w:proofErr w:type="spellStart"/>
      <w:r w:rsidRPr="00F07A50">
        <w:rPr>
          <w:rFonts w:ascii="Times New Roman" w:eastAsia="@Arial Unicode MS" w:hAnsi="Times New Roman" w:cs="Times New Roman"/>
          <w:color w:val="000000"/>
          <w:sz w:val="24"/>
          <w:szCs w:val="24"/>
          <w:lang w:val="en-US" w:eastAsia="ru-RU"/>
        </w:rPr>
        <w:t>предлоги</w:t>
      </w:r>
      <w:proofErr w:type="spellEnd"/>
      <w:r w:rsidRPr="00F07A50">
        <w:rPr>
          <w:rFonts w:ascii="Times New Roman" w:eastAsia="@Arial Unicode MS" w:hAnsi="Times New Roman" w:cs="Times New Roman"/>
          <w:color w:val="000000"/>
          <w:sz w:val="24"/>
          <w:szCs w:val="24"/>
          <w:lang w:val="en-US" w:eastAsia="ru-RU"/>
        </w:rPr>
        <w:t>: in, on, at, into, to, from, of, with.</w:t>
      </w:r>
    </w:p>
    <w:p w14:paraId="6491FB68" w14:textId="77777777" w:rsidR="0078010E" w:rsidRPr="00F07A50" w:rsidRDefault="0078010E" w:rsidP="0078010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i/>
          <w:iCs/>
          <w:color w:val="000000"/>
          <w:sz w:val="24"/>
          <w:szCs w:val="24"/>
          <w:lang w:val="en-US" w:eastAsia="ru-RU"/>
        </w:rPr>
      </w:pPr>
    </w:p>
    <w:p w14:paraId="4F66AA4F"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center"/>
        <w:rPr>
          <w:rFonts w:ascii="Times New Roman" w:eastAsia="@Arial Unicode MS" w:hAnsi="Times New Roman" w:cs="Times New Roman"/>
          <w:b/>
          <w:bCs/>
          <w:i/>
          <w:iCs/>
          <w:color w:val="000000"/>
          <w:sz w:val="24"/>
          <w:szCs w:val="24"/>
          <w:lang w:eastAsia="ru-RU"/>
        </w:rPr>
      </w:pPr>
      <w:r w:rsidRPr="00F07A50">
        <w:rPr>
          <w:rFonts w:ascii="Times New Roman" w:eastAsia="@Arial Unicode MS" w:hAnsi="Times New Roman" w:cs="Times New Roman"/>
          <w:b/>
          <w:bCs/>
          <w:i/>
          <w:iCs/>
          <w:color w:val="000000"/>
          <w:sz w:val="24"/>
          <w:szCs w:val="24"/>
          <w:lang w:eastAsia="ru-RU"/>
        </w:rPr>
        <w:t>Социокультурная осведомлённость</w:t>
      </w:r>
    </w:p>
    <w:p w14:paraId="30A07743"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p>
    <w:p w14:paraId="170C01A9" w14:textId="77777777" w:rsidR="0078010E" w:rsidRPr="00F07A50" w:rsidRDefault="0078010E" w:rsidP="0078010E">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14:paraId="42A86C56" w14:textId="77777777" w:rsidR="0078010E" w:rsidRPr="00F07A50" w:rsidRDefault="0078010E" w:rsidP="0078010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i/>
          <w:iCs/>
          <w:color w:val="000000"/>
          <w:sz w:val="24"/>
          <w:szCs w:val="24"/>
          <w:lang w:eastAsia="ru-RU"/>
        </w:rPr>
      </w:pPr>
    </w:p>
    <w:p w14:paraId="52510512"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center"/>
        <w:rPr>
          <w:rFonts w:ascii="Times New Roman" w:eastAsia="@Arial Unicode MS" w:hAnsi="Times New Roman" w:cs="Times New Roman"/>
          <w:b/>
          <w:bCs/>
          <w:i/>
          <w:iCs/>
          <w:color w:val="000000"/>
          <w:sz w:val="24"/>
          <w:szCs w:val="24"/>
          <w:lang w:eastAsia="ru-RU"/>
        </w:rPr>
      </w:pPr>
      <w:r w:rsidRPr="00F07A50">
        <w:rPr>
          <w:rFonts w:ascii="Times New Roman" w:eastAsia="@Arial Unicode MS" w:hAnsi="Times New Roman" w:cs="Times New Roman"/>
          <w:b/>
          <w:bCs/>
          <w:i/>
          <w:iCs/>
          <w:color w:val="000000"/>
          <w:sz w:val="24"/>
          <w:szCs w:val="24"/>
          <w:lang w:eastAsia="ru-RU"/>
        </w:rPr>
        <w:t>Специальные учебные умения</w:t>
      </w:r>
    </w:p>
    <w:p w14:paraId="093C579D"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p>
    <w:p w14:paraId="6AF9CDDE"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Младшие школьники овладевают следующими специальными (предметными) учебными умениями и навыками:</w:t>
      </w:r>
    </w:p>
    <w:p w14:paraId="0C5BA175"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·пользоваться двуязычным словарём учебника (в том числе транскрипцией), компьютерным словарём и экранным переводом отдельных слов;</w:t>
      </w:r>
    </w:p>
    <w:p w14:paraId="324DB6E2"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·пользоваться справочным материалом, представленным в виде таблиц, схем, правил;</w:t>
      </w:r>
    </w:p>
    <w:p w14:paraId="6A6DCA79"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·вести словарь (словарную тетрадь);</w:t>
      </w:r>
    </w:p>
    <w:p w14:paraId="10FD8403"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·систематизировать слова, например по тематическому принципу;</w:t>
      </w:r>
    </w:p>
    <w:p w14:paraId="68BE2AD3"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·пользоваться языковой догадкой, например при опознавании интернационализмов;</w:t>
      </w:r>
    </w:p>
    <w:p w14:paraId="627DC248"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·делать обобщения на основе структурно-функциональных схем простого предложения;</w:t>
      </w:r>
    </w:p>
    <w:p w14:paraId="0D933800" w14:textId="77777777" w:rsidR="0078010E" w:rsidRPr="00F07A50" w:rsidRDefault="0078010E" w:rsidP="0078010E">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·опознавать грамматические явления, отсутствующие в родном языке, например артикли.</w:t>
      </w:r>
    </w:p>
    <w:p w14:paraId="63D8046E" w14:textId="77777777" w:rsidR="0078010E" w:rsidRPr="00F07A50" w:rsidRDefault="0078010E" w:rsidP="0078010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i/>
          <w:iCs/>
          <w:color w:val="000000"/>
          <w:sz w:val="24"/>
          <w:szCs w:val="24"/>
          <w:lang w:eastAsia="ru-RU"/>
        </w:rPr>
      </w:pPr>
    </w:p>
    <w:p w14:paraId="712EE525"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center"/>
        <w:rPr>
          <w:rFonts w:ascii="Times New Roman" w:eastAsia="@Arial Unicode MS" w:hAnsi="Times New Roman" w:cs="Times New Roman"/>
          <w:b/>
          <w:bCs/>
          <w:i/>
          <w:iCs/>
          <w:color w:val="000000"/>
          <w:sz w:val="24"/>
          <w:szCs w:val="24"/>
          <w:lang w:eastAsia="ru-RU"/>
        </w:rPr>
      </w:pPr>
      <w:proofErr w:type="spellStart"/>
      <w:r w:rsidRPr="00F07A50">
        <w:rPr>
          <w:rFonts w:ascii="Times New Roman" w:eastAsia="@Arial Unicode MS" w:hAnsi="Times New Roman" w:cs="Times New Roman"/>
          <w:b/>
          <w:bCs/>
          <w:i/>
          <w:iCs/>
          <w:color w:val="000000"/>
          <w:sz w:val="24"/>
          <w:szCs w:val="24"/>
          <w:lang w:eastAsia="ru-RU"/>
        </w:rPr>
        <w:t>Общеучебные</w:t>
      </w:r>
      <w:proofErr w:type="spellEnd"/>
      <w:r w:rsidRPr="00F07A50">
        <w:rPr>
          <w:rFonts w:ascii="Times New Roman" w:eastAsia="@Arial Unicode MS" w:hAnsi="Times New Roman" w:cs="Times New Roman"/>
          <w:b/>
          <w:bCs/>
          <w:i/>
          <w:iCs/>
          <w:color w:val="000000"/>
          <w:sz w:val="24"/>
          <w:szCs w:val="24"/>
          <w:lang w:eastAsia="ru-RU"/>
        </w:rPr>
        <w:t xml:space="preserve"> умения и универсальные учебные действия</w:t>
      </w:r>
    </w:p>
    <w:p w14:paraId="2F19BFF1"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p>
    <w:p w14:paraId="09E55200"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В процессе изучения курса «Иностранный язык» младшие школьники:</w:t>
      </w:r>
    </w:p>
    <w:p w14:paraId="3D878E7C"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 xml:space="preserve">·совершенствуют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w:t>
      </w:r>
      <w:proofErr w:type="spellStart"/>
      <w:r w:rsidRPr="00F07A50">
        <w:rPr>
          <w:rFonts w:ascii="Times New Roman" w:eastAsia="@Arial Unicode MS" w:hAnsi="Times New Roman" w:cs="Times New Roman"/>
          <w:color w:val="000000"/>
          <w:sz w:val="24"/>
          <w:szCs w:val="24"/>
          <w:lang w:eastAsia="ru-RU"/>
        </w:rPr>
        <w:t>т.·п</w:t>
      </w:r>
      <w:proofErr w:type="spellEnd"/>
      <w:r w:rsidRPr="00F07A50">
        <w:rPr>
          <w:rFonts w:ascii="Times New Roman" w:eastAsia="@Arial Unicode MS" w:hAnsi="Times New Roman" w:cs="Times New Roman"/>
          <w:color w:val="000000"/>
          <w:sz w:val="24"/>
          <w:szCs w:val="24"/>
          <w:lang w:eastAsia="ru-RU"/>
        </w:rPr>
        <w:t>.);</w:t>
      </w:r>
    </w:p>
    <w:p w14:paraId="147205A3"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·овладевают более разнообразными приёмами раскрытия значения слова, используя словообразовательные элементы; синонимы, антонимы; контекст;</w:t>
      </w:r>
    </w:p>
    <w:p w14:paraId="754F08D7"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 xml:space="preserve">·совершенствуют </w:t>
      </w:r>
      <w:proofErr w:type="spellStart"/>
      <w:r w:rsidRPr="00F07A50">
        <w:rPr>
          <w:rFonts w:ascii="Times New Roman" w:eastAsia="@Arial Unicode MS" w:hAnsi="Times New Roman" w:cs="Times New Roman"/>
          <w:color w:val="000000"/>
          <w:sz w:val="24"/>
          <w:szCs w:val="24"/>
          <w:lang w:eastAsia="ru-RU"/>
        </w:rPr>
        <w:t>общеречевые</w:t>
      </w:r>
      <w:proofErr w:type="spellEnd"/>
      <w:r w:rsidRPr="00F07A50">
        <w:rPr>
          <w:rFonts w:ascii="Times New Roman" w:eastAsia="@Arial Unicode MS" w:hAnsi="Times New Roman" w:cs="Times New Roman"/>
          <w:color w:val="000000"/>
          <w:sz w:val="24"/>
          <w:szCs w:val="24"/>
          <w:lang w:eastAsia="ru-RU"/>
        </w:rPr>
        <w:t xml:space="preserve"> коммуникативные умения, например начинать и завершать разговор, используя речевые клише; поддерживать беседу, задавая вопросы и переспрашивая;</w:t>
      </w:r>
    </w:p>
    <w:p w14:paraId="74131D02"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·учатся осуществлять самоконтроль, самооценку;</w:t>
      </w:r>
    </w:p>
    <w:p w14:paraId="1C4CCE24"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·учатся самостоятельно выполнять задания с использованием компьютера (при наличии мультимедийного приложения).</w:t>
      </w:r>
    </w:p>
    <w:p w14:paraId="498CEAA8"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proofErr w:type="spellStart"/>
      <w:r w:rsidRPr="00F07A50">
        <w:rPr>
          <w:rFonts w:ascii="Times New Roman" w:eastAsia="@Arial Unicode MS" w:hAnsi="Times New Roman" w:cs="Times New Roman"/>
          <w:color w:val="000000"/>
          <w:sz w:val="24"/>
          <w:szCs w:val="24"/>
          <w:lang w:eastAsia="ru-RU"/>
        </w:rPr>
        <w:t>Общеучебные</w:t>
      </w:r>
      <w:proofErr w:type="spellEnd"/>
      <w:r w:rsidRPr="00F07A50">
        <w:rPr>
          <w:rFonts w:ascii="Times New Roman" w:eastAsia="@Arial Unicode MS" w:hAnsi="Times New Roman" w:cs="Times New Roman"/>
          <w:color w:val="000000"/>
          <w:sz w:val="24"/>
          <w:szCs w:val="24"/>
          <w:lang w:eastAsia="ru-RU"/>
        </w:rPr>
        <w:t xml:space="preserve">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F07A50">
        <w:rPr>
          <w:rFonts w:ascii="Times New Roman" w:eastAsia="@Arial Unicode MS" w:hAnsi="Times New Roman" w:cs="Times New Roman"/>
          <w:b/>
          <w:bCs/>
          <w:color w:val="000000"/>
          <w:sz w:val="24"/>
          <w:szCs w:val="24"/>
          <w:lang w:eastAsia="ru-RU"/>
        </w:rPr>
        <w:t xml:space="preserve">не выделяются </w:t>
      </w:r>
      <w:r w:rsidRPr="00F07A50">
        <w:rPr>
          <w:rFonts w:ascii="Times New Roman" w:eastAsia="@Arial Unicode MS" w:hAnsi="Times New Roman" w:cs="Times New Roman"/>
          <w:color w:val="000000"/>
          <w:sz w:val="24"/>
          <w:szCs w:val="24"/>
          <w:lang w:eastAsia="ru-RU"/>
        </w:rPr>
        <w:t>отдельно в тематическом планировании.</w:t>
      </w:r>
    </w:p>
    <w:p w14:paraId="3E1315FC" w14:textId="77777777" w:rsidR="0078010E" w:rsidRPr="00F07A50" w:rsidRDefault="0078010E" w:rsidP="0078010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i/>
          <w:iCs/>
          <w:color w:val="000000"/>
          <w:sz w:val="24"/>
          <w:szCs w:val="24"/>
          <w:lang w:eastAsia="ru-RU"/>
        </w:rPr>
      </w:pPr>
    </w:p>
    <w:p w14:paraId="7D3F2E0C" w14:textId="77777777" w:rsidR="0078010E" w:rsidRPr="00F07A50" w:rsidRDefault="0078010E" w:rsidP="0078010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i/>
          <w:iCs/>
          <w:color w:val="000000"/>
          <w:sz w:val="24"/>
          <w:szCs w:val="24"/>
          <w:lang w:eastAsia="ru-RU"/>
        </w:rPr>
      </w:pPr>
      <w:r w:rsidRPr="00F07A50">
        <w:rPr>
          <w:rFonts w:ascii="Times New Roman" w:eastAsia="@Arial Unicode MS" w:hAnsi="Times New Roman" w:cs="Times New Roman"/>
          <w:i/>
          <w:iCs/>
          <w:color w:val="000000"/>
          <w:sz w:val="24"/>
          <w:szCs w:val="24"/>
          <w:lang w:eastAsia="ru-RU"/>
        </w:rPr>
        <w:lastRenderedPageBreak/>
        <w:t>Математика</w:t>
      </w:r>
    </w:p>
    <w:p w14:paraId="7BD689D4" w14:textId="77777777" w:rsidR="0078010E" w:rsidRPr="00F07A50" w:rsidRDefault="0078010E" w:rsidP="0078010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i/>
          <w:iCs/>
          <w:color w:val="000000"/>
          <w:sz w:val="24"/>
          <w:szCs w:val="24"/>
          <w:lang w:eastAsia="ru-RU"/>
        </w:rPr>
      </w:pPr>
      <w:r w:rsidRPr="00F07A50">
        <w:rPr>
          <w:rFonts w:ascii="Times New Roman" w:eastAsia="@Arial Unicode MS" w:hAnsi="Times New Roman" w:cs="Times New Roman"/>
          <w:b/>
          <w:bCs/>
          <w:i/>
          <w:iCs/>
          <w:color w:val="000000"/>
          <w:sz w:val="24"/>
          <w:szCs w:val="24"/>
          <w:lang w:eastAsia="ru-RU"/>
        </w:rPr>
        <w:t>Числа и величины</w:t>
      </w:r>
    </w:p>
    <w:p w14:paraId="70727370"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14:paraId="71C37F67"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14:paraId="73FB8C06" w14:textId="77777777" w:rsidR="0078010E" w:rsidRPr="00F07A50" w:rsidRDefault="0078010E" w:rsidP="0078010E">
      <w:pPr>
        <w:widowControl w:val="0"/>
        <w:tabs>
          <w:tab w:val="left" w:leader="dot" w:pos="624"/>
        </w:tabs>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p w14:paraId="1437BAE4" w14:textId="77777777" w:rsidR="0078010E" w:rsidRPr="00F07A50" w:rsidRDefault="0078010E" w:rsidP="0078010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i/>
          <w:iCs/>
          <w:color w:val="000000"/>
          <w:sz w:val="24"/>
          <w:szCs w:val="24"/>
          <w:lang w:eastAsia="ru-RU"/>
        </w:rPr>
      </w:pPr>
      <w:r w:rsidRPr="00F07A50">
        <w:rPr>
          <w:rFonts w:ascii="Times New Roman" w:eastAsia="@Arial Unicode MS" w:hAnsi="Times New Roman" w:cs="Times New Roman"/>
          <w:b/>
          <w:bCs/>
          <w:i/>
          <w:iCs/>
          <w:color w:val="000000"/>
          <w:sz w:val="24"/>
          <w:szCs w:val="24"/>
          <w:lang w:eastAsia="ru-RU"/>
        </w:rPr>
        <w:t>Арифметические действия</w:t>
      </w:r>
    </w:p>
    <w:p w14:paraId="39098848"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14:paraId="3DBE08A0"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14:paraId="3E5DAD21"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 xml:space="preserve">Алгоритмы письменного сложения, вычитания, умножения и деления многозначных чисел. </w:t>
      </w:r>
    </w:p>
    <w:p w14:paraId="2AC79E03"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14:paraId="47059675" w14:textId="77777777" w:rsidR="0078010E" w:rsidRPr="00F07A50" w:rsidRDefault="0078010E" w:rsidP="0078010E">
      <w:pPr>
        <w:widowControl w:val="0"/>
        <w:tabs>
          <w:tab w:val="left" w:leader="dot" w:pos="624"/>
        </w:tabs>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p w14:paraId="3C69D747" w14:textId="77777777" w:rsidR="0078010E" w:rsidRPr="00F07A50" w:rsidRDefault="0078010E" w:rsidP="0078010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i/>
          <w:iCs/>
          <w:color w:val="000000"/>
          <w:sz w:val="24"/>
          <w:szCs w:val="24"/>
          <w:lang w:eastAsia="ru-RU"/>
        </w:rPr>
      </w:pPr>
      <w:r w:rsidRPr="00F07A50">
        <w:rPr>
          <w:rFonts w:ascii="Times New Roman" w:eastAsia="@Arial Unicode MS" w:hAnsi="Times New Roman" w:cs="Times New Roman"/>
          <w:b/>
          <w:bCs/>
          <w:i/>
          <w:iCs/>
          <w:color w:val="000000"/>
          <w:sz w:val="24"/>
          <w:szCs w:val="24"/>
          <w:lang w:eastAsia="ru-RU"/>
        </w:rPr>
        <w:t>Работа с текстовыми задачами</w:t>
      </w:r>
    </w:p>
    <w:p w14:paraId="4374914A"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Решение текстовых задач арифметическим способом. Задачи, содержащие отношения «больше (меньше) на</w:t>
      </w:r>
      <w:r w:rsidRPr="00F07A50">
        <w:rPr>
          <w:rFonts w:ascii="Times New Roman" w:eastAsia="@Arial Unicode MS" w:hAnsi="Times New Roman" w:cs="Times New Roman"/>
          <w:color w:val="000000"/>
          <w:sz w:val="24"/>
          <w:szCs w:val="24"/>
          <w:lang w:val="en-US" w:eastAsia="ru-RU"/>
        </w:rPr>
        <w:sym w:font="Symbol" w:char="F0BC"/>
      </w:r>
      <w:r w:rsidRPr="00F07A50">
        <w:rPr>
          <w:rFonts w:ascii="Times New Roman" w:eastAsia="@Arial Unicode MS" w:hAnsi="Times New Roman" w:cs="Times New Roman"/>
          <w:color w:val="000000"/>
          <w:sz w:val="24"/>
          <w:szCs w:val="24"/>
          <w:lang w:eastAsia="ru-RU"/>
        </w:rPr>
        <w:t>», «больше (меньше) в</w:t>
      </w:r>
      <w:r w:rsidRPr="00F07A50">
        <w:rPr>
          <w:rFonts w:ascii="Times New Roman" w:eastAsia="@Arial Unicode MS" w:hAnsi="Times New Roman" w:cs="Times New Roman"/>
          <w:color w:val="000000"/>
          <w:sz w:val="24"/>
          <w:szCs w:val="24"/>
          <w:lang w:val="en-US" w:eastAsia="ru-RU"/>
        </w:rPr>
        <w:sym w:font="Symbol" w:char="F0BC"/>
      </w:r>
      <w:r w:rsidRPr="00F07A50">
        <w:rPr>
          <w:rFonts w:ascii="Times New Roman" w:eastAsia="@Arial Unicode MS" w:hAnsi="Times New Roman" w:cs="Times New Roman"/>
          <w:color w:val="000000"/>
          <w:sz w:val="24"/>
          <w:szCs w:val="24"/>
          <w:lang w:eastAsia="ru-RU"/>
        </w:rPr>
        <w:t>». Зависимости между величинами, характеризующими процессы движения, работы, купли</w:t>
      </w:r>
      <w:r w:rsidRPr="00F07A50">
        <w:rPr>
          <w:rFonts w:ascii="Times New Roman" w:eastAsia="@Arial Unicode MS" w:hAnsi="Times New Roman" w:cs="Times New Roman"/>
          <w:color w:val="000000"/>
          <w:sz w:val="24"/>
          <w:szCs w:val="24"/>
          <w:lang w:eastAsia="ru-RU"/>
        </w:rPr>
        <w:noBreakHyphen/>
        <w:t>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14:paraId="69F69D32"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Задачи на нахождение доли целого и целого по его доле.</w:t>
      </w:r>
    </w:p>
    <w:p w14:paraId="34F974C9" w14:textId="77777777" w:rsidR="0078010E" w:rsidRPr="00F07A50" w:rsidRDefault="0078010E" w:rsidP="0078010E">
      <w:pPr>
        <w:widowControl w:val="0"/>
        <w:tabs>
          <w:tab w:val="left" w:leader="dot" w:pos="624"/>
        </w:tabs>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p w14:paraId="610212E4" w14:textId="77777777" w:rsidR="0078010E" w:rsidRPr="00F07A50" w:rsidRDefault="0078010E" w:rsidP="0078010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i/>
          <w:iCs/>
          <w:color w:val="000000"/>
          <w:sz w:val="24"/>
          <w:szCs w:val="24"/>
          <w:lang w:eastAsia="ru-RU"/>
        </w:rPr>
      </w:pPr>
      <w:r w:rsidRPr="00F07A50">
        <w:rPr>
          <w:rFonts w:ascii="Times New Roman" w:eastAsia="@Arial Unicode MS" w:hAnsi="Times New Roman" w:cs="Times New Roman"/>
          <w:b/>
          <w:bCs/>
          <w:i/>
          <w:iCs/>
          <w:color w:val="000000"/>
          <w:sz w:val="24"/>
          <w:szCs w:val="24"/>
          <w:lang w:eastAsia="ru-RU"/>
        </w:rPr>
        <w:t>Пространственные отношения. Геометрические фигуры</w:t>
      </w:r>
    </w:p>
    <w:p w14:paraId="279BA6CC"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14:paraId="195A9E27" w14:textId="77777777" w:rsidR="0078010E" w:rsidRPr="00F07A50" w:rsidRDefault="0078010E" w:rsidP="0078010E">
      <w:pPr>
        <w:widowControl w:val="0"/>
        <w:tabs>
          <w:tab w:val="left" w:leader="dot" w:pos="624"/>
        </w:tabs>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p w14:paraId="447200EE" w14:textId="77777777" w:rsidR="0078010E" w:rsidRPr="00F07A50" w:rsidRDefault="0078010E" w:rsidP="0078010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i/>
          <w:iCs/>
          <w:color w:val="000000"/>
          <w:sz w:val="24"/>
          <w:szCs w:val="24"/>
          <w:lang w:eastAsia="ru-RU"/>
        </w:rPr>
      </w:pPr>
      <w:r w:rsidRPr="00F07A50">
        <w:rPr>
          <w:rFonts w:ascii="Times New Roman" w:eastAsia="@Arial Unicode MS" w:hAnsi="Times New Roman" w:cs="Times New Roman"/>
          <w:b/>
          <w:bCs/>
          <w:i/>
          <w:iCs/>
          <w:color w:val="000000"/>
          <w:sz w:val="24"/>
          <w:szCs w:val="24"/>
          <w:lang w:eastAsia="ru-RU"/>
        </w:rPr>
        <w:t>Геометрические величины</w:t>
      </w:r>
    </w:p>
    <w:p w14:paraId="649A7E3B"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 xml:space="preserve">Геометрические величины и их измерение. Измерение длины отрезка. Единицы длины (мм, см, </w:t>
      </w:r>
      <w:proofErr w:type="spellStart"/>
      <w:r w:rsidRPr="00F07A50">
        <w:rPr>
          <w:rFonts w:ascii="Times New Roman" w:eastAsia="@Arial Unicode MS" w:hAnsi="Times New Roman" w:cs="Times New Roman"/>
          <w:color w:val="000000"/>
          <w:sz w:val="24"/>
          <w:szCs w:val="24"/>
          <w:lang w:eastAsia="ru-RU"/>
        </w:rPr>
        <w:t>дм</w:t>
      </w:r>
      <w:proofErr w:type="spellEnd"/>
      <w:r w:rsidRPr="00F07A50">
        <w:rPr>
          <w:rFonts w:ascii="Times New Roman" w:eastAsia="@Arial Unicode MS" w:hAnsi="Times New Roman" w:cs="Times New Roman"/>
          <w:color w:val="000000"/>
          <w:sz w:val="24"/>
          <w:szCs w:val="24"/>
          <w:lang w:eastAsia="ru-RU"/>
        </w:rPr>
        <w:t>, м, км). Периметр. Вычисление периметра многоугольника.</w:t>
      </w:r>
    </w:p>
    <w:p w14:paraId="15E97A1F"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Площадь геометрической фигуры. Единицы площади (см</w:t>
      </w:r>
      <w:r w:rsidRPr="00F07A50">
        <w:rPr>
          <w:rFonts w:ascii="Times New Roman" w:eastAsia="@Arial Unicode MS" w:hAnsi="Times New Roman" w:cs="Times New Roman"/>
          <w:color w:val="000000"/>
          <w:sz w:val="24"/>
          <w:szCs w:val="24"/>
          <w:vertAlign w:val="superscript"/>
          <w:lang w:eastAsia="ru-RU"/>
        </w:rPr>
        <w:t>2</w:t>
      </w:r>
      <w:r w:rsidRPr="00F07A50">
        <w:rPr>
          <w:rFonts w:ascii="Times New Roman" w:eastAsia="@Arial Unicode MS" w:hAnsi="Times New Roman" w:cs="Times New Roman"/>
          <w:color w:val="000000"/>
          <w:sz w:val="24"/>
          <w:szCs w:val="24"/>
          <w:lang w:eastAsia="ru-RU"/>
        </w:rPr>
        <w:t>, дм</w:t>
      </w:r>
      <w:r w:rsidRPr="00F07A50">
        <w:rPr>
          <w:rFonts w:ascii="Times New Roman" w:eastAsia="@Arial Unicode MS" w:hAnsi="Times New Roman" w:cs="Times New Roman"/>
          <w:color w:val="000000"/>
          <w:sz w:val="24"/>
          <w:szCs w:val="24"/>
          <w:vertAlign w:val="superscript"/>
          <w:lang w:eastAsia="ru-RU"/>
        </w:rPr>
        <w:t>2</w:t>
      </w:r>
      <w:r w:rsidRPr="00F07A50">
        <w:rPr>
          <w:rFonts w:ascii="Times New Roman" w:eastAsia="@Arial Unicode MS" w:hAnsi="Times New Roman" w:cs="Times New Roman"/>
          <w:color w:val="000000"/>
          <w:sz w:val="24"/>
          <w:szCs w:val="24"/>
          <w:lang w:eastAsia="ru-RU"/>
        </w:rPr>
        <w:t>, м</w:t>
      </w:r>
      <w:r w:rsidRPr="00F07A50">
        <w:rPr>
          <w:rFonts w:ascii="Times New Roman" w:eastAsia="@Arial Unicode MS" w:hAnsi="Times New Roman" w:cs="Times New Roman"/>
          <w:color w:val="000000"/>
          <w:sz w:val="24"/>
          <w:szCs w:val="24"/>
          <w:vertAlign w:val="superscript"/>
          <w:lang w:eastAsia="ru-RU"/>
        </w:rPr>
        <w:t>2</w:t>
      </w:r>
      <w:r w:rsidRPr="00F07A50">
        <w:rPr>
          <w:rFonts w:ascii="Times New Roman" w:eastAsia="@Arial Unicode MS" w:hAnsi="Times New Roman" w:cs="Times New Roman"/>
          <w:color w:val="000000"/>
          <w:sz w:val="24"/>
          <w:szCs w:val="24"/>
          <w:lang w:eastAsia="ru-RU"/>
        </w:rPr>
        <w:t>). Точное и приближённое измерение площади геометрической фигуры. Вычисление площади прямоугольника.</w:t>
      </w:r>
    </w:p>
    <w:p w14:paraId="38FEC530" w14:textId="77777777" w:rsidR="0078010E" w:rsidRPr="00F07A50" w:rsidRDefault="0078010E" w:rsidP="0078010E">
      <w:pPr>
        <w:widowControl w:val="0"/>
        <w:tabs>
          <w:tab w:val="left" w:leader="dot" w:pos="624"/>
        </w:tabs>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p w14:paraId="20DF98AF" w14:textId="77777777" w:rsidR="0078010E" w:rsidRPr="00F07A50" w:rsidRDefault="0078010E" w:rsidP="0078010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i/>
          <w:iCs/>
          <w:color w:val="000000"/>
          <w:sz w:val="24"/>
          <w:szCs w:val="24"/>
          <w:lang w:eastAsia="ru-RU"/>
        </w:rPr>
      </w:pPr>
      <w:r w:rsidRPr="00F07A50">
        <w:rPr>
          <w:rFonts w:ascii="Times New Roman" w:eastAsia="@Arial Unicode MS" w:hAnsi="Times New Roman" w:cs="Times New Roman"/>
          <w:b/>
          <w:bCs/>
          <w:i/>
          <w:iCs/>
          <w:color w:val="000000"/>
          <w:sz w:val="24"/>
          <w:szCs w:val="24"/>
          <w:lang w:eastAsia="ru-RU"/>
        </w:rPr>
        <w:t>Работа с информацией</w:t>
      </w:r>
    </w:p>
    <w:p w14:paraId="3CF127AC"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Сбор и представление информации, связанной со счётом (пересчётом), измерением величин; фиксирование, анализ полученной информации.</w:t>
      </w:r>
    </w:p>
    <w:p w14:paraId="0A8BD0DF"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lastRenderedPageBreak/>
        <w:t>Построение простейших  выражений с помощью логических связок и слов («и»; «не»; «если... то</w:t>
      </w:r>
      <w:r w:rsidRPr="00F07A50">
        <w:rPr>
          <w:rFonts w:ascii="Times New Roman" w:eastAsia="@Arial Unicode MS" w:hAnsi="Times New Roman" w:cs="Times New Roman"/>
          <w:color w:val="000000"/>
          <w:sz w:val="24"/>
          <w:szCs w:val="24"/>
          <w:lang w:val="en-US" w:eastAsia="ru-RU"/>
        </w:rPr>
        <w:sym w:font="Symbol" w:char="F0BC"/>
      </w:r>
      <w:r w:rsidRPr="00F07A50">
        <w:rPr>
          <w:rFonts w:ascii="Times New Roman" w:eastAsia="@Arial Unicode MS" w:hAnsi="Times New Roman" w:cs="Times New Roman"/>
          <w:color w:val="000000"/>
          <w:sz w:val="24"/>
          <w:szCs w:val="24"/>
          <w:lang w:eastAsia="ru-RU"/>
        </w:rPr>
        <w:t>»; «верно/неверно, что</w:t>
      </w:r>
      <w:r w:rsidRPr="00F07A50">
        <w:rPr>
          <w:rFonts w:ascii="Times New Roman" w:eastAsia="@Arial Unicode MS" w:hAnsi="Times New Roman" w:cs="Times New Roman"/>
          <w:color w:val="000000"/>
          <w:sz w:val="24"/>
          <w:szCs w:val="24"/>
          <w:lang w:val="en-US" w:eastAsia="ru-RU"/>
        </w:rPr>
        <w:sym w:font="Symbol" w:char="F0BC"/>
      </w:r>
      <w:r w:rsidRPr="00F07A50">
        <w:rPr>
          <w:rFonts w:ascii="Times New Roman" w:eastAsia="@Arial Unicode MS" w:hAnsi="Times New Roman" w:cs="Times New Roman"/>
          <w:color w:val="000000"/>
          <w:sz w:val="24"/>
          <w:szCs w:val="24"/>
          <w:lang w:eastAsia="ru-RU"/>
        </w:rPr>
        <w:t>»; «каждый»; «все»; «некоторые»); истинность утверждений.</w:t>
      </w:r>
    </w:p>
    <w:p w14:paraId="30D8B741"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14:paraId="04FB13F4"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14:paraId="2F393B3A" w14:textId="77777777" w:rsidR="0078010E" w:rsidRPr="00F07A50" w:rsidRDefault="0078010E" w:rsidP="0078010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i/>
          <w:iCs/>
          <w:color w:val="000000"/>
          <w:sz w:val="24"/>
          <w:szCs w:val="24"/>
          <w:lang w:eastAsia="ru-RU"/>
        </w:rPr>
      </w:pPr>
    </w:p>
    <w:p w14:paraId="41A1F3C4" w14:textId="77777777" w:rsidR="0078010E" w:rsidRPr="00F07A50" w:rsidRDefault="0078010E" w:rsidP="0078010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i/>
          <w:iCs/>
          <w:color w:val="000000"/>
          <w:sz w:val="24"/>
          <w:szCs w:val="24"/>
          <w:lang w:eastAsia="ru-RU"/>
        </w:rPr>
      </w:pPr>
      <w:r w:rsidRPr="00F07A50">
        <w:rPr>
          <w:rFonts w:ascii="Times New Roman" w:eastAsia="@Arial Unicode MS" w:hAnsi="Times New Roman" w:cs="Times New Roman"/>
          <w:i/>
          <w:iCs/>
          <w:color w:val="000000"/>
          <w:sz w:val="24"/>
          <w:szCs w:val="24"/>
          <w:lang w:eastAsia="ru-RU"/>
        </w:rPr>
        <w:t>Окружающий мир</w:t>
      </w:r>
    </w:p>
    <w:p w14:paraId="7D117BEB" w14:textId="77777777" w:rsidR="0078010E" w:rsidRPr="00F07A50" w:rsidRDefault="0078010E" w:rsidP="0078010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i/>
          <w:iCs/>
          <w:color w:val="000000"/>
          <w:sz w:val="24"/>
          <w:szCs w:val="24"/>
          <w:lang w:eastAsia="ru-RU"/>
        </w:rPr>
      </w:pPr>
      <w:r w:rsidRPr="00F07A50">
        <w:rPr>
          <w:rFonts w:ascii="Times New Roman" w:eastAsia="@Arial Unicode MS" w:hAnsi="Times New Roman" w:cs="Times New Roman"/>
          <w:b/>
          <w:bCs/>
          <w:i/>
          <w:iCs/>
          <w:color w:val="000000"/>
          <w:sz w:val="24"/>
          <w:szCs w:val="24"/>
          <w:lang w:eastAsia="ru-RU"/>
        </w:rPr>
        <w:t>Человек и природа</w:t>
      </w:r>
    </w:p>
    <w:p w14:paraId="22CBDEC8"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14:paraId="022E749A"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14:paraId="4B3BF888"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 xml:space="preserve">Звёзды и планеты. </w:t>
      </w:r>
      <w:r w:rsidRPr="00F07A50">
        <w:rPr>
          <w:rFonts w:ascii="Times New Roman" w:eastAsia="@Arial Unicode MS" w:hAnsi="Times New Roman" w:cs="Times New Roman"/>
          <w:i/>
          <w:iCs/>
          <w:color w:val="000000"/>
          <w:sz w:val="24"/>
          <w:szCs w:val="24"/>
          <w:lang w:eastAsia="ru-RU"/>
        </w:rPr>
        <w:t>Солнце</w:t>
      </w:r>
      <w:r w:rsidRPr="00F07A50">
        <w:rPr>
          <w:rFonts w:ascii="Times New Roman" w:eastAsia="@Arial Unicode MS" w:hAnsi="Times New Roman" w:cs="Times New Roman"/>
          <w:color w:val="000000"/>
          <w:sz w:val="24"/>
          <w:szCs w:val="24"/>
          <w:lang w:eastAsia="ru-RU"/>
        </w:rPr>
        <w:t xml:space="preserve"> — </w:t>
      </w:r>
      <w:r w:rsidRPr="00F07A50">
        <w:rPr>
          <w:rFonts w:ascii="Times New Roman" w:eastAsia="@Arial Unicode MS" w:hAnsi="Times New Roman" w:cs="Times New Roman"/>
          <w:i/>
          <w:iCs/>
          <w:color w:val="000000"/>
          <w:sz w:val="24"/>
          <w:szCs w:val="24"/>
          <w:lang w:eastAsia="ru-RU"/>
        </w:rPr>
        <w:t>ближайшая к нам звезда, источник света и тепла для всего живого на Земле</w:t>
      </w:r>
      <w:r w:rsidRPr="00F07A50">
        <w:rPr>
          <w:rFonts w:ascii="Times New Roman" w:eastAsia="@Arial Unicode MS" w:hAnsi="Times New Roman" w:cs="Times New Roman"/>
          <w:color w:val="000000"/>
          <w:sz w:val="24"/>
          <w:szCs w:val="24"/>
          <w:lang w:eastAsia="ru-RU"/>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F07A50">
        <w:rPr>
          <w:rFonts w:ascii="Times New Roman" w:eastAsia="@Arial Unicode MS" w:hAnsi="Times New Roman" w:cs="Times New Roman"/>
          <w:i/>
          <w:iCs/>
          <w:color w:val="000000"/>
          <w:sz w:val="24"/>
          <w:szCs w:val="24"/>
          <w:lang w:eastAsia="ru-RU"/>
        </w:rPr>
        <w:t>Важнейшие природные объекты своей страны, района</w:t>
      </w:r>
      <w:r w:rsidRPr="00F07A50">
        <w:rPr>
          <w:rFonts w:ascii="Times New Roman" w:eastAsia="@Arial Unicode MS" w:hAnsi="Times New Roman" w:cs="Times New Roman"/>
          <w:color w:val="000000"/>
          <w:sz w:val="24"/>
          <w:szCs w:val="24"/>
          <w:lang w:eastAsia="ru-RU"/>
        </w:rPr>
        <w:t>. Ориентирование на местности. Компас.</w:t>
      </w:r>
    </w:p>
    <w:p w14:paraId="56BA6947"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 xml:space="preserve">Смена дня и ночи на Земле. Вращение Земли как причина смены дня и ночи. Времена года, их особенности (на основе наблюдений). </w:t>
      </w:r>
      <w:r w:rsidRPr="00F07A50">
        <w:rPr>
          <w:rFonts w:ascii="Times New Roman" w:eastAsia="@Arial Unicode MS" w:hAnsi="Times New Roman" w:cs="Times New Roman"/>
          <w:i/>
          <w:iCs/>
          <w:color w:val="000000"/>
          <w:sz w:val="24"/>
          <w:szCs w:val="24"/>
          <w:lang w:eastAsia="ru-RU"/>
        </w:rPr>
        <w:t>Обращение Земли вокруг Солнца как причина смены времён года</w:t>
      </w:r>
      <w:r w:rsidRPr="00F07A50">
        <w:rPr>
          <w:rFonts w:ascii="Times New Roman" w:eastAsia="@Arial Unicode MS" w:hAnsi="Times New Roman" w:cs="Times New Roman"/>
          <w:color w:val="000000"/>
          <w:sz w:val="24"/>
          <w:szCs w:val="24"/>
          <w:lang w:eastAsia="ru-RU"/>
        </w:rPr>
        <w:t>. Смена времён года в родном крае на основе наблюдений.</w:t>
      </w:r>
    </w:p>
    <w:p w14:paraId="48659A8A"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 xml:space="preserve">Погода, её составляющие (температура воздуха, облачность, осадки, ветер). Наблюдение за погодой своего края. </w:t>
      </w:r>
      <w:r w:rsidRPr="00F07A50">
        <w:rPr>
          <w:rFonts w:ascii="Times New Roman" w:eastAsia="@Arial Unicode MS" w:hAnsi="Times New Roman" w:cs="Times New Roman"/>
          <w:i/>
          <w:iCs/>
          <w:color w:val="000000"/>
          <w:sz w:val="24"/>
          <w:szCs w:val="24"/>
          <w:lang w:eastAsia="ru-RU"/>
        </w:rPr>
        <w:t>Предсказание погоды и его значение в жизни людей</w:t>
      </w:r>
      <w:r w:rsidRPr="00F07A50">
        <w:rPr>
          <w:rFonts w:ascii="Times New Roman" w:eastAsia="@Arial Unicode MS" w:hAnsi="Times New Roman" w:cs="Times New Roman"/>
          <w:color w:val="000000"/>
          <w:sz w:val="24"/>
          <w:szCs w:val="24"/>
          <w:lang w:eastAsia="ru-RU"/>
        </w:rPr>
        <w:t>.</w:t>
      </w:r>
    </w:p>
    <w:p w14:paraId="7CE6807D"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14:paraId="31DC2BE1"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14:paraId="668C22F0"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Воздух — смесь газов. Свойства воздуха. Значение воздуха для растений, животных, человека.</w:t>
      </w:r>
    </w:p>
    <w:p w14:paraId="292546FA"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14:paraId="1620ACFB"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14:paraId="7E98C995"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Почва, её состав, значение для живой природы и для хозяйственной жизни человека.</w:t>
      </w:r>
    </w:p>
    <w:p w14:paraId="467A665E"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14:paraId="60B60D1F"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Грибы: съедобные и ядовитые. Правила сбора грибов.</w:t>
      </w:r>
    </w:p>
    <w:p w14:paraId="43224A75"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w:t>
      </w:r>
      <w:r w:rsidRPr="00F07A50">
        <w:rPr>
          <w:rFonts w:ascii="Times New Roman" w:eastAsia="@Arial Unicode MS" w:hAnsi="Times New Roman" w:cs="Times New Roman"/>
          <w:color w:val="000000"/>
          <w:sz w:val="24"/>
          <w:szCs w:val="24"/>
          <w:lang w:eastAsia="ru-RU"/>
        </w:rPr>
        <w:lastRenderedPageBreak/>
        <w:t>названия, краткая характеристика на основе наблюдений.</w:t>
      </w:r>
    </w:p>
    <w:p w14:paraId="158F4F6F"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 xml:space="preserve">Лес, луг, водоём — единство живой и неживой природы (солнечный свет, воздух, вода, почва, растения, животные). </w:t>
      </w:r>
      <w:r w:rsidRPr="00F07A50">
        <w:rPr>
          <w:rFonts w:ascii="Times New Roman" w:eastAsia="@Arial Unicode MS" w:hAnsi="Times New Roman" w:cs="Times New Roman"/>
          <w:i/>
          <w:iCs/>
          <w:color w:val="000000"/>
          <w:sz w:val="24"/>
          <w:szCs w:val="24"/>
          <w:lang w:eastAsia="ru-RU"/>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F07A50">
        <w:rPr>
          <w:rFonts w:ascii="Times New Roman" w:eastAsia="@Arial Unicode MS" w:hAnsi="Times New Roman" w:cs="Times New Roman"/>
          <w:color w:val="000000"/>
          <w:sz w:val="24"/>
          <w:szCs w:val="24"/>
          <w:lang w:eastAsia="ru-RU"/>
        </w:rPr>
        <w:t>.</w:t>
      </w:r>
    </w:p>
    <w:p w14:paraId="35E72280"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14:paraId="7F2365C8"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14:paraId="0C04AF55"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14:paraId="2AC70528"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14:paraId="301D88A1" w14:textId="77777777" w:rsidR="0078010E" w:rsidRPr="00F07A50" w:rsidRDefault="0078010E" w:rsidP="00A85F87">
      <w:pPr>
        <w:widowControl w:val="0"/>
        <w:tabs>
          <w:tab w:val="left" w:leader="dot" w:pos="624"/>
        </w:tabs>
        <w:autoSpaceDE w:val="0"/>
        <w:autoSpaceDN w:val="0"/>
        <w:adjustRightInd w:val="0"/>
        <w:spacing w:after="0" w:line="240" w:lineRule="auto"/>
        <w:rPr>
          <w:rFonts w:ascii="Times New Roman" w:eastAsia="@Arial Unicode MS" w:hAnsi="Times New Roman" w:cs="Times New Roman"/>
          <w:i/>
          <w:iCs/>
          <w:color w:val="000000"/>
          <w:sz w:val="24"/>
          <w:szCs w:val="24"/>
          <w:lang w:eastAsia="ru-RU"/>
        </w:rPr>
      </w:pPr>
    </w:p>
    <w:p w14:paraId="780F4BB2" w14:textId="77777777" w:rsidR="0078010E" w:rsidRPr="00F07A50" w:rsidRDefault="0078010E" w:rsidP="0078010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i/>
          <w:iCs/>
          <w:color w:val="000000"/>
          <w:sz w:val="24"/>
          <w:szCs w:val="24"/>
          <w:lang w:eastAsia="ru-RU"/>
        </w:rPr>
      </w:pPr>
      <w:r w:rsidRPr="00F07A50">
        <w:rPr>
          <w:rFonts w:ascii="Times New Roman" w:eastAsia="@Arial Unicode MS" w:hAnsi="Times New Roman" w:cs="Times New Roman"/>
          <w:i/>
          <w:iCs/>
          <w:color w:val="000000"/>
          <w:sz w:val="24"/>
          <w:szCs w:val="24"/>
          <w:lang w:eastAsia="ru-RU"/>
        </w:rPr>
        <w:t>Искусство</w:t>
      </w:r>
    </w:p>
    <w:p w14:paraId="7DD7E93E"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b/>
          <w:bCs/>
          <w:color w:val="000000"/>
          <w:sz w:val="24"/>
          <w:szCs w:val="24"/>
          <w:lang w:eastAsia="ru-RU"/>
        </w:rPr>
        <w:t>Изобразительное искусство</w:t>
      </w:r>
    </w:p>
    <w:p w14:paraId="5F1BD9D8" w14:textId="77777777" w:rsidR="0078010E" w:rsidRPr="00F07A50" w:rsidRDefault="0078010E" w:rsidP="0078010E">
      <w:pPr>
        <w:widowControl w:val="0"/>
        <w:tabs>
          <w:tab w:val="left" w:leader="dot" w:pos="624"/>
        </w:tabs>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p w14:paraId="4A812A14" w14:textId="77777777" w:rsidR="0078010E" w:rsidRPr="00F07A50" w:rsidRDefault="0078010E" w:rsidP="0078010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i/>
          <w:iCs/>
          <w:color w:val="000000"/>
          <w:sz w:val="24"/>
          <w:szCs w:val="24"/>
          <w:lang w:eastAsia="ru-RU"/>
        </w:rPr>
      </w:pPr>
      <w:r w:rsidRPr="00F07A50">
        <w:rPr>
          <w:rFonts w:ascii="Times New Roman" w:eastAsia="@Arial Unicode MS" w:hAnsi="Times New Roman" w:cs="Times New Roman"/>
          <w:b/>
          <w:bCs/>
          <w:i/>
          <w:iCs/>
          <w:color w:val="000000"/>
          <w:sz w:val="24"/>
          <w:szCs w:val="24"/>
          <w:lang w:eastAsia="ru-RU"/>
        </w:rPr>
        <w:t>Виды художественной деятельности</w:t>
      </w:r>
    </w:p>
    <w:p w14:paraId="58382FB5"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eastAsia="ru-RU"/>
        </w:rPr>
      </w:pPr>
      <w:r w:rsidRPr="00F07A50">
        <w:rPr>
          <w:rFonts w:ascii="Times New Roman" w:eastAsia="@Arial Unicode MS" w:hAnsi="Times New Roman" w:cs="Times New Roman"/>
          <w:b/>
          <w:bCs/>
          <w:color w:val="000000"/>
          <w:sz w:val="24"/>
          <w:szCs w:val="24"/>
          <w:lang w:eastAsia="ru-RU"/>
        </w:rPr>
        <w:t xml:space="preserve">Восприятие произведений искусства. </w:t>
      </w:r>
      <w:r w:rsidRPr="00F07A50">
        <w:rPr>
          <w:rFonts w:ascii="Times New Roman" w:eastAsia="@Arial Unicode MS" w:hAnsi="Times New Roman" w:cs="Times New Roman"/>
          <w:color w:val="000000"/>
          <w:sz w:val="24"/>
          <w:szCs w:val="24"/>
          <w:lang w:eastAsia="ru-RU"/>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14:paraId="7E8B28EA"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eastAsia="ru-RU"/>
        </w:rPr>
      </w:pPr>
      <w:r w:rsidRPr="00F07A50">
        <w:rPr>
          <w:rFonts w:ascii="Times New Roman" w:eastAsia="@Arial Unicode MS" w:hAnsi="Times New Roman" w:cs="Times New Roman"/>
          <w:b/>
          <w:bCs/>
          <w:color w:val="000000"/>
          <w:sz w:val="24"/>
          <w:szCs w:val="24"/>
          <w:lang w:eastAsia="ru-RU"/>
        </w:rPr>
        <w:t xml:space="preserve">Рисунок. </w:t>
      </w:r>
      <w:r w:rsidRPr="00F07A50">
        <w:rPr>
          <w:rFonts w:ascii="Times New Roman" w:eastAsia="@Arial Unicode MS" w:hAnsi="Times New Roman" w:cs="Times New Roman"/>
          <w:color w:val="000000"/>
          <w:sz w:val="24"/>
          <w:szCs w:val="24"/>
          <w:lang w:eastAsia="ru-RU"/>
        </w:rPr>
        <w:t xml:space="preserve">Материалы для рисунка: карандаш, ручка, фломастер, уголь, пастель, мелки и </w:t>
      </w:r>
      <w:proofErr w:type="spellStart"/>
      <w:r w:rsidRPr="00F07A50">
        <w:rPr>
          <w:rFonts w:ascii="Times New Roman" w:eastAsia="@Arial Unicode MS" w:hAnsi="Times New Roman" w:cs="Times New Roman"/>
          <w:color w:val="000000"/>
          <w:sz w:val="24"/>
          <w:szCs w:val="24"/>
          <w:lang w:eastAsia="ru-RU"/>
        </w:rPr>
        <w:t>т.·д</w:t>
      </w:r>
      <w:proofErr w:type="spellEnd"/>
      <w:r w:rsidRPr="00F07A50">
        <w:rPr>
          <w:rFonts w:ascii="Times New Roman" w:eastAsia="@Arial Unicode MS" w:hAnsi="Times New Roman" w:cs="Times New Roman"/>
          <w:color w:val="000000"/>
          <w:sz w:val="24"/>
          <w:szCs w:val="24"/>
          <w:lang w:eastAsia="ru-RU"/>
        </w:rPr>
        <w:t>.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14:paraId="3BAD8402"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eastAsia="ru-RU"/>
        </w:rPr>
      </w:pPr>
      <w:r w:rsidRPr="00F07A50">
        <w:rPr>
          <w:rFonts w:ascii="Times New Roman" w:eastAsia="@Arial Unicode MS" w:hAnsi="Times New Roman" w:cs="Times New Roman"/>
          <w:b/>
          <w:bCs/>
          <w:color w:val="000000"/>
          <w:sz w:val="24"/>
          <w:szCs w:val="24"/>
          <w:lang w:eastAsia="ru-RU"/>
        </w:rPr>
        <w:t xml:space="preserve">Живопись. </w:t>
      </w:r>
      <w:r w:rsidRPr="00F07A50">
        <w:rPr>
          <w:rFonts w:ascii="Times New Roman" w:eastAsia="@Arial Unicode MS" w:hAnsi="Times New Roman" w:cs="Times New Roman"/>
          <w:color w:val="000000"/>
          <w:sz w:val="24"/>
          <w:szCs w:val="24"/>
          <w:lang w:eastAsia="ru-RU"/>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14:paraId="0AAE02E4"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eastAsia="ru-RU"/>
        </w:rPr>
      </w:pPr>
      <w:r w:rsidRPr="00F07A50">
        <w:rPr>
          <w:rFonts w:ascii="Times New Roman" w:eastAsia="@Arial Unicode MS" w:hAnsi="Times New Roman" w:cs="Times New Roman"/>
          <w:b/>
          <w:bCs/>
          <w:color w:val="000000"/>
          <w:sz w:val="24"/>
          <w:szCs w:val="24"/>
          <w:lang w:eastAsia="ru-RU"/>
        </w:rPr>
        <w:t xml:space="preserve">Скульптура. </w:t>
      </w:r>
      <w:r w:rsidRPr="00F07A50">
        <w:rPr>
          <w:rFonts w:ascii="Times New Roman" w:eastAsia="@Arial Unicode MS" w:hAnsi="Times New Roman" w:cs="Times New Roman"/>
          <w:color w:val="000000"/>
          <w:sz w:val="24"/>
          <w:szCs w:val="24"/>
          <w:lang w:eastAsia="ru-RU"/>
        </w:rPr>
        <w:t xml:space="preserve">Материалы скульптуры и их роль в создании выразительного образа. </w:t>
      </w:r>
      <w:r w:rsidRPr="00F07A50">
        <w:rPr>
          <w:rFonts w:ascii="Times New Roman" w:eastAsia="@Arial Unicode MS" w:hAnsi="Times New Roman" w:cs="Times New Roman"/>
          <w:color w:val="000000"/>
          <w:sz w:val="24"/>
          <w:szCs w:val="24"/>
          <w:lang w:eastAsia="ru-RU"/>
        </w:rPr>
        <w:lastRenderedPageBreak/>
        <w:t>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14:paraId="50B1A737"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eastAsia="ru-RU"/>
        </w:rPr>
      </w:pPr>
      <w:r w:rsidRPr="00F07A50">
        <w:rPr>
          <w:rFonts w:ascii="Times New Roman" w:eastAsia="@Arial Unicode MS" w:hAnsi="Times New Roman" w:cs="Times New Roman"/>
          <w:b/>
          <w:bCs/>
          <w:color w:val="000000"/>
          <w:sz w:val="24"/>
          <w:szCs w:val="24"/>
          <w:lang w:eastAsia="ru-RU"/>
        </w:rPr>
        <w:t xml:space="preserve">Художественное конструирование и дизайн. </w:t>
      </w:r>
      <w:r w:rsidRPr="00F07A50">
        <w:rPr>
          <w:rFonts w:ascii="Times New Roman" w:eastAsia="@Arial Unicode MS" w:hAnsi="Times New Roman" w:cs="Times New Roman"/>
          <w:color w:val="000000"/>
          <w:sz w:val="24"/>
          <w:szCs w:val="24"/>
          <w:lang w:eastAsia="ru-RU"/>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14:paraId="4A68C046"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b/>
          <w:bCs/>
          <w:color w:val="000000"/>
          <w:sz w:val="24"/>
          <w:szCs w:val="24"/>
          <w:lang w:eastAsia="ru-RU"/>
        </w:rPr>
        <w:t xml:space="preserve">Декоративно-прикладное искусство. </w:t>
      </w:r>
      <w:r w:rsidRPr="00F07A50">
        <w:rPr>
          <w:rFonts w:ascii="Times New Roman" w:eastAsia="@Arial Unicode MS" w:hAnsi="Times New Roman" w:cs="Times New Roman"/>
          <w:color w:val="000000"/>
          <w:sz w:val="24"/>
          <w:szCs w:val="24"/>
          <w:lang w:eastAsia="ru-RU"/>
        </w:rPr>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14:paraId="2FA5085C" w14:textId="77777777" w:rsidR="0078010E" w:rsidRPr="00F07A50" w:rsidRDefault="0078010E" w:rsidP="0078010E">
      <w:pPr>
        <w:widowControl w:val="0"/>
        <w:tabs>
          <w:tab w:val="left" w:leader="dot" w:pos="624"/>
        </w:tabs>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p w14:paraId="693E7D79" w14:textId="77777777" w:rsidR="0078010E" w:rsidRPr="00F07A50" w:rsidRDefault="0078010E" w:rsidP="0078010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i/>
          <w:iCs/>
          <w:color w:val="000000"/>
          <w:sz w:val="24"/>
          <w:szCs w:val="24"/>
          <w:lang w:eastAsia="ru-RU"/>
        </w:rPr>
      </w:pPr>
      <w:r w:rsidRPr="00F07A50">
        <w:rPr>
          <w:rFonts w:ascii="Times New Roman" w:eastAsia="@Arial Unicode MS" w:hAnsi="Times New Roman" w:cs="Times New Roman"/>
          <w:i/>
          <w:iCs/>
          <w:color w:val="000000"/>
          <w:sz w:val="24"/>
          <w:szCs w:val="24"/>
          <w:lang w:eastAsia="ru-RU"/>
        </w:rPr>
        <w:t>Музыка</w:t>
      </w:r>
    </w:p>
    <w:p w14:paraId="1D6072CF"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b/>
          <w:bCs/>
          <w:color w:val="000000"/>
          <w:sz w:val="24"/>
          <w:szCs w:val="24"/>
          <w:lang w:eastAsia="ru-RU"/>
        </w:rPr>
        <w:t>Музыка в жизни человека.</w:t>
      </w:r>
      <w:r w:rsidRPr="00F07A50">
        <w:rPr>
          <w:rFonts w:ascii="Times New Roman" w:eastAsia="@Arial Unicode MS" w:hAnsi="Times New Roman" w:cs="Times New Roman"/>
          <w:color w:val="000000"/>
          <w:sz w:val="24"/>
          <w:szCs w:val="24"/>
          <w:lang w:eastAsia="ru-RU"/>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14:paraId="18213F9A"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 xml:space="preserve">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rsidRPr="00F07A50">
        <w:rPr>
          <w:rFonts w:ascii="Times New Roman" w:eastAsia="@Arial Unicode MS" w:hAnsi="Times New Roman" w:cs="Times New Roman"/>
          <w:color w:val="000000"/>
          <w:sz w:val="24"/>
          <w:szCs w:val="24"/>
          <w:lang w:eastAsia="ru-RU"/>
        </w:rPr>
        <w:t>Песенность</w:t>
      </w:r>
      <w:proofErr w:type="spellEnd"/>
      <w:r w:rsidRPr="00F07A50">
        <w:rPr>
          <w:rFonts w:ascii="Times New Roman" w:eastAsia="@Arial Unicode MS" w:hAnsi="Times New Roman" w:cs="Times New Roman"/>
          <w:color w:val="000000"/>
          <w:sz w:val="24"/>
          <w:szCs w:val="24"/>
          <w:lang w:eastAsia="ru-RU"/>
        </w:rPr>
        <w:t xml:space="preserve">, </w:t>
      </w:r>
      <w:proofErr w:type="spellStart"/>
      <w:r w:rsidRPr="00F07A50">
        <w:rPr>
          <w:rFonts w:ascii="Times New Roman" w:eastAsia="@Arial Unicode MS" w:hAnsi="Times New Roman" w:cs="Times New Roman"/>
          <w:color w:val="000000"/>
          <w:sz w:val="24"/>
          <w:szCs w:val="24"/>
          <w:lang w:eastAsia="ru-RU"/>
        </w:rPr>
        <w:t>танцевальность</w:t>
      </w:r>
      <w:proofErr w:type="spellEnd"/>
      <w:r w:rsidRPr="00F07A50">
        <w:rPr>
          <w:rFonts w:ascii="Times New Roman" w:eastAsia="@Arial Unicode MS" w:hAnsi="Times New Roman" w:cs="Times New Roman"/>
          <w:color w:val="000000"/>
          <w:sz w:val="24"/>
          <w:szCs w:val="24"/>
          <w:lang w:eastAsia="ru-RU"/>
        </w:rPr>
        <w:t xml:space="preserve">, </w:t>
      </w:r>
      <w:proofErr w:type="spellStart"/>
      <w:r w:rsidRPr="00F07A50">
        <w:rPr>
          <w:rFonts w:ascii="Times New Roman" w:eastAsia="@Arial Unicode MS" w:hAnsi="Times New Roman" w:cs="Times New Roman"/>
          <w:color w:val="000000"/>
          <w:sz w:val="24"/>
          <w:szCs w:val="24"/>
          <w:lang w:eastAsia="ru-RU"/>
        </w:rPr>
        <w:t>маршевость</w:t>
      </w:r>
      <w:proofErr w:type="spellEnd"/>
      <w:r w:rsidRPr="00F07A50">
        <w:rPr>
          <w:rFonts w:ascii="Times New Roman" w:eastAsia="@Arial Unicode MS" w:hAnsi="Times New Roman" w:cs="Times New Roman"/>
          <w:color w:val="000000"/>
          <w:sz w:val="24"/>
          <w:szCs w:val="24"/>
          <w:lang w:eastAsia="ru-RU"/>
        </w:rPr>
        <w:t>. Опера, балет, симфония, концерт, сюита, кантата, мюзикл.</w:t>
      </w:r>
    </w:p>
    <w:p w14:paraId="4E91A699"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eastAsia="ru-RU"/>
        </w:rPr>
      </w:pPr>
      <w:r w:rsidRPr="00F07A50">
        <w:rPr>
          <w:rFonts w:ascii="Times New Roman" w:eastAsia="@Arial Unicode MS" w:hAnsi="Times New Roman" w:cs="Times New Roman"/>
          <w:color w:val="000000"/>
          <w:sz w:val="24"/>
          <w:szCs w:val="24"/>
          <w:lang w:eastAsia="ru-RU"/>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14:paraId="44B12980"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b/>
          <w:bCs/>
          <w:color w:val="000000"/>
          <w:sz w:val="24"/>
          <w:szCs w:val="24"/>
          <w:lang w:eastAsia="ru-RU"/>
        </w:rPr>
        <w:t>Основные закономерности музыкального искусства.</w:t>
      </w:r>
      <w:r w:rsidRPr="00F07A50">
        <w:rPr>
          <w:rFonts w:ascii="Times New Roman" w:eastAsia="@Arial Unicode MS" w:hAnsi="Times New Roman" w:cs="Times New Roman"/>
          <w:color w:val="000000"/>
          <w:sz w:val="24"/>
          <w:szCs w:val="24"/>
          <w:lang w:eastAsia="ru-RU"/>
        </w:rP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14:paraId="5B91FF3F"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14:paraId="0AF9F55F"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14:paraId="3246FD0D"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14:paraId="6866B6C2"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eastAsia="ru-RU"/>
        </w:rPr>
      </w:pPr>
      <w:r w:rsidRPr="00F07A50">
        <w:rPr>
          <w:rFonts w:ascii="Times New Roman" w:eastAsia="@Arial Unicode MS" w:hAnsi="Times New Roman" w:cs="Times New Roman"/>
          <w:color w:val="000000"/>
          <w:sz w:val="24"/>
          <w:szCs w:val="24"/>
          <w:lang w:eastAsia="ru-RU"/>
        </w:rPr>
        <w:t>Формы построения музыки как обобщённое выражение художественно-образного содержания произведений. Формы одночастные, двух</w:t>
      </w:r>
      <w:r w:rsidRPr="00F07A50">
        <w:rPr>
          <w:rFonts w:ascii="Times New Roman" w:eastAsia="@Arial Unicode MS" w:hAnsi="Times New Roman" w:cs="Times New Roman"/>
          <w:color w:val="000000"/>
          <w:sz w:val="24"/>
          <w:szCs w:val="24"/>
          <w:lang w:eastAsia="ru-RU"/>
        </w:rPr>
        <w:noBreakHyphen/>
        <w:t xml:space="preserve"> и трёхчастные, вариации, рондо и др.</w:t>
      </w:r>
    </w:p>
    <w:p w14:paraId="477E24EA"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b/>
          <w:bCs/>
          <w:color w:val="000000"/>
          <w:sz w:val="24"/>
          <w:szCs w:val="24"/>
          <w:lang w:eastAsia="ru-RU"/>
        </w:rPr>
        <w:t>Музыкальная картина мира.</w:t>
      </w:r>
      <w:r w:rsidRPr="00F07A50">
        <w:rPr>
          <w:rFonts w:ascii="Times New Roman" w:eastAsia="@Arial Unicode MS" w:hAnsi="Times New Roman" w:cs="Times New Roman"/>
          <w:color w:val="000000"/>
          <w:sz w:val="24"/>
          <w:szCs w:val="24"/>
          <w:lang w:eastAsia="ru-RU"/>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w:t>
      </w:r>
      <w:r w:rsidRPr="00F07A50">
        <w:rPr>
          <w:rFonts w:ascii="Times New Roman" w:eastAsia="@Arial Unicode MS" w:hAnsi="Times New Roman" w:cs="Times New Roman"/>
          <w:color w:val="000000"/>
          <w:sz w:val="24"/>
          <w:szCs w:val="24"/>
          <w:lang w:eastAsia="ru-RU"/>
        </w:rPr>
        <w:lastRenderedPageBreak/>
        <w:t>Музыка для детей: радио</w:t>
      </w:r>
      <w:r w:rsidRPr="00F07A50">
        <w:rPr>
          <w:rFonts w:ascii="Times New Roman" w:eastAsia="@Arial Unicode MS" w:hAnsi="Times New Roman" w:cs="Times New Roman"/>
          <w:color w:val="000000"/>
          <w:sz w:val="24"/>
          <w:szCs w:val="24"/>
          <w:lang w:eastAsia="ru-RU"/>
        </w:rPr>
        <w:noBreakHyphen/>
        <w:t xml:space="preserve"> и телепередачи, видеофильмы, звукозаписи (</w:t>
      </w:r>
      <w:r w:rsidRPr="00F07A50">
        <w:rPr>
          <w:rFonts w:ascii="Times New Roman" w:eastAsia="@Arial Unicode MS" w:hAnsi="Times New Roman" w:cs="Times New Roman"/>
          <w:color w:val="000000"/>
          <w:sz w:val="24"/>
          <w:szCs w:val="24"/>
          <w:lang w:val="en-US" w:eastAsia="ru-RU"/>
        </w:rPr>
        <w:t>CD</w:t>
      </w:r>
      <w:r w:rsidRPr="00F07A50">
        <w:rPr>
          <w:rFonts w:ascii="Times New Roman" w:eastAsia="@Arial Unicode MS" w:hAnsi="Times New Roman" w:cs="Times New Roman"/>
          <w:color w:val="000000"/>
          <w:sz w:val="24"/>
          <w:szCs w:val="24"/>
          <w:lang w:eastAsia="ru-RU"/>
        </w:rPr>
        <w:t xml:space="preserve">, </w:t>
      </w:r>
      <w:r w:rsidRPr="00F07A50">
        <w:rPr>
          <w:rFonts w:ascii="Times New Roman" w:eastAsia="@Arial Unicode MS" w:hAnsi="Times New Roman" w:cs="Times New Roman"/>
          <w:color w:val="000000"/>
          <w:sz w:val="24"/>
          <w:szCs w:val="24"/>
          <w:lang w:val="en-US" w:eastAsia="ru-RU"/>
        </w:rPr>
        <w:t>DVD</w:t>
      </w:r>
      <w:r w:rsidRPr="00F07A50">
        <w:rPr>
          <w:rFonts w:ascii="Times New Roman" w:eastAsia="@Arial Unicode MS" w:hAnsi="Times New Roman" w:cs="Times New Roman"/>
          <w:color w:val="000000"/>
          <w:sz w:val="24"/>
          <w:szCs w:val="24"/>
          <w:lang w:eastAsia="ru-RU"/>
        </w:rPr>
        <w:t>).</w:t>
      </w:r>
    </w:p>
    <w:p w14:paraId="4D5B0930"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14:paraId="387C4AA8"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14:paraId="1348EF2B" w14:textId="77777777" w:rsidR="0078010E" w:rsidRPr="00F07A50" w:rsidRDefault="0078010E" w:rsidP="0078010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i/>
          <w:iCs/>
          <w:color w:val="000000"/>
          <w:sz w:val="24"/>
          <w:szCs w:val="24"/>
          <w:lang w:eastAsia="ru-RU"/>
        </w:rPr>
      </w:pPr>
    </w:p>
    <w:p w14:paraId="700BF9D1" w14:textId="77777777" w:rsidR="0078010E" w:rsidRPr="00F07A50" w:rsidRDefault="0078010E" w:rsidP="0078010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i/>
          <w:iCs/>
          <w:color w:val="000000"/>
          <w:sz w:val="24"/>
          <w:szCs w:val="24"/>
          <w:lang w:eastAsia="ru-RU"/>
        </w:rPr>
      </w:pPr>
      <w:r w:rsidRPr="00F07A50">
        <w:rPr>
          <w:rFonts w:ascii="Times New Roman" w:eastAsia="@Arial Unicode MS" w:hAnsi="Times New Roman" w:cs="Times New Roman"/>
          <w:i/>
          <w:iCs/>
          <w:color w:val="000000"/>
          <w:sz w:val="24"/>
          <w:szCs w:val="24"/>
          <w:lang w:eastAsia="ru-RU"/>
        </w:rPr>
        <w:t>Технология</w:t>
      </w:r>
    </w:p>
    <w:p w14:paraId="167BC5C8"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b/>
          <w:bCs/>
          <w:color w:val="000000"/>
          <w:sz w:val="24"/>
          <w:szCs w:val="24"/>
          <w:lang w:eastAsia="ru-RU"/>
        </w:rPr>
        <w:t>1.</w:t>
      </w:r>
      <w:r w:rsidRPr="00F07A50">
        <w:rPr>
          <w:rFonts w:ascii="Times New Roman" w:eastAsia="@Arial Unicode MS" w:hAnsi="Times New Roman" w:cs="Times New Roman"/>
          <w:color w:val="000000"/>
          <w:sz w:val="24"/>
          <w:szCs w:val="24"/>
          <w:lang w:eastAsia="ru-RU"/>
        </w:rPr>
        <w:t xml:space="preserve"> </w:t>
      </w:r>
      <w:r w:rsidRPr="00F07A50">
        <w:rPr>
          <w:rFonts w:ascii="Times New Roman" w:eastAsia="@Arial Unicode MS" w:hAnsi="Times New Roman" w:cs="Times New Roman"/>
          <w:b/>
          <w:bCs/>
          <w:color w:val="000000"/>
          <w:sz w:val="24"/>
          <w:szCs w:val="24"/>
          <w:lang w:eastAsia="ru-RU"/>
        </w:rPr>
        <w:t xml:space="preserve">Общекультурные и </w:t>
      </w:r>
      <w:proofErr w:type="spellStart"/>
      <w:r w:rsidRPr="00F07A50">
        <w:rPr>
          <w:rFonts w:ascii="Times New Roman" w:eastAsia="@Arial Unicode MS" w:hAnsi="Times New Roman" w:cs="Times New Roman"/>
          <w:b/>
          <w:bCs/>
          <w:color w:val="000000"/>
          <w:sz w:val="24"/>
          <w:szCs w:val="24"/>
          <w:lang w:eastAsia="ru-RU"/>
        </w:rPr>
        <w:t>общетрудовые</w:t>
      </w:r>
      <w:proofErr w:type="spellEnd"/>
      <w:r w:rsidRPr="00F07A50">
        <w:rPr>
          <w:rFonts w:ascii="Times New Roman" w:eastAsia="@Arial Unicode MS" w:hAnsi="Times New Roman" w:cs="Times New Roman"/>
          <w:b/>
          <w:bCs/>
          <w:color w:val="000000"/>
          <w:sz w:val="24"/>
          <w:szCs w:val="24"/>
          <w:lang w:eastAsia="ru-RU"/>
        </w:rPr>
        <w:t xml:space="preserve"> компетенции (знания, умения и способы деятельности). Основы культуры труда, самообслуживания</w:t>
      </w:r>
    </w:p>
    <w:p w14:paraId="255F5111"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Трудовая деятельность и её значение в жизни человека. Рукотворный мир как результат труда человека; разнообразие предметов рукотворного мира (</w:t>
      </w:r>
      <w:r w:rsidRPr="00F07A50">
        <w:rPr>
          <w:rFonts w:ascii="Times New Roman" w:eastAsia="@Arial Unicode MS" w:hAnsi="Times New Roman" w:cs="Times New Roman"/>
          <w:i/>
          <w:iCs/>
          <w:color w:val="000000"/>
          <w:sz w:val="24"/>
          <w:szCs w:val="24"/>
          <w:lang w:eastAsia="ru-RU"/>
        </w:rPr>
        <w:t>архитектура</w:t>
      </w:r>
      <w:r w:rsidRPr="00F07A50">
        <w:rPr>
          <w:rFonts w:ascii="Times New Roman" w:eastAsia="@Arial Unicode MS" w:hAnsi="Times New Roman" w:cs="Times New Roman"/>
          <w:color w:val="000000"/>
          <w:sz w:val="24"/>
          <w:szCs w:val="24"/>
          <w:lang w:eastAsia="ru-RU"/>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14:paraId="54B5B09F"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F07A50">
        <w:rPr>
          <w:rFonts w:ascii="Times New Roman" w:eastAsia="@Arial Unicode MS" w:hAnsi="Times New Roman" w:cs="Times New Roman"/>
          <w:i/>
          <w:iCs/>
          <w:color w:val="000000"/>
          <w:sz w:val="24"/>
          <w:szCs w:val="24"/>
          <w:lang w:eastAsia="ru-RU"/>
        </w:rPr>
        <w:t>традиции и творчество мастера в создании предметной среды (общее представление)</w:t>
      </w:r>
      <w:r w:rsidRPr="00F07A50">
        <w:rPr>
          <w:rFonts w:ascii="Times New Roman" w:eastAsia="@Arial Unicode MS" w:hAnsi="Times New Roman" w:cs="Times New Roman"/>
          <w:color w:val="000000"/>
          <w:sz w:val="24"/>
          <w:szCs w:val="24"/>
          <w:lang w:eastAsia="ru-RU"/>
        </w:rPr>
        <w:t>.</w:t>
      </w:r>
    </w:p>
    <w:p w14:paraId="5945AD7C"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F07A50">
        <w:rPr>
          <w:rFonts w:ascii="Times New Roman" w:eastAsia="@Arial Unicode MS" w:hAnsi="Times New Roman" w:cs="Times New Roman"/>
          <w:i/>
          <w:iCs/>
          <w:color w:val="000000"/>
          <w:sz w:val="24"/>
          <w:szCs w:val="24"/>
          <w:lang w:eastAsia="ru-RU"/>
        </w:rPr>
        <w:t>распределение рабочего времени</w:t>
      </w:r>
      <w:r w:rsidRPr="00F07A50">
        <w:rPr>
          <w:rFonts w:ascii="Times New Roman" w:eastAsia="@Arial Unicode MS" w:hAnsi="Times New Roman" w:cs="Times New Roman"/>
          <w:color w:val="000000"/>
          <w:sz w:val="24"/>
          <w:szCs w:val="24"/>
          <w:lang w:eastAsia="ru-RU"/>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14:paraId="611D5333"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14:paraId="3D0DAD9C"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eastAsia="ru-RU"/>
        </w:rPr>
      </w:pPr>
      <w:r w:rsidRPr="00F07A50">
        <w:rPr>
          <w:rFonts w:ascii="Times New Roman" w:eastAsia="@Arial Unicode MS" w:hAnsi="Times New Roman" w:cs="Times New Roman"/>
          <w:color w:val="000000"/>
          <w:sz w:val="24"/>
          <w:szCs w:val="24"/>
          <w:lang w:eastAsia="ru-RU"/>
        </w:rPr>
        <w:t>Выполнение доступных видов работ по самообслуживанию, домашнему труду, оказание доступных видов помощи малышам, взрослым и сверстникам.</w:t>
      </w:r>
    </w:p>
    <w:p w14:paraId="50CA0A98"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b/>
          <w:bCs/>
          <w:color w:val="000000"/>
          <w:sz w:val="24"/>
          <w:szCs w:val="24"/>
          <w:lang w:eastAsia="ru-RU"/>
        </w:rPr>
        <w:t>2.·Технология ручной обработки материалов</w:t>
      </w:r>
      <w:r w:rsidRPr="00F07A50">
        <w:rPr>
          <w:rFonts w:ascii="Times New Roman" w:eastAsia="@Arial Unicode MS" w:hAnsi="Times New Roman" w:cs="Times New Roman"/>
          <w:color w:val="000000"/>
          <w:sz w:val="24"/>
          <w:szCs w:val="24"/>
          <w:vertAlign w:val="superscript"/>
          <w:lang w:eastAsia="ru-RU"/>
        </w:rPr>
        <w:t>1</w:t>
      </w:r>
      <w:r w:rsidRPr="00F07A50">
        <w:rPr>
          <w:rFonts w:ascii="Times New Roman" w:eastAsia="@Arial Unicode MS" w:hAnsi="Times New Roman" w:cs="Times New Roman"/>
          <w:b/>
          <w:bCs/>
          <w:color w:val="000000"/>
          <w:sz w:val="24"/>
          <w:szCs w:val="24"/>
          <w:lang w:eastAsia="ru-RU"/>
        </w:rPr>
        <w:t>. Элементы графической грамоты</w:t>
      </w:r>
    </w:p>
    <w:p w14:paraId="720549A6"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F07A50">
        <w:rPr>
          <w:rFonts w:ascii="Times New Roman" w:eastAsia="@Arial Unicode MS" w:hAnsi="Times New Roman" w:cs="Times New Roman"/>
          <w:i/>
          <w:iCs/>
          <w:color w:val="000000"/>
          <w:sz w:val="24"/>
          <w:szCs w:val="24"/>
          <w:lang w:eastAsia="ru-RU"/>
        </w:rPr>
        <w:t>Многообразие материалов и их практическое применение в жизни</w:t>
      </w:r>
      <w:r w:rsidRPr="00F07A50">
        <w:rPr>
          <w:rFonts w:ascii="Times New Roman" w:eastAsia="@Arial Unicode MS" w:hAnsi="Times New Roman" w:cs="Times New Roman"/>
          <w:color w:val="000000"/>
          <w:sz w:val="24"/>
          <w:szCs w:val="24"/>
          <w:lang w:eastAsia="ru-RU"/>
        </w:rPr>
        <w:t>.</w:t>
      </w:r>
    </w:p>
    <w:p w14:paraId="4FE75CBD"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 xml:space="preserve">Подготовка материалов к работе. Экономное расходование материалов. </w:t>
      </w:r>
      <w:r w:rsidRPr="00F07A50">
        <w:rPr>
          <w:rFonts w:ascii="Times New Roman" w:eastAsia="@Arial Unicode MS" w:hAnsi="Times New Roman" w:cs="Times New Roman"/>
          <w:i/>
          <w:iCs/>
          <w:color w:val="000000"/>
          <w:sz w:val="24"/>
          <w:szCs w:val="24"/>
          <w:lang w:eastAsia="ru-RU"/>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F07A50">
        <w:rPr>
          <w:rFonts w:ascii="Times New Roman" w:eastAsia="@Arial Unicode MS" w:hAnsi="Times New Roman" w:cs="Times New Roman"/>
          <w:color w:val="000000"/>
          <w:sz w:val="24"/>
          <w:szCs w:val="24"/>
          <w:lang w:eastAsia="ru-RU"/>
        </w:rPr>
        <w:t>.</w:t>
      </w:r>
    </w:p>
    <w:p w14:paraId="79DDAD2D"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i/>
          <w:iCs/>
          <w:color w:val="000000"/>
          <w:sz w:val="24"/>
          <w:szCs w:val="24"/>
          <w:lang w:eastAsia="ru-RU"/>
        </w:rPr>
      </w:pPr>
      <w:r w:rsidRPr="00F07A50">
        <w:rPr>
          <w:rFonts w:ascii="Times New Roman" w:eastAsia="@Arial Unicode MS" w:hAnsi="Times New Roman" w:cs="Times New Roman"/>
          <w:color w:val="000000"/>
          <w:sz w:val="24"/>
          <w:szCs w:val="24"/>
          <w:lang w:eastAsia="ru-RU"/>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14:paraId="4849947A"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i/>
          <w:iCs/>
          <w:color w:val="000000"/>
          <w:sz w:val="24"/>
          <w:szCs w:val="24"/>
          <w:lang w:eastAsia="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F07A50">
        <w:rPr>
          <w:rFonts w:ascii="Times New Roman" w:eastAsia="@Arial Unicode MS" w:hAnsi="Times New Roman" w:cs="Times New Roman"/>
          <w:color w:val="000000"/>
          <w:sz w:val="24"/>
          <w:szCs w:val="24"/>
          <w:lang w:eastAsia="ru-RU"/>
        </w:rPr>
        <w:t xml:space="preserve">. Называние и выполнение основных технологических операций ручной обработки материалов: разметка деталей (на глаз, по </w:t>
      </w:r>
      <w:r w:rsidRPr="00F07A50">
        <w:rPr>
          <w:rFonts w:ascii="Times New Roman" w:eastAsia="@Arial Unicode MS" w:hAnsi="Times New Roman" w:cs="Times New Roman"/>
          <w:color w:val="000000"/>
          <w:sz w:val="24"/>
          <w:szCs w:val="24"/>
          <w:lang w:eastAsia="ru-RU"/>
        </w:rPr>
        <w:lastRenderedPageBreak/>
        <w:t>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14:paraId="49D1F359"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eastAsia="ru-RU"/>
        </w:rPr>
      </w:pPr>
      <w:r w:rsidRPr="00F07A50">
        <w:rPr>
          <w:rFonts w:ascii="Times New Roman" w:eastAsia="@Arial Unicode MS" w:hAnsi="Times New Roman" w:cs="Times New Roman"/>
          <w:color w:val="000000"/>
          <w:sz w:val="24"/>
          <w:szCs w:val="24"/>
          <w:lang w:eastAsia="ru-RU"/>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w:t>
      </w:r>
      <w:r w:rsidRPr="00F07A50">
        <w:rPr>
          <w:rFonts w:ascii="Times New Roman" w:eastAsia="@Arial Unicode MS" w:hAnsi="Times New Roman" w:cs="Times New Roman"/>
          <w:i/>
          <w:iCs/>
          <w:color w:val="000000"/>
          <w:sz w:val="24"/>
          <w:szCs w:val="24"/>
          <w:lang w:eastAsia="ru-RU"/>
        </w:rPr>
        <w:t>разрыва</w:t>
      </w:r>
      <w:r w:rsidRPr="00F07A50">
        <w:rPr>
          <w:rFonts w:ascii="Times New Roman" w:eastAsia="@Arial Unicode MS" w:hAnsi="Times New Roman" w:cs="Times New Roman"/>
          <w:color w:val="000000"/>
          <w:sz w:val="24"/>
          <w:szCs w:val="24"/>
          <w:lang w:eastAsia="ru-RU"/>
        </w:rPr>
        <w:t>).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14:paraId="16716DCF"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b/>
          <w:bCs/>
          <w:color w:val="000000"/>
          <w:sz w:val="24"/>
          <w:szCs w:val="24"/>
          <w:lang w:eastAsia="ru-RU"/>
        </w:rPr>
        <w:t>3. Конструирование и моделирование</w:t>
      </w:r>
    </w:p>
    <w:p w14:paraId="188E54D3"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F07A50">
        <w:rPr>
          <w:rFonts w:ascii="Times New Roman" w:eastAsia="@Arial Unicode MS" w:hAnsi="Times New Roman" w:cs="Times New Roman"/>
          <w:i/>
          <w:iCs/>
          <w:color w:val="000000"/>
          <w:sz w:val="24"/>
          <w:szCs w:val="24"/>
          <w:lang w:eastAsia="ru-RU"/>
        </w:rPr>
        <w:t>различные виды конструкций и способы их сборки</w:t>
      </w:r>
      <w:r w:rsidRPr="00F07A50">
        <w:rPr>
          <w:rFonts w:ascii="Times New Roman" w:eastAsia="@Arial Unicode MS" w:hAnsi="Times New Roman" w:cs="Times New Roman"/>
          <w:color w:val="000000"/>
          <w:sz w:val="24"/>
          <w:szCs w:val="24"/>
          <w:lang w:eastAsia="ru-RU"/>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14:paraId="2758E617"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eastAsia="ru-RU"/>
        </w:rPr>
      </w:pPr>
      <w:r w:rsidRPr="00F07A50">
        <w:rPr>
          <w:rFonts w:ascii="Times New Roman" w:eastAsia="@Arial Unicode MS" w:hAnsi="Times New Roman" w:cs="Times New Roman"/>
          <w:color w:val="000000"/>
          <w:sz w:val="24"/>
          <w:szCs w:val="24"/>
          <w:lang w:eastAsia="ru-RU"/>
        </w:rPr>
        <w:t xml:space="preserve">Конструирование и моделирование изделий из различных материалов по образцу, рисунку, простейшему </w:t>
      </w:r>
      <w:r w:rsidRPr="00F07A50">
        <w:rPr>
          <w:rFonts w:ascii="Times New Roman" w:eastAsia="@Arial Unicode MS" w:hAnsi="Times New Roman" w:cs="Times New Roman"/>
          <w:i/>
          <w:iCs/>
          <w:color w:val="000000"/>
          <w:sz w:val="24"/>
          <w:szCs w:val="24"/>
          <w:lang w:eastAsia="ru-RU"/>
        </w:rPr>
        <w:t>чертежу или эскизу и по заданным условиям (технико-технологическим, функциональным, декоративно-художественным и пр.).</w:t>
      </w:r>
      <w:r w:rsidRPr="00F07A50">
        <w:rPr>
          <w:rFonts w:ascii="Times New Roman" w:eastAsia="@Arial Unicode MS" w:hAnsi="Times New Roman" w:cs="Times New Roman"/>
          <w:color w:val="000000"/>
          <w:sz w:val="24"/>
          <w:szCs w:val="24"/>
          <w:lang w:eastAsia="ru-RU"/>
        </w:rPr>
        <w:t xml:space="preserve"> Конструирование и моделирование на компьютере и в интерактивном конструкторе.</w:t>
      </w:r>
    </w:p>
    <w:p w14:paraId="187FC61E"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b/>
          <w:bCs/>
          <w:color w:val="000000"/>
          <w:sz w:val="24"/>
          <w:szCs w:val="24"/>
          <w:lang w:eastAsia="ru-RU"/>
        </w:rPr>
        <w:t>4. Практика работы на компьютере</w:t>
      </w:r>
    </w:p>
    <w:p w14:paraId="78E0247E"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Информация, её отбор, анализ и систематизация. Способы получения, хранения, переработки информации.</w:t>
      </w:r>
    </w:p>
    <w:p w14:paraId="49E4ED6F"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F07A50">
        <w:rPr>
          <w:rFonts w:ascii="Times New Roman" w:eastAsia="@Arial Unicode MS" w:hAnsi="Times New Roman" w:cs="Times New Roman"/>
          <w:i/>
          <w:iCs/>
          <w:color w:val="000000"/>
          <w:sz w:val="24"/>
          <w:szCs w:val="24"/>
          <w:lang w:eastAsia="ru-RU"/>
        </w:rPr>
        <w:t>общее представление о правилах клавиатурного письма</w:t>
      </w:r>
      <w:r w:rsidRPr="00F07A50">
        <w:rPr>
          <w:rFonts w:ascii="Times New Roman" w:eastAsia="@Arial Unicode MS" w:hAnsi="Times New Roman" w:cs="Times New Roman"/>
          <w:color w:val="000000"/>
          <w:sz w:val="24"/>
          <w:szCs w:val="24"/>
          <w:lang w:eastAsia="ru-RU"/>
        </w:rPr>
        <w:t xml:space="preserve">, пользование мышью, использование простейших средств текстового редактора. </w:t>
      </w:r>
      <w:r w:rsidRPr="00F07A50">
        <w:rPr>
          <w:rFonts w:ascii="Times New Roman" w:eastAsia="@Arial Unicode MS" w:hAnsi="Times New Roman" w:cs="Times New Roman"/>
          <w:i/>
          <w:iCs/>
          <w:color w:val="000000"/>
          <w:sz w:val="24"/>
          <w:szCs w:val="24"/>
          <w:lang w:eastAsia="ru-RU"/>
        </w:rPr>
        <w:t>Простейшие приёмы поиска информации: по ключевым словам, каталогам</w:t>
      </w:r>
      <w:r w:rsidRPr="00F07A50">
        <w:rPr>
          <w:rFonts w:ascii="Times New Roman" w:eastAsia="@Arial Unicode MS" w:hAnsi="Times New Roman" w:cs="Times New Roman"/>
          <w:color w:val="000000"/>
          <w:sz w:val="24"/>
          <w:szCs w:val="24"/>
          <w:lang w:eastAsia="ru-RU"/>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14:paraId="6E75984F" w14:textId="77777777" w:rsidR="0078010E" w:rsidRPr="00F07A50" w:rsidRDefault="0078010E" w:rsidP="0078010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F07A50">
        <w:rPr>
          <w:rFonts w:ascii="Times New Roman" w:eastAsia="@Arial Unicode MS" w:hAnsi="Times New Roman" w:cs="Times New Roman"/>
          <w:color w:val="000000"/>
          <w:sz w:val="24"/>
          <w:szCs w:val="24"/>
          <w:lang w:eastAsia="ru-RU"/>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w:t>
      </w:r>
      <w:r w:rsidRPr="00F07A50">
        <w:rPr>
          <w:rFonts w:ascii="Times New Roman" w:eastAsia="@Arial Unicode MS" w:hAnsi="Times New Roman" w:cs="Times New Roman"/>
          <w:i/>
          <w:iCs/>
          <w:color w:val="000000"/>
          <w:sz w:val="24"/>
          <w:szCs w:val="24"/>
          <w:lang w:eastAsia="ru-RU"/>
        </w:rPr>
        <w:t xml:space="preserve">Использование рисунков из ресурса компьютера, программ </w:t>
      </w:r>
      <w:r w:rsidRPr="00F07A50">
        <w:rPr>
          <w:rFonts w:ascii="Times New Roman" w:eastAsia="@Arial Unicode MS" w:hAnsi="Times New Roman" w:cs="Times New Roman"/>
          <w:i/>
          <w:iCs/>
          <w:color w:val="000000"/>
          <w:sz w:val="24"/>
          <w:szCs w:val="24"/>
          <w:lang w:val="en-US" w:eastAsia="ru-RU"/>
        </w:rPr>
        <w:t>Word</w:t>
      </w:r>
      <w:r w:rsidRPr="00F07A50">
        <w:rPr>
          <w:rFonts w:ascii="Times New Roman" w:eastAsia="@Arial Unicode MS" w:hAnsi="Times New Roman" w:cs="Times New Roman"/>
          <w:i/>
          <w:iCs/>
          <w:color w:val="000000"/>
          <w:sz w:val="24"/>
          <w:szCs w:val="24"/>
          <w:lang w:eastAsia="ru-RU"/>
        </w:rPr>
        <w:t xml:space="preserve"> и </w:t>
      </w:r>
      <w:r w:rsidRPr="00F07A50">
        <w:rPr>
          <w:rFonts w:ascii="Times New Roman" w:eastAsia="@Arial Unicode MS" w:hAnsi="Times New Roman" w:cs="Times New Roman"/>
          <w:i/>
          <w:iCs/>
          <w:color w:val="000000"/>
          <w:sz w:val="24"/>
          <w:szCs w:val="24"/>
          <w:lang w:val="en-US" w:eastAsia="ru-RU"/>
        </w:rPr>
        <w:t>Power</w:t>
      </w:r>
      <w:r w:rsidRPr="00F07A50">
        <w:rPr>
          <w:rFonts w:ascii="Times New Roman" w:eastAsia="@Arial Unicode MS" w:hAnsi="Times New Roman" w:cs="Times New Roman"/>
          <w:i/>
          <w:iCs/>
          <w:color w:val="000000"/>
          <w:sz w:val="24"/>
          <w:szCs w:val="24"/>
          <w:lang w:eastAsia="ru-RU"/>
        </w:rPr>
        <w:t xml:space="preserve"> </w:t>
      </w:r>
      <w:r w:rsidRPr="00F07A50">
        <w:rPr>
          <w:rFonts w:ascii="Times New Roman" w:eastAsia="@Arial Unicode MS" w:hAnsi="Times New Roman" w:cs="Times New Roman"/>
          <w:i/>
          <w:iCs/>
          <w:color w:val="000000"/>
          <w:sz w:val="24"/>
          <w:szCs w:val="24"/>
          <w:lang w:val="en-US" w:eastAsia="ru-RU"/>
        </w:rPr>
        <w:t>Point</w:t>
      </w:r>
      <w:r w:rsidRPr="00F07A50">
        <w:rPr>
          <w:rFonts w:ascii="Times New Roman" w:eastAsia="@Arial Unicode MS" w:hAnsi="Times New Roman" w:cs="Times New Roman"/>
          <w:color w:val="000000"/>
          <w:sz w:val="24"/>
          <w:szCs w:val="24"/>
          <w:lang w:eastAsia="ru-RU"/>
        </w:rPr>
        <w:t>.</w:t>
      </w:r>
    </w:p>
    <w:p w14:paraId="3060F880" w14:textId="77777777" w:rsidR="0078010E" w:rsidRPr="00F07A50" w:rsidRDefault="0078010E" w:rsidP="0078010E">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i/>
          <w:iCs/>
          <w:color w:val="000000"/>
          <w:sz w:val="24"/>
          <w:szCs w:val="24"/>
          <w:lang w:eastAsia="ru-RU"/>
        </w:rPr>
      </w:pPr>
    </w:p>
    <w:p w14:paraId="132A0C43" w14:textId="77777777" w:rsidR="00F151DC" w:rsidRDefault="0078010E" w:rsidP="0017405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Внеурочная деятельность</w:t>
      </w:r>
    </w:p>
    <w:p w14:paraId="4F251DF0" w14:textId="77777777" w:rsidR="0078010E" w:rsidRPr="0078010E" w:rsidRDefault="0078010E" w:rsidP="0078010E">
      <w:pPr>
        <w:suppressAutoHyphens/>
        <w:spacing w:after="0" w:line="240" w:lineRule="auto"/>
        <w:ind w:firstLine="850"/>
        <w:jc w:val="both"/>
        <w:rPr>
          <w:rFonts w:ascii="Times New Roman" w:eastAsia="Times New Roman" w:hAnsi="Times New Roman" w:cs="Times New Roman"/>
          <w:sz w:val="24"/>
          <w:szCs w:val="24"/>
          <w:lang w:eastAsia="ar-SA"/>
        </w:rPr>
      </w:pPr>
      <w:r w:rsidRPr="0078010E">
        <w:rPr>
          <w:rFonts w:ascii="Times New Roman" w:eastAsia="Times New Roman" w:hAnsi="Times New Roman" w:cs="Times New Roman"/>
          <w:sz w:val="24"/>
          <w:szCs w:val="24"/>
          <w:lang w:eastAsia="ar-SA"/>
        </w:rPr>
        <w:t>План</w:t>
      </w:r>
      <w:r w:rsidRPr="0078010E">
        <w:rPr>
          <w:rFonts w:ascii="Times New Roman" w:eastAsia="Times New Roman" w:hAnsi="Times New Roman" w:cs="Times New Roman"/>
          <w:b/>
          <w:sz w:val="24"/>
          <w:szCs w:val="24"/>
          <w:lang w:eastAsia="ar-SA"/>
        </w:rPr>
        <w:t xml:space="preserve"> </w:t>
      </w:r>
      <w:r w:rsidRPr="0078010E">
        <w:rPr>
          <w:rFonts w:ascii="Times New Roman" w:eastAsia="Times New Roman" w:hAnsi="Times New Roman" w:cs="Times New Roman"/>
          <w:sz w:val="24"/>
          <w:szCs w:val="24"/>
          <w:lang w:eastAsia="ar-SA"/>
        </w:rPr>
        <w:t xml:space="preserve">внеурочной деятельности  </w:t>
      </w:r>
      <w:r w:rsidR="00E36D76" w:rsidRPr="00E36D76">
        <w:rPr>
          <w:rFonts w:ascii="Times New Roman" w:eastAsia="Times New Roman" w:hAnsi="Times New Roman" w:cs="Times New Roman"/>
          <w:sz w:val="24"/>
          <w:szCs w:val="24"/>
          <w:lang w:eastAsia="ar-SA"/>
        </w:rPr>
        <w:t>Шк</w:t>
      </w:r>
      <w:r w:rsidR="00E36D76">
        <w:rPr>
          <w:rFonts w:ascii="Times New Roman" w:eastAsia="Times New Roman" w:hAnsi="Times New Roman" w:cs="Times New Roman"/>
          <w:sz w:val="24"/>
          <w:szCs w:val="24"/>
          <w:lang w:eastAsia="ar-SA"/>
        </w:rPr>
        <w:t xml:space="preserve">олы </w:t>
      </w:r>
      <w:r w:rsidRPr="0078010E">
        <w:rPr>
          <w:rFonts w:ascii="Times New Roman" w:eastAsia="Times New Roman" w:hAnsi="Times New Roman" w:cs="Times New Roman"/>
          <w:sz w:val="24"/>
          <w:szCs w:val="24"/>
          <w:lang w:eastAsia="ar-SA"/>
        </w:rPr>
        <w:t xml:space="preserve">обеспечивает введение в действие и реализацию требований Федерального государственного образовательного стандарта начального общего образования,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w:t>
      </w:r>
    </w:p>
    <w:p w14:paraId="5DFA517C" w14:textId="77777777" w:rsidR="0078010E" w:rsidRPr="0078010E" w:rsidRDefault="0078010E" w:rsidP="0078010E">
      <w:pPr>
        <w:suppressAutoHyphens/>
        <w:spacing w:after="0" w:line="240" w:lineRule="auto"/>
        <w:ind w:firstLine="567"/>
        <w:jc w:val="both"/>
        <w:rPr>
          <w:rFonts w:ascii="Times New Roman" w:eastAsia="Times New Roman" w:hAnsi="Times New Roman" w:cs="Times New Roman"/>
          <w:sz w:val="24"/>
          <w:szCs w:val="24"/>
          <w:lang w:eastAsia="ar-SA"/>
        </w:rPr>
      </w:pPr>
      <w:r w:rsidRPr="0078010E">
        <w:rPr>
          <w:rFonts w:ascii="Times New Roman" w:eastAsia="Times New Roman" w:hAnsi="Times New Roman" w:cs="Times New Roman"/>
          <w:sz w:val="24"/>
          <w:szCs w:val="24"/>
          <w:lang w:eastAsia="ar-SA"/>
        </w:rPr>
        <w:t xml:space="preserve">Специфика внеурочной деятельности заключается в том, что в условиях </w:t>
      </w:r>
      <w:r w:rsidR="0009028A">
        <w:rPr>
          <w:rFonts w:ascii="Times New Roman" w:eastAsia="Times New Roman" w:hAnsi="Times New Roman" w:cs="Times New Roman"/>
          <w:sz w:val="24"/>
          <w:szCs w:val="24"/>
          <w:lang w:eastAsia="ar-SA"/>
        </w:rPr>
        <w:t>Школы</w:t>
      </w:r>
      <w:r w:rsidRPr="0078010E">
        <w:rPr>
          <w:rFonts w:ascii="Times New Roman" w:eastAsia="Times New Roman" w:hAnsi="Times New Roman" w:cs="Times New Roman"/>
          <w:sz w:val="24"/>
          <w:szCs w:val="24"/>
          <w:lang w:eastAsia="ar-SA"/>
        </w:rPr>
        <w:t xml:space="preserve"> ребёнок получает возможность подключиться к занятиям по интересам, познать новый способ существования – </w:t>
      </w:r>
      <w:proofErr w:type="spellStart"/>
      <w:r w:rsidRPr="0078010E">
        <w:rPr>
          <w:rFonts w:ascii="Times New Roman" w:eastAsia="Times New Roman" w:hAnsi="Times New Roman" w:cs="Times New Roman"/>
          <w:sz w:val="24"/>
          <w:szCs w:val="24"/>
          <w:lang w:eastAsia="ar-SA"/>
        </w:rPr>
        <w:t>безоценочный</w:t>
      </w:r>
      <w:proofErr w:type="spellEnd"/>
      <w:r w:rsidRPr="0078010E">
        <w:rPr>
          <w:rFonts w:ascii="Times New Roman" w:eastAsia="Times New Roman" w:hAnsi="Times New Roman" w:cs="Times New Roman"/>
          <w:sz w:val="24"/>
          <w:szCs w:val="24"/>
          <w:lang w:eastAsia="ar-SA"/>
        </w:rPr>
        <w:t>, при этом  обеспечивающий достижение успеха благодаря его способностям независимо от успеваемости по обязательным учебным дисциплинам.</w:t>
      </w:r>
    </w:p>
    <w:p w14:paraId="6714DEF5" w14:textId="77777777" w:rsidR="0078010E" w:rsidRPr="0078010E" w:rsidRDefault="0078010E" w:rsidP="0078010E">
      <w:pPr>
        <w:suppressAutoHyphens/>
        <w:spacing w:after="0" w:line="240" w:lineRule="auto"/>
        <w:ind w:firstLine="567"/>
        <w:jc w:val="both"/>
        <w:rPr>
          <w:rFonts w:ascii="Times New Roman" w:eastAsia="Times New Roman" w:hAnsi="Times New Roman" w:cs="Times New Roman"/>
          <w:sz w:val="24"/>
          <w:szCs w:val="24"/>
          <w:lang w:eastAsia="ar-SA"/>
        </w:rPr>
      </w:pPr>
      <w:r w:rsidRPr="0078010E">
        <w:rPr>
          <w:rFonts w:ascii="Times New Roman" w:eastAsia="Times New Roman" w:hAnsi="Times New Roman" w:cs="Times New Roman"/>
          <w:sz w:val="24"/>
          <w:szCs w:val="24"/>
          <w:lang w:eastAsia="ar-SA"/>
        </w:rPr>
        <w:t>Внеурочная деятельность  опирается на содержание основного</w:t>
      </w:r>
      <w:r w:rsidR="0009028A">
        <w:rPr>
          <w:rFonts w:ascii="Times New Roman" w:eastAsia="Times New Roman" w:hAnsi="Times New Roman" w:cs="Times New Roman"/>
          <w:sz w:val="24"/>
          <w:szCs w:val="24"/>
          <w:lang w:eastAsia="ar-SA"/>
        </w:rPr>
        <w:t xml:space="preserve"> общего</w:t>
      </w:r>
      <w:r w:rsidRPr="0078010E">
        <w:rPr>
          <w:rFonts w:ascii="Times New Roman" w:eastAsia="Times New Roman" w:hAnsi="Times New Roman" w:cs="Times New Roman"/>
          <w:sz w:val="24"/>
          <w:szCs w:val="24"/>
          <w:lang w:eastAsia="ar-SA"/>
        </w:rPr>
        <w:t xml:space="preserve">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w:t>
      </w:r>
      <w:r w:rsidRPr="0078010E">
        <w:rPr>
          <w:rFonts w:ascii="Times New Roman" w:eastAsia="Times New Roman" w:hAnsi="Times New Roman" w:cs="Times New Roman"/>
          <w:sz w:val="24"/>
          <w:szCs w:val="24"/>
          <w:lang w:eastAsia="ar-SA"/>
        </w:rPr>
        <w:lastRenderedPageBreak/>
        <w:t>процессе совместной творческой деятельности учителя и обучающегося происходит становление  личности ребенка.</w:t>
      </w:r>
    </w:p>
    <w:p w14:paraId="26BA3FD6" w14:textId="77777777" w:rsidR="0078010E" w:rsidRPr="0078010E" w:rsidRDefault="0078010E" w:rsidP="0078010E">
      <w:pPr>
        <w:suppressAutoHyphens/>
        <w:spacing w:after="0" w:line="240" w:lineRule="auto"/>
        <w:ind w:firstLine="567"/>
        <w:jc w:val="both"/>
        <w:rPr>
          <w:rFonts w:ascii="Times New Roman" w:eastAsia="Times New Roman" w:hAnsi="Times New Roman" w:cs="Times New Roman"/>
          <w:sz w:val="24"/>
          <w:szCs w:val="24"/>
          <w:lang w:eastAsia="ar-SA"/>
        </w:rPr>
      </w:pPr>
      <w:r w:rsidRPr="0078010E">
        <w:rPr>
          <w:rFonts w:ascii="Times New Roman" w:eastAsia="Times New Roman" w:hAnsi="Times New Roman" w:cs="Times New Roman"/>
          <w:sz w:val="24"/>
          <w:szCs w:val="24"/>
          <w:lang w:eastAsia="ar-SA"/>
        </w:rPr>
        <w:t xml:space="preserve">План </w:t>
      </w:r>
      <w:r w:rsidR="00FF536F">
        <w:rPr>
          <w:rFonts w:ascii="Times New Roman" w:eastAsia="Times New Roman" w:hAnsi="Times New Roman" w:cs="Times New Roman"/>
          <w:sz w:val="24"/>
          <w:szCs w:val="24"/>
          <w:lang w:eastAsia="ar-SA"/>
        </w:rPr>
        <w:t xml:space="preserve">внеурочной деятельности </w:t>
      </w:r>
      <w:r w:rsidRPr="0078010E">
        <w:rPr>
          <w:rFonts w:ascii="Times New Roman" w:eastAsia="Times New Roman" w:hAnsi="Times New Roman" w:cs="Times New Roman"/>
          <w:sz w:val="24"/>
          <w:szCs w:val="24"/>
          <w:lang w:eastAsia="ar-SA"/>
        </w:rPr>
        <w:t xml:space="preserve">отражает основные цели и задачи, стоящие перед </w:t>
      </w:r>
      <w:r w:rsidR="00FF536F">
        <w:rPr>
          <w:rFonts w:ascii="Times New Roman" w:eastAsia="Times New Roman" w:hAnsi="Times New Roman" w:cs="Times New Roman"/>
          <w:sz w:val="24"/>
          <w:szCs w:val="24"/>
          <w:lang w:eastAsia="ar-SA"/>
        </w:rPr>
        <w:t>школой</w:t>
      </w:r>
      <w:r w:rsidR="00E36D76">
        <w:rPr>
          <w:rFonts w:ascii="Times New Roman" w:eastAsia="Times New Roman" w:hAnsi="Times New Roman" w:cs="Times New Roman"/>
          <w:sz w:val="24"/>
          <w:szCs w:val="24"/>
          <w:lang w:eastAsia="ar-SA"/>
        </w:rPr>
        <w:t>.</w:t>
      </w:r>
    </w:p>
    <w:p w14:paraId="522FBE9F" w14:textId="77777777" w:rsidR="0078010E" w:rsidRPr="0078010E" w:rsidRDefault="0078010E" w:rsidP="0078010E">
      <w:pPr>
        <w:suppressAutoHyphens/>
        <w:spacing w:after="0" w:line="240" w:lineRule="auto"/>
        <w:ind w:firstLine="567"/>
        <w:jc w:val="both"/>
        <w:rPr>
          <w:rFonts w:ascii="Times New Roman" w:eastAsia="Times New Roman" w:hAnsi="Times New Roman" w:cs="Times New Roman"/>
          <w:sz w:val="24"/>
          <w:szCs w:val="24"/>
          <w:lang w:eastAsia="ar-SA"/>
        </w:rPr>
      </w:pPr>
      <w:r w:rsidRPr="0078010E">
        <w:rPr>
          <w:rFonts w:ascii="Times New Roman" w:eastAsia="Times New Roman" w:hAnsi="Times New Roman" w:cs="Times New Roman"/>
          <w:sz w:val="24"/>
          <w:szCs w:val="24"/>
          <w:lang w:eastAsia="ar-SA"/>
        </w:rPr>
        <w:t>Целью внеурочной деятельности является создание условий для развития творческого потенциала обучающихся,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14:paraId="0CB0B75A" w14:textId="77777777" w:rsidR="0078010E" w:rsidRPr="0078010E" w:rsidRDefault="0078010E" w:rsidP="0078010E">
      <w:pPr>
        <w:suppressAutoHyphens/>
        <w:spacing w:after="0" w:line="240" w:lineRule="auto"/>
        <w:ind w:firstLine="567"/>
        <w:jc w:val="both"/>
        <w:rPr>
          <w:rFonts w:ascii="Times New Roman" w:eastAsia="Times New Roman" w:hAnsi="Times New Roman" w:cs="Times New Roman"/>
          <w:sz w:val="24"/>
          <w:szCs w:val="24"/>
          <w:lang w:eastAsia="ar-SA"/>
        </w:rPr>
      </w:pPr>
      <w:r w:rsidRPr="0078010E">
        <w:rPr>
          <w:rFonts w:ascii="Times New Roman" w:eastAsia="Times New Roman" w:hAnsi="Times New Roman" w:cs="Times New Roman"/>
          <w:sz w:val="24"/>
          <w:szCs w:val="24"/>
          <w:lang w:eastAsia="ar-SA"/>
        </w:rPr>
        <w:t xml:space="preserve"> Вне</w:t>
      </w:r>
      <w:r w:rsidR="00886AAD">
        <w:rPr>
          <w:rFonts w:ascii="Times New Roman" w:eastAsia="Times New Roman" w:hAnsi="Times New Roman" w:cs="Times New Roman"/>
          <w:sz w:val="24"/>
          <w:szCs w:val="24"/>
          <w:lang w:eastAsia="ar-SA"/>
        </w:rPr>
        <w:t xml:space="preserve">урочная деятельность в рамках </w:t>
      </w:r>
      <w:r w:rsidR="00FF536F">
        <w:rPr>
          <w:rFonts w:ascii="Times New Roman" w:eastAsia="Times New Roman" w:hAnsi="Times New Roman" w:cs="Times New Roman"/>
          <w:sz w:val="24"/>
          <w:szCs w:val="24"/>
          <w:lang w:eastAsia="ar-SA"/>
        </w:rPr>
        <w:t>Школы</w:t>
      </w:r>
      <w:r w:rsidR="00E36D76">
        <w:rPr>
          <w:rFonts w:ascii="Times New Roman" w:eastAsia="Times New Roman" w:hAnsi="Times New Roman" w:cs="Times New Roman"/>
          <w:sz w:val="24"/>
          <w:szCs w:val="24"/>
          <w:lang w:eastAsia="ar-SA"/>
        </w:rPr>
        <w:t xml:space="preserve"> </w:t>
      </w:r>
      <w:r w:rsidRPr="0078010E">
        <w:rPr>
          <w:rFonts w:ascii="Times New Roman" w:eastAsia="Times New Roman" w:hAnsi="Times New Roman" w:cs="Times New Roman"/>
          <w:sz w:val="24"/>
          <w:szCs w:val="24"/>
          <w:lang w:eastAsia="ar-SA"/>
        </w:rPr>
        <w:t>решает следующие специфические задачи:</w:t>
      </w:r>
    </w:p>
    <w:p w14:paraId="7276A626" w14:textId="77777777" w:rsidR="0078010E" w:rsidRPr="0078010E" w:rsidRDefault="0078010E" w:rsidP="0078010E">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78010E">
        <w:rPr>
          <w:rFonts w:ascii="Times New Roman" w:eastAsia="Times New Roman" w:hAnsi="Times New Roman" w:cs="Times New Roman"/>
          <w:sz w:val="24"/>
          <w:szCs w:val="24"/>
          <w:lang w:eastAsia="ar-SA"/>
        </w:rPr>
        <w:t xml:space="preserve">- </w:t>
      </w:r>
      <w:r w:rsidRPr="0078010E">
        <w:rPr>
          <w:rFonts w:ascii="Times New Roman" w:eastAsia="Times New Roman" w:hAnsi="Times New Roman" w:cs="Times New Roman"/>
          <w:color w:val="000000"/>
          <w:sz w:val="24"/>
          <w:szCs w:val="24"/>
          <w:lang w:eastAsia="ar-SA"/>
        </w:rPr>
        <w:t>создать комфортные условия для позитивного восприятия ценностей основного образования и более успешного освоения его содержания;</w:t>
      </w:r>
    </w:p>
    <w:p w14:paraId="4CD0F152" w14:textId="77777777" w:rsidR="0078010E" w:rsidRPr="0078010E" w:rsidRDefault="0078010E" w:rsidP="0078010E">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78010E">
        <w:rPr>
          <w:rFonts w:ascii="Times New Roman" w:eastAsia="Times New Roman" w:hAnsi="Times New Roman" w:cs="Times New Roman"/>
          <w:color w:val="000000"/>
          <w:sz w:val="24"/>
          <w:szCs w:val="24"/>
          <w:lang w:eastAsia="ar-SA"/>
        </w:rPr>
        <w:t>- 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14:paraId="06C6B7D3" w14:textId="77777777" w:rsidR="0078010E" w:rsidRPr="0078010E" w:rsidRDefault="0078010E" w:rsidP="0078010E">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78010E">
        <w:rPr>
          <w:rFonts w:ascii="Times New Roman" w:eastAsia="Times New Roman" w:hAnsi="Times New Roman" w:cs="Times New Roman"/>
          <w:color w:val="000000"/>
          <w:sz w:val="24"/>
          <w:szCs w:val="24"/>
          <w:lang w:eastAsia="ar-SA"/>
        </w:rPr>
        <w:t>- компенсировать отсутствие и дополнить, углубить в основном образовании те или иные учебные курсы, которые нужны обучающимся для определения индивидуального образовательного маршрута, конкретизации жизненных и профессиональных планов, формирования важных личностных качеств;</w:t>
      </w:r>
    </w:p>
    <w:p w14:paraId="1086D5C0" w14:textId="77777777" w:rsidR="0078010E" w:rsidRPr="0078010E" w:rsidRDefault="0078010E" w:rsidP="0078010E">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78010E">
        <w:rPr>
          <w:rFonts w:ascii="Times New Roman" w:eastAsia="Times New Roman" w:hAnsi="Times New Roman" w:cs="Times New Roman"/>
          <w:color w:val="000000"/>
          <w:sz w:val="24"/>
          <w:szCs w:val="24"/>
          <w:lang w:eastAsia="ar-SA"/>
        </w:rPr>
        <w:t>- ориентировать обучающихся, проявляющих особый интерес к тем или иным видам деятельности, на развитие своих способностей по более сложным программам.</w:t>
      </w:r>
    </w:p>
    <w:p w14:paraId="1FC2CDCA" w14:textId="77777777" w:rsidR="0078010E" w:rsidRPr="0078010E" w:rsidRDefault="0078010E" w:rsidP="0078010E">
      <w:pPr>
        <w:suppressAutoHyphens/>
        <w:spacing w:after="0" w:line="240" w:lineRule="auto"/>
        <w:ind w:firstLine="567"/>
        <w:jc w:val="both"/>
        <w:rPr>
          <w:rFonts w:ascii="Times New Roman" w:eastAsia="Times New Roman" w:hAnsi="Times New Roman" w:cs="Times New Roman"/>
          <w:sz w:val="24"/>
          <w:szCs w:val="24"/>
          <w:lang w:eastAsia="ar-SA"/>
        </w:rPr>
      </w:pPr>
      <w:r w:rsidRPr="0078010E">
        <w:rPr>
          <w:rFonts w:ascii="Times New Roman" w:eastAsia="Times New Roman" w:hAnsi="Times New Roman" w:cs="Times New Roman"/>
          <w:sz w:val="24"/>
          <w:szCs w:val="24"/>
          <w:lang w:eastAsia="ar-SA"/>
        </w:rPr>
        <w:t>Программы внеурочной деятельности направлены:</w:t>
      </w:r>
    </w:p>
    <w:p w14:paraId="0F5D8A37" w14:textId="77777777" w:rsidR="0078010E" w:rsidRPr="0078010E" w:rsidRDefault="0078010E" w:rsidP="0078010E">
      <w:pPr>
        <w:suppressAutoHyphens/>
        <w:spacing w:after="0" w:line="240" w:lineRule="auto"/>
        <w:ind w:firstLine="567"/>
        <w:jc w:val="both"/>
        <w:rPr>
          <w:rFonts w:ascii="Times New Roman" w:eastAsia="Times New Roman" w:hAnsi="Times New Roman" w:cs="Times New Roman"/>
          <w:sz w:val="24"/>
          <w:szCs w:val="24"/>
          <w:lang w:eastAsia="ar-SA"/>
        </w:rPr>
      </w:pPr>
      <w:r w:rsidRPr="0078010E">
        <w:rPr>
          <w:rFonts w:ascii="Times New Roman" w:eastAsia="Times New Roman" w:hAnsi="Times New Roman" w:cs="Times New Roman"/>
          <w:sz w:val="24"/>
          <w:szCs w:val="24"/>
          <w:lang w:eastAsia="ar-SA"/>
        </w:rPr>
        <w:t>- на расширение содержания программ общего образования;</w:t>
      </w:r>
    </w:p>
    <w:p w14:paraId="128C0C91" w14:textId="77777777" w:rsidR="0078010E" w:rsidRPr="0078010E" w:rsidRDefault="0078010E" w:rsidP="0078010E">
      <w:pPr>
        <w:suppressAutoHyphens/>
        <w:spacing w:after="0" w:line="240" w:lineRule="auto"/>
        <w:ind w:firstLine="567"/>
        <w:jc w:val="both"/>
        <w:rPr>
          <w:rFonts w:ascii="Times New Roman" w:eastAsia="Times New Roman" w:hAnsi="Times New Roman" w:cs="Times New Roman"/>
          <w:sz w:val="24"/>
          <w:szCs w:val="24"/>
          <w:lang w:eastAsia="ar-SA"/>
        </w:rPr>
      </w:pPr>
      <w:r w:rsidRPr="0078010E">
        <w:rPr>
          <w:rFonts w:ascii="Times New Roman" w:eastAsia="Times New Roman" w:hAnsi="Times New Roman" w:cs="Times New Roman"/>
          <w:sz w:val="24"/>
          <w:szCs w:val="24"/>
          <w:lang w:eastAsia="ar-SA"/>
        </w:rPr>
        <w:t>- на реализацию основных направлений региональной образовательной политики;</w:t>
      </w:r>
    </w:p>
    <w:p w14:paraId="21CACD13" w14:textId="77777777" w:rsidR="0078010E" w:rsidRPr="0078010E" w:rsidRDefault="0078010E" w:rsidP="0078010E">
      <w:pPr>
        <w:suppressAutoHyphens/>
        <w:spacing w:after="0" w:line="240" w:lineRule="auto"/>
        <w:ind w:firstLine="567"/>
        <w:jc w:val="both"/>
        <w:rPr>
          <w:rFonts w:ascii="Times New Roman" w:eastAsia="Times New Roman" w:hAnsi="Times New Roman" w:cs="Times New Roman"/>
          <w:sz w:val="24"/>
          <w:szCs w:val="24"/>
          <w:lang w:eastAsia="ar-SA"/>
        </w:rPr>
      </w:pPr>
      <w:r w:rsidRPr="0078010E">
        <w:rPr>
          <w:rFonts w:ascii="Times New Roman" w:eastAsia="Times New Roman" w:hAnsi="Times New Roman" w:cs="Times New Roman"/>
          <w:sz w:val="24"/>
          <w:szCs w:val="24"/>
          <w:lang w:eastAsia="ar-SA"/>
        </w:rPr>
        <w:t>- на формирование личности ребенка средствами искусства, творчества, спорта.</w:t>
      </w:r>
    </w:p>
    <w:p w14:paraId="7C2A26CB" w14:textId="77777777" w:rsidR="0078010E" w:rsidRPr="0078010E" w:rsidRDefault="0078010E" w:rsidP="0078010E">
      <w:pPr>
        <w:suppressAutoHyphens/>
        <w:spacing w:after="0" w:line="240" w:lineRule="auto"/>
        <w:ind w:firstLine="567"/>
        <w:jc w:val="both"/>
        <w:rPr>
          <w:rFonts w:ascii="Times New Roman" w:eastAsia="Times New Roman" w:hAnsi="Times New Roman" w:cs="Times New Roman"/>
          <w:sz w:val="24"/>
          <w:szCs w:val="24"/>
          <w:lang w:eastAsia="ar-SA"/>
        </w:rPr>
      </w:pPr>
      <w:r w:rsidRPr="0078010E">
        <w:rPr>
          <w:rFonts w:ascii="Times New Roman" w:eastAsia="Times New Roman" w:hAnsi="Times New Roman" w:cs="Times New Roman"/>
          <w:sz w:val="24"/>
          <w:szCs w:val="24"/>
          <w:lang w:eastAsia="ar-SA"/>
        </w:rPr>
        <w:t xml:space="preserve">При конструировании плана учитывались предложения  педагогического коллектива </w:t>
      </w:r>
      <w:r w:rsidR="00FF536F">
        <w:rPr>
          <w:rFonts w:ascii="Times New Roman" w:eastAsia="Times New Roman" w:hAnsi="Times New Roman" w:cs="Times New Roman"/>
          <w:sz w:val="24"/>
          <w:szCs w:val="24"/>
          <w:lang w:eastAsia="ar-SA"/>
        </w:rPr>
        <w:t>Школы</w:t>
      </w:r>
      <w:r w:rsidRPr="0078010E">
        <w:rPr>
          <w:rFonts w:ascii="Times New Roman" w:eastAsia="Times New Roman" w:hAnsi="Times New Roman" w:cs="Times New Roman"/>
          <w:sz w:val="24"/>
          <w:szCs w:val="24"/>
          <w:lang w:eastAsia="ar-SA"/>
        </w:rPr>
        <w:t>, обучающихся и их родителей (законных представителей),  а также специфика и направленность образовательного учреждения.</w:t>
      </w:r>
    </w:p>
    <w:p w14:paraId="781F323A" w14:textId="77777777" w:rsidR="0078010E" w:rsidRPr="0078010E" w:rsidRDefault="00E36D76" w:rsidP="0078010E">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Краевое</w:t>
      </w:r>
      <w:r w:rsidR="0078010E" w:rsidRPr="0078010E">
        <w:rPr>
          <w:rFonts w:ascii="Times New Roman" w:eastAsia="Times New Roman" w:hAnsi="Times New Roman" w:cs="Times New Roman"/>
          <w:sz w:val="24"/>
          <w:szCs w:val="24"/>
          <w:lang w:eastAsia="ar-SA"/>
        </w:rPr>
        <w:t xml:space="preserve"> </w:t>
      </w:r>
      <w:r w:rsidR="00886AAD">
        <w:rPr>
          <w:rFonts w:ascii="Times New Roman" w:eastAsia="Times New Roman" w:hAnsi="Times New Roman" w:cs="Times New Roman"/>
          <w:sz w:val="24"/>
          <w:szCs w:val="24"/>
          <w:lang w:eastAsia="ar-SA"/>
        </w:rPr>
        <w:t>бюджетное</w:t>
      </w:r>
      <w:r w:rsidR="0078010E" w:rsidRPr="0078010E">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обще</w:t>
      </w:r>
      <w:r w:rsidR="0078010E" w:rsidRPr="0078010E">
        <w:rPr>
          <w:rFonts w:ascii="Times New Roman" w:eastAsia="Times New Roman" w:hAnsi="Times New Roman" w:cs="Times New Roman"/>
          <w:sz w:val="24"/>
          <w:szCs w:val="24"/>
          <w:lang w:eastAsia="ar-SA"/>
        </w:rPr>
        <w:t xml:space="preserve">образовательное учреждение </w:t>
      </w:r>
      <w:r>
        <w:rPr>
          <w:rFonts w:ascii="Times New Roman" w:eastAsia="Times New Roman" w:hAnsi="Times New Roman" w:cs="Times New Roman"/>
          <w:sz w:val="24"/>
          <w:szCs w:val="24"/>
          <w:lang w:eastAsia="ar-SA"/>
        </w:rPr>
        <w:t>«Школа дистанционного образования»</w:t>
      </w:r>
      <w:r w:rsidRPr="00E36D76">
        <w:rPr>
          <w:rFonts w:ascii="Times New Roman" w:eastAsia="Times New Roman" w:hAnsi="Times New Roman" w:cs="Times New Roman"/>
          <w:sz w:val="24"/>
          <w:szCs w:val="24"/>
          <w:lang w:eastAsia="ar-SA"/>
        </w:rPr>
        <w:t xml:space="preserve"> </w:t>
      </w:r>
      <w:r w:rsidR="0078010E" w:rsidRPr="0078010E">
        <w:rPr>
          <w:rFonts w:ascii="Times New Roman" w:eastAsia="Times New Roman" w:hAnsi="Times New Roman" w:cs="Times New Roman"/>
          <w:sz w:val="24"/>
          <w:szCs w:val="24"/>
          <w:lang w:eastAsia="ar-SA"/>
        </w:rPr>
        <w:t xml:space="preserve">организует внеурочную деятельность по следующим направлениям развития личности: </w:t>
      </w:r>
    </w:p>
    <w:p w14:paraId="5FD6DE45" w14:textId="77777777" w:rsidR="0078010E" w:rsidRPr="0078010E" w:rsidRDefault="0078010E" w:rsidP="0078010E">
      <w:pPr>
        <w:suppressAutoHyphens/>
        <w:spacing w:after="0" w:line="240" w:lineRule="auto"/>
        <w:jc w:val="both"/>
        <w:rPr>
          <w:rFonts w:ascii="Times New Roman" w:eastAsia="Times New Roman" w:hAnsi="Times New Roman" w:cs="Times New Roman"/>
          <w:sz w:val="24"/>
          <w:szCs w:val="24"/>
          <w:lang w:eastAsia="ar-SA"/>
        </w:rPr>
      </w:pPr>
      <w:r w:rsidRPr="0078010E">
        <w:rPr>
          <w:rFonts w:ascii="Times New Roman" w:eastAsia="Times New Roman" w:hAnsi="Times New Roman" w:cs="Times New Roman"/>
          <w:sz w:val="24"/>
          <w:szCs w:val="24"/>
          <w:lang w:eastAsia="ar-SA"/>
        </w:rPr>
        <w:t>- спортивно-оздоровительное;</w:t>
      </w:r>
    </w:p>
    <w:p w14:paraId="5119D901" w14:textId="77777777" w:rsidR="0078010E" w:rsidRPr="0078010E" w:rsidRDefault="0078010E" w:rsidP="0078010E">
      <w:pPr>
        <w:suppressAutoHyphens/>
        <w:spacing w:after="0" w:line="240" w:lineRule="auto"/>
        <w:jc w:val="both"/>
        <w:rPr>
          <w:rFonts w:ascii="Times New Roman" w:eastAsia="Times New Roman" w:hAnsi="Times New Roman" w:cs="Times New Roman"/>
          <w:sz w:val="24"/>
          <w:szCs w:val="24"/>
          <w:lang w:eastAsia="ar-SA"/>
        </w:rPr>
      </w:pPr>
      <w:r w:rsidRPr="0078010E">
        <w:rPr>
          <w:rFonts w:ascii="Times New Roman" w:eastAsia="Times New Roman" w:hAnsi="Times New Roman" w:cs="Times New Roman"/>
          <w:sz w:val="24"/>
          <w:szCs w:val="24"/>
          <w:lang w:eastAsia="ar-SA"/>
        </w:rPr>
        <w:t>- художественно-эстетическое;</w:t>
      </w:r>
    </w:p>
    <w:p w14:paraId="67A6D054" w14:textId="77777777" w:rsidR="0078010E" w:rsidRPr="0078010E" w:rsidRDefault="0078010E" w:rsidP="0078010E">
      <w:pPr>
        <w:suppressAutoHyphens/>
        <w:spacing w:after="0" w:line="240" w:lineRule="auto"/>
        <w:jc w:val="both"/>
        <w:rPr>
          <w:rFonts w:ascii="Times New Roman" w:eastAsia="Times New Roman" w:hAnsi="Times New Roman" w:cs="Times New Roman"/>
          <w:sz w:val="24"/>
          <w:szCs w:val="24"/>
          <w:lang w:eastAsia="ar-SA"/>
        </w:rPr>
      </w:pPr>
      <w:r w:rsidRPr="0078010E">
        <w:rPr>
          <w:rFonts w:ascii="Times New Roman" w:eastAsia="Times New Roman" w:hAnsi="Times New Roman" w:cs="Times New Roman"/>
          <w:sz w:val="24"/>
          <w:szCs w:val="24"/>
          <w:lang w:eastAsia="ar-SA"/>
        </w:rPr>
        <w:t>- военно-патриотическое;</w:t>
      </w:r>
    </w:p>
    <w:p w14:paraId="059325F9" w14:textId="77777777" w:rsidR="0078010E" w:rsidRPr="0078010E" w:rsidRDefault="0078010E" w:rsidP="0078010E">
      <w:pPr>
        <w:suppressAutoHyphens/>
        <w:spacing w:after="0" w:line="240" w:lineRule="auto"/>
        <w:jc w:val="both"/>
        <w:rPr>
          <w:rFonts w:ascii="Times New Roman" w:eastAsia="Times New Roman" w:hAnsi="Times New Roman" w:cs="Times New Roman"/>
          <w:sz w:val="24"/>
          <w:szCs w:val="24"/>
          <w:lang w:eastAsia="ar-SA"/>
        </w:rPr>
      </w:pPr>
      <w:r w:rsidRPr="0078010E">
        <w:rPr>
          <w:rFonts w:ascii="Times New Roman" w:eastAsia="Times New Roman" w:hAnsi="Times New Roman" w:cs="Times New Roman"/>
          <w:sz w:val="24"/>
          <w:szCs w:val="24"/>
          <w:lang w:eastAsia="ar-SA"/>
        </w:rPr>
        <w:t>- проектная деятельность;</w:t>
      </w:r>
    </w:p>
    <w:p w14:paraId="792473CE" w14:textId="77777777" w:rsidR="0078010E" w:rsidRPr="0078010E" w:rsidRDefault="0078010E" w:rsidP="0078010E">
      <w:pPr>
        <w:suppressAutoHyphens/>
        <w:spacing w:after="0" w:line="240" w:lineRule="auto"/>
        <w:jc w:val="both"/>
        <w:rPr>
          <w:rFonts w:ascii="Times New Roman" w:eastAsia="Times New Roman" w:hAnsi="Times New Roman" w:cs="Times New Roman"/>
          <w:sz w:val="24"/>
          <w:szCs w:val="24"/>
          <w:lang w:eastAsia="ar-SA"/>
        </w:rPr>
      </w:pPr>
      <w:r w:rsidRPr="0078010E">
        <w:rPr>
          <w:rFonts w:ascii="Times New Roman" w:eastAsia="Times New Roman" w:hAnsi="Times New Roman" w:cs="Times New Roman"/>
          <w:sz w:val="24"/>
          <w:szCs w:val="24"/>
          <w:lang w:eastAsia="ar-SA"/>
        </w:rPr>
        <w:t>- научно-познавательное направление и общественно-полезная деятельность</w:t>
      </w:r>
    </w:p>
    <w:p w14:paraId="067BA871" w14:textId="77777777" w:rsidR="0078010E" w:rsidRPr="0078010E" w:rsidRDefault="0078010E" w:rsidP="0078010E">
      <w:pPr>
        <w:suppressAutoHyphens/>
        <w:spacing w:after="0" w:line="240" w:lineRule="auto"/>
        <w:jc w:val="both"/>
        <w:rPr>
          <w:rFonts w:ascii="Times New Roman" w:eastAsia="Times New Roman" w:hAnsi="Times New Roman" w:cs="Times New Roman"/>
          <w:sz w:val="24"/>
          <w:szCs w:val="24"/>
          <w:lang w:eastAsia="ar-SA"/>
        </w:rPr>
      </w:pPr>
      <w:r w:rsidRPr="0078010E">
        <w:rPr>
          <w:rFonts w:ascii="Times New Roman" w:eastAsia="Times New Roman" w:hAnsi="Times New Roman" w:cs="Times New Roman"/>
          <w:sz w:val="24"/>
          <w:szCs w:val="24"/>
          <w:lang w:eastAsia="ar-SA"/>
        </w:rPr>
        <w:t xml:space="preserve">         Указанные направления реализуются  программами, представленными в Учебном плане внеурочной деятельности. </w:t>
      </w:r>
    </w:p>
    <w:p w14:paraId="50F99B3E" w14:textId="77777777" w:rsidR="0078010E" w:rsidRPr="0078010E" w:rsidRDefault="0078010E" w:rsidP="0078010E">
      <w:pPr>
        <w:suppressAutoHyphens/>
        <w:spacing w:after="0" w:line="240" w:lineRule="auto"/>
        <w:jc w:val="both"/>
        <w:rPr>
          <w:rFonts w:ascii="Times New Roman" w:eastAsia="Times New Roman" w:hAnsi="Times New Roman" w:cs="Times New Roman"/>
          <w:color w:val="000000"/>
          <w:sz w:val="24"/>
          <w:szCs w:val="24"/>
          <w:lang w:eastAsia="ar-SA"/>
        </w:rPr>
      </w:pPr>
      <w:r w:rsidRPr="0078010E">
        <w:rPr>
          <w:rFonts w:ascii="Times New Roman" w:eastAsia="Times New Roman" w:hAnsi="Times New Roman" w:cs="Times New Roman"/>
          <w:sz w:val="24"/>
          <w:szCs w:val="24"/>
          <w:lang w:eastAsia="ar-SA"/>
        </w:rPr>
        <w:t xml:space="preserve">           План предусматривает распределение обучающихся по возрасту, в  зависимости от </w:t>
      </w:r>
      <w:r w:rsidRPr="0078010E">
        <w:rPr>
          <w:rFonts w:ascii="Times New Roman" w:eastAsia="Times New Roman" w:hAnsi="Times New Roman" w:cs="Times New Roman"/>
          <w:color w:val="000000"/>
          <w:sz w:val="24"/>
          <w:szCs w:val="24"/>
          <w:lang w:eastAsia="ar-SA"/>
        </w:rPr>
        <w:t>направления развития личности и реализуемых  программ внеурочной деятельности.</w:t>
      </w:r>
    </w:p>
    <w:p w14:paraId="12C5691A" w14:textId="77777777" w:rsidR="0078010E" w:rsidRPr="0078010E" w:rsidRDefault="0078010E" w:rsidP="0078010E">
      <w:pPr>
        <w:suppressAutoHyphens/>
        <w:spacing w:after="0" w:line="240" w:lineRule="auto"/>
        <w:ind w:firstLine="567"/>
        <w:jc w:val="both"/>
        <w:rPr>
          <w:rFonts w:ascii="Times New Roman" w:eastAsia="Times New Roman" w:hAnsi="Times New Roman" w:cs="Times New Roman"/>
          <w:sz w:val="24"/>
          <w:szCs w:val="24"/>
          <w:lang w:eastAsia="ar-SA"/>
        </w:rPr>
      </w:pPr>
      <w:r w:rsidRPr="0078010E">
        <w:rPr>
          <w:rFonts w:ascii="Times New Roman" w:eastAsia="Times New Roman" w:hAnsi="Times New Roman" w:cs="Times New Roman"/>
          <w:sz w:val="24"/>
          <w:szCs w:val="24"/>
          <w:lang w:eastAsia="ar-SA"/>
        </w:rPr>
        <w:t xml:space="preserve">План </w:t>
      </w:r>
      <w:r w:rsidR="00FF536F">
        <w:rPr>
          <w:rFonts w:ascii="Times New Roman" w:eastAsia="Times New Roman" w:hAnsi="Times New Roman" w:cs="Times New Roman"/>
          <w:sz w:val="24"/>
          <w:szCs w:val="24"/>
          <w:lang w:eastAsia="ar-SA"/>
        </w:rPr>
        <w:t>Школы</w:t>
      </w:r>
      <w:r w:rsidR="00F95D96">
        <w:rPr>
          <w:rFonts w:ascii="Times New Roman" w:eastAsia="Times New Roman" w:hAnsi="Times New Roman" w:cs="Times New Roman"/>
          <w:sz w:val="24"/>
          <w:szCs w:val="24"/>
          <w:lang w:eastAsia="ar-SA"/>
        </w:rPr>
        <w:t xml:space="preserve"> </w:t>
      </w:r>
      <w:r w:rsidRPr="0078010E">
        <w:rPr>
          <w:rFonts w:ascii="Times New Roman" w:eastAsia="Times New Roman" w:hAnsi="Times New Roman" w:cs="Times New Roman"/>
          <w:sz w:val="24"/>
          <w:szCs w:val="24"/>
          <w:lang w:eastAsia="ar-SA"/>
        </w:rPr>
        <w:t>реализует индивидуальный подход в процессе внеурочной деятельности, позволяя обучающимся раскрыть свои творческие способности и интересы.</w:t>
      </w:r>
    </w:p>
    <w:p w14:paraId="3A5DBA2D" w14:textId="77777777" w:rsidR="0078010E" w:rsidRPr="0078010E" w:rsidRDefault="0078010E" w:rsidP="0078010E">
      <w:pPr>
        <w:suppressAutoHyphens/>
        <w:spacing w:after="0" w:line="240" w:lineRule="auto"/>
        <w:ind w:firstLine="567"/>
        <w:jc w:val="both"/>
        <w:rPr>
          <w:rFonts w:ascii="Times New Roman" w:eastAsia="Times New Roman" w:hAnsi="Times New Roman" w:cs="Times New Roman"/>
          <w:sz w:val="24"/>
          <w:szCs w:val="24"/>
          <w:lang w:eastAsia="ar-SA"/>
        </w:rPr>
      </w:pPr>
      <w:r w:rsidRPr="0078010E">
        <w:rPr>
          <w:rFonts w:ascii="Times New Roman" w:eastAsia="Times New Roman" w:hAnsi="Times New Roman" w:cs="Times New Roman"/>
          <w:sz w:val="24"/>
          <w:szCs w:val="24"/>
          <w:lang w:eastAsia="ar-SA"/>
        </w:rPr>
        <w:t>Направления и формы внеурочно</w:t>
      </w:r>
      <w:r w:rsidR="001028EB">
        <w:rPr>
          <w:rFonts w:ascii="Times New Roman" w:eastAsia="Times New Roman" w:hAnsi="Times New Roman" w:cs="Times New Roman"/>
          <w:sz w:val="24"/>
          <w:szCs w:val="24"/>
          <w:lang w:eastAsia="ar-SA"/>
        </w:rPr>
        <w:t xml:space="preserve">й деятельности, реализуемые в </w:t>
      </w:r>
      <w:r w:rsidR="00F95D96">
        <w:rPr>
          <w:rFonts w:ascii="Times New Roman" w:eastAsia="Times New Roman" w:hAnsi="Times New Roman" w:cs="Times New Roman"/>
          <w:sz w:val="24"/>
          <w:szCs w:val="24"/>
          <w:lang w:eastAsia="ar-SA"/>
        </w:rPr>
        <w:t>Школе в 2014-2015</w:t>
      </w:r>
      <w:r w:rsidRPr="0078010E">
        <w:rPr>
          <w:rFonts w:ascii="Times New Roman" w:eastAsia="Times New Roman" w:hAnsi="Times New Roman" w:cs="Times New Roman"/>
          <w:sz w:val="24"/>
          <w:szCs w:val="24"/>
          <w:lang w:eastAsia="ar-SA"/>
        </w:rPr>
        <w:t xml:space="preserve"> учебном году, представлены в плане на основании анализа потребностей обучающихся и их родителей (законных представителей)  в соответствии с социальным заказом. </w:t>
      </w:r>
    </w:p>
    <w:p w14:paraId="38BC1EE0" w14:textId="77777777" w:rsidR="0078010E" w:rsidRPr="0078010E" w:rsidRDefault="0078010E" w:rsidP="0078010E">
      <w:pPr>
        <w:suppressAutoHyphens/>
        <w:spacing w:after="0" w:line="240" w:lineRule="auto"/>
        <w:jc w:val="both"/>
        <w:rPr>
          <w:rFonts w:ascii="Times New Roman" w:eastAsia="Times New Roman" w:hAnsi="Times New Roman" w:cs="Times New Roman"/>
          <w:color w:val="000000"/>
          <w:sz w:val="24"/>
          <w:szCs w:val="24"/>
          <w:lang w:eastAsia="ar-SA"/>
        </w:rPr>
      </w:pPr>
      <w:r w:rsidRPr="0078010E">
        <w:rPr>
          <w:rFonts w:ascii="Times New Roman" w:eastAsia="Times New Roman" w:hAnsi="Times New Roman" w:cs="Times New Roman"/>
          <w:sz w:val="24"/>
          <w:szCs w:val="24"/>
          <w:lang w:eastAsia="ar-SA"/>
        </w:rPr>
        <w:t xml:space="preserve">        План  </w:t>
      </w:r>
      <w:r w:rsidR="00F95D96">
        <w:rPr>
          <w:rFonts w:ascii="Times New Roman" w:eastAsia="Times New Roman" w:hAnsi="Times New Roman" w:cs="Times New Roman"/>
          <w:sz w:val="24"/>
          <w:szCs w:val="24"/>
          <w:lang w:eastAsia="ar-SA"/>
        </w:rPr>
        <w:t>внеурочной деятельности  на 2014-2015</w:t>
      </w:r>
      <w:r w:rsidRPr="0078010E">
        <w:rPr>
          <w:rFonts w:ascii="Times New Roman" w:eastAsia="Times New Roman" w:hAnsi="Times New Roman" w:cs="Times New Roman"/>
          <w:sz w:val="24"/>
          <w:szCs w:val="24"/>
          <w:lang w:eastAsia="ar-SA"/>
        </w:rPr>
        <w:t xml:space="preserve"> учебный год создаёт условия для </w:t>
      </w:r>
      <w:r w:rsidRPr="0078010E">
        <w:rPr>
          <w:rFonts w:ascii="Times New Roman" w:eastAsia="Times New Roman" w:hAnsi="Times New Roman" w:cs="Times New Roman"/>
          <w:color w:val="000000"/>
          <w:sz w:val="24"/>
          <w:szCs w:val="24"/>
          <w:lang w:eastAsia="ar-SA"/>
        </w:rPr>
        <w:t>повышения качества образования, обеспечивает развитие личности обучающихся, способствует самоопределению учащихся в выборе профиля обучения с учетом возможностей педагогического коллектива.</w:t>
      </w:r>
    </w:p>
    <w:p w14:paraId="23F938A4" w14:textId="77777777" w:rsidR="0078010E" w:rsidRPr="0078010E" w:rsidRDefault="0078010E" w:rsidP="0078010E">
      <w:pPr>
        <w:suppressAutoHyphens/>
        <w:spacing w:after="0" w:line="240" w:lineRule="auto"/>
        <w:ind w:left="43" w:hanging="14"/>
        <w:jc w:val="both"/>
        <w:rPr>
          <w:rFonts w:ascii="Times New Roman" w:eastAsia="Times New Roman" w:hAnsi="Times New Roman" w:cs="Times New Roman"/>
          <w:sz w:val="24"/>
          <w:szCs w:val="24"/>
          <w:lang w:eastAsia="ar-SA"/>
        </w:rPr>
      </w:pPr>
      <w:r w:rsidRPr="0078010E">
        <w:rPr>
          <w:rFonts w:ascii="Times New Roman" w:eastAsia="Times New Roman" w:hAnsi="Times New Roman" w:cs="Times New Roman"/>
          <w:sz w:val="24"/>
          <w:szCs w:val="24"/>
          <w:lang w:eastAsia="ar-SA"/>
        </w:rPr>
        <w:t xml:space="preserve">       По итогам работы по направлениям  проводятся соревнования, конкурсы, выставки поделок, их авторская демонстрация, защита проектов, показательные выступления и др. открытые мероприятия.</w:t>
      </w:r>
    </w:p>
    <w:p w14:paraId="2AFEA713" w14:textId="77777777" w:rsidR="0078010E" w:rsidRPr="0078010E" w:rsidRDefault="0078010E" w:rsidP="0078010E">
      <w:pPr>
        <w:suppressAutoHyphens/>
        <w:spacing w:after="0" w:line="240" w:lineRule="auto"/>
        <w:ind w:left="43" w:hanging="14"/>
        <w:jc w:val="both"/>
        <w:rPr>
          <w:rFonts w:ascii="Times New Roman" w:eastAsia="Times New Roman" w:hAnsi="Times New Roman" w:cs="Times New Roman"/>
          <w:sz w:val="24"/>
          <w:szCs w:val="24"/>
          <w:lang w:eastAsia="ar-SA"/>
        </w:rPr>
      </w:pPr>
    </w:p>
    <w:p w14:paraId="065C3FEC" w14:textId="77777777" w:rsidR="00970417" w:rsidRPr="00174051" w:rsidRDefault="00970417" w:rsidP="0017405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74051">
        <w:rPr>
          <w:rFonts w:ascii="Times New Roman" w:eastAsia="Times New Roman" w:hAnsi="Times New Roman" w:cs="Times New Roman"/>
          <w:b/>
          <w:bCs/>
          <w:sz w:val="24"/>
          <w:szCs w:val="24"/>
          <w:lang w:eastAsia="ru-RU"/>
        </w:rPr>
        <w:lastRenderedPageBreak/>
        <w:t xml:space="preserve">6. Программа духовно-нравственного развития, воспитания обучающихся на </w:t>
      </w:r>
      <w:r w:rsidR="00740A61">
        <w:rPr>
          <w:rFonts w:ascii="Times New Roman" w:eastAsia="Times New Roman" w:hAnsi="Times New Roman" w:cs="Times New Roman"/>
          <w:b/>
          <w:bCs/>
          <w:sz w:val="24"/>
          <w:szCs w:val="24"/>
          <w:lang w:eastAsia="ru-RU"/>
        </w:rPr>
        <w:t>уровне</w:t>
      </w:r>
      <w:r w:rsidRPr="00174051">
        <w:rPr>
          <w:rFonts w:ascii="Times New Roman" w:eastAsia="Times New Roman" w:hAnsi="Times New Roman" w:cs="Times New Roman"/>
          <w:b/>
          <w:bCs/>
          <w:sz w:val="24"/>
          <w:szCs w:val="24"/>
          <w:lang w:eastAsia="ru-RU"/>
        </w:rPr>
        <w:t xml:space="preserve"> начального общего образования</w:t>
      </w:r>
    </w:p>
    <w:p w14:paraId="1C0D072B" w14:textId="77777777" w:rsidR="00174051" w:rsidRPr="00174051" w:rsidRDefault="001A37DB" w:rsidP="00174051">
      <w:pPr>
        <w:spacing w:after="0" w:line="240" w:lineRule="auto"/>
        <w:ind w:firstLine="709"/>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w:t>
      </w:r>
      <w:r w:rsidR="00174051" w:rsidRPr="00174051">
        <w:rPr>
          <w:rFonts w:ascii="Times New Roman" w:eastAsia="Times New Roman" w:hAnsi="Times New Roman" w:cs="Times New Roman"/>
          <w:sz w:val="24"/>
          <w:szCs w:val="24"/>
          <w:lang w:eastAsia="ru-RU"/>
        </w:rPr>
        <w:t xml:space="preserve">Программа духовно-нравственного воспитания и развития учащихся разработана в соответствии с требованиями </w:t>
      </w:r>
      <w:r w:rsidR="00442CAE">
        <w:rPr>
          <w:rFonts w:ascii="Times New Roman" w:eastAsia="Times New Roman" w:hAnsi="Times New Roman" w:cs="Times New Roman"/>
          <w:sz w:val="24"/>
          <w:szCs w:val="24"/>
          <w:lang w:eastAsia="ru-RU"/>
        </w:rPr>
        <w:t xml:space="preserve">Федерального </w:t>
      </w:r>
      <w:r w:rsidR="00740A61" w:rsidRPr="00740A61">
        <w:rPr>
          <w:rFonts w:ascii="Times New Roman" w:eastAsia="Times New Roman" w:hAnsi="Times New Roman" w:cs="Times New Roman"/>
          <w:sz w:val="24"/>
          <w:szCs w:val="24"/>
          <w:lang w:eastAsia="ru-RU"/>
        </w:rPr>
        <w:t>Закон</w:t>
      </w:r>
      <w:r w:rsidR="00740A61">
        <w:rPr>
          <w:rFonts w:ascii="Times New Roman" w:eastAsia="Times New Roman" w:hAnsi="Times New Roman" w:cs="Times New Roman"/>
          <w:sz w:val="24"/>
          <w:szCs w:val="24"/>
          <w:lang w:eastAsia="ru-RU"/>
        </w:rPr>
        <w:t>а</w:t>
      </w:r>
      <w:r w:rsidR="00740A61" w:rsidRPr="00740A61">
        <w:rPr>
          <w:rFonts w:ascii="Times New Roman" w:eastAsia="Times New Roman" w:hAnsi="Times New Roman" w:cs="Times New Roman"/>
          <w:sz w:val="24"/>
          <w:szCs w:val="24"/>
          <w:lang w:eastAsia="ru-RU"/>
        </w:rPr>
        <w:t xml:space="preserve"> об об</w:t>
      </w:r>
      <w:r w:rsidR="00740A61">
        <w:rPr>
          <w:rFonts w:ascii="Times New Roman" w:eastAsia="Times New Roman" w:hAnsi="Times New Roman" w:cs="Times New Roman"/>
          <w:sz w:val="24"/>
          <w:szCs w:val="24"/>
          <w:lang w:eastAsia="ru-RU"/>
        </w:rPr>
        <w:t xml:space="preserve">разовании Российской Федерации», </w:t>
      </w:r>
      <w:r w:rsidR="00174051" w:rsidRPr="00174051">
        <w:rPr>
          <w:rFonts w:ascii="Times New Roman" w:eastAsia="Times New Roman" w:hAnsi="Times New Roman" w:cs="Times New Roman"/>
          <w:sz w:val="24"/>
          <w:szCs w:val="24"/>
          <w:lang w:eastAsia="ru-RU"/>
        </w:rPr>
        <w:t>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опыта реализации </w:t>
      </w:r>
      <w:r w:rsidR="00174051" w:rsidRPr="00174051">
        <w:rPr>
          <w:rFonts w:ascii="Times New Roman" w:eastAsia="Times New Roman" w:hAnsi="Times New Roman" w:cs="Times New Roman"/>
          <w:iCs/>
          <w:sz w:val="24"/>
          <w:szCs w:val="24"/>
          <w:lang w:eastAsia="ru-RU"/>
        </w:rPr>
        <w:t xml:space="preserve">воспитательной работы (гражданско-правового образования, патриотического воспитания и т.п.) </w:t>
      </w:r>
      <w:r w:rsidR="009777CF" w:rsidRPr="009777CF">
        <w:rPr>
          <w:rFonts w:ascii="Times New Roman" w:eastAsia="Times New Roman" w:hAnsi="Times New Roman" w:cs="Times New Roman"/>
          <w:iCs/>
          <w:sz w:val="24"/>
          <w:szCs w:val="24"/>
          <w:lang w:eastAsia="ru-RU"/>
        </w:rPr>
        <w:t>Шк</w:t>
      </w:r>
      <w:r w:rsidR="00740A61">
        <w:rPr>
          <w:rFonts w:ascii="Times New Roman" w:eastAsia="Times New Roman" w:hAnsi="Times New Roman" w:cs="Times New Roman"/>
          <w:iCs/>
          <w:sz w:val="24"/>
          <w:szCs w:val="24"/>
          <w:lang w:eastAsia="ru-RU"/>
        </w:rPr>
        <w:t>олы.</w:t>
      </w:r>
    </w:p>
    <w:p w14:paraId="3AD8CC92" w14:textId="77777777" w:rsidR="00174051" w:rsidRPr="00174051" w:rsidRDefault="00174051" w:rsidP="00174051">
      <w:pPr>
        <w:spacing w:after="0" w:line="240" w:lineRule="auto"/>
        <w:ind w:firstLine="709"/>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color w:val="000000"/>
          <w:sz w:val="24"/>
          <w:szCs w:val="24"/>
          <w:lang w:eastAsia="ru-RU"/>
        </w:rPr>
        <w:t xml:space="preserve">Программа духовно-нравственного воспитания и развития учащихся направлена на </w:t>
      </w:r>
      <w:r w:rsidRPr="00174051">
        <w:rPr>
          <w:rFonts w:ascii="Times New Roman" w:eastAsia="Times New Roman" w:hAnsi="Times New Roman" w:cs="Times New Roman"/>
          <w:color w:val="000000"/>
          <w:spacing w:val="-8"/>
          <w:sz w:val="24"/>
          <w:szCs w:val="24"/>
          <w:lang w:eastAsia="ru-RU"/>
        </w:rPr>
        <w:t>воспитание в каждом ученике гражданина и</w:t>
      </w:r>
      <w:r w:rsidRPr="00174051">
        <w:rPr>
          <w:rFonts w:ascii="Times New Roman" w:eastAsia="Times New Roman" w:hAnsi="Times New Roman" w:cs="Times New Roman"/>
          <w:color w:val="000000"/>
          <w:spacing w:val="-2"/>
          <w:sz w:val="24"/>
          <w:szCs w:val="24"/>
          <w:lang w:eastAsia="ru-RU"/>
        </w:rPr>
        <w:t xml:space="preserve"> патриота, на раскрытие способностей и талантов учащихся, подготовку их к жизни в высокотехнологичном конкурентном </w:t>
      </w:r>
      <w:r w:rsidRPr="00174051">
        <w:rPr>
          <w:rFonts w:ascii="Times New Roman" w:eastAsia="Times New Roman" w:hAnsi="Times New Roman" w:cs="Times New Roman"/>
          <w:color w:val="000000"/>
          <w:spacing w:val="-12"/>
          <w:sz w:val="24"/>
          <w:szCs w:val="24"/>
          <w:lang w:eastAsia="ru-RU"/>
        </w:rPr>
        <w:t xml:space="preserve">мире. </w:t>
      </w:r>
    </w:p>
    <w:p w14:paraId="2A2CCF9D" w14:textId="77777777" w:rsidR="00174051" w:rsidRPr="00174051" w:rsidRDefault="00174051" w:rsidP="00174051">
      <w:pPr>
        <w:spacing w:after="0" w:line="240" w:lineRule="auto"/>
        <w:ind w:firstLine="709"/>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color w:val="000000"/>
          <w:sz w:val="24"/>
          <w:szCs w:val="24"/>
          <w:lang w:eastAsia="ru-RU"/>
        </w:rPr>
        <w:t xml:space="preserve">Нормативно-правовой и документальной основой Программы духовно-нравственного развития и воспитания обучающихся на </w:t>
      </w:r>
      <w:r w:rsidR="00740A61">
        <w:rPr>
          <w:rFonts w:ascii="Times New Roman" w:eastAsia="Times New Roman" w:hAnsi="Times New Roman" w:cs="Times New Roman"/>
          <w:color w:val="000000"/>
          <w:sz w:val="24"/>
          <w:szCs w:val="24"/>
          <w:lang w:eastAsia="ru-RU"/>
        </w:rPr>
        <w:t>уровне</w:t>
      </w:r>
      <w:r w:rsidRPr="00174051">
        <w:rPr>
          <w:rFonts w:ascii="Times New Roman" w:eastAsia="Times New Roman" w:hAnsi="Times New Roman" w:cs="Times New Roman"/>
          <w:color w:val="000000"/>
          <w:sz w:val="24"/>
          <w:szCs w:val="24"/>
          <w:lang w:eastAsia="ru-RU"/>
        </w:rPr>
        <w:t xml:space="preserve"> начального общего образования </w:t>
      </w:r>
      <w:r w:rsidR="009777CF" w:rsidRPr="009777CF">
        <w:rPr>
          <w:rFonts w:ascii="Times New Roman" w:eastAsia="Times New Roman" w:hAnsi="Times New Roman" w:cs="Times New Roman"/>
          <w:sz w:val="24"/>
          <w:szCs w:val="24"/>
          <w:lang w:eastAsia="ru-RU"/>
        </w:rPr>
        <w:t>«Школы дист</w:t>
      </w:r>
      <w:r w:rsidR="009777CF">
        <w:rPr>
          <w:rFonts w:ascii="Times New Roman" w:eastAsia="Times New Roman" w:hAnsi="Times New Roman" w:cs="Times New Roman"/>
          <w:sz w:val="24"/>
          <w:szCs w:val="24"/>
          <w:lang w:eastAsia="ru-RU"/>
        </w:rPr>
        <w:t>анционного образования</w:t>
      </w:r>
      <w:r w:rsidRPr="00174051">
        <w:rPr>
          <w:rFonts w:ascii="Times New Roman" w:eastAsia="Times New Roman" w:hAnsi="Times New Roman" w:cs="Times New Roman"/>
          <w:sz w:val="24"/>
          <w:szCs w:val="24"/>
          <w:lang w:eastAsia="ru-RU"/>
        </w:rPr>
        <w:t>» являются:</w:t>
      </w:r>
    </w:p>
    <w:p w14:paraId="142573F5" w14:textId="77777777" w:rsidR="00174051" w:rsidRPr="00174051" w:rsidRDefault="00174051" w:rsidP="00174051">
      <w:pPr>
        <w:spacing w:after="0" w:line="240" w:lineRule="auto"/>
        <w:ind w:firstLine="567"/>
        <w:jc w:val="both"/>
        <w:rPr>
          <w:rFonts w:ascii="Times New Roman" w:eastAsia="Times New Roman" w:hAnsi="Times New Roman" w:cs="Times New Roman"/>
          <w:color w:val="000000"/>
          <w:sz w:val="24"/>
          <w:szCs w:val="24"/>
          <w:lang w:eastAsia="ru-RU"/>
        </w:rPr>
      </w:pPr>
      <w:r w:rsidRPr="00174051">
        <w:rPr>
          <w:rFonts w:ascii="Times New Roman" w:eastAsia="Times New Roman" w:hAnsi="Times New Roman" w:cs="Times New Roman"/>
          <w:color w:val="000000"/>
          <w:sz w:val="24"/>
          <w:szCs w:val="24"/>
          <w:lang w:eastAsia="ru-RU"/>
        </w:rPr>
        <w:t xml:space="preserve"> - </w:t>
      </w:r>
      <w:r w:rsidR="00740A61" w:rsidRPr="00740A61">
        <w:rPr>
          <w:rFonts w:ascii="Times New Roman" w:eastAsia="Times New Roman" w:hAnsi="Times New Roman" w:cs="Times New Roman"/>
          <w:color w:val="000000"/>
          <w:sz w:val="24"/>
          <w:szCs w:val="24"/>
          <w:lang w:eastAsia="ru-RU"/>
        </w:rPr>
        <w:t>Закон об образовании Российской Федерации</w:t>
      </w:r>
      <w:r w:rsidR="00740A61">
        <w:rPr>
          <w:rFonts w:ascii="Times New Roman" w:eastAsia="Times New Roman" w:hAnsi="Times New Roman" w:cs="Times New Roman"/>
          <w:color w:val="000000"/>
          <w:sz w:val="24"/>
          <w:szCs w:val="24"/>
          <w:lang w:eastAsia="ru-RU"/>
        </w:rPr>
        <w:t>,</w:t>
      </w:r>
    </w:p>
    <w:p w14:paraId="7BDE4123" w14:textId="77777777" w:rsidR="00174051" w:rsidRPr="00174051" w:rsidRDefault="00174051" w:rsidP="00174051">
      <w:pPr>
        <w:spacing w:after="0" w:line="240" w:lineRule="auto"/>
        <w:ind w:firstLine="567"/>
        <w:jc w:val="both"/>
        <w:rPr>
          <w:rFonts w:ascii="Times New Roman" w:eastAsia="Times New Roman" w:hAnsi="Times New Roman" w:cs="Times New Roman"/>
          <w:color w:val="000000"/>
          <w:sz w:val="24"/>
          <w:szCs w:val="24"/>
          <w:lang w:eastAsia="ru-RU"/>
        </w:rPr>
      </w:pPr>
      <w:r w:rsidRPr="00174051">
        <w:rPr>
          <w:rFonts w:ascii="Times New Roman" w:eastAsia="Times New Roman" w:hAnsi="Times New Roman" w:cs="Times New Roman"/>
          <w:color w:val="000000"/>
          <w:sz w:val="24"/>
          <w:szCs w:val="24"/>
          <w:lang w:eastAsia="ru-RU"/>
        </w:rPr>
        <w:t xml:space="preserve">- Федеральный государственный образовательный стандарт начального общего образования (далее - Стандарт), </w:t>
      </w:r>
    </w:p>
    <w:p w14:paraId="1875D254" w14:textId="77777777" w:rsidR="00174051" w:rsidRPr="00174051" w:rsidRDefault="00174051" w:rsidP="00174051">
      <w:pPr>
        <w:spacing w:after="0" w:line="240" w:lineRule="auto"/>
        <w:ind w:firstLine="567"/>
        <w:jc w:val="both"/>
        <w:rPr>
          <w:rFonts w:ascii="Times New Roman" w:eastAsia="Times New Roman" w:hAnsi="Times New Roman" w:cs="Times New Roman"/>
          <w:color w:val="000000"/>
          <w:sz w:val="24"/>
          <w:szCs w:val="24"/>
          <w:lang w:eastAsia="ru-RU"/>
        </w:rPr>
      </w:pPr>
      <w:r w:rsidRPr="00174051">
        <w:rPr>
          <w:rFonts w:ascii="Times New Roman" w:eastAsia="Times New Roman" w:hAnsi="Times New Roman" w:cs="Times New Roman"/>
          <w:color w:val="000000"/>
          <w:sz w:val="24"/>
          <w:szCs w:val="24"/>
          <w:lang w:eastAsia="ru-RU"/>
        </w:rPr>
        <w:t>- Концепция духовно-нравственного воспитания российских школьников (далее - Концепция).</w:t>
      </w:r>
    </w:p>
    <w:p w14:paraId="7B12A8AB" w14:textId="77777777" w:rsidR="00174051" w:rsidRPr="00174051" w:rsidRDefault="00174051" w:rsidP="00174051">
      <w:pPr>
        <w:spacing w:after="0" w:line="240" w:lineRule="auto"/>
        <w:ind w:firstLine="567"/>
        <w:jc w:val="both"/>
        <w:rPr>
          <w:rFonts w:ascii="Times New Roman" w:eastAsia="Times New Roman" w:hAnsi="Times New Roman" w:cs="Times New Roman"/>
          <w:color w:val="000000"/>
          <w:sz w:val="24"/>
          <w:szCs w:val="24"/>
          <w:lang w:eastAsia="ru-RU"/>
        </w:rPr>
      </w:pPr>
      <w:r w:rsidRPr="00174051">
        <w:rPr>
          <w:rFonts w:ascii="Times New Roman" w:eastAsia="Times New Roman" w:hAnsi="Times New Roman" w:cs="Times New Roman"/>
          <w:color w:val="000000"/>
          <w:sz w:val="24"/>
          <w:szCs w:val="24"/>
          <w:lang w:eastAsia="ru-RU"/>
        </w:rPr>
        <w:t>В соответствии со Стандартом, Концепция и Программа духовно-нравственного  развития и воспитания обучающихся являются основой для формирования структуры основной образовательной программы начального общего образования.</w:t>
      </w:r>
    </w:p>
    <w:p w14:paraId="15DDA541" w14:textId="77777777" w:rsidR="00174051" w:rsidRPr="00174051" w:rsidRDefault="00174051" w:rsidP="00174051">
      <w:pPr>
        <w:spacing w:after="0" w:line="240" w:lineRule="auto"/>
        <w:ind w:firstLine="567"/>
        <w:jc w:val="both"/>
        <w:rPr>
          <w:rFonts w:ascii="Times New Roman" w:eastAsia="Times New Roman" w:hAnsi="Times New Roman" w:cs="Times New Roman"/>
          <w:color w:val="000000"/>
          <w:sz w:val="24"/>
          <w:szCs w:val="24"/>
          <w:lang w:eastAsia="ru-RU"/>
        </w:rPr>
      </w:pPr>
      <w:r w:rsidRPr="00174051">
        <w:rPr>
          <w:rFonts w:ascii="Times New Roman" w:eastAsia="Times New Roman" w:hAnsi="Times New Roman" w:cs="Times New Roman"/>
          <w:color w:val="000000"/>
          <w:sz w:val="24"/>
          <w:szCs w:val="24"/>
          <w:lang w:eastAsia="ru-RU"/>
        </w:rPr>
        <w:t xml:space="preserve">Данная программа содержит теоретические положения и методические рекомендации по организации единого пространства духовно-нравственного развития младшего школьника.  </w:t>
      </w:r>
    </w:p>
    <w:p w14:paraId="73196F46" w14:textId="77777777" w:rsidR="00174051" w:rsidRPr="00174051" w:rsidRDefault="00174051" w:rsidP="00174051">
      <w:pPr>
        <w:shd w:val="clear" w:color="auto" w:fill="FFFFFF"/>
        <w:tabs>
          <w:tab w:val="left" w:pos="1980"/>
          <w:tab w:val="left" w:pos="2160"/>
          <w:tab w:val="left" w:pos="7380"/>
        </w:tabs>
        <w:spacing w:after="0" w:line="240" w:lineRule="auto"/>
        <w:ind w:right="1" w:firstLine="397"/>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В ее основу положены  ключевые воспитательные задачи, базовые национальные ценности российского общества,  опыт воспитательной работы</w:t>
      </w:r>
      <w:r w:rsidRPr="00174051">
        <w:rPr>
          <w:rFonts w:ascii="Times New Roman" w:eastAsia="Times New Roman" w:hAnsi="Times New Roman" w:cs="Times New Roman"/>
          <w:i/>
          <w:sz w:val="24"/>
          <w:szCs w:val="24"/>
          <w:lang w:eastAsia="ru-RU"/>
        </w:rPr>
        <w:t xml:space="preserve"> </w:t>
      </w:r>
      <w:r w:rsidR="009777CF" w:rsidRPr="009777CF">
        <w:rPr>
          <w:rFonts w:ascii="Times New Roman" w:eastAsia="Times New Roman" w:hAnsi="Times New Roman" w:cs="Times New Roman"/>
          <w:sz w:val="24"/>
          <w:szCs w:val="24"/>
          <w:lang w:eastAsia="ru-RU"/>
        </w:rPr>
        <w:t>«Шк</w:t>
      </w:r>
      <w:r w:rsidR="009777CF">
        <w:rPr>
          <w:rFonts w:ascii="Times New Roman" w:eastAsia="Times New Roman" w:hAnsi="Times New Roman" w:cs="Times New Roman"/>
          <w:sz w:val="24"/>
          <w:szCs w:val="24"/>
          <w:lang w:eastAsia="ru-RU"/>
        </w:rPr>
        <w:t>олы дистанционного образования»</w:t>
      </w:r>
      <w:r w:rsidRPr="00174051">
        <w:rPr>
          <w:rFonts w:ascii="Times New Roman" w:eastAsia="Times New Roman" w:hAnsi="Times New Roman" w:cs="Times New Roman"/>
          <w:sz w:val="24"/>
          <w:szCs w:val="24"/>
          <w:lang w:eastAsia="ru-RU"/>
        </w:rPr>
        <w:t>.</w:t>
      </w:r>
    </w:p>
    <w:p w14:paraId="31CEC744" w14:textId="77777777" w:rsidR="00174051" w:rsidRPr="009A0D28" w:rsidRDefault="00174051" w:rsidP="0017405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74051">
        <w:rPr>
          <w:rFonts w:ascii="Times New Roman" w:eastAsia="Times New Roman" w:hAnsi="Times New Roman" w:cs="Times New Roman"/>
          <w:color w:val="000000"/>
          <w:spacing w:val="-12"/>
          <w:sz w:val="24"/>
          <w:szCs w:val="24"/>
          <w:lang w:eastAsia="ru-RU"/>
        </w:rPr>
        <w:t xml:space="preserve">Программа реализуется </w:t>
      </w:r>
      <w:r w:rsidR="00740A61">
        <w:rPr>
          <w:rFonts w:ascii="Times New Roman" w:eastAsia="Times New Roman" w:hAnsi="Times New Roman" w:cs="Times New Roman"/>
          <w:color w:val="000000"/>
          <w:spacing w:val="-12"/>
          <w:sz w:val="24"/>
          <w:szCs w:val="24"/>
          <w:lang w:eastAsia="ru-RU"/>
        </w:rPr>
        <w:t>Школой</w:t>
      </w:r>
      <w:r w:rsidRPr="00174051">
        <w:rPr>
          <w:rFonts w:ascii="Times New Roman" w:eastAsia="Times New Roman" w:hAnsi="Times New Roman" w:cs="Times New Roman"/>
          <w:color w:val="000000"/>
          <w:spacing w:val="-12"/>
          <w:sz w:val="24"/>
          <w:szCs w:val="24"/>
          <w:lang w:eastAsia="ru-RU"/>
        </w:rPr>
        <w:t xml:space="preserve"> в постоянном взаимодействии и тесном сотрудничестве с семьями учащихся, с другими субъектами социализации – социальными партнерами</w:t>
      </w:r>
      <w:r w:rsidRPr="009A0D28">
        <w:rPr>
          <w:rFonts w:ascii="Times New Roman" w:eastAsia="Times New Roman" w:hAnsi="Times New Roman" w:cs="Times New Roman"/>
          <w:color w:val="000000" w:themeColor="text1"/>
          <w:spacing w:val="-12"/>
          <w:sz w:val="24"/>
          <w:szCs w:val="24"/>
          <w:lang w:eastAsia="ru-RU"/>
        </w:rPr>
        <w:t xml:space="preserve">: </w:t>
      </w:r>
      <w:r w:rsidR="009A0D28" w:rsidRPr="009A0D28">
        <w:rPr>
          <w:rFonts w:ascii="Times New Roman" w:eastAsia="Times New Roman" w:hAnsi="Times New Roman" w:cs="Times New Roman"/>
          <w:color w:val="000000" w:themeColor="text1"/>
          <w:spacing w:val="-12"/>
          <w:sz w:val="24"/>
          <w:szCs w:val="24"/>
          <w:lang w:eastAsia="ru-RU"/>
        </w:rPr>
        <w:t>Красноярский к</w:t>
      </w:r>
      <w:r w:rsidR="009777CF" w:rsidRPr="009A0D28">
        <w:rPr>
          <w:rFonts w:ascii="Times New Roman" w:eastAsia="Times New Roman" w:hAnsi="Times New Roman" w:cs="Times New Roman"/>
          <w:color w:val="000000" w:themeColor="text1"/>
          <w:spacing w:val="-12"/>
          <w:sz w:val="24"/>
          <w:szCs w:val="24"/>
          <w:lang w:eastAsia="ru-RU"/>
        </w:rPr>
        <w:t>раевой дворец пионеров и школьников,</w:t>
      </w:r>
      <w:r w:rsidR="009A0D28" w:rsidRPr="009A0D28">
        <w:rPr>
          <w:rFonts w:ascii="Times New Roman" w:eastAsia="Times New Roman" w:hAnsi="Times New Roman" w:cs="Times New Roman"/>
          <w:color w:val="000000" w:themeColor="text1"/>
          <w:spacing w:val="-12"/>
          <w:sz w:val="24"/>
          <w:szCs w:val="24"/>
          <w:lang w:eastAsia="ru-RU"/>
        </w:rPr>
        <w:t xml:space="preserve"> Городской Д</w:t>
      </w:r>
      <w:r w:rsidR="009777CF" w:rsidRPr="009A0D28">
        <w:rPr>
          <w:rFonts w:ascii="Times New Roman" w:eastAsia="Times New Roman" w:hAnsi="Times New Roman" w:cs="Times New Roman"/>
          <w:color w:val="000000" w:themeColor="text1"/>
          <w:spacing w:val="-12"/>
          <w:sz w:val="24"/>
          <w:szCs w:val="24"/>
          <w:lang w:eastAsia="ru-RU"/>
        </w:rPr>
        <w:t>ворец культуры «Кировский»,</w:t>
      </w:r>
      <w:r w:rsidR="009A0D28" w:rsidRPr="009A0D28">
        <w:rPr>
          <w:rFonts w:ascii="Times New Roman" w:eastAsia="Times New Roman" w:hAnsi="Times New Roman" w:cs="Times New Roman"/>
          <w:color w:val="000000" w:themeColor="text1"/>
          <w:spacing w:val="-12"/>
          <w:sz w:val="24"/>
          <w:szCs w:val="24"/>
          <w:lang w:eastAsia="ru-RU"/>
        </w:rPr>
        <w:t xml:space="preserve"> Красноярская краевая  с</w:t>
      </w:r>
      <w:r w:rsidR="009777CF" w:rsidRPr="009A0D28">
        <w:rPr>
          <w:rFonts w:ascii="Times New Roman" w:eastAsia="Times New Roman" w:hAnsi="Times New Roman" w:cs="Times New Roman"/>
          <w:color w:val="000000" w:themeColor="text1"/>
          <w:spacing w:val="-12"/>
          <w:sz w:val="24"/>
          <w:szCs w:val="24"/>
          <w:lang w:eastAsia="ru-RU"/>
        </w:rPr>
        <w:t>танци</w:t>
      </w:r>
      <w:r w:rsidR="009A0D28" w:rsidRPr="009A0D28">
        <w:rPr>
          <w:rFonts w:ascii="Times New Roman" w:eastAsia="Times New Roman" w:hAnsi="Times New Roman" w:cs="Times New Roman"/>
          <w:color w:val="000000" w:themeColor="text1"/>
          <w:spacing w:val="-12"/>
          <w:sz w:val="24"/>
          <w:szCs w:val="24"/>
          <w:lang w:eastAsia="ru-RU"/>
        </w:rPr>
        <w:t>я юннатов.</w:t>
      </w:r>
    </w:p>
    <w:p w14:paraId="64BF58D6" w14:textId="77777777" w:rsidR="00174051" w:rsidRPr="00174051" w:rsidRDefault="00174051" w:rsidP="00174051">
      <w:pPr>
        <w:spacing w:after="0" w:line="240" w:lineRule="auto"/>
        <w:ind w:firstLine="709"/>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color w:val="000000"/>
          <w:sz w:val="24"/>
          <w:szCs w:val="24"/>
          <w:lang w:eastAsia="ru-RU"/>
        </w:rPr>
        <w:t xml:space="preserve"> Программа духовно-нравственного развития и воспитания содержит теоретические положения и методические рекомендации по организации нравственного уклада школьной жизни, включающего воспитательную, учебную, </w:t>
      </w:r>
      <w:proofErr w:type="spellStart"/>
      <w:r w:rsidRPr="00174051">
        <w:rPr>
          <w:rFonts w:ascii="Times New Roman" w:eastAsia="Times New Roman" w:hAnsi="Times New Roman" w:cs="Times New Roman"/>
          <w:color w:val="000000"/>
          <w:sz w:val="24"/>
          <w:szCs w:val="24"/>
          <w:lang w:eastAsia="ru-RU"/>
        </w:rPr>
        <w:t>внеучебную</w:t>
      </w:r>
      <w:proofErr w:type="spellEnd"/>
      <w:r w:rsidRPr="00174051">
        <w:rPr>
          <w:rFonts w:ascii="Times New Roman" w:eastAsia="Times New Roman" w:hAnsi="Times New Roman" w:cs="Times New Roman"/>
          <w:color w:val="000000"/>
          <w:sz w:val="24"/>
          <w:szCs w:val="24"/>
          <w:lang w:eastAsia="ru-RU"/>
        </w:rPr>
        <w:t>, социально значимую деятельность обучающихся и их родителей,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14:paraId="1BC0017B" w14:textId="77777777" w:rsidR="00174051" w:rsidRPr="00174051" w:rsidRDefault="00174051" w:rsidP="00174051">
      <w:pPr>
        <w:spacing w:after="0" w:line="240" w:lineRule="auto"/>
        <w:ind w:firstLine="709"/>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color w:val="000000"/>
          <w:sz w:val="24"/>
          <w:szCs w:val="24"/>
          <w:lang w:eastAsia="ru-RU"/>
        </w:rPr>
        <w:t xml:space="preserve">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w:t>
      </w:r>
      <w:r w:rsidR="006440C0" w:rsidRPr="006440C0">
        <w:rPr>
          <w:rFonts w:ascii="Times New Roman" w:eastAsia="Times New Roman" w:hAnsi="Times New Roman" w:cs="Times New Roman"/>
          <w:color w:val="000000"/>
          <w:sz w:val="24"/>
          <w:szCs w:val="24"/>
          <w:lang w:eastAsia="ru-RU"/>
        </w:rPr>
        <w:t>Шк</w:t>
      </w:r>
      <w:r w:rsidR="006440C0">
        <w:rPr>
          <w:rFonts w:ascii="Times New Roman" w:eastAsia="Times New Roman" w:hAnsi="Times New Roman" w:cs="Times New Roman"/>
          <w:color w:val="000000"/>
          <w:sz w:val="24"/>
          <w:szCs w:val="24"/>
          <w:lang w:eastAsia="ru-RU"/>
        </w:rPr>
        <w:t>олы</w:t>
      </w:r>
      <w:r w:rsidR="00740A61">
        <w:rPr>
          <w:rFonts w:ascii="Times New Roman" w:eastAsia="Times New Roman" w:hAnsi="Times New Roman" w:cs="Times New Roman"/>
          <w:color w:val="000000"/>
          <w:sz w:val="24"/>
          <w:szCs w:val="24"/>
          <w:lang w:eastAsia="ru-RU"/>
        </w:rPr>
        <w:t>,</w:t>
      </w:r>
      <w:r w:rsidR="006440C0">
        <w:rPr>
          <w:rFonts w:ascii="Times New Roman" w:eastAsia="Times New Roman" w:hAnsi="Times New Roman" w:cs="Times New Roman"/>
          <w:color w:val="000000"/>
          <w:sz w:val="24"/>
          <w:szCs w:val="24"/>
          <w:lang w:eastAsia="ru-RU"/>
        </w:rPr>
        <w:t xml:space="preserve"> </w:t>
      </w:r>
      <w:r w:rsidRPr="00174051">
        <w:rPr>
          <w:rFonts w:ascii="Times New Roman" w:eastAsia="Times New Roman" w:hAnsi="Times New Roman" w:cs="Times New Roman"/>
          <w:sz w:val="24"/>
          <w:szCs w:val="24"/>
          <w:lang w:eastAsia="ru-RU"/>
        </w:rPr>
        <w:t>который создает условия для реализации Программы, обеспечивая духовно-нравственное развитие обучающихся на основе их приобщения к национальным российским ценностям,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в начальной школе на воспитание ребенка в духе любви к Родине и уважения к культурно-историческому наследию России, на развитие его творческих способностей, саморазвитие и самосовершенствование, сохранение и укрепление здоровья и формирование основ его социально ответственного поведения в обществе и в семье.</w:t>
      </w:r>
    </w:p>
    <w:p w14:paraId="30058933" w14:textId="77777777" w:rsidR="00174051" w:rsidRPr="00174051" w:rsidRDefault="00174051" w:rsidP="00174051">
      <w:pPr>
        <w:widowControl w:val="0"/>
        <w:suppressAutoHyphens/>
        <w:spacing w:after="0" w:line="240" w:lineRule="auto"/>
        <w:ind w:firstLine="708"/>
        <w:jc w:val="both"/>
        <w:rPr>
          <w:rFonts w:ascii="Times New Roman" w:eastAsia="SimSun" w:hAnsi="Times New Roman" w:cs="Times New Roman"/>
          <w:kern w:val="2"/>
          <w:sz w:val="24"/>
          <w:szCs w:val="24"/>
          <w:lang w:eastAsia="hi-IN" w:bidi="hi-IN"/>
        </w:rPr>
      </w:pPr>
      <w:r w:rsidRPr="00174051">
        <w:rPr>
          <w:rFonts w:ascii="Times New Roman" w:eastAsia="SimSun" w:hAnsi="Times New Roman" w:cs="Times New Roman"/>
          <w:kern w:val="2"/>
          <w:sz w:val="24"/>
          <w:szCs w:val="24"/>
          <w:lang w:eastAsia="hi-IN" w:bidi="hi-IN"/>
        </w:rPr>
        <w:t xml:space="preserve">Программа духовно-нравственного воспитания и развития учащихся направлена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 Программа реализуется </w:t>
      </w:r>
      <w:r w:rsidR="00740A61">
        <w:rPr>
          <w:rFonts w:ascii="Times New Roman" w:eastAsia="SimSun" w:hAnsi="Times New Roman" w:cs="Times New Roman"/>
          <w:kern w:val="2"/>
          <w:sz w:val="24"/>
          <w:szCs w:val="24"/>
          <w:lang w:eastAsia="hi-IN" w:bidi="hi-IN"/>
        </w:rPr>
        <w:t>Школой</w:t>
      </w:r>
      <w:r w:rsidRPr="00174051">
        <w:rPr>
          <w:rFonts w:ascii="Times New Roman" w:eastAsia="SimSun" w:hAnsi="Times New Roman" w:cs="Times New Roman"/>
          <w:kern w:val="2"/>
          <w:sz w:val="24"/>
          <w:szCs w:val="24"/>
          <w:lang w:eastAsia="hi-IN" w:bidi="hi-IN"/>
        </w:rPr>
        <w:t xml:space="preserve"> в постоянном взаимодействии и тесном сотрудничестве с </w:t>
      </w:r>
      <w:r w:rsidRPr="00174051">
        <w:rPr>
          <w:rFonts w:ascii="Times New Roman" w:eastAsia="SimSun" w:hAnsi="Times New Roman" w:cs="Times New Roman"/>
          <w:kern w:val="2"/>
          <w:sz w:val="24"/>
          <w:szCs w:val="24"/>
          <w:lang w:eastAsia="hi-IN" w:bidi="hi-IN"/>
        </w:rPr>
        <w:lastRenderedPageBreak/>
        <w:t>семьями учащихся.</w:t>
      </w:r>
    </w:p>
    <w:p w14:paraId="5F6D483C" w14:textId="77777777" w:rsidR="00174051" w:rsidRPr="00174051" w:rsidRDefault="00174051" w:rsidP="00174051">
      <w:pPr>
        <w:widowControl w:val="0"/>
        <w:suppressAutoHyphens/>
        <w:spacing w:after="0" w:line="240" w:lineRule="auto"/>
        <w:ind w:firstLine="708"/>
        <w:jc w:val="both"/>
        <w:rPr>
          <w:rFonts w:ascii="Times New Roman" w:eastAsia="SimSun" w:hAnsi="Times New Roman" w:cs="Times New Roman"/>
          <w:kern w:val="2"/>
          <w:sz w:val="24"/>
          <w:szCs w:val="24"/>
          <w:lang w:eastAsia="hi-IN" w:bidi="hi-IN"/>
        </w:rPr>
      </w:pPr>
    </w:p>
    <w:p w14:paraId="7E791669" w14:textId="77777777" w:rsidR="00174051" w:rsidRPr="00174051" w:rsidRDefault="00174051" w:rsidP="00174051">
      <w:pPr>
        <w:spacing w:after="0" w:line="240" w:lineRule="auto"/>
        <w:ind w:firstLine="709"/>
        <w:jc w:val="center"/>
        <w:rPr>
          <w:rFonts w:ascii="Times New Roman" w:eastAsia="Times New Roman" w:hAnsi="Times New Roman" w:cs="Times New Roman"/>
          <w:b/>
          <w:sz w:val="24"/>
          <w:szCs w:val="24"/>
          <w:lang w:eastAsia="ru-RU"/>
        </w:rPr>
      </w:pPr>
      <w:r w:rsidRPr="00174051">
        <w:rPr>
          <w:rFonts w:ascii="Times New Roman" w:eastAsia="Times New Roman" w:hAnsi="Times New Roman" w:cs="Times New Roman"/>
          <w:b/>
          <w:sz w:val="24"/>
          <w:szCs w:val="24"/>
          <w:lang w:eastAsia="ru-RU"/>
        </w:rPr>
        <w:t xml:space="preserve">Портрет ученика </w:t>
      </w:r>
      <w:r w:rsidR="006440C0" w:rsidRPr="006440C0">
        <w:rPr>
          <w:rFonts w:ascii="Times New Roman" w:eastAsia="Times New Roman" w:hAnsi="Times New Roman" w:cs="Times New Roman"/>
          <w:b/>
          <w:sz w:val="24"/>
          <w:szCs w:val="24"/>
          <w:lang w:eastAsia="ru-RU"/>
        </w:rPr>
        <w:t>Шк</w:t>
      </w:r>
      <w:r w:rsidR="00740A61">
        <w:rPr>
          <w:rFonts w:ascii="Times New Roman" w:eastAsia="Times New Roman" w:hAnsi="Times New Roman" w:cs="Times New Roman"/>
          <w:b/>
          <w:sz w:val="24"/>
          <w:szCs w:val="24"/>
          <w:lang w:eastAsia="ru-RU"/>
        </w:rPr>
        <w:t>олы дистанционного образования</w:t>
      </w:r>
    </w:p>
    <w:p w14:paraId="065DBA93" w14:textId="77777777" w:rsidR="00174051" w:rsidRPr="00174051" w:rsidRDefault="00174051" w:rsidP="001740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14:paraId="54CB59C4" w14:textId="77777777" w:rsidR="00174051" w:rsidRPr="00174051" w:rsidRDefault="00174051" w:rsidP="00C961E9">
      <w:pPr>
        <w:numPr>
          <w:ilvl w:val="0"/>
          <w:numId w:val="6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74051">
        <w:rPr>
          <w:rFonts w:ascii="Times New Roman" w:eastAsia="TimesNewRomanPSMT" w:hAnsi="Times New Roman" w:cs="Times New Roman"/>
          <w:iCs/>
          <w:sz w:val="24"/>
          <w:szCs w:val="24"/>
          <w:lang w:eastAsia="ru-RU"/>
        </w:rPr>
        <w:t>умеющий учиться, способный организовать свою деятельность, умеющий пользоваться информационными источниками;</w:t>
      </w:r>
    </w:p>
    <w:p w14:paraId="183F8F2B" w14:textId="77777777" w:rsidR="00174051" w:rsidRPr="00174051" w:rsidRDefault="00174051" w:rsidP="00C961E9">
      <w:pPr>
        <w:numPr>
          <w:ilvl w:val="0"/>
          <w:numId w:val="66"/>
        </w:numPr>
        <w:tabs>
          <w:tab w:val="left" w:pos="318"/>
        </w:tabs>
        <w:autoSpaceDE w:val="0"/>
        <w:spacing w:after="0" w:line="240" w:lineRule="auto"/>
        <w:ind w:left="0" w:firstLine="709"/>
        <w:jc w:val="both"/>
        <w:rPr>
          <w:rFonts w:ascii="Times New Roman" w:eastAsia="TimesNewRomanPSMT" w:hAnsi="Times New Roman" w:cs="Times New Roman"/>
          <w:iCs/>
          <w:sz w:val="24"/>
          <w:szCs w:val="24"/>
          <w:lang w:eastAsia="ru-RU"/>
        </w:rPr>
      </w:pPr>
      <w:r w:rsidRPr="00174051">
        <w:rPr>
          <w:rFonts w:ascii="Times New Roman" w:eastAsia="TimesNewRomanPSMT" w:hAnsi="Times New Roman" w:cs="Times New Roman"/>
          <w:iCs/>
          <w:sz w:val="24"/>
          <w:szCs w:val="24"/>
          <w:lang w:eastAsia="ru-RU"/>
        </w:rPr>
        <w:t>владеющий опытом мотивированного участия в конкурсах и проектах регионального и международных уровней;</w:t>
      </w:r>
    </w:p>
    <w:p w14:paraId="59642BBA" w14:textId="77777777" w:rsidR="00174051" w:rsidRPr="00174051" w:rsidRDefault="00174051" w:rsidP="00C961E9">
      <w:pPr>
        <w:numPr>
          <w:ilvl w:val="0"/>
          <w:numId w:val="66"/>
        </w:numPr>
        <w:tabs>
          <w:tab w:val="left" w:pos="318"/>
        </w:tabs>
        <w:autoSpaceDE w:val="0"/>
        <w:spacing w:after="0" w:line="240" w:lineRule="auto"/>
        <w:ind w:left="0" w:firstLine="709"/>
        <w:jc w:val="both"/>
        <w:rPr>
          <w:rFonts w:ascii="Times New Roman" w:eastAsia="TimesNewRomanPSMT" w:hAnsi="Times New Roman" w:cs="Times New Roman"/>
          <w:iCs/>
          <w:sz w:val="24"/>
          <w:szCs w:val="24"/>
          <w:lang w:eastAsia="ru-RU"/>
        </w:rPr>
      </w:pPr>
      <w:r w:rsidRPr="00174051">
        <w:rPr>
          <w:rFonts w:ascii="Times New Roman" w:eastAsia="TimesNewRomanPSMT" w:hAnsi="Times New Roman" w:cs="Times New Roman"/>
          <w:iCs/>
          <w:sz w:val="24"/>
          <w:szCs w:val="24"/>
          <w:lang w:eastAsia="ru-RU"/>
        </w:rPr>
        <w:t>обладающий основами коммуникативной культурой (умеет слушать и слышать собеседника, высказывать свое мнение);</w:t>
      </w:r>
    </w:p>
    <w:p w14:paraId="72EE66DE" w14:textId="77777777" w:rsidR="00174051" w:rsidRPr="00174051" w:rsidRDefault="00174051" w:rsidP="00C961E9">
      <w:pPr>
        <w:numPr>
          <w:ilvl w:val="0"/>
          <w:numId w:val="67"/>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любознательный, интересующийся, активно познающий мир;</w:t>
      </w:r>
    </w:p>
    <w:p w14:paraId="3EED4CDB" w14:textId="77777777" w:rsidR="00174051" w:rsidRPr="00174051" w:rsidRDefault="00174051" w:rsidP="00C961E9">
      <w:pPr>
        <w:numPr>
          <w:ilvl w:val="0"/>
          <w:numId w:val="67"/>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владеющий основами умения учиться, способный к организации собственной деятельности; </w:t>
      </w:r>
    </w:p>
    <w:p w14:paraId="30AA514A" w14:textId="77777777" w:rsidR="00174051" w:rsidRPr="00174051" w:rsidRDefault="00174051" w:rsidP="00C961E9">
      <w:pPr>
        <w:numPr>
          <w:ilvl w:val="0"/>
          <w:numId w:val="67"/>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любящий свой край и свою Родину;</w:t>
      </w:r>
    </w:p>
    <w:p w14:paraId="10FD54A9" w14:textId="77777777" w:rsidR="00174051" w:rsidRPr="00174051" w:rsidRDefault="00174051" w:rsidP="00C961E9">
      <w:pPr>
        <w:numPr>
          <w:ilvl w:val="0"/>
          <w:numId w:val="67"/>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уважающий и принимающий ценности семьи и общества;</w:t>
      </w:r>
    </w:p>
    <w:p w14:paraId="61A58387" w14:textId="77777777" w:rsidR="00174051" w:rsidRPr="00174051" w:rsidRDefault="00174051" w:rsidP="00C961E9">
      <w:pPr>
        <w:numPr>
          <w:ilvl w:val="0"/>
          <w:numId w:val="67"/>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готовый самостоятельно действовать и отвечать за свои поступки перед семьей и школой; </w:t>
      </w:r>
    </w:p>
    <w:p w14:paraId="25B3AB5C" w14:textId="77777777" w:rsidR="00174051" w:rsidRPr="00174051" w:rsidRDefault="00174051" w:rsidP="00C961E9">
      <w:pPr>
        <w:numPr>
          <w:ilvl w:val="0"/>
          <w:numId w:val="67"/>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доброжелательный, умеющий слушать и слышать партнера, умеющий высказать свое мнение; </w:t>
      </w:r>
    </w:p>
    <w:p w14:paraId="78C1AFAD" w14:textId="77777777" w:rsidR="00174051" w:rsidRPr="00174051" w:rsidRDefault="0028190C" w:rsidP="00C961E9">
      <w:pPr>
        <w:numPr>
          <w:ilvl w:val="0"/>
          <w:numId w:val="67"/>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следующий</w:t>
      </w:r>
      <w:r w:rsidR="00174051" w:rsidRPr="00174051">
        <w:rPr>
          <w:rFonts w:ascii="Times New Roman" w:eastAsia="Times New Roman" w:hAnsi="Times New Roman" w:cs="Times New Roman"/>
          <w:sz w:val="24"/>
          <w:szCs w:val="24"/>
          <w:lang w:eastAsia="ru-RU"/>
        </w:rPr>
        <w:t xml:space="preserve"> правила</w:t>
      </w:r>
      <w:r>
        <w:rPr>
          <w:rFonts w:ascii="Times New Roman" w:eastAsia="Times New Roman" w:hAnsi="Times New Roman" w:cs="Times New Roman"/>
          <w:sz w:val="24"/>
          <w:szCs w:val="24"/>
          <w:lang w:eastAsia="ru-RU"/>
        </w:rPr>
        <w:t>м</w:t>
      </w:r>
      <w:r w:rsidR="00174051" w:rsidRPr="00174051">
        <w:rPr>
          <w:rFonts w:ascii="Times New Roman" w:eastAsia="Times New Roman" w:hAnsi="Times New Roman" w:cs="Times New Roman"/>
          <w:sz w:val="24"/>
          <w:szCs w:val="24"/>
          <w:lang w:eastAsia="ru-RU"/>
        </w:rPr>
        <w:t xml:space="preserve"> здорового и безопасного образа жизни для себя и окружающих.</w:t>
      </w:r>
    </w:p>
    <w:p w14:paraId="397D7616" w14:textId="77777777" w:rsidR="00174051" w:rsidRPr="00174051" w:rsidRDefault="00174051" w:rsidP="00174051">
      <w:pPr>
        <w:spacing w:after="0" w:line="240" w:lineRule="auto"/>
        <w:jc w:val="center"/>
        <w:rPr>
          <w:rFonts w:ascii="Times New Roman" w:eastAsia="Times New Roman" w:hAnsi="Times New Roman" w:cs="Times New Roman"/>
          <w:b/>
          <w:sz w:val="24"/>
          <w:szCs w:val="24"/>
          <w:lang w:eastAsia="ru-RU"/>
        </w:rPr>
      </w:pPr>
    </w:p>
    <w:p w14:paraId="1D27F5BF" w14:textId="77777777" w:rsidR="00174051" w:rsidRPr="00174051" w:rsidRDefault="00174051" w:rsidP="00174051">
      <w:pPr>
        <w:spacing w:after="0" w:line="240" w:lineRule="auto"/>
        <w:jc w:val="center"/>
        <w:rPr>
          <w:rFonts w:ascii="Times New Roman" w:eastAsia="Times New Roman" w:hAnsi="Times New Roman" w:cs="Times New Roman"/>
          <w:b/>
          <w:sz w:val="24"/>
          <w:szCs w:val="24"/>
          <w:lang w:eastAsia="ru-RU"/>
        </w:rPr>
      </w:pPr>
      <w:r w:rsidRPr="00174051">
        <w:rPr>
          <w:rFonts w:ascii="Times New Roman" w:eastAsia="Times New Roman" w:hAnsi="Times New Roman" w:cs="Times New Roman"/>
          <w:b/>
          <w:sz w:val="24"/>
          <w:szCs w:val="24"/>
          <w:lang w:eastAsia="ru-RU"/>
        </w:rPr>
        <w:t xml:space="preserve">Цель и задачи духовно-нравственного развития и воспитания обучающихся на </w:t>
      </w:r>
      <w:r w:rsidR="0028190C">
        <w:rPr>
          <w:rFonts w:ascii="Times New Roman" w:eastAsia="Times New Roman" w:hAnsi="Times New Roman" w:cs="Times New Roman"/>
          <w:b/>
          <w:sz w:val="24"/>
          <w:szCs w:val="24"/>
          <w:lang w:eastAsia="ru-RU"/>
        </w:rPr>
        <w:t>уровне</w:t>
      </w:r>
      <w:r w:rsidRPr="00174051">
        <w:rPr>
          <w:rFonts w:ascii="Times New Roman" w:eastAsia="Times New Roman" w:hAnsi="Times New Roman" w:cs="Times New Roman"/>
          <w:b/>
          <w:sz w:val="24"/>
          <w:szCs w:val="24"/>
          <w:lang w:eastAsia="ru-RU"/>
        </w:rPr>
        <w:t xml:space="preserve"> начального общего образования</w:t>
      </w:r>
    </w:p>
    <w:p w14:paraId="210B6C5E"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b/>
          <w:iCs/>
          <w:sz w:val="24"/>
          <w:szCs w:val="24"/>
          <w:lang w:eastAsia="ru-RU"/>
        </w:rPr>
        <w:t>Цель программы</w:t>
      </w:r>
      <w:r w:rsidRPr="00174051">
        <w:rPr>
          <w:rFonts w:ascii="Times New Roman" w:eastAsia="Times New Roman" w:hAnsi="Times New Roman" w:cs="Times New Roman"/>
          <w:iCs/>
          <w:sz w:val="24"/>
          <w:szCs w:val="24"/>
          <w:lang w:eastAsia="ru-RU"/>
        </w:rPr>
        <w:t xml:space="preserve"> -</w:t>
      </w:r>
      <w:r w:rsidRPr="00174051">
        <w:rPr>
          <w:rFonts w:ascii="Times New Roman" w:eastAsia="Times New Roman" w:hAnsi="Times New Roman" w:cs="Times New Roman"/>
          <w:sz w:val="24"/>
          <w:szCs w:val="24"/>
          <w:lang w:eastAsia="ru-RU"/>
        </w:rPr>
        <w:t xml:space="preserve"> создание социально-педагогических условий для:</w:t>
      </w:r>
    </w:p>
    <w:p w14:paraId="4E490CAB"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духовно - нравственного воспитания школьников в процессе образовательной деятельности, для</w:t>
      </w:r>
      <w:r w:rsidRPr="00174051">
        <w:rPr>
          <w:rFonts w:ascii="Times New Roman" w:eastAsia="Times New Roman" w:hAnsi="Times New Roman" w:cs="Times New Roman"/>
          <w:color w:val="333333"/>
          <w:sz w:val="24"/>
          <w:szCs w:val="24"/>
          <w:lang w:eastAsia="ru-RU"/>
        </w:rPr>
        <w:t xml:space="preserve">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r w:rsidRPr="00174051">
        <w:rPr>
          <w:rFonts w:ascii="Times New Roman" w:eastAsia="Times New Roman" w:hAnsi="Times New Roman" w:cs="Times New Roman"/>
          <w:sz w:val="24"/>
          <w:szCs w:val="24"/>
          <w:lang w:eastAsia="ru-RU"/>
        </w:rPr>
        <w:t xml:space="preserve">.                                                    </w:t>
      </w:r>
    </w:p>
    <w:p w14:paraId="6377D0A3" w14:textId="77777777" w:rsidR="00174051" w:rsidRPr="00174051" w:rsidRDefault="00174051" w:rsidP="00174051">
      <w:pPr>
        <w:spacing w:after="0" w:line="240" w:lineRule="auto"/>
        <w:jc w:val="both"/>
        <w:rPr>
          <w:rFonts w:ascii="Times New Roman" w:eastAsia="Times New Roman" w:hAnsi="Times New Roman" w:cs="Times New Roman"/>
          <w:b/>
          <w:iCs/>
          <w:sz w:val="24"/>
          <w:szCs w:val="24"/>
          <w:lang w:eastAsia="ru-RU"/>
        </w:rPr>
      </w:pPr>
      <w:r w:rsidRPr="00174051">
        <w:rPr>
          <w:rFonts w:ascii="Times New Roman" w:eastAsia="Times New Roman" w:hAnsi="Times New Roman" w:cs="Times New Roman"/>
          <w:bCs/>
          <w:iCs/>
          <w:sz w:val="24"/>
          <w:szCs w:val="24"/>
          <w:lang w:eastAsia="ru-RU"/>
        </w:rPr>
        <w:t>-</w:t>
      </w:r>
      <w:r w:rsidRPr="00174051">
        <w:rPr>
          <w:rFonts w:ascii="Times New Roman" w:eastAsia="Times New Roman" w:hAnsi="Times New Roman" w:cs="Times New Roman"/>
          <w:sz w:val="24"/>
          <w:szCs w:val="24"/>
          <w:lang w:eastAsia="ru-RU"/>
        </w:rPr>
        <w:t xml:space="preserve"> </w:t>
      </w:r>
      <w:r w:rsidRPr="00174051">
        <w:rPr>
          <w:rFonts w:ascii="Times New Roman" w:eastAsia="Times New Roman" w:hAnsi="Times New Roman" w:cs="Times New Roman"/>
          <w:bCs/>
          <w:iCs/>
          <w:sz w:val="24"/>
          <w:szCs w:val="24"/>
          <w:lang w:eastAsia="ru-RU"/>
        </w:rPr>
        <w:t xml:space="preserve">развития высоконравственного, ответственного, инициативного и компетентного гражданина России, через формирование </w:t>
      </w:r>
      <w:r w:rsidRPr="00174051">
        <w:rPr>
          <w:rFonts w:ascii="Times New Roman" w:eastAsia="Times New Roman" w:hAnsi="Times New Roman" w:cs="Times New Roman"/>
          <w:b/>
          <w:iCs/>
          <w:sz w:val="24"/>
          <w:szCs w:val="24"/>
          <w:lang w:eastAsia="ru-RU"/>
        </w:rPr>
        <w:t>личностной, семейной, социальной  культуры.</w:t>
      </w:r>
    </w:p>
    <w:p w14:paraId="068BF93A" w14:textId="77777777" w:rsidR="00174051" w:rsidRPr="00174051" w:rsidRDefault="00174051" w:rsidP="00174051">
      <w:pPr>
        <w:spacing w:after="0" w:line="240" w:lineRule="auto"/>
        <w:jc w:val="both"/>
        <w:rPr>
          <w:rFonts w:ascii="Times New Roman" w:eastAsia="Times New Roman" w:hAnsi="Times New Roman" w:cs="Times New Roman"/>
          <w:b/>
          <w:iCs/>
          <w:sz w:val="24"/>
          <w:szCs w:val="24"/>
          <w:lang w:eastAsia="ru-RU"/>
        </w:rPr>
      </w:pPr>
    </w:p>
    <w:p w14:paraId="42E4CAC9" w14:textId="77777777" w:rsidR="00174051" w:rsidRPr="00174051" w:rsidRDefault="00174051" w:rsidP="00174051">
      <w:pPr>
        <w:spacing w:after="0" w:line="240" w:lineRule="auto"/>
        <w:jc w:val="both"/>
        <w:rPr>
          <w:rFonts w:ascii="Times New Roman" w:eastAsia="Times New Roman" w:hAnsi="Times New Roman" w:cs="Times New Roman"/>
          <w:b/>
          <w:sz w:val="24"/>
          <w:szCs w:val="24"/>
          <w:lang w:eastAsia="ru-RU"/>
        </w:rPr>
      </w:pPr>
      <w:r w:rsidRPr="00174051">
        <w:rPr>
          <w:rFonts w:ascii="Times New Roman" w:eastAsia="Times New Roman" w:hAnsi="Times New Roman" w:cs="Times New Roman"/>
          <w:b/>
          <w:sz w:val="24"/>
          <w:szCs w:val="24"/>
          <w:lang w:eastAsia="ru-RU"/>
        </w:rPr>
        <w:t>Задачи:</w:t>
      </w:r>
    </w:p>
    <w:p w14:paraId="5E445B02" w14:textId="77777777" w:rsidR="00174051" w:rsidRPr="00174051" w:rsidRDefault="00174051" w:rsidP="00957C71">
      <w:pPr>
        <w:numPr>
          <w:ilvl w:val="0"/>
          <w:numId w:val="40"/>
        </w:num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Воспитание гражданственности, патриотизма, уважения к правам, свободам и обязанностям человека;</w:t>
      </w:r>
    </w:p>
    <w:p w14:paraId="7F643B55" w14:textId="77777777" w:rsidR="00174051" w:rsidRPr="00174051" w:rsidRDefault="00174051" w:rsidP="00957C71">
      <w:pPr>
        <w:numPr>
          <w:ilvl w:val="0"/>
          <w:numId w:val="40"/>
        </w:num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Формирование способностей к самостоятельным поступкам и действиям, совершаемым на основе морального выбора, к принятию ответственности за их результаты;</w:t>
      </w:r>
    </w:p>
    <w:p w14:paraId="43452364" w14:textId="77777777" w:rsidR="00174051" w:rsidRPr="00174051" w:rsidRDefault="00174051" w:rsidP="00957C71">
      <w:pPr>
        <w:numPr>
          <w:ilvl w:val="0"/>
          <w:numId w:val="40"/>
        </w:num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Формирование основ нравственного самосознания личности;</w:t>
      </w:r>
    </w:p>
    <w:p w14:paraId="4E6B8260" w14:textId="77777777" w:rsidR="00174051" w:rsidRPr="00174051" w:rsidRDefault="00174051" w:rsidP="00957C71">
      <w:pPr>
        <w:numPr>
          <w:ilvl w:val="0"/>
          <w:numId w:val="40"/>
        </w:num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Развитие трудолюбия, способности к преодолению трудностей, целеустремлённости и настойчивости в достижении результата;</w:t>
      </w:r>
    </w:p>
    <w:p w14:paraId="0D758EEB" w14:textId="77777777" w:rsidR="00174051" w:rsidRPr="00174051" w:rsidRDefault="00174051" w:rsidP="00957C71">
      <w:pPr>
        <w:numPr>
          <w:ilvl w:val="0"/>
          <w:numId w:val="40"/>
        </w:num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Формирование толерантности и основ культуры межэтнического общения, уважения к языку, культурным и религиозным традициям, истории и образу жизни представителей народов России;</w:t>
      </w:r>
    </w:p>
    <w:p w14:paraId="71F89261" w14:textId="77777777" w:rsidR="00174051" w:rsidRPr="00174051" w:rsidRDefault="00174051" w:rsidP="00957C71">
      <w:pPr>
        <w:numPr>
          <w:ilvl w:val="0"/>
          <w:numId w:val="40"/>
        </w:num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Развитие доброжелательности, эмоциональной отзывчивости, понимания и сопереживания другим людям;</w:t>
      </w:r>
    </w:p>
    <w:p w14:paraId="6814783D" w14:textId="77777777" w:rsidR="00174051" w:rsidRPr="00174051" w:rsidRDefault="00174051" w:rsidP="00957C71">
      <w:pPr>
        <w:numPr>
          <w:ilvl w:val="0"/>
          <w:numId w:val="40"/>
        </w:num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Формирование у обучающегося уважительного отношения к родителям, осознанного, заботливого отношения к старшим и младшим;</w:t>
      </w:r>
    </w:p>
    <w:p w14:paraId="7455B6AA" w14:textId="77777777" w:rsidR="00174051" w:rsidRPr="00174051" w:rsidRDefault="00174051" w:rsidP="00957C71">
      <w:pPr>
        <w:numPr>
          <w:ilvl w:val="0"/>
          <w:numId w:val="40"/>
        </w:num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Воспитание ценностного отношения к природе, окружающей среде (экологического воспитание);</w:t>
      </w:r>
    </w:p>
    <w:p w14:paraId="174D974A" w14:textId="77777777" w:rsidR="00174051" w:rsidRPr="00174051" w:rsidRDefault="00174051" w:rsidP="00957C71">
      <w:pPr>
        <w:numPr>
          <w:ilvl w:val="0"/>
          <w:numId w:val="40"/>
        </w:num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lastRenderedPageBreak/>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14:paraId="16B1AB5B" w14:textId="77777777" w:rsidR="00174051" w:rsidRPr="00174051" w:rsidRDefault="00174051" w:rsidP="00174051">
      <w:pPr>
        <w:spacing w:after="0" w:line="240" w:lineRule="auto"/>
        <w:jc w:val="both"/>
        <w:rPr>
          <w:rFonts w:ascii="Times New Roman" w:eastAsia="Times New Roman" w:hAnsi="Times New Roman" w:cs="Times New Roman"/>
          <w:bCs/>
          <w:iCs/>
          <w:sz w:val="24"/>
          <w:szCs w:val="24"/>
          <w:lang w:eastAsia="ru-RU"/>
        </w:rPr>
      </w:pPr>
    </w:p>
    <w:p w14:paraId="390781C0" w14:textId="77777777" w:rsidR="00174051" w:rsidRPr="00174051" w:rsidRDefault="00174051" w:rsidP="00174051">
      <w:pPr>
        <w:spacing w:after="0" w:line="240" w:lineRule="auto"/>
        <w:jc w:val="center"/>
        <w:rPr>
          <w:rFonts w:ascii="Times New Roman" w:eastAsia="Times New Roman" w:hAnsi="Times New Roman" w:cs="Times New Roman"/>
          <w:b/>
          <w:sz w:val="24"/>
          <w:szCs w:val="24"/>
          <w:lang w:eastAsia="ru-RU"/>
        </w:rPr>
      </w:pPr>
      <w:r w:rsidRPr="00174051">
        <w:rPr>
          <w:rFonts w:ascii="Times New Roman" w:eastAsia="Times New Roman" w:hAnsi="Times New Roman" w:cs="Times New Roman"/>
          <w:b/>
          <w:sz w:val="24"/>
          <w:szCs w:val="24"/>
          <w:lang w:eastAsia="ru-RU"/>
        </w:rPr>
        <w:t>Ценностные установки духовно-нравственного развития и воспитания обучающихся</w:t>
      </w:r>
    </w:p>
    <w:p w14:paraId="7009655C"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ab/>
        <w:t>Ценностными  источниками духовно-нравственного развития и воспитания является:</w:t>
      </w:r>
    </w:p>
    <w:p w14:paraId="3382669F"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 </w:t>
      </w:r>
      <w:r w:rsidRPr="00174051">
        <w:rPr>
          <w:rFonts w:ascii="Times New Roman" w:eastAsia="Times New Roman" w:hAnsi="Times New Roman" w:cs="Times New Roman"/>
          <w:i/>
          <w:sz w:val="24"/>
          <w:szCs w:val="24"/>
          <w:lang w:eastAsia="ru-RU"/>
        </w:rPr>
        <w:t>патриотизм</w:t>
      </w:r>
      <w:r w:rsidRPr="00174051">
        <w:rPr>
          <w:rFonts w:ascii="Times New Roman" w:eastAsia="Times New Roman" w:hAnsi="Times New Roman" w:cs="Times New Roman"/>
          <w:sz w:val="24"/>
          <w:szCs w:val="24"/>
          <w:lang w:eastAsia="ru-RU"/>
        </w:rPr>
        <w:t xml:space="preserve"> – любовь к Родине, своему краю, своему народу, служению Отечеству;</w:t>
      </w:r>
    </w:p>
    <w:p w14:paraId="2CA7A054"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 </w:t>
      </w:r>
      <w:r w:rsidRPr="00174051">
        <w:rPr>
          <w:rFonts w:ascii="Times New Roman" w:eastAsia="Times New Roman" w:hAnsi="Times New Roman" w:cs="Times New Roman"/>
          <w:i/>
          <w:sz w:val="24"/>
          <w:szCs w:val="24"/>
          <w:lang w:eastAsia="ru-RU"/>
        </w:rPr>
        <w:t>социальная солидарность</w:t>
      </w:r>
      <w:r w:rsidRPr="00174051">
        <w:rPr>
          <w:rFonts w:ascii="Times New Roman" w:eastAsia="Times New Roman" w:hAnsi="Times New Roman" w:cs="Times New Roman"/>
          <w:sz w:val="24"/>
          <w:szCs w:val="24"/>
          <w:lang w:eastAsia="ru-RU"/>
        </w:rPr>
        <w:t xml:space="preserve">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и достоинство;</w:t>
      </w:r>
    </w:p>
    <w:p w14:paraId="35BE83B1"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 </w:t>
      </w:r>
      <w:r w:rsidRPr="00174051">
        <w:rPr>
          <w:rFonts w:ascii="Times New Roman" w:eastAsia="Times New Roman" w:hAnsi="Times New Roman" w:cs="Times New Roman"/>
          <w:i/>
          <w:sz w:val="24"/>
          <w:szCs w:val="24"/>
          <w:lang w:eastAsia="ru-RU"/>
        </w:rPr>
        <w:t>гражданственность</w:t>
      </w:r>
      <w:r w:rsidRPr="00174051">
        <w:rPr>
          <w:rFonts w:ascii="Times New Roman" w:eastAsia="Times New Roman" w:hAnsi="Times New Roman" w:cs="Times New Roman"/>
          <w:sz w:val="24"/>
          <w:szCs w:val="24"/>
          <w:lang w:eastAsia="ru-RU"/>
        </w:rPr>
        <w:t xml:space="preserve"> – долг перед Отечеством, правовое государство, гражданское общество, закон и правопорядок, поликультурный мир, свобода совести и вероисповедание, забота о благосостоянии общества;</w:t>
      </w:r>
    </w:p>
    <w:p w14:paraId="68CEFA96"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 </w:t>
      </w:r>
      <w:r w:rsidRPr="00174051">
        <w:rPr>
          <w:rFonts w:ascii="Times New Roman" w:eastAsia="Times New Roman" w:hAnsi="Times New Roman" w:cs="Times New Roman"/>
          <w:i/>
          <w:sz w:val="24"/>
          <w:szCs w:val="24"/>
          <w:lang w:eastAsia="ru-RU"/>
        </w:rPr>
        <w:t>семья</w:t>
      </w:r>
      <w:r w:rsidRPr="00174051">
        <w:rPr>
          <w:rFonts w:ascii="Times New Roman" w:eastAsia="Times New Roman" w:hAnsi="Times New Roman" w:cs="Times New Roman"/>
          <w:sz w:val="24"/>
          <w:szCs w:val="24"/>
          <w:lang w:eastAsia="ru-RU"/>
        </w:rPr>
        <w:t xml:space="preserve">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
    <w:p w14:paraId="67702BCD"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w:t>
      </w:r>
      <w:r w:rsidRPr="00174051">
        <w:rPr>
          <w:rFonts w:ascii="Times New Roman" w:eastAsia="Times New Roman" w:hAnsi="Times New Roman" w:cs="Times New Roman"/>
          <w:i/>
          <w:sz w:val="24"/>
          <w:szCs w:val="24"/>
          <w:lang w:eastAsia="ru-RU"/>
        </w:rPr>
        <w:t xml:space="preserve"> личность – </w:t>
      </w:r>
      <w:r w:rsidRPr="00174051">
        <w:rPr>
          <w:rFonts w:ascii="Times New Roman" w:eastAsia="Times New Roman" w:hAnsi="Times New Roman" w:cs="Times New Roman"/>
          <w:sz w:val="24"/>
          <w:szCs w:val="24"/>
          <w:lang w:eastAsia="ru-RU"/>
        </w:rPr>
        <w:t>саморазвитие и совершенствование, смысл жизни, внутренняя гармония к жизни и человечеству, мудрость, способность к личностному и нравственному выбору;</w:t>
      </w:r>
    </w:p>
    <w:p w14:paraId="554D331C"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 </w:t>
      </w:r>
      <w:r w:rsidRPr="00174051">
        <w:rPr>
          <w:rFonts w:ascii="Times New Roman" w:eastAsia="Times New Roman" w:hAnsi="Times New Roman" w:cs="Times New Roman"/>
          <w:i/>
          <w:sz w:val="24"/>
          <w:szCs w:val="24"/>
          <w:lang w:eastAsia="ru-RU"/>
        </w:rPr>
        <w:t>труд и творчество</w:t>
      </w:r>
      <w:r w:rsidRPr="00174051">
        <w:rPr>
          <w:rFonts w:ascii="Times New Roman" w:eastAsia="Times New Roman" w:hAnsi="Times New Roman" w:cs="Times New Roman"/>
          <w:sz w:val="24"/>
          <w:szCs w:val="24"/>
          <w:lang w:eastAsia="ru-RU"/>
        </w:rPr>
        <w:t xml:space="preserve"> – уважение к труду, творчеству и созидание, целеустремлённость и настойчивость, трудолюбие;</w:t>
      </w:r>
    </w:p>
    <w:p w14:paraId="0DAE98A2"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i/>
          <w:sz w:val="24"/>
          <w:szCs w:val="24"/>
          <w:lang w:eastAsia="ru-RU"/>
        </w:rPr>
        <w:t>- наука</w:t>
      </w:r>
      <w:r w:rsidRPr="00174051">
        <w:rPr>
          <w:rFonts w:ascii="Times New Roman" w:eastAsia="Times New Roman" w:hAnsi="Times New Roman" w:cs="Times New Roman"/>
          <w:sz w:val="24"/>
          <w:szCs w:val="24"/>
          <w:lang w:eastAsia="ru-RU"/>
        </w:rPr>
        <w:t xml:space="preserve"> – ценность знания, стремление к познанию и истине, научная картина мира;</w:t>
      </w:r>
    </w:p>
    <w:p w14:paraId="7E22420F"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 </w:t>
      </w:r>
      <w:r w:rsidRPr="00174051">
        <w:rPr>
          <w:rFonts w:ascii="Times New Roman" w:eastAsia="Times New Roman" w:hAnsi="Times New Roman" w:cs="Times New Roman"/>
          <w:i/>
          <w:sz w:val="24"/>
          <w:szCs w:val="24"/>
          <w:lang w:eastAsia="ru-RU"/>
        </w:rPr>
        <w:t xml:space="preserve">традиционные религии </w:t>
      </w:r>
      <w:r w:rsidRPr="00174051">
        <w:rPr>
          <w:rFonts w:ascii="Times New Roman" w:eastAsia="Times New Roman" w:hAnsi="Times New Roman" w:cs="Times New Roman"/>
          <w:sz w:val="24"/>
          <w:szCs w:val="24"/>
          <w:lang w:eastAsia="ru-RU"/>
        </w:rPr>
        <w:t>– представление о вере, духовности, религиозной жизни человека, ценности религиозного мировоззрения, толерантности, формирование на основе межконфессионального диалога;</w:t>
      </w:r>
    </w:p>
    <w:p w14:paraId="034D3708"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 </w:t>
      </w:r>
      <w:r w:rsidRPr="00174051">
        <w:rPr>
          <w:rFonts w:ascii="Times New Roman" w:eastAsia="Times New Roman" w:hAnsi="Times New Roman" w:cs="Times New Roman"/>
          <w:i/>
          <w:sz w:val="24"/>
          <w:szCs w:val="24"/>
          <w:lang w:eastAsia="ru-RU"/>
        </w:rPr>
        <w:t>искусство и литература</w:t>
      </w:r>
      <w:r w:rsidRPr="00174051">
        <w:rPr>
          <w:rFonts w:ascii="Times New Roman" w:eastAsia="Times New Roman" w:hAnsi="Times New Roman" w:cs="Times New Roman"/>
          <w:sz w:val="24"/>
          <w:szCs w:val="24"/>
          <w:lang w:eastAsia="ru-RU"/>
        </w:rPr>
        <w:t xml:space="preserve"> – красота, гармония, духовный мир человека, нравственный выбор, смысл жизни, эстетическое развитие;</w:t>
      </w:r>
    </w:p>
    <w:p w14:paraId="4444F1DE"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 </w:t>
      </w:r>
      <w:r w:rsidRPr="00174051">
        <w:rPr>
          <w:rFonts w:ascii="Times New Roman" w:eastAsia="Times New Roman" w:hAnsi="Times New Roman" w:cs="Times New Roman"/>
          <w:i/>
          <w:sz w:val="24"/>
          <w:szCs w:val="24"/>
          <w:lang w:eastAsia="ru-RU"/>
        </w:rPr>
        <w:t>природа –</w:t>
      </w:r>
      <w:r w:rsidRPr="00174051">
        <w:rPr>
          <w:rFonts w:ascii="Times New Roman" w:eastAsia="Times New Roman" w:hAnsi="Times New Roman" w:cs="Times New Roman"/>
          <w:sz w:val="24"/>
          <w:szCs w:val="24"/>
          <w:lang w:eastAsia="ru-RU"/>
        </w:rPr>
        <w:t xml:space="preserve"> эволюция, родная земля, заповедная природа, планета Земля, экологическое сознание;</w:t>
      </w:r>
    </w:p>
    <w:p w14:paraId="23FFA1D3"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 </w:t>
      </w:r>
      <w:r w:rsidRPr="00174051">
        <w:rPr>
          <w:rFonts w:ascii="Times New Roman" w:eastAsia="Times New Roman" w:hAnsi="Times New Roman" w:cs="Times New Roman"/>
          <w:i/>
          <w:sz w:val="24"/>
          <w:szCs w:val="24"/>
          <w:lang w:eastAsia="ru-RU"/>
        </w:rPr>
        <w:t>человечество</w:t>
      </w:r>
      <w:r w:rsidRPr="00174051">
        <w:rPr>
          <w:rFonts w:ascii="Times New Roman" w:eastAsia="Times New Roman" w:hAnsi="Times New Roman" w:cs="Times New Roman"/>
          <w:sz w:val="24"/>
          <w:szCs w:val="24"/>
          <w:lang w:eastAsia="ru-RU"/>
        </w:rPr>
        <w:t xml:space="preserve"> – мир во всём мире, многообразие и уважение культур и народов, прогресс человечества, международное сотрудничество.</w:t>
      </w:r>
    </w:p>
    <w:p w14:paraId="20EFF3C5"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p>
    <w:p w14:paraId="3067976C" w14:textId="77777777" w:rsidR="00174051" w:rsidRPr="00174051" w:rsidRDefault="00174051" w:rsidP="00174051">
      <w:pPr>
        <w:spacing w:after="0" w:line="240" w:lineRule="auto"/>
        <w:jc w:val="center"/>
        <w:rPr>
          <w:rFonts w:ascii="Times New Roman" w:eastAsia="Times New Roman" w:hAnsi="Times New Roman" w:cs="Times New Roman"/>
          <w:b/>
          <w:sz w:val="24"/>
          <w:szCs w:val="24"/>
          <w:lang w:eastAsia="ru-RU"/>
        </w:rPr>
      </w:pPr>
      <w:r w:rsidRPr="00174051">
        <w:rPr>
          <w:rFonts w:ascii="Times New Roman" w:eastAsia="Times New Roman" w:hAnsi="Times New Roman" w:cs="Times New Roman"/>
          <w:b/>
          <w:sz w:val="24"/>
          <w:szCs w:val="24"/>
          <w:lang w:eastAsia="ru-RU"/>
        </w:rPr>
        <w:t xml:space="preserve"> Основные направления и ценностные основы духовно-нравственного развития и воспитания на </w:t>
      </w:r>
      <w:r w:rsidR="00EF6E6D">
        <w:rPr>
          <w:rFonts w:ascii="Times New Roman" w:eastAsia="Times New Roman" w:hAnsi="Times New Roman" w:cs="Times New Roman"/>
          <w:b/>
          <w:sz w:val="24"/>
          <w:szCs w:val="24"/>
          <w:lang w:eastAsia="ru-RU"/>
        </w:rPr>
        <w:t>уровне</w:t>
      </w:r>
      <w:r w:rsidRPr="00174051">
        <w:rPr>
          <w:rFonts w:ascii="Times New Roman" w:eastAsia="Times New Roman" w:hAnsi="Times New Roman" w:cs="Times New Roman"/>
          <w:b/>
          <w:sz w:val="24"/>
          <w:szCs w:val="24"/>
          <w:lang w:eastAsia="ru-RU"/>
        </w:rPr>
        <w:t xml:space="preserve"> начального общего образования.</w:t>
      </w:r>
    </w:p>
    <w:p w14:paraId="1128CF52"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ab/>
        <w:t xml:space="preserve">Задачи духовно-нравственного развития и воспитания обучающихся на </w:t>
      </w:r>
      <w:r w:rsidR="00EF6E6D">
        <w:rPr>
          <w:rFonts w:ascii="Times New Roman" w:eastAsia="Times New Roman" w:hAnsi="Times New Roman" w:cs="Times New Roman"/>
          <w:sz w:val="24"/>
          <w:szCs w:val="24"/>
          <w:lang w:eastAsia="ru-RU"/>
        </w:rPr>
        <w:t xml:space="preserve">уровне </w:t>
      </w:r>
      <w:r w:rsidRPr="00174051">
        <w:rPr>
          <w:rFonts w:ascii="Times New Roman" w:eastAsia="Times New Roman" w:hAnsi="Times New Roman" w:cs="Times New Roman"/>
          <w:sz w:val="24"/>
          <w:szCs w:val="24"/>
          <w:lang w:eastAsia="ru-RU"/>
        </w:rPr>
        <w:t>начального общего образования классифицированы по направлениям</w:t>
      </w:r>
      <w:r w:rsidR="00EF6E6D">
        <w:rPr>
          <w:rFonts w:ascii="Times New Roman" w:eastAsia="Times New Roman" w:hAnsi="Times New Roman" w:cs="Times New Roman"/>
          <w:sz w:val="24"/>
          <w:szCs w:val="24"/>
          <w:lang w:eastAsia="ru-RU"/>
        </w:rPr>
        <w:t>, каждое из которых</w:t>
      </w:r>
      <w:r w:rsidRPr="00174051">
        <w:rPr>
          <w:rFonts w:ascii="Times New Roman" w:eastAsia="Times New Roman" w:hAnsi="Times New Roman" w:cs="Times New Roman"/>
          <w:sz w:val="24"/>
          <w:szCs w:val="24"/>
          <w:lang w:eastAsia="ru-RU"/>
        </w:rPr>
        <w:t xml:space="preserve"> тесно связано с другими, раскрывает одну из существенных сторон духовно-нравственного развития личности гражданина России.</w:t>
      </w:r>
    </w:p>
    <w:p w14:paraId="65A64265"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ab/>
        <w:t>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14:paraId="364E1314"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ab/>
        <w:t>Организация духовно-нравственного развития и воспитания обучающихся осуществляется по следующим направлениям:</w:t>
      </w:r>
    </w:p>
    <w:p w14:paraId="6C3EBFCD" w14:textId="77777777" w:rsidR="00174051" w:rsidRPr="00174051" w:rsidRDefault="00174051" w:rsidP="00174051">
      <w:pPr>
        <w:spacing w:after="0" w:line="240" w:lineRule="auto"/>
        <w:jc w:val="both"/>
        <w:rPr>
          <w:rFonts w:ascii="Times New Roman" w:eastAsia="Times New Roman" w:hAnsi="Times New Roman" w:cs="Times New Roman"/>
          <w:b/>
          <w:sz w:val="24"/>
          <w:szCs w:val="24"/>
          <w:lang w:eastAsia="ru-RU"/>
        </w:rPr>
      </w:pPr>
      <w:r w:rsidRPr="00174051">
        <w:rPr>
          <w:rFonts w:ascii="Times New Roman" w:eastAsia="Times New Roman" w:hAnsi="Times New Roman" w:cs="Times New Roman"/>
          <w:b/>
          <w:sz w:val="24"/>
          <w:szCs w:val="24"/>
          <w:lang w:eastAsia="ru-RU"/>
        </w:rPr>
        <w:t>- Воспитание гражданственности, патриотизма, уважения к правам, свободам и обязанностям человека.</w:t>
      </w:r>
    </w:p>
    <w:p w14:paraId="3E511E00" w14:textId="77777777" w:rsidR="00174051" w:rsidRPr="00174051" w:rsidRDefault="00174051" w:rsidP="00174051">
      <w:pPr>
        <w:spacing w:after="0" w:line="240" w:lineRule="auto"/>
        <w:jc w:val="both"/>
        <w:rPr>
          <w:rFonts w:ascii="Times New Roman" w:eastAsia="Times New Roman" w:hAnsi="Times New Roman" w:cs="Times New Roman"/>
          <w:i/>
          <w:sz w:val="24"/>
          <w:szCs w:val="24"/>
          <w:lang w:eastAsia="ru-RU"/>
        </w:rPr>
      </w:pPr>
      <w:r w:rsidRPr="00174051">
        <w:rPr>
          <w:rFonts w:ascii="Times New Roman" w:eastAsia="Times New Roman" w:hAnsi="Times New Roman" w:cs="Times New Roman"/>
          <w:sz w:val="24"/>
          <w:szCs w:val="24"/>
          <w:lang w:eastAsia="ru-RU"/>
        </w:rPr>
        <w:t xml:space="preserve">Ценности: </w:t>
      </w:r>
      <w:r w:rsidRPr="00174051">
        <w:rPr>
          <w:rFonts w:ascii="Times New Roman" w:eastAsia="Times New Roman" w:hAnsi="Times New Roman" w:cs="Times New Roman"/>
          <w:i/>
          <w:sz w:val="24"/>
          <w:szCs w:val="24"/>
          <w:lang w:eastAsia="ru-RU"/>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14:paraId="48F8A9A9" w14:textId="77777777" w:rsidR="00174051" w:rsidRPr="00174051" w:rsidRDefault="00174051" w:rsidP="00174051">
      <w:pPr>
        <w:spacing w:after="0" w:line="240" w:lineRule="auto"/>
        <w:jc w:val="both"/>
        <w:rPr>
          <w:rFonts w:ascii="Times New Roman" w:eastAsia="Times New Roman" w:hAnsi="Times New Roman" w:cs="Times New Roman"/>
          <w:b/>
          <w:sz w:val="24"/>
          <w:szCs w:val="24"/>
          <w:lang w:eastAsia="ru-RU"/>
        </w:rPr>
      </w:pPr>
      <w:r w:rsidRPr="00174051">
        <w:rPr>
          <w:rFonts w:ascii="Times New Roman" w:eastAsia="Times New Roman" w:hAnsi="Times New Roman" w:cs="Times New Roman"/>
          <w:b/>
          <w:sz w:val="24"/>
          <w:szCs w:val="24"/>
          <w:lang w:eastAsia="ru-RU"/>
        </w:rPr>
        <w:t>- Воспитание нравственных чувств и этического сознания.</w:t>
      </w:r>
    </w:p>
    <w:p w14:paraId="06919310" w14:textId="77777777" w:rsidR="00174051" w:rsidRPr="00174051" w:rsidRDefault="00174051" w:rsidP="00174051">
      <w:pPr>
        <w:spacing w:after="0" w:line="240" w:lineRule="auto"/>
        <w:jc w:val="both"/>
        <w:rPr>
          <w:rFonts w:ascii="Times New Roman" w:eastAsia="Times New Roman" w:hAnsi="Times New Roman" w:cs="Times New Roman"/>
          <w:i/>
          <w:sz w:val="24"/>
          <w:szCs w:val="24"/>
          <w:lang w:eastAsia="ru-RU"/>
        </w:rPr>
      </w:pPr>
      <w:r w:rsidRPr="00174051">
        <w:rPr>
          <w:rFonts w:ascii="Times New Roman" w:eastAsia="Times New Roman" w:hAnsi="Times New Roman" w:cs="Times New Roman"/>
          <w:sz w:val="24"/>
          <w:szCs w:val="24"/>
          <w:lang w:eastAsia="ru-RU"/>
        </w:rPr>
        <w:t xml:space="preserve">Ценности: </w:t>
      </w:r>
      <w:r w:rsidRPr="00174051">
        <w:rPr>
          <w:rFonts w:ascii="Times New Roman" w:eastAsia="Times New Roman" w:hAnsi="Times New Roman" w:cs="Times New Roman"/>
          <w:i/>
          <w:sz w:val="24"/>
          <w:szCs w:val="24"/>
          <w:lang w:eastAsia="ru-RU"/>
        </w:rPr>
        <w:t>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чувства долга, забота и помощь, мораль, честность, щедрость, забота о старших и младших, свобода совести и вероисповедования, толерантность, представление о вере, духовной культуре и светской  этике.</w:t>
      </w:r>
    </w:p>
    <w:p w14:paraId="19C3780C" w14:textId="77777777" w:rsidR="00174051" w:rsidRPr="00174051" w:rsidRDefault="00174051" w:rsidP="00174051">
      <w:pPr>
        <w:spacing w:after="0" w:line="240" w:lineRule="auto"/>
        <w:jc w:val="both"/>
        <w:rPr>
          <w:rFonts w:ascii="Times New Roman" w:eastAsia="Times New Roman" w:hAnsi="Times New Roman" w:cs="Times New Roman"/>
          <w:b/>
          <w:sz w:val="24"/>
          <w:szCs w:val="24"/>
          <w:lang w:eastAsia="ru-RU"/>
        </w:rPr>
      </w:pPr>
      <w:r w:rsidRPr="00174051">
        <w:rPr>
          <w:rFonts w:ascii="Times New Roman" w:eastAsia="Times New Roman" w:hAnsi="Times New Roman" w:cs="Times New Roman"/>
          <w:b/>
          <w:sz w:val="24"/>
          <w:szCs w:val="24"/>
          <w:lang w:eastAsia="ru-RU"/>
        </w:rPr>
        <w:lastRenderedPageBreak/>
        <w:t>- Воспитание трудолюбия, творческого отношения к учению, труду, жизни.</w:t>
      </w:r>
    </w:p>
    <w:p w14:paraId="7AE136C7" w14:textId="77777777" w:rsidR="00174051" w:rsidRPr="00174051" w:rsidRDefault="00174051" w:rsidP="00174051">
      <w:pPr>
        <w:spacing w:after="0" w:line="240" w:lineRule="auto"/>
        <w:jc w:val="both"/>
        <w:rPr>
          <w:rFonts w:ascii="Times New Roman" w:eastAsia="Times New Roman" w:hAnsi="Times New Roman" w:cs="Times New Roman"/>
          <w:i/>
          <w:sz w:val="24"/>
          <w:szCs w:val="24"/>
          <w:lang w:eastAsia="ru-RU"/>
        </w:rPr>
      </w:pPr>
      <w:r w:rsidRPr="00174051">
        <w:rPr>
          <w:rFonts w:ascii="Times New Roman" w:eastAsia="Times New Roman" w:hAnsi="Times New Roman" w:cs="Times New Roman"/>
          <w:sz w:val="24"/>
          <w:szCs w:val="24"/>
          <w:lang w:eastAsia="ru-RU"/>
        </w:rPr>
        <w:t>Ценности:</w:t>
      </w:r>
      <w:r w:rsidRPr="00174051">
        <w:rPr>
          <w:rFonts w:ascii="Times New Roman" w:eastAsia="Times New Roman" w:hAnsi="Times New Roman" w:cs="Times New Roman"/>
          <w:i/>
          <w:sz w:val="24"/>
          <w:szCs w:val="24"/>
          <w:lang w:eastAsia="ru-RU"/>
        </w:rPr>
        <w:t xml:space="preserve"> уважение к труду, творчество и созидание, стремление к познанию и истине, целеустремлённость и настойчивость, бережливость, трудолюбие.</w:t>
      </w:r>
    </w:p>
    <w:p w14:paraId="2CFF6901" w14:textId="77777777" w:rsidR="00174051" w:rsidRPr="00174051" w:rsidRDefault="00174051" w:rsidP="00174051">
      <w:pPr>
        <w:spacing w:after="0" w:line="240" w:lineRule="auto"/>
        <w:jc w:val="both"/>
        <w:rPr>
          <w:rFonts w:ascii="Times New Roman" w:eastAsia="Times New Roman" w:hAnsi="Times New Roman" w:cs="Times New Roman"/>
          <w:b/>
          <w:sz w:val="24"/>
          <w:szCs w:val="24"/>
          <w:lang w:eastAsia="ru-RU"/>
        </w:rPr>
      </w:pPr>
      <w:r w:rsidRPr="00174051">
        <w:rPr>
          <w:rFonts w:ascii="Times New Roman" w:eastAsia="Times New Roman" w:hAnsi="Times New Roman" w:cs="Times New Roman"/>
          <w:b/>
          <w:sz w:val="24"/>
          <w:szCs w:val="24"/>
          <w:lang w:eastAsia="ru-RU"/>
        </w:rPr>
        <w:t>- Формирование ценностного отношения к здоровью и здоровому образу жизни.</w:t>
      </w:r>
    </w:p>
    <w:p w14:paraId="5D6C16D1" w14:textId="77777777" w:rsidR="00174051" w:rsidRPr="00174051" w:rsidRDefault="00174051" w:rsidP="00174051">
      <w:pPr>
        <w:spacing w:after="0" w:line="240" w:lineRule="auto"/>
        <w:jc w:val="both"/>
        <w:rPr>
          <w:rFonts w:ascii="Times New Roman" w:eastAsia="Times New Roman" w:hAnsi="Times New Roman" w:cs="Times New Roman"/>
          <w:i/>
          <w:sz w:val="24"/>
          <w:szCs w:val="24"/>
          <w:lang w:eastAsia="ru-RU"/>
        </w:rPr>
      </w:pPr>
      <w:r w:rsidRPr="00174051">
        <w:rPr>
          <w:rFonts w:ascii="Times New Roman" w:eastAsia="Times New Roman" w:hAnsi="Times New Roman" w:cs="Times New Roman"/>
          <w:sz w:val="24"/>
          <w:szCs w:val="24"/>
          <w:lang w:eastAsia="ru-RU"/>
        </w:rPr>
        <w:t xml:space="preserve">Ценности: </w:t>
      </w:r>
      <w:r w:rsidRPr="00174051">
        <w:rPr>
          <w:rFonts w:ascii="Times New Roman" w:eastAsia="Times New Roman" w:hAnsi="Times New Roman" w:cs="Times New Roman"/>
          <w:i/>
          <w:sz w:val="24"/>
          <w:szCs w:val="24"/>
          <w:lang w:eastAsia="ru-RU"/>
        </w:rPr>
        <w:t>здоровье физическое и стремление к здоровому образу жизни, здоровье нравственное, психологическое, нервно-психическое и социально-психическое.</w:t>
      </w:r>
    </w:p>
    <w:p w14:paraId="16B42665" w14:textId="77777777" w:rsidR="00174051" w:rsidRPr="00174051" w:rsidRDefault="00174051" w:rsidP="00174051">
      <w:pPr>
        <w:spacing w:after="0" w:line="240" w:lineRule="auto"/>
        <w:jc w:val="both"/>
        <w:rPr>
          <w:rFonts w:ascii="Times New Roman" w:eastAsia="Times New Roman" w:hAnsi="Times New Roman" w:cs="Times New Roman"/>
          <w:b/>
          <w:sz w:val="24"/>
          <w:szCs w:val="24"/>
          <w:lang w:eastAsia="ru-RU"/>
        </w:rPr>
      </w:pPr>
      <w:r w:rsidRPr="00174051">
        <w:rPr>
          <w:rFonts w:ascii="Times New Roman" w:eastAsia="Times New Roman" w:hAnsi="Times New Roman" w:cs="Times New Roman"/>
          <w:b/>
          <w:sz w:val="24"/>
          <w:szCs w:val="24"/>
          <w:lang w:eastAsia="ru-RU"/>
        </w:rPr>
        <w:t>- Воспитание ценностного отношения к природе, окружающей среде (экологическое воспитание)</w:t>
      </w:r>
    </w:p>
    <w:p w14:paraId="1831BBB3" w14:textId="77777777" w:rsidR="00174051" w:rsidRPr="00174051" w:rsidRDefault="00174051" w:rsidP="00174051">
      <w:pPr>
        <w:spacing w:after="0" w:line="240" w:lineRule="auto"/>
        <w:jc w:val="both"/>
        <w:rPr>
          <w:rFonts w:ascii="Times New Roman" w:eastAsia="Times New Roman" w:hAnsi="Times New Roman" w:cs="Times New Roman"/>
          <w:i/>
          <w:sz w:val="24"/>
          <w:szCs w:val="24"/>
          <w:lang w:eastAsia="ru-RU"/>
        </w:rPr>
      </w:pPr>
      <w:r w:rsidRPr="00174051">
        <w:rPr>
          <w:rFonts w:ascii="Times New Roman" w:eastAsia="Times New Roman" w:hAnsi="Times New Roman" w:cs="Times New Roman"/>
          <w:sz w:val="24"/>
          <w:szCs w:val="24"/>
          <w:lang w:eastAsia="ru-RU"/>
        </w:rPr>
        <w:t xml:space="preserve">Ценности: </w:t>
      </w:r>
      <w:r w:rsidRPr="00174051">
        <w:rPr>
          <w:rFonts w:ascii="Times New Roman" w:eastAsia="Times New Roman" w:hAnsi="Times New Roman" w:cs="Times New Roman"/>
          <w:i/>
          <w:sz w:val="24"/>
          <w:szCs w:val="24"/>
          <w:lang w:eastAsia="ru-RU"/>
        </w:rPr>
        <w:t>родная земля, заповедная природа, планета Земля, экологическое сознание.</w:t>
      </w:r>
    </w:p>
    <w:p w14:paraId="46FA6EAF" w14:textId="77777777" w:rsidR="00174051" w:rsidRPr="00174051" w:rsidRDefault="00174051" w:rsidP="00174051">
      <w:pPr>
        <w:spacing w:after="0" w:line="240" w:lineRule="auto"/>
        <w:jc w:val="both"/>
        <w:rPr>
          <w:rFonts w:ascii="Times New Roman" w:eastAsia="Times New Roman" w:hAnsi="Times New Roman" w:cs="Times New Roman"/>
          <w:b/>
          <w:sz w:val="24"/>
          <w:szCs w:val="24"/>
          <w:lang w:eastAsia="ru-RU"/>
        </w:rPr>
      </w:pPr>
      <w:r w:rsidRPr="00174051">
        <w:rPr>
          <w:rFonts w:ascii="Times New Roman" w:eastAsia="Times New Roman" w:hAnsi="Times New Roman" w:cs="Times New Roman"/>
          <w:b/>
          <w:sz w:val="24"/>
          <w:szCs w:val="24"/>
          <w:lang w:eastAsia="ru-RU"/>
        </w:rPr>
        <w:t>- Воспитание ценностного отношения к прекрасному, формирование представлений об эстетических идеалах и ценностях (эстетическое воспитание)</w:t>
      </w:r>
    </w:p>
    <w:p w14:paraId="1075134F" w14:textId="77777777" w:rsidR="00174051" w:rsidRPr="00174051" w:rsidRDefault="00174051" w:rsidP="00174051">
      <w:pPr>
        <w:spacing w:after="0" w:line="240" w:lineRule="auto"/>
        <w:jc w:val="both"/>
        <w:rPr>
          <w:rFonts w:ascii="Times New Roman" w:eastAsia="Times New Roman" w:hAnsi="Times New Roman" w:cs="Times New Roman"/>
          <w:i/>
          <w:sz w:val="24"/>
          <w:szCs w:val="24"/>
          <w:lang w:eastAsia="ru-RU"/>
        </w:rPr>
      </w:pPr>
      <w:r w:rsidRPr="00174051">
        <w:rPr>
          <w:rFonts w:ascii="Times New Roman" w:eastAsia="Times New Roman" w:hAnsi="Times New Roman" w:cs="Times New Roman"/>
          <w:sz w:val="24"/>
          <w:szCs w:val="24"/>
          <w:lang w:eastAsia="ru-RU"/>
        </w:rPr>
        <w:t xml:space="preserve">Ценности: </w:t>
      </w:r>
      <w:r w:rsidRPr="00174051">
        <w:rPr>
          <w:rFonts w:ascii="Times New Roman" w:eastAsia="Times New Roman" w:hAnsi="Times New Roman" w:cs="Times New Roman"/>
          <w:i/>
          <w:sz w:val="24"/>
          <w:szCs w:val="24"/>
          <w:lang w:eastAsia="ru-RU"/>
        </w:rPr>
        <w:t>красота, гармония, духовный мир человека, эстетическое развитие, самовыражение в творчестве и искусстве.</w:t>
      </w:r>
    </w:p>
    <w:p w14:paraId="7672681B"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ab/>
        <w:t>Все направления духовно-нравственного развития и воспитания важны,  они дополняют друг друга и обеспечивают развитие личности на основе отечественных духовных, нравственных и культурных традиций.</w:t>
      </w:r>
    </w:p>
    <w:p w14:paraId="1E10CCAC" w14:textId="77777777" w:rsidR="00174051" w:rsidRPr="00174051" w:rsidRDefault="00174051" w:rsidP="001740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Для практической реализации указанных основных направлений и приобретения учащимися базовых национальных ценностей в</w:t>
      </w:r>
      <w:r w:rsidRPr="00174051">
        <w:rPr>
          <w:rFonts w:ascii="Times New Roman" w:eastAsia="Times New Roman" w:hAnsi="Times New Roman" w:cs="Times New Roman"/>
          <w:b/>
          <w:sz w:val="24"/>
          <w:szCs w:val="24"/>
          <w:lang w:eastAsia="ru-RU"/>
        </w:rPr>
        <w:t xml:space="preserve"> </w:t>
      </w:r>
      <w:r w:rsidR="00EF6E6D">
        <w:rPr>
          <w:rFonts w:ascii="Times New Roman" w:eastAsia="Times New Roman" w:hAnsi="Times New Roman" w:cs="Times New Roman"/>
          <w:sz w:val="24"/>
          <w:szCs w:val="24"/>
          <w:lang w:eastAsia="ru-RU"/>
        </w:rPr>
        <w:t>Школе</w:t>
      </w:r>
      <w:r w:rsidRPr="00174051">
        <w:rPr>
          <w:rFonts w:ascii="Times New Roman" w:eastAsia="Times New Roman" w:hAnsi="Times New Roman" w:cs="Times New Roman"/>
          <w:sz w:val="24"/>
          <w:szCs w:val="24"/>
          <w:lang w:eastAsia="ru-RU"/>
        </w:rPr>
        <w:t xml:space="preserve"> используются следующие виды деятельности:</w:t>
      </w:r>
    </w:p>
    <w:p w14:paraId="05889584" w14:textId="77777777" w:rsidR="00174051" w:rsidRPr="00174051" w:rsidRDefault="00174051" w:rsidP="001740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i/>
          <w:iCs/>
          <w:sz w:val="24"/>
          <w:szCs w:val="24"/>
          <w:lang w:eastAsia="ru-RU"/>
        </w:rPr>
        <w:t xml:space="preserve">- </w:t>
      </w:r>
      <w:r w:rsidRPr="00174051">
        <w:rPr>
          <w:rFonts w:ascii="Times New Roman" w:eastAsia="Times New Roman" w:hAnsi="Times New Roman" w:cs="Times New Roman"/>
          <w:b/>
          <w:iCs/>
          <w:sz w:val="24"/>
          <w:szCs w:val="24"/>
          <w:lang w:eastAsia="ru-RU"/>
        </w:rPr>
        <w:t>Урочная деятельность</w:t>
      </w:r>
      <w:r w:rsidRPr="00174051">
        <w:rPr>
          <w:rFonts w:ascii="Times New Roman" w:eastAsia="Times New Roman" w:hAnsi="Times New Roman" w:cs="Times New Roman"/>
          <w:i/>
          <w:iCs/>
          <w:sz w:val="24"/>
          <w:szCs w:val="24"/>
          <w:lang w:eastAsia="ru-RU"/>
        </w:rPr>
        <w:t xml:space="preserve"> – </w:t>
      </w:r>
      <w:r w:rsidRPr="00174051">
        <w:rPr>
          <w:rFonts w:ascii="Times New Roman" w:eastAsia="Times New Roman" w:hAnsi="Times New Roman" w:cs="Times New Roman"/>
          <w:sz w:val="24"/>
          <w:szCs w:val="24"/>
          <w:lang w:eastAsia="ru-RU"/>
        </w:rPr>
        <w:t>ценностные знания и опыт, приобретаемые в рамках учебной деятельности. При этом осмысление ценностей («на словах») происходит при решении нравственно-оценочных заданий по литературному чтению, окружающему миру и другим предметам, имеющим личностные линии развития.</w:t>
      </w:r>
    </w:p>
    <w:p w14:paraId="63DC90D0" w14:textId="77777777" w:rsidR="00174051" w:rsidRPr="00174051" w:rsidRDefault="00174051" w:rsidP="001740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Проявление же ценностей «на деле» обеспечивается активными образовательными технологиями, требующими коллективного взаимодействия.</w:t>
      </w:r>
    </w:p>
    <w:p w14:paraId="1FAC6DAE" w14:textId="77777777" w:rsidR="00174051" w:rsidRPr="00174051" w:rsidRDefault="00174051" w:rsidP="001740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i/>
          <w:iCs/>
          <w:sz w:val="24"/>
          <w:szCs w:val="24"/>
          <w:lang w:eastAsia="ru-RU"/>
        </w:rPr>
        <w:t xml:space="preserve">- </w:t>
      </w:r>
      <w:r w:rsidRPr="00174051">
        <w:rPr>
          <w:rFonts w:ascii="Times New Roman" w:eastAsia="Times New Roman" w:hAnsi="Times New Roman" w:cs="Times New Roman"/>
          <w:b/>
          <w:iCs/>
          <w:sz w:val="24"/>
          <w:szCs w:val="24"/>
          <w:lang w:eastAsia="ru-RU"/>
        </w:rPr>
        <w:t>Внеурочная деятельность</w:t>
      </w:r>
      <w:r w:rsidRPr="00174051">
        <w:rPr>
          <w:rFonts w:ascii="Times New Roman" w:eastAsia="Times New Roman" w:hAnsi="Times New Roman" w:cs="Times New Roman"/>
          <w:i/>
          <w:iCs/>
          <w:sz w:val="24"/>
          <w:szCs w:val="24"/>
          <w:lang w:eastAsia="ru-RU"/>
        </w:rPr>
        <w:t xml:space="preserve"> </w:t>
      </w:r>
      <w:r w:rsidRPr="00174051">
        <w:rPr>
          <w:rFonts w:ascii="Times New Roman" w:eastAsia="Times New Roman" w:hAnsi="Times New Roman" w:cs="Times New Roman"/>
          <w:sz w:val="24"/>
          <w:szCs w:val="24"/>
          <w:lang w:eastAsia="ru-RU"/>
        </w:rPr>
        <w:t xml:space="preserve">– ценностные знания и опыт, приобретаемые учениками в ходе участия в специально организованных беседах, классных часах, праздниках, экскурсиях, театральных представлениях, </w:t>
      </w:r>
      <w:r w:rsidR="00EF6E6D">
        <w:rPr>
          <w:rFonts w:ascii="Times New Roman" w:eastAsia="Times New Roman" w:hAnsi="Times New Roman" w:cs="Times New Roman"/>
          <w:sz w:val="24"/>
          <w:szCs w:val="24"/>
          <w:lang w:eastAsia="ru-RU"/>
        </w:rPr>
        <w:t>занятиях в дополнительном образовании</w:t>
      </w:r>
      <w:r w:rsidRPr="00174051">
        <w:rPr>
          <w:rFonts w:ascii="Times New Roman" w:eastAsia="Times New Roman" w:hAnsi="Times New Roman" w:cs="Times New Roman"/>
          <w:sz w:val="24"/>
          <w:szCs w:val="24"/>
          <w:lang w:eastAsia="ru-RU"/>
        </w:rPr>
        <w:t>.</w:t>
      </w:r>
    </w:p>
    <w:p w14:paraId="34F87830" w14:textId="77777777" w:rsidR="00174051" w:rsidRPr="00174051" w:rsidRDefault="00174051" w:rsidP="001740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i/>
          <w:iCs/>
          <w:sz w:val="24"/>
          <w:szCs w:val="24"/>
          <w:lang w:eastAsia="ru-RU"/>
        </w:rPr>
        <w:t xml:space="preserve">- </w:t>
      </w:r>
      <w:r w:rsidRPr="00174051">
        <w:rPr>
          <w:rFonts w:ascii="Times New Roman" w:eastAsia="Times New Roman" w:hAnsi="Times New Roman" w:cs="Times New Roman"/>
          <w:b/>
          <w:iCs/>
          <w:sz w:val="24"/>
          <w:szCs w:val="24"/>
          <w:lang w:eastAsia="ru-RU"/>
        </w:rPr>
        <w:t>Внешкольная деятельность</w:t>
      </w:r>
      <w:r w:rsidRPr="00174051">
        <w:rPr>
          <w:rFonts w:ascii="Times New Roman" w:eastAsia="Times New Roman" w:hAnsi="Times New Roman" w:cs="Times New Roman"/>
          <w:i/>
          <w:iCs/>
          <w:sz w:val="24"/>
          <w:szCs w:val="24"/>
          <w:lang w:eastAsia="ru-RU"/>
        </w:rPr>
        <w:t xml:space="preserve"> </w:t>
      </w:r>
      <w:r w:rsidRPr="00174051">
        <w:rPr>
          <w:rFonts w:ascii="Times New Roman" w:eastAsia="Times New Roman" w:hAnsi="Times New Roman" w:cs="Times New Roman"/>
          <w:sz w:val="24"/>
          <w:szCs w:val="24"/>
          <w:lang w:eastAsia="ru-RU"/>
        </w:rPr>
        <w:t>– начальный гражданский опыт, приобретаемый в процессе решения реальных общественно (социально) значимых задач.</w:t>
      </w:r>
    </w:p>
    <w:p w14:paraId="3B27AA52"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p>
    <w:p w14:paraId="7BBDE04E" w14:textId="77777777" w:rsidR="00174051" w:rsidRPr="00174051" w:rsidRDefault="00174051" w:rsidP="00174051">
      <w:pPr>
        <w:spacing w:after="0" w:line="240" w:lineRule="auto"/>
        <w:jc w:val="center"/>
        <w:rPr>
          <w:rFonts w:ascii="Times New Roman" w:eastAsia="Times New Roman" w:hAnsi="Times New Roman" w:cs="Times New Roman"/>
          <w:b/>
          <w:sz w:val="24"/>
          <w:szCs w:val="24"/>
          <w:lang w:eastAsia="ru-RU"/>
        </w:rPr>
      </w:pPr>
      <w:r w:rsidRPr="00174051">
        <w:rPr>
          <w:rFonts w:ascii="Times New Roman" w:eastAsia="Times New Roman" w:hAnsi="Times New Roman" w:cs="Times New Roman"/>
          <w:b/>
          <w:sz w:val="24"/>
          <w:szCs w:val="24"/>
          <w:lang w:eastAsia="ru-RU"/>
        </w:rPr>
        <w:t xml:space="preserve">Содержание духовно-нравственного развития и воспитания обучающихся на </w:t>
      </w:r>
      <w:r w:rsidR="00EF6E6D">
        <w:rPr>
          <w:rFonts w:ascii="Times New Roman" w:eastAsia="Times New Roman" w:hAnsi="Times New Roman" w:cs="Times New Roman"/>
          <w:b/>
          <w:sz w:val="24"/>
          <w:szCs w:val="24"/>
          <w:lang w:eastAsia="ru-RU"/>
        </w:rPr>
        <w:t xml:space="preserve">уровне </w:t>
      </w:r>
      <w:r w:rsidRPr="00174051">
        <w:rPr>
          <w:rFonts w:ascii="Times New Roman" w:eastAsia="Times New Roman" w:hAnsi="Times New Roman" w:cs="Times New Roman"/>
          <w:b/>
          <w:sz w:val="24"/>
          <w:szCs w:val="24"/>
          <w:lang w:eastAsia="ru-RU"/>
        </w:rPr>
        <w:t>начального общего образования</w:t>
      </w:r>
    </w:p>
    <w:p w14:paraId="3E530C58" w14:textId="77777777" w:rsidR="00174051" w:rsidRPr="00174051" w:rsidRDefault="00174051" w:rsidP="00174051">
      <w:pPr>
        <w:spacing w:after="0" w:line="240" w:lineRule="auto"/>
        <w:ind w:firstLine="708"/>
        <w:jc w:val="both"/>
        <w:rPr>
          <w:rFonts w:ascii="Times New Roman" w:eastAsia="Times New Roman" w:hAnsi="Times New Roman" w:cs="Times New Roman"/>
          <w:b/>
          <w:sz w:val="24"/>
          <w:szCs w:val="24"/>
          <w:lang w:eastAsia="ru-RU"/>
        </w:rPr>
      </w:pPr>
      <w:r w:rsidRPr="00174051">
        <w:rPr>
          <w:rFonts w:ascii="Times New Roman" w:eastAsia="Times New Roman" w:hAnsi="Times New Roman" w:cs="Times New Roman"/>
          <w:sz w:val="24"/>
          <w:szCs w:val="24"/>
          <w:lang w:eastAsia="ru-RU"/>
        </w:rPr>
        <w:t>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w:t>
      </w:r>
    </w:p>
    <w:p w14:paraId="130D5720" w14:textId="77777777" w:rsidR="00174051" w:rsidRPr="00174051" w:rsidRDefault="00831C37" w:rsidP="001740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Обучающиеся на этом уровне </w:t>
      </w:r>
      <w:r w:rsidR="00174051" w:rsidRPr="00174051">
        <w:rPr>
          <w:rFonts w:ascii="Times New Roman" w:eastAsia="Times New Roman" w:hAnsi="Times New Roman" w:cs="Times New Roman"/>
          <w:sz w:val="24"/>
          <w:szCs w:val="24"/>
          <w:lang w:eastAsia="ru-RU"/>
        </w:rPr>
        <w:t>образования требуют особого педагогического внимания. С поступлением в школу у ребёнка осуществляется переход к учебной деятельности,  освоение новой социальной позиции, новой роли ученика, расширяется сфера его взаимодействия с окружающим миром, начинается формирование у ребёнка положительного отношения к образованию, школе, педагогам и сверстникам, вырабатываются основы его социального, гражданского поведения, характер трудовой, общественной, творческой деятельности. При этом существенное влияние на формирование указанных новообразований познавательной сферы,  качеств, свойств личности обучающегося оказывают принципиально новые условия жизнедеятельности современного ребёнка, которые требуют учёта при формировании подходов к организации его духовно-нравственного развития и воспитания.</w:t>
      </w:r>
    </w:p>
    <w:p w14:paraId="01D42139"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ab/>
        <w:t xml:space="preserve">Современный ребёнок находится в беспредельном информационном и огромном социальном пространстве, не имеющем чётких внешних и внутренних границ. На него воздействуют потоки информации, получаемой благодаря Интернету, телевидению, компьютерным играм, кино. Воспитательное и социализирующее воздействие (не всегда </w:t>
      </w:r>
      <w:r w:rsidRPr="00174051">
        <w:rPr>
          <w:rFonts w:ascii="Times New Roman" w:eastAsia="Times New Roman" w:hAnsi="Times New Roman" w:cs="Times New Roman"/>
          <w:sz w:val="24"/>
          <w:szCs w:val="24"/>
          <w:lang w:eastAsia="ru-RU"/>
        </w:rPr>
        <w:lastRenderedPageBreak/>
        <w:t>позитивное) этих и других источников информации нередко является доминирующим в процессе развития и воспитания.</w:t>
      </w:r>
    </w:p>
    <w:p w14:paraId="420B3CD5"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ab/>
        <w:t xml:space="preserve">В современных условиях осуществления ведущей деятельности ребёнка усиливается конфликт между характером усвоения ребёнком знаний и ценностей в школе (системность, последовательность, традиционность, </w:t>
      </w:r>
      <w:proofErr w:type="spellStart"/>
      <w:r w:rsidRPr="00174051">
        <w:rPr>
          <w:rFonts w:ascii="Times New Roman" w:eastAsia="Times New Roman" w:hAnsi="Times New Roman" w:cs="Times New Roman"/>
          <w:sz w:val="24"/>
          <w:szCs w:val="24"/>
          <w:lang w:eastAsia="ru-RU"/>
        </w:rPr>
        <w:t>культуросообразность</w:t>
      </w:r>
      <w:proofErr w:type="spellEnd"/>
      <w:r w:rsidRPr="00174051">
        <w:rPr>
          <w:rFonts w:ascii="Times New Roman" w:eastAsia="Times New Roman" w:hAnsi="Times New Roman" w:cs="Times New Roman"/>
          <w:sz w:val="24"/>
          <w:szCs w:val="24"/>
          <w:lang w:eastAsia="ru-RU"/>
        </w:rPr>
        <w:t>) и вне школы (</w:t>
      </w:r>
      <w:proofErr w:type="spellStart"/>
      <w:r w:rsidRPr="00174051">
        <w:rPr>
          <w:rFonts w:ascii="Times New Roman" w:eastAsia="Times New Roman" w:hAnsi="Times New Roman" w:cs="Times New Roman"/>
          <w:sz w:val="24"/>
          <w:szCs w:val="24"/>
          <w:lang w:eastAsia="ru-RU"/>
        </w:rPr>
        <w:t>клиповость</w:t>
      </w:r>
      <w:proofErr w:type="spellEnd"/>
      <w:r w:rsidRPr="00174051">
        <w:rPr>
          <w:rFonts w:ascii="Times New Roman" w:eastAsia="Times New Roman" w:hAnsi="Times New Roman" w:cs="Times New Roman"/>
          <w:sz w:val="24"/>
          <w:szCs w:val="24"/>
          <w:lang w:eastAsia="ru-RU"/>
        </w:rPr>
        <w:t>, хаотичность, смешение высокой культуры и бытовой, размывание границ между культурой и антикультурой), который меняет структуру мышления детей, их самосознание и миропонимание, ведёт к формированию эклектичного мировоззрения, потребительского отношения к жизни, морального релятивизма.</w:t>
      </w:r>
    </w:p>
    <w:p w14:paraId="442988E7"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ab/>
        <w:t>В реализации задачи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 Уклад школьной жизни педагогически интегрирует основные виды и формы деятельности ребёнка: урочную, внеурочную, внешкольную, семейную, общественно полезную, трудовую, эстетическую, социально коммуникативную на основе базовых национальных ценностей, традиционных моральных норм, национальных духовных традиций народов России.</w:t>
      </w:r>
    </w:p>
    <w:p w14:paraId="0875E861"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ab/>
        <w:t xml:space="preserve">Организация уклада школьной жизни должна в полной мере учитывать </w:t>
      </w:r>
      <w:proofErr w:type="spellStart"/>
      <w:r w:rsidRPr="00174051">
        <w:rPr>
          <w:rFonts w:ascii="Times New Roman" w:eastAsia="Times New Roman" w:hAnsi="Times New Roman" w:cs="Times New Roman"/>
          <w:sz w:val="24"/>
          <w:szCs w:val="24"/>
          <w:lang w:eastAsia="ru-RU"/>
        </w:rPr>
        <w:t>равноуровневый</w:t>
      </w:r>
      <w:proofErr w:type="spellEnd"/>
      <w:r w:rsidRPr="00174051">
        <w:rPr>
          <w:rFonts w:ascii="Times New Roman" w:eastAsia="Times New Roman" w:hAnsi="Times New Roman" w:cs="Times New Roman"/>
          <w:sz w:val="24"/>
          <w:szCs w:val="24"/>
          <w:lang w:eastAsia="ru-RU"/>
        </w:rPr>
        <w:t xml:space="preserve">, </w:t>
      </w:r>
      <w:proofErr w:type="spellStart"/>
      <w:r w:rsidRPr="00174051">
        <w:rPr>
          <w:rFonts w:ascii="Times New Roman" w:eastAsia="Times New Roman" w:hAnsi="Times New Roman" w:cs="Times New Roman"/>
          <w:sz w:val="24"/>
          <w:szCs w:val="24"/>
          <w:lang w:eastAsia="ru-RU"/>
        </w:rPr>
        <w:t>полисубъектный</w:t>
      </w:r>
      <w:proofErr w:type="spellEnd"/>
      <w:r w:rsidRPr="00174051">
        <w:rPr>
          <w:rFonts w:ascii="Times New Roman" w:eastAsia="Times New Roman" w:hAnsi="Times New Roman" w:cs="Times New Roman"/>
          <w:sz w:val="24"/>
          <w:szCs w:val="24"/>
          <w:lang w:eastAsia="ru-RU"/>
        </w:rPr>
        <w:t>, многомерно-</w:t>
      </w:r>
      <w:proofErr w:type="spellStart"/>
      <w:r w:rsidRPr="00174051">
        <w:rPr>
          <w:rFonts w:ascii="Times New Roman" w:eastAsia="Times New Roman" w:hAnsi="Times New Roman" w:cs="Times New Roman"/>
          <w:sz w:val="24"/>
          <w:szCs w:val="24"/>
          <w:lang w:eastAsia="ru-RU"/>
        </w:rPr>
        <w:t>деятельностный</w:t>
      </w:r>
      <w:proofErr w:type="spellEnd"/>
      <w:r w:rsidRPr="00174051">
        <w:rPr>
          <w:rFonts w:ascii="Times New Roman" w:eastAsia="Times New Roman" w:hAnsi="Times New Roman" w:cs="Times New Roman"/>
          <w:sz w:val="24"/>
          <w:szCs w:val="24"/>
          <w:lang w:eastAsia="ru-RU"/>
        </w:rPr>
        <w:t xml:space="preserve"> характер современного пространства духовно-нравственного развития и воспитания, скреплённого базовыми национальными ценностями и духовными традициями, в котором, с одной стороны, поддерживается непрерывность детства, а с другой – обеспечивается морально-нравственная, социальная, культурная полноценность перехода ребёнка из дошкольного в младшие, а из него в средний школьный возраст.</w:t>
      </w:r>
    </w:p>
    <w:p w14:paraId="2E607847"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ab/>
        <w:t>Школе как социальному субъекту – носителю педагогической культуры, несомненно, принадлежит ведущая роль  в осуществлении духовно-нравственного развития и воспитания ребёнка. Уклад школьной жизни как уклад жизни обучающегося организуется педагогическим коллективом школы при активном и согласованном участии иных субъектов развития и воспитания (семьи, учреждения дополнительного образования, культуры и спорта, традиционных религиозных и общественных организаций).</w:t>
      </w:r>
    </w:p>
    <w:p w14:paraId="45F3079F"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ab/>
        <w:t>В основе программы духовно-нравственного развития и воспитания обучающихся на ступени начального общего образования и организуемого в соответствии с ней уклада школьной жизни лежат следующие принципы:</w:t>
      </w:r>
    </w:p>
    <w:p w14:paraId="177831B6"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ab/>
      </w:r>
      <w:r w:rsidRPr="00174051">
        <w:rPr>
          <w:rFonts w:ascii="Times New Roman" w:eastAsia="Times New Roman" w:hAnsi="Times New Roman" w:cs="Times New Roman"/>
          <w:b/>
          <w:sz w:val="24"/>
          <w:szCs w:val="24"/>
          <w:lang w:eastAsia="ru-RU"/>
        </w:rPr>
        <w:t xml:space="preserve">Принцип ориентации на идеал. </w:t>
      </w:r>
      <w:r w:rsidRPr="00174051">
        <w:rPr>
          <w:rFonts w:ascii="Times New Roman" w:eastAsia="Times New Roman" w:hAnsi="Times New Roman" w:cs="Times New Roman"/>
          <w:sz w:val="24"/>
          <w:szCs w:val="24"/>
          <w:lang w:eastAsia="ru-RU"/>
        </w:rPr>
        <w:t>Воспитание всегда ориентировано на определённый идеал, который является собой высшей целью стремлений, деятельности воспитания и самовоспитания, духовно-нравственного развития личности. Воспитательный идеал поддерживает внутреннее (смысловое, содержательное, процессуальное) единство уклада школьной жизни, обеспечивает возможность согласования деятельности.  Программа духовно-нравственного развития и воспитания обучающихся начальной школы направлена на достижение национального идеала.</w:t>
      </w:r>
    </w:p>
    <w:p w14:paraId="7917C983"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ab/>
      </w:r>
      <w:r w:rsidRPr="00174051">
        <w:rPr>
          <w:rFonts w:ascii="Times New Roman" w:eastAsia="Times New Roman" w:hAnsi="Times New Roman" w:cs="Times New Roman"/>
          <w:b/>
          <w:sz w:val="24"/>
          <w:szCs w:val="24"/>
          <w:lang w:eastAsia="ru-RU"/>
        </w:rPr>
        <w:t xml:space="preserve">Аксиологический принцип. </w:t>
      </w:r>
      <w:r w:rsidRPr="00174051">
        <w:rPr>
          <w:rFonts w:ascii="Times New Roman" w:eastAsia="Times New Roman" w:hAnsi="Times New Roman" w:cs="Times New Roman"/>
          <w:sz w:val="24"/>
          <w:szCs w:val="24"/>
          <w:lang w:eastAsia="ru-RU"/>
        </w:rPr>
        <w:t>Ценности определяют основное содержание духовно-нравственного развития и воспитания личности младшего школьника. Их отбор среди огромного количества ценностей (общечеловеческих, религиозных, этнических, общественных корпоративных)  происходит на основе национального воспитательного идеала, который в свою очередь, раскрывается в этой системе ценностей.</w:t>
      </w:r>
    </w:p>
    <w:p w14:paraId="209AA1D9"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ab/>
      </w:r>
      <w:r w:rsidRPr="00174051">
        <w:rPr>
          <w:rFonts w:ascii="Times New Roman" w:eastAsia="Times New Roman" w:hAnsi="Times New Roman" w:cs="Times New Roman"/>
          <w:b/>
          <w:sz w:val="24"/>
          <w:szCs w:val="24"/>
          <w:lang w:eastAsia="ru-RU"/>
        </w:rPr>
        <w:t xml:space="preserve">Принцип следования нравственному примеру. </w:t>
      </w:r>
      <w:r w:rsidRPr="00174051">
        <w:rPr>
          <w:rFonts w:ascii="Times New Roman" w:eastAsia="Times New Roman" w:hAnsi="Times New Roman" w:cs="Times New Roman"/>
          <w:sz w:val="24"/>
          <w:szCs w:val="24"/>
          <w:lang w:eastAsia="ru-RU"/>
        </w:rPr>
        <w:t xml:space="preserve">Следование примеру – ведущий метод нравственного воспитания. Пример – это возможная модель выстраивания отношений ребёнка с другими людьми и самим собой, образец ценностного выбора, совершённого значимым другим. Содержание учебного процесса, </w:t>
      </w:r>
      <w:proofErr w:type="spellStart"/>
      <w:r w:rsidRPr="00174051">
        <w:rPr>
          <w:rFonts w:ascii="Times New Roman" w:eastAsia="Times New Roman" w:hAnsi="Times New Roman" w:cs="Times New Roman"/>
          <w:sz w:val="24"/>
          <w:szCs w:val="24"/>
          <w:lang w:eastAsia="ru-RU"/>
        </w:rPr>
        <w:t>внеучебной</w:t>
      </w:r>
      <w:proofErr w:type="spellEnd"/>
      <w:r w:rsidRPr="00174051">
        <w:rPr>
          <w:rFonts w:ascii="Times New Roman" w:eastAsia="Times New Roman" w:hAnsi="Times New Roman" w:cs="Times New Roman"/>
          <w:sz w:val="24"/>
          <w:szCs w:val="24"/>
          <w:lang w:eastAsia="ru-RU"/>
        </w:rPr>
        <w:t xml:space="preserve">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демонстрирующих устремлённость людей к вершинам духа, </w:t>
      </w:r>
      <w:r w:rsidRPr="00174051">
        <w:rPr>
          <w:rFonts w:ascii="Times New Roman" w:eastAsia="Times New Roman" w:hAnsi="Times New Roman" w:cs="Times New Roman"/>
          <w:sz w:val="24"/>
          <w:szCs w:val="24"/>
          <w:lang w:eastAsia="ru-RU"/>
        </w:rPr>
        <w:lastRenderedPageBreak/>
        <w:t>персонифицируется, наполняется конкретным жизненным содержанием национальный воспитательный идеал. Особое значение для духовно-нравственного развития обучающегося имеет пример учителя.</w:t>
      </w:r>
    </w:p>
    <w:p w14:paraId="673FD407"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ab/>
      </w:r>
      <w:r w:rsidRPr="00174051">
        <w:rPr>
          <w:rFonts w:ascii="Times New Roman" w:eastAsia="Times New Roman" w:hAnsi="Times New Roman" w:cs="Times New Roman"/>
          <w:b/>
          <w:sz w:val="24"/>
          <w:szCs w:val="24"/>
          <w:lang w:eastAsia="ru-RU"/>
        </w:rPr>
        <w:t xml:space="preserve">Принцип идентификации (персонификации). </w:t>
      </w:r>
      <w:r w:rsidRPr="00174051">
        <w:rPr>
          <w:rFonts w:ascii="Times New Roman" w:eastAsia="Times New Roman" w:hAnsi="Times New Roman" w:cs="Times New Roman"/>
          <w:sz w:val="24"/>
          <w:szCs w:val="24"/>
          <w:lang w:eastAsia="ru-RU"/>
        </w:rPr>
        <w:t xml:space="preserve">Идентификация – устойчивое отожествление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w:t>
      </w:r>
      <w:proofErr w:type="spellStart"/>
      <w:r w:rsidRPr="00174051">
        <w:rPr>
          <w:rFonts w:ascii="Times New Roman" w:eastAsia="Times New Roman" w:hAnsi="Times New Roman" w:cs="Times New Roman"/>
          <w:sz w:val="24"/>
          <w:szCs w:val="24"/>
          <w:lang w:eastAsia="ru-RU"/>
        </w:rPr>
        <w:t>эмпатии</w:t>
      </w:r>
      <w:proofErr w:type="spellEnd"/>
      <w:r w:rsidRPr="00174051">
        <w:rPr>
          <w:rFonts w:ascii="Times New Roman" w:eastAsia="Times New Roman" w:hAnsi="Times New Roman" w:cs="Times New Roman"/>
          <w:sz w:val="24"/>
          <w:szCs w:val="24"/>
          <w:lang w:eastAsia="ru-RU"/>
        </w:rPr>
        <w:t>, способность к идентификации. В этом возрасте выражена ориентация на эмоционально-привлекательные образы людей (а также природных явлений, живых неживых существ в образе человека), неразрывно связанные с той ситуации, в которой они себя проявили. Персонифицированные идеалы являются действительными средствами нравственного воспитания ребёнка.</w:t>
      </w:r>
    </w:p>
    <w:p w14:paraId="16B5F45A"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ab/>
      </w:r>
      <w:r w:rsidRPr="00174051">
        <w:rPr>
          <w:rFonts w:ascii="Times New Roman" w:eastAsia="Times New Roman" w:hAnsi="Times New Roman" w:cs="Times New Roman"/>
          <w:b/>
          <w:sz w:val="24"/>
          <w:szCs w:val="24"/>
          <w:lang w:eastAsia="ru-RU"/>
        </w:rPr>
        <w:t xml:space="preserve">Принцип диалогического общения. </w:t>
      </w:r>
      <w:r w:rsidRPr="00174051">
        <w:rPr>
          <w:rFonts w:ascii="Times New Roman" w:eastAsia="Times New Roman" w:hAnsi="Times New Roman" w:cs="Times New Roman"/>
          <w:sz w:val="24"/>
          <w:szCs w:val="24"/>
          <w:lang w:eastAsia="ru-RU"/>
        </w:rPr>
        <w:t xml:space="preserve">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rsidRPr="00174051">
        <w:rPr>
          <w:rFonts w:ascii="Times New Roman" w:eastAsia="Times New Roman" w:hAnsi="Times New Roman" w:cs="Times New Roman"/>
          <w:sz w:val="24"/>
          <w:szCs w:val="24"/>
          <w:lang w:eastAsia="ru-RU"/>
        </w:rPr>
        <w:t>межсубъектного</w:t>
      </w:r>
      <w:proofErr w:type="spellEnd"/>
      <w:r w:rsidRPr="00174051">
        <w:rPr>
          <w:rFonts w:ascii="Times New Roman" w:eastAsia="Times New Roman" w:hAnsi="Times New Roman" w:cs="Times New Roman"/>
          <w:sz w:val="24"/>
          <w:szCs w:val="24"/>
          <w:lang w:eastAsia="ru-RU"/>
        </w:rPr>
        <w:t xml:space="preserve"> диалога. Выработка личностью собственной системы ценностей, поиск смысла жизни невозможны вне диалогического общения ребёнка со значимым другим. Содержанием этого педагогически организованного общения должно быть совместное освоение базовых национальных ценностей.</w:t>
      </w:r>
    </w:p>
    <w:p w14:paraId="5D6BD212"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ab/>
      </w:r>
      <w:r w:rsidRPr="00174051">
        <w:rPr>
          <w:rFonts w:ascii="Times New Roman" w:eastAsia="Times New Roman" w:hAnsi="Times New Roman" w:cs="Times New Roman"/>
          <w:b/>
          <w:sz w:val="24"/>
          <w:szCs w:val="24"/>
          <w:lang w:eastAsia="ru-RU"/>
        </w:rPr>
        <w:t xml:space="preserve">Принцип </w:t>
      </w:r>
      <w:proofErr w:type="spellStart"/>
      <w:r w:rsidRPr="00174051">
        <w:rPr>
          <w:rFonts w:ascii="Times New Roman" w:eastAsia="Times New Roman" w:hAnsi="Times New Roman" w:cs="Times New Roman"/>
          <w:b/>
          <w:sz w:val="24"/>
          <w:szCs w:val="24"/>
          <w:lang w:eastAsia="ru-RU"/>
        </w:rPr>
        <w:t>полисубъектности</w:t>
      </w:r>
      <w:proofErr w:type="spellEnd"/>
      <w:r w:rsidRPr="00174051">
        <w:rPr>
          <w:rFonts w:ascii="Times New Roman" w:eastAsia="Times New Roman" w:hAnsi="Times New Roman" w:cs="Times New Roman"/>
          <w:b/>
          <w:sz w:val="24"/>
          <w:szCs w:val="24"/>
          <w:lang w:eastAsia="ru-RU"/>
        </w:rPr>
        <w:t xml:space="preserve"> воспитания. </w:t>
      </w:r>
      <w:r w:rsidRPr="00174051">
        <w:rPr>
          <w:rFonts w:ascii="Times New Roman" w:eastAsia="Times New Roman" w:hAnsi="Times New Roman" w:cs="Times New Roman"/>
          <w:sz w:val="24"/>
          <w:szCs w:val="24"/>
          <w:lang w:eastAsia="ru-RU"/>
        </w:rPr>
        <w:t xml:space="preserve">В современных условиях процесс развития и воспитания личности имеет </w:t>
      </w:r>
      <w:proofErr w:type="spellStart"/>
      <w:r w:rsidRPr="00174051">
        <w:rPr>
          <w:rFonts w:ascii="Times New Roman" w:eastAsia="Times New Roman" w:hAnsi="Times New Roman" w:cs="Times New Roman"/>
          <w:sz w:val="24"/>
          <w:szCs w:val="24"/>
          <w:lang w:eastAsia="ru-RU"/>
        </w:rPr>
        <w:t>полисубъектный</w:t>
      </w:r>
      <w:proofErr w:type="spellEnd"/>
      <w:r w:rsidRPr="00174051">
        <w:rPr>
          <w:rFonts w:ascii="Times New Roman" w:eastAsia="Times New Roman" w:hAnsi="Times New Roman" w:cs="Times New Roman"/>
          <w:sz w:val="24"/>
          <w:szCs w:val="24"/>
          <w:lang w:eastAsia="ru-RU"/>
        </w:rPr>
        <w:t>,  многомерно-</w:t>
      </w:r>
      <w:proofErr w:type="spellStart"/>
      <w:r w:rsidRPr="00174051">
        <w:rPr>
          <w:rFonts w:ascii="Times New Roman" w:eastAsia="Times New Roman" w:hAnsi="Times New Roman" w:cs="Times New Roman"/>
          <w:sz w:val="24"/>
          <w:szCs w:val="24"/>
          <w:lang w:eastAsia="ru-RU"/>
        </w:rPr>
        <w:t>деятельностный</w:t>
      </w:r>
      <w:proofErr w:type="spellEnd"/>
      <w:r w:rsidRPr="00174051">
        <w:rPr>
          <w:rFonts w:ascii="Times New Roman" w:eastAsia="Times New Roman" w:hAnsi="Times New Roman" w:cs="Times New Roman"/>
          <w:sz w:val="24"/>
          <w:szCs w:val="24"/>
          <w:lang w:eastAsia="ru-RU"/>
        </w:rPr>
        <w:t xml:space="preserve">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 Механизмы реализации этой идеи в Концепции определены как национальный воспитательный идеал и система базовых национальных ценностей, разделяемых всеми субъектами развития и воспитания обучающихся.</w:t>
      </w:r>
    </w:p>
    <w:p w14:paraId="0C66F148"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ab/>
      </w:r>
      <w:r w:rsidRPr="00174051">
        <w:rPr>
          <w:rFonts w:ascii="Times New Roman" w:eastAsia="Times New Roman" w:hAnsi="Times New Roman" w:cs="Times New Roman"/>
          <w:b/>
          <w:sz w:val="24"/>
          <w:szCs w:val="24"/>
          <w:lang w:eastAsia="ru-RU"/>
        </w:rPr>
        <w:t>Принцип системно-</w:t>
      </w:r>
      <w:proofErr w:type="spellStart"/>
      <w:r w:rsidRPr="00174051">
        <w:rPr>
          <w:rFonts w:ascii="Times New Roman" w:eastAsia="Times New Roman" w:hAnsi="Times New Roman" w:cs="Times New Roman"/>
          <w:b/>
          <w:sz w:val="24"/>
          <w:szCs w:val="24"/>
          <w:lang w:eastAsia="ru-RU"/>
        </w:rPr>
        <w:t>деятельностной</w:t>
      </w:r>
      <w:proofErr w:type="spellEnd"/>
      <w:r w:rsidRPr="00174051">
        <w:rPr>
          <w:rFonts w:ascii="Times New Roman" w:eastAsia="Times New Roman" w:hAnsi="Times New Roman" w:cs="Times New Roman"/>
          <w:b/>
          <w:sz w:val="24"/>
          <w:szCs w:val="24"/>
          <w:lang w:eastAsia="ru-RU"/>
        </w:rPr>
        <w:t xml:space="preserve"> организации воспитания. </w:t>
      </w:r>
      <w:r w:rsidRPr="00174051">
        <w:rPr>
          <w:rFonts w:ascii="Times New Roman" w:eastAsia="Times New Roman" w:hAnsi="Times New Roman" w:cs="Times New Roman"/>
          <w:sz w:val="24"/>
          <w:szCs w:val="24"/>
          <w:lang w:eastAsia="ru-RU"/>
        </w:rPr>
        <w:t xml:space="preserve">Воспитание, направленное на духовно-нравственное развитие обучающихся и поддерживаемое укладом школьной жизни, включает в себя организацию учебной, </w:t>
      </w:r>
      <w:proofErr w:type="spellStart"/>
      <w:r w:rsidRPr="00174051">
        <w:rPr>
          <w:rFonts w:ascii="Times New Roman" w:eastAsia="Times New Roman" w:hAnsi="Times New Roman" w:cs="Times New Roman"/>
          <w:sz w:val="24"/>
          <w:szCs w:val="24"/>
          <w:lang w:eastAsia="ru-RU"/>
        </w:rPr>
        <w:t>внеучебной</w:t>
      </w:r>
      <w:proofErr w:type="spellEnd"/>
      <w:r w:rsidRPr="00174051">
        <w:rPr>
          <w:rFonts w:ascii="Times New Roman" w:eastAsia="Times New Roman" w:hAnsi="Times New Roman" w:cs="Times New Roman"/>
          <w:sz w:val="24"/>
          <w:szCs w:val="24"/>
          <w:lang w:eastAsia="ru-RU"/>
        </w:rPr>
        <w:t>, внешкольной, в том числе общественно полезной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Каждая из базовых ценностей превращается в воспитательную задачу. (Что есть Отечество? Семья? Милосердие? Закон? Честь?) Понимание – этот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обучающихся вместе с педагогами, родителями, иными субъектами культурной, гражданской жизни обращаются к содержанию:</w:t>
      </w:r>
    </w:p>
    <w:p w14:paraId="64430A7B"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общеобразовательных дисциплин;</w:t>
      </w:r>
    </w:p>
    <w:p w14:paraId="7AF5FAC7"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произведений искусства;</w:t>
      </w:r>
    </w:p>
    <w:p w14:paraId="49A2AC4A"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периодической литературы, публикаций, радио- и телепередач, отражающих современную жизнь;</w:t>
      </w:r>
    </w:p>
    <w:p w14:paraId="00B86070"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духовной культуры и фольклора народов России;</w:t>
      </w:r>
    </w:p>
    <w:p w14:paraId="3C585C17"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истории, традиций и современной жизни своей Родины, своего края, своей семьи;</w:t>
      </w:r>
    </w:p>
    <w:p w14:paraId="24D1A910"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жизненного опыта своих родителей и прародителей;</w:t>
      </w:r>
    </w:p>
    <w:p w14:paraId="1A4F8D6D"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lastRenderedPageBreak/>
        <w:t>- общественно полезной и личностно значимой деятельности в рамках педагогически организованных социальных культурных практик;</w:t>
      </w:r>
    </w:p>
    <w:p w14:paraId="78F1546D"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другие источников информации и научного знания.</w:t>
      </w:r>
    </w:p>
    <w:p w14:paraId="5D40E4E3"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ab/>
        <w:t>Решение этих задач заложено в  предметных программах и учебниках. В их содержании гармонично сочетаются специальные и культурологические знания, отражающие многонациональный характер российского народа.</w:t>
      </w:r>
    </w:p>
    <w:p w14:paraId="1D99CC15"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ab/>
        <w:t xml:space="preserve">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w:t>
      </w:r>
      <w:r w:rsidRPr="00174051">
        <w:rPr>
          <w:rFonts w:ascii="Times New Roman" w:eastAsia="Times New Roman" w:hAnsi="Times New Roman" w:cs="Times New Roman"/>
          <w:b/>
          <w:sz w:val="24"/>
          <w:szCs w:val="24"/>
          <w:lang w:eastAsia="ru-RU"/>
        </w:rPr>
        <w:t>педагог.</w:t>
      </w:r>
      <w:r w:rsidRPr="00174051">
        <w:rPr>
          <w:rFonts w:ascii="Times New Roman" w:eastAsia="Times New Roman" w:hAnsi="Times New Roman" w:cs="Times New Roman"/>
          <w:sz w:val="24"/>
          <w:szCs w:val="24"/>
          <w:lang w:eastAsia="ru-RU"/>
        </w:rPr>
        <w:t xml:space="preserve"> </w:t>
      </w:r>
    </w:p>
    <w:p w14:paraId="3036FF85"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p>
    <w:p w14:paraId="48F56C81" w14:textId="77777777" w:rsidR="00174051" w:rsidRPr="00174051" w:rsidRDefault="00174051" w:rsidP="00174051">
      <w:pPr>
        <w:spacing w:after="0" w:line="240" w:lineRule="auto"/>
        <w:ind w:firstLine="708"/>
        <w:jc w:val="both"/>
        <w:rPr>
          <w:rFonts w:ascii="Times New Roman" w:eastAsia="Times New Roman" w:hAnsi="Times New Roman" w:cs="Times New Roman"/>
          <w:color w:val="333333"/>
          <w:sz w:val="24"/>
          <w:szCs w:val="24"/>
          <w:lang w:eastAsia="ru-RU"/>
        </w:rPr>
      </w:pPr>
      <w:r w:rsidRPr="00174051">
        <w:rPr>
          <w:rFonts w:ascii="Times New Roman" w:eastAsia="Times New Roman" w:hAnsi="Times New Roman" w:cs="Times New Roman"/>
          <w:color w:val="333333"/>
          <w:sz w:val="24"/>
          <w:szCs w:val="24"/>
          <w:lang w:eastAsia="ru-RU"/>
        </w:rPr>
        <w:t>Программа реализуется в рамках урочной, внеурочной, внешкольной деятельности, социальных и культурных практик с помощью следующих</w:t>
      </w:r>
      <w:r w:rsidR="006440C0">
        <w:rPr>
          <w:rFonts w:ascii="Times New Roman" w:eastAsia="Times New Roman" w:hAnsi="Times New Roman" w:cs="Times New Roman"/>
          <w:color w:val="333333"/>
          <w:sz w:val="24"/>
          <w:szCs w:val="24"/>
          <w:lang w:eastAsia="ru-RU"/>
        </w:rPr>
        <w:t xml:space="preserve"> </w:t>
      </w:r>
      <w:r w:rsidRPr="00174051">
        <w:rPr>
          <w:rFonts w:ascii="Times New Roman" w:eastAsia="Times New Roman" w:hAnsi="Times New Roman" w:cs="Times New Roman"/>
          <w:b/>
          <w:bCs/>
          <w:i/>
          <w:iCs/>
          <w:color w:val="333333"/>
          <w:sz w:val="24"/>
          <w:szCs w:val="24"/>
          <w:lang w:eastAsia="ru-RU"/>
        </w:rPr>
        <w:t>инструментов</w:t>
      </w:r>
      <w:r w:rsidRPr="00174051">
        <w:rPr>
          <w:rFonts w:ascii="Times New Roman" w:eastAsia="Times New Roman" w:hAnsi="Times New Roman" w:cs="Times New Roman"/>
          <w:color w:val="333333"/>
          <w:sz w:val="24"/>
          <w:szCs w:val="24"/>
          <w:lang w:eastAsia="ru-RU"/>
        </w:rPr>
        <w:t>.</w:t>
      </w:r>
    </w:p>
    <w:p w14:paraId="0A506CE1"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ab/>
      </w:r>
    </w:p>
    <w:p w14:paraId="4A6DA950" w14:textId="77777777" w:rsidR="00174051" w:rsidRPr="00174051" w:rsidRDefault="00174051" w:rsidP="00174051">
      <w:pPr>
        <w:spacing w:after="0" w:line="240" w:lineRule="auto"/>
        <w:jc w:val="center"/>
        <w:rPr>
          <w:rFonts w:ascii="Times New Roman" w:eastAsia="Times New Roman" w:hAnsi="Times New Roman" w:cs="Times New Roman"/>
          <w:b/>
          <w:sz w:val="24"/>
          <w:szCs w:val="24"/>
          <w:lang w:eastAsia="ru-RU"/>
        </w:rPr>
      </w:pPr>
      <w:r w:rsidRPr="00174051">
        <w:rPr>
          <w:rFonts w:ascii="Times New Roman" w:eastAsia="Times New Roman" w:hAnsi="Times New Roman" w:cs="Times New Roman"/>
          <w:i/>
          <w:sz w:val="24"/>
          <w:szCs w:val="24"/>
          <w:lang w:eastAsia="ru-RU"/>
        </w:rPr>
        <w:t xml:space="preserve"> </w:t>
      </w:r>
      <w:r w:rsidRPr="00174051">
        <w:rPr>
          <w:rFonts w:ascii="Times New Roman" w:eastAsia="Times New Roman" w:hAnsi="Times New Roman" w:cs="Times New Roman"/>
          <w:b/>
          <w:sz w:val="24"/>
          <w:szCs w:val="24"/>
          <w:lang w:eastAsia="ru-RU"/>
        </w:rPr>
        <w:t xml:space="preserve">Виды деятельности и формы занятий с обучающимися на </w:t>
      </w:r>
      <w:r w:rsidR="007A4F53">
        <w:rPr>
          <w:rFonts w:ascii="Times New Roman" w:eastAsia="Times New Roman" w:hAnsi="Times New Roman" w:cs="Times New Roman"/>
          <w:b/>
          <w:sz w:val="24"/>
          <w:szCs w:val="24"/>
          <w:lang w:eastAsia="ru-RU"/>
        </w:rPr>
        <w:t>уровне</w:t>
      </w:r>
      <w:r w:rsidRPr="00174051">
        <w:rPr>
          <w:rFonts w:ascii="Times New Roman" w:eastAsia="Times New Roman" w:hAnsi="Times New Roman" w:cs="Times New Roman"/>
          <w:b/>
          <w:sz w:val="24"/>
          <w:szCs w:val="24"/>
          <w:lang w:eastAsia="ru-RU"/>
        </w:rPr>
        <w:t xml:space="preserve"> начального общего образования</w:t>
      </w:r>
    </w:p>
    <w:p w14:paraId="6C053707" w14:textId="77777777" w:rsidR="00174051" w:rsidRPr="00174051" w:rsidRDefault="00174051" w:rsidP="00174051">
      <w:pPr>
        <w:spacing w:after="0" w:line="240" w:lineRule="auto"/>
        <w:jc w:val="center"/>
        <w:rPr>
          <w:rFonts w:ascii="Times New Roman" w:eastAsia="Times New Roman" w:hAnsi="Times New Roman" w:cs="Times New Roman"/>
          <w:b/>
          <w:i/>
          <w:sz w:val="24"/>
          <w:szCs w:val="24"/>
          <w:lang w:eastAsia="ru-RU"/>
        </w:rPr>
      </w:pPr>
      <w:r w:rsidRPr="00174051">
        <w:rPr>
          <w:rFonts w:ascii="Times New Roman" w:eastAsia="Times New Roman" w:hAnsi="Times New Roman" w:cs="Times New Roman"/>
          <w:b/>
          <w:sz w:val="24"/>
          <w:szCs w:val="24"/>
          <w:lang w:eastAsia="ru-RU"/>
        </w:rPr>
        <w:tab/>
      </w:r>
      <w:r w:rsidRPr="00174051">
        <w:rPr>
          <w:rFonts w:ascii="Times New Roman" w:eastAsia="Times New Roman" w:hAnsi="Times New Roman" w:cs="Times New Roman"/>
          <w:b/>
          <w:i/>
          <w:sz w:val="24"/>
          <w:szCs w:val="24"/>
          <w:lang w:eastAsia="ru-RU"/>
        </w:rPr>
        <w:t>Воспитание гражданственности, патриотизма, уважения к правам, свободам и обязанностям человека: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174051" w:rsidRPr="00174051" w14:paraId="4383E232" w14:textId="77777777" w:rsidTr="00886AAD">
        <w:tc>
          <w:tcPr>
            <w:tcW w:w="4785" w:type="dxa"/>
            <w:tcBorders>
              <w:top w:val="single" w:sz="4" w:space="0" w:color="000000"/>
              <w:left w:val="single" w:sz="4" w:space="0" w:color="000000"/>
              <w:bottom w:val="single" w:sz="4" w:space="0" w:color="000000"/>
              <w:right w:val="single" w:sz="4" w:space="0" w:color="000000"/>
            </w:tcBorders>
          </w:tcPr>
          <w:p w14:paraId="1F1D0700" w14:textId="77777777" w:rsidR="00174051" w:rsidRPr="00174051" w:rsidRDefault="00174051" w:rsidP="00174051">
            <w:pPr>
              <w:spacing w:after="0" w:line="240" w:lineRule="auto"/>
              <w:jc w:val="center"/>
              <w:rPr>
                <w:rFonts w:ascii="Times New Roman" w:eastAsia="Times New Roman" w:hAnsi="Times New Roman" w:cs="Times New Roman"/>
                <w:b/>
                <w:sz w:val="24"/>
                <w:szCs w:val="24"/>
                <w:lang w:eastAsia="ru-RU"/>
              </w:rPr>
            </w:pPr>
            <w:r w:rsidRPr="00174051">
              <w:rPr>
                <w:rFonts w:ascii="Times New Roman" w:eastAsia="Times New Roman" w:hAnsi="Times New Roman" w:cs="Times New Roman"/>
                <w:b/>
                <w:sz w:val="24"/>
                <w:szCs w:val="24"/>
                <w:lang w:eastAsia="ru-RU"/>
              </w:rPr>
              <w:t>Виды деятельности</w:t>
            </w:r>
          </w:p>
          <w:p w14:paraId="37A23D6D" w14:textId="77777777" w:rsidR="00174051" w:rsidRPr="00174051" w:rsidRDefault="00174051" w:rsidP="00174051">
            <w:pPr>
              <w:spacing w:after="0" w:line="240" w:lineRule="auto"/>
              <w:jc w:val="center"/>
              <w:rPr>
                <w:rFonts w:ascii="Times New Roman" w:eastAsia="Times New Roman" w:hAnsi="Times New Roman" w:cs="Times New Roman"/>
                <w:b/>
                <w:sz w:val="24"/>
                <w:szCs w:val="24"/>
                <w:lang w:eastAsia="ru-RU"/>
              </w:rPr>
            </w:pPr>
          </w:p>
        </w:tc>
        <w:tc>
          <w:tcPr>
            <w:tcW w:w="4786" w:type="dxa"/>
            <w:tcBorders>
              <w:top w:val="single" w:sz="4" w:space="0" w:color="000000"/>
              <w:left w:val="single" w:sz="4" w:space="0" w:color="000000"/>
              <w:bottom w:val="single" w:sz="4" w:space="0" w:color="000000"/>
              <w:right w:val="single" w:sz="4" w:space="0" w:color="000000"/>
            </w:tcBorders>
            <w:hideMark/>
          </w:tcPr>
          <w:p w14:paraId="661B61CD" w14:textId="77777777" w:rsidR="00174051" w:rsidRPr="00174051" w:rsidRDefault="00174051" w:rsidP="00174051">
            <w:pPr>
              <w:spacing w:after="0" w:line="240" w:lineRule="auto"/>
              <w:jc w:val="center"/>
              <w:rPr>
                <w:rFonts w:ascii="Times New Roman" w:eastAsia="Times New Roman" w:hAnsi="Times New Roman" w:cs="Times New Roman"/>
                <w:b/>
                <w:sz w:val="24"/>
                <w:szCs w:val="24"/>
                <w:lang w:eastAsia="ru-RU"/>
              </w:rPr>
            </w:pPr>
            <w:r w:rsidRPr="00174051">
              <w:rPr>
                <w:rFonts w:ascii="Times New Roman" w:eastAsia="Times New Roman" w:hAnsi="Times New Roman" w:cs="Times New Roman"/>
                <w:b/>
                <w:sz w:val="24"/>
                <w:szCs w:val="24"/>
                <w:lang w:eastAsia="ru-RU"/>
              </w:rPr>
              <w:t>Формы занятий</w:t>
            </w:r>
          </w:p>
        </w:tc>
      </w:tr>
      <w:tr w:rsidR="00174051" w:rsidRPr="00174051" w14:paraId="79234DD9" w14:textId="77777777" w:rsidTr="00886AAD">
        <w:tc>
          <w:tcPr>
            <w:tcW w:w="4785" w:type="dxa"/>
            <w:tcBorders>
              <w:top w:val="single" w:sz="4" w:space="0" w:color="000000"/>
              <w:left w:val="single" w:sz="4" w:space="0" w:color="000000"/>
              <w:bottom w:val="single" w:sz="4" w:space="0" w:color="000000"/>
              <w:right w:val="single" w:sz="4" w:space="0" w:color="000000"/>
            </w:tcBorders>
            <w:hideMark/>
          </w:tcPr>
          <w:p w14:paraId="35896125" w14:textId="77777777" w:rsidR="00174051" w:rsidRPr="00174051" w:rsidRDefault="00174051" w:rsidP="00174051">
            <w:pPr>
              <w:spacing w:after="0" w:line="240" w:lineRule="auto"/>
              <w:jc w:val="both"/>
              <w:rPr>
                <w:rFonts w:ascii="Times New Roman" w:eastAsia="Times New Roman" w:hAnsi="Times New Roman" w:cs="Times New Roman"/>
                <w:b/>
                <w:sz w:val="24"/>
                <w:szCs w:val="24"/>
                <w:lang w:eastAsia="ru-RU"/>
              </w:rPr>
            </w:pPr>
            <w:r w:rsidRPr="00174051">
              <w:rPr>
                <w:rFonts w:ascii="Times New Roman" w:eastAsia="Times New Roman" w:hAnsi="Times New Roman" w:cs="Times New Roman"/>
                <w:sz w:val="24"/>
                <w:szCs w:val="24"/>
                <w:lang w:eastAsia="ru-RU"/>
              </w:rPr>
              <w:t>1. Получение первоначальных представлений о конституции РФ, ознакомление с государственной символикой – Гербом, Флагом РФ, гербом и флагом Красноярского края</w:t>
            </w:r>
          </w:p>
        </w:tc>
        <w:tc>
          <w:tcPr>
            <w:tcW w:w="4786" w:type="dxa"/>
            <w:tcBorders>
              <w:top w:val="single" w:sz="4" w:space="0" w:color="000000"/>
              <w:left w:val="single" w:sz="4" w:space="0" w:color="000000"/>
              <w:bottom w:val="single" w:sz="4" w:space="0" w:color="000000"/>
              <w:right w:val="single" w:sz="4" w:space="0" w:color="000000"/>
            </w:tcBorders>
            <w:hideMark/>
          </w:tcPr>
          <w:p w14:paraId="72609F21"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 - Беседы, </w:t>
            </w:r>
          </w:p>
          <w:p w14:paraId="7FC5BB42"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классные часы,</w:t>
            </w:r>
          </w:p>
          <w:p w14:paraId="5FADBFFF"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 чтение книг, </w:t>
            </w:r>
          </w:p>
          <w:p w14:paraId="27AB7E91"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изучение предметов (окружающий мир, литературное чтение)</w:t>
            </w:r>
          </w:p>
        </w:tc>
      </w:tr>
      <w:tr w:rsidR="00174051" w:rsidRPr="00174051" w14:paraId="4E976DF7" w14:textId="77777777" w:rsidTr="00886AAD">
        <w:tc>
          <w:tcPr>
            <w:tcW w:w="4785" w:type="dxa"/>
            <w:tcBorders>
              <w:top w:val="single" w:sz="4" w:space="0" w:color="000000"/>
              <w:left w:val="single" w:sz="4" w:space="0" w:color="000000"/>
              <w:bottom w:val="single" w:sz="4" w:space="0" w:color="000000"/>
              <w:right w:val="single" w:sz="4" w:space="0" w:color="000000"/>
            </w:tcBorders>
            <w:hideMark/>
          </w:tcPr>
          <w:p w14:paraId="5A6E817B" w14:textId="77777777" w:rsidR="00174051" w:rsidRPr="00174051" w:rsidRDefault="00174051" w:rsidP="00174051">
            <w:pPr>
              <w:spacing w:after="0" w:line="240" w:lineRule="auto"/>
              <w:jc w:val="both"/>
              <w:rPr>
                <w:rFonts w:ascii="Times New Roman" w:eastAsia="Times New Roman" w:hAnsi="Times New Roman" w:cs="Times New Roman"/>
                <w:b/>
                <w:sz w:val="24"/>
                <w:szCs w:val="24"/>
                <w:lang w:eastAsia="ru-RU"/>
              </w:rPr>
            </w:pPr>
            <w:r w:rsidRPr="00174051">
              <w:rPr>
                <w:rFonts w:ascii="Times New Roman" w:eastAsia="Times New Roman" w:hAnsi="Times New Roman" w:cs="Times New Roman"/>
                <w:sz w:val="24"/>
                <w:szCs w:val="24"/>
                <w:lang w:eastAsia="ru-RU"/>
              </w:rPr>
              <w:t>2. Ознакомление с героическими страницами истории России, жизнью замечательных людей, явивших примеры гражданского служения, исполнение патриотического долга, с обязанностями гражданина</w:t>
            </w:r>
          </w:p>
        </w:tc>
        <w:tc>
          <w:tcPr>
            <w:tcW w:w="4786" w:type="dxa"/>
            <w:tcBorders>
              <w:top w:val="single" w:sz="4" w:space="0" w:color="000000"/>
              <w:left w:val="single" w:sz="4" w:space="0" w:color="000000"/>
              <w:bottom w:val="single" w:sz="4" w:space="0" w:color="000000"/>
              <w:right w:val="single" w:sz="4" w:space="0" w:color="000000"/>
            </w:tcBorders>
            <w:hideMark/>
          </w:tcPr>
          <w:p w14:paraId="5C6A2B11"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 Беседы, </w:t>
            </w:r>
          </w:p>
          <w:p w14:paraId="70030DC7"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 экскурсии, </w:t>
            </w:r>
          </w:p>
          <w:p w14:paraId="40348CFF"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 просмотр кинофильмов, </w:t>
            </w:r>
          </w:p>
          <w:p w14:paraId="3B11D64C"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 путешествие по историческим и памятным местам, </w:t>
            </w:r>
          </w:p>
          <w:p w14:paraId="3656FC46" w14:textId="77777777" w:rsidR="00174051" w:rsidRPr="00174051" w:rsidRDefault="00174051"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-сюжетно-ролевые игры гражданского и историко-патриотического содержания, </w:t>
            </w:r>
          </w:p>
          <w:p w14:paraId="4218DB07" w14:textId="77777777" w:rsidR="00174051" w:rsidRPr="00174051" w:rsidRDefault="00174051" w:rsidP="00174051">
            <w:pPr>
              <w:spacing w:after="0" w:line="240" w:lineRule="auto"/>
              <w:jc w:val="both"/>
              <w:rPr>
                <w:rFonts w:ascii="Times New Roman" w:eastAsia="Times New Roman" w:hAnsi="Times New Roman" w:cs="Times New Roman"/>
                <w:b/>
                <w:sz w:val="24"/>
                <w:szCs w:val="24"/>
                <w:lang w:eastAsia="ru-RU"/>
              </w:rPr>
            </w:pPr>
            <w:r w:rsidRPr="00174051">
              <w:rPr>
                <w:rFonts w:ascii="Times New Roman" w:eastAsia="Times New Roman" w:hAnsi="Times New Roman" w:cs="Times New Roman"/>
                <w:sz w:val="24"/>
                <w:szCs w:val="24"/>
                <w:lang w:eastAsia="ru-RU"/>
              </w:rPr>
              <w:t>- изучение предметов (окружающий мир, литературное чтение)</w:t>
            </w:r>
          </w:p>
        </w:tc>
      </w:tr>
      <w:tr w:rsidR="00174051" w:rsidRPr="00174051" w14:paraId="6233BE1A" w14:textId="77777777" w:rsidTr="00886AAD">
        <w:tc>
          <w:tcPr>
            <w:tcW w:w="4785" w:type="dxa"/>
            <w:tcBorders>
              <w:top w:val="single" w:sz="4" w:space="0" w:color="000000"/>
              <w:left w:val="single" w:sz="4" w:space="0" w:color="000000"/>
              <w:bottom w:val="single" w:sz="4" w:space="0" w:color="000000"/>
              <w:right w:val="single" w:sz="4" w:space="0" w:color="000000"/>
            </w:tcBorders>
            <w:hideMark/>
          </w:tcPr>
          <w:p w14:paraId="22626F14" w14:textId="77777777" w:rsidR="00174051" w:rsidRPr="00174051" w:rsidRDefault="00174051" w:rsidP="00174051">
            <w:pPr>
              <w:spacing w:after="0" w:line="240" w:lineRule="auto"/>
              <w:jc w:val="both"/>
              <w:rPr>
                <w:rFonts w:ascii="Times New Roman" w:eastAsia="Times New Roman" w:hAnsi="Times New Roman" w:cs="Times New Roman"/>
                <w:b/>
                <w:sz w:val="24"/>
                <w:szCs w:val="24"/>
                <w:lang w:eastAsia="ru-RU"/>
              </w:rPr>
            </w:pPr>
            <w:r w:rsidRPr="00174051">
              <w:rPr>
                <w:rFonts w:ascii="Times New Roman" w:eastAsia="Times New Roman" w:hAnsi="Times New Roman" w:cs="Times New Roman"/>
                <w:sz w:val="24"/>
                <w:szCs w:val="24"/>
                <w:lang w:eastAsia="ru-RU"/>
              </w:rPr>
              <w:t>3. Ознакомление с историей и культурой родного края, народным творчеством, этнокультурными традициями, фольклором, особенностями быта народов России</w:t>
            </w:r>
          </w:p>
        </w:tc>
        <w:tc>
          <w:tcPr>
            <w:tcW w:w="4786" w:type="dxa"/>
            <w:tcBorders>
              <w:top w:val="single" w:sz="4" w:space="0" w:color="000000"/>
              <w:left w:val="single" w:sz="4" w:space="0" w:color="000000"/>
              <w:bottom w:val="single" w:sz="4" w:space="0" w:color="000000"/>
              <w:right w:val="single" w:sz="4" w:space="0" w:color="000000"/>
            </w:tcBorders>
            <w:hideMark/>
          </w:tcPr>
          <w:p w14:paraId="354C1DA5"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 Беседы, </w:t>
            </w:r>
          </w:p>
          <w:p w14:paraId="441A1271"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 сюжетно-ролевые игры, </w:t>
            </w:r>
          </w:p>
          <w:p w14:paraId="3742482D"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 просмотр кинофильмов, </w:t>
            </w:r>
          </w:p>
          <w:p w14:paraId="04D7B8FF"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 уроки-путешествия, </w:t>
            </w:r>
          </w:p>
          <w:p w14:paraId="62E0CF86"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 творческие конкурсы, </w:t>
            </w:r>
          </w:p>
          <w:p w14:paraId="65862D0E"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 фестивали, </w:t>
            </w:r>
          </w:p>
          <w:p w14:paraId="677B6912"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 тематические праздники, </w:t>
            </w:r>
          </w:p>
          <w:p w14:paraId="047AC277"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экскурсии, туристско-краеведческих экспедиции,</w:t>
            </w:r>
          </w:p>
          <w:p w14:paraId="74830A6C"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изучение предметов (окружающий мир, литературное чтение)</w:t>
            </w:r>
          </w:p>
        </w:tc>
      </w:tr>
      <w:tr w:rsidR="00174051" w:rsidRPr="00174051" w14:paraId="218B6206" w14:textId="77777777" w:rsidTr="00886AAD">
        <w:tc>
          <w:tcPr>
            <w:tcW w:w="4785" w:type="dxa"/>
            <w:tcBorders>
              <w:top w:val="single" w:sz="4" w:space="0" w:color="000000"/>
              <w:left w:val="single" w:sz="4" w:space="0" w:color="000000"/>
              <w:bottom w:val="single" w:sz="4" w:space="0" w:color="000000"/>
              <w:right w:val="single" w:sz="4" w:space="0" w:color="000000"/>
            </w:tcBorders>
            <w:hideMark/>
          </w:tcPr>
          <w:p w14:paraId="7610E8CC"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4. Знакомство с важнейшими событиями в истории нашей страны, содержанием и значением государственных праздников</w:t>
            </w:r>
          </w:p>
        </w:tc>
        <w:tc>
          <w:tcPr>
            <w:tcW w:w="4786" w:type="dxa"/>
            <w:tcBorders>
              <w:top w:val="single" w:sz="4" w:space="0" w:color="000000"/>
              <w:left w:val="single" w:sz="4" w:space="0" w:color="000000"/>
              <w:bottom w:val="single" w:sz="4" w:space="0" w:color="000000"/>
              <w:right w:val="single" w:sz="4" w:space="0" w:color="000000"/>
            </w:tcBorders>
            <w:hideMark/>
          </w:tcPr>
          <w:p w14:paraId="01BFD5E5"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 Беседы, </w:t>
            </w:r>
          </w:p>
          <w:p w14:paraId="377D685E"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классные часы,</w:t>
            </w:r>
          </w:p>
          <w:p w14:paraId="61199E23"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просмотр учебных фильмов,</w:t>
            </w:r>
          </w:p>
          <w:p w14:paraId="2ED49A34"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-мероприятия и события, посвящё</w:t>
            </w:r>
            <w:r w:rsidR="006440C0">
              <w:rPr>
                <w:rFonts w:ascii="Times New Roman" w:eastAsia="Times New Roman" w:hAnsi="Times New Roman" w:cs="Times New Roman"/>
                <w:sz w:val="24"/>
                <w:szCs w:val="24"/>
                <w:lang w:eastAsia="ru-RU"/>
              </w:rPr>
              <w:t>нные государственным праздникам.</w:t>
            </w:r>
          </w:p>
          <w:p w14:paraId="2D2C8F8A" w14:textId="77777777" w:rsidR="00174051" w:rsidRPr="00174051" w:rsidRDefault="00174051" w:rsidP="006440C0">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  </w:t>
            </w:r>
          </w:p>
        </w:tc>
      </w:tr>
      <w:tr w:rsidR="00174051" w:rsidRPr="00174051" w14:paraId="7B04A1AD" w14:textId="77777777" w:rsidTr="00886AAD">
        <w:tc>
          <w:tcPr>
            <w:tcW w:w="4785" w:type="dxa"/>
            <w:tcBorders>
              <w:top w:val="single" w:sz="4" w:space="0" w:color="000000"/>
              <w:left w:val="single" w:sz="4" w:space="0" w:color="000000"/>
              <w:bottom w:val="single" w:sz="4" w:space="0" w:color="000000"/>
              <w:right w:val="single" w:sz="4" w:space="0" w:color="000000"/>
            </w:tcBorders>
            <w:hideMark/>
          </w:tcPr>
          <w:p w14:paraId="7B3C3F31"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5. Знакомство с деятельностью общественных организаций патриотической и гражданской направленности, детско-юношеских движений, организаций,  </w:t>
            </w:r>
            <w:r w:rsidRPr="00174051">
              <w:rPr>
                <w:rFonts w:ascii="Times New Roman" w:eastAsia="Times New Roman" w:hAnsi="Times New Roman" w:cs="Times New Roman"/>
                <w:sz w:val="24"/>
                <w:szCs w:val="24"/>
                <w:lang w:eastAsia="ru-RU"/>
              </w:rPr>
              <w:lastRenderedPageBreak/>
              <w:t>сообществ, с правами гражданина</w:t>
            </w:r>
          </w:p>
        </w:tc>
        <w:tc>
          <w:tcPr>
            <w:tcW w:w="4786" w:type="dxa"/>
            <w:tcBorders>
              <w:top w:val="single" w:sz="4" w:space="0" w:color="000000"/>
              <w:left w:val="single" w:sz="4" w:space="0" w:color="000000"/>
              <w:bottom w:val="single" w:sz="4" w:space="0" w:color="000000"/>
              <w:right w:val="single" w:sz="4" w:space="0" w:color="000000"/>
            </w:tcBorders>
          </w:tcPr>
          <w:p w14:paraId="515131C9"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lastRenderedPageBreak/>
              <w:t>- участие в социальных проектах,</w:t>
            </w:r>
          </w:p>
          <w:p w14:paraId="32EFD6F1"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-мероприятия и события, проводимые </w:t>
            </w:r>
            <w:r w:rsidR="006440C0">
              <w:rPr>
                <w:rFonts w:ascii="Times New Roman" w:eastAsia="Times New Roman" w:hAnsi="Times New Roman" w:cs="Times New Roman"/>
                <w:sz w:val="24"/>
                <w:szCs w:val="24"/>
                <w:lang w:eastAsia="ru-RU"/>
              </w:rPr>
              <w:t xml:space="preserve">в </w:t>
            </w:r>
            <w:r w:rsidR="006440C0" w:rsidRPr="006440C0">
              <w:rPr>
                <w:rFonts w:ascii="Times New Roman" w:eastAsia="Times New Roman" w:hAnsi="Times New Roman" w:cs="Times New Roman"/>
                <w:sz w:val="24"/>
                <w:szCs w:val="24"/>
                <w:lang w:eastAsia="ru-RU"/>
              </w:rPr>
              <w:t>«Шк</w:t>
            </w:r>
            <w:r w:rsidR="006440C0">
              <w:rPr>
                <w:rFonts w:ascii="Times New Roman" w:eastAsia="Times New Roman" w:hAnsi="Times New Roman" w:cs="Times New Roman"/>
                <w:sz w:val="24"/>
                <w:szCs w:val="24"/>
                <w:lang w:eastAsia="ru-RU"/>
              </w:rPr>
              <w:t>оле дистанционного образования»</w:t>
            </w:r>
            <w:r w:rsidRPr="00174051">
              <w:rPr>
                <w:rFonts w:ascii="Times New Roman" w:eastAsia="Times New Roman" w:hAnsi="Times New Roman" w:cs="Times New Roman"/>
                <w:sz w:val="24"/>
                <w:szCs w:val="24"/>
                <w:lang w:eastAsia="ru-RU"/>
              </w:rPr>
              <w:t xml:space="preserve">-сюжетно-ролевые игры </w:t>
            </w:r>
          </w:p>
          <w:p w14:paraId="3615BD1C"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p>
        </w:tc>
      </w:tr>
      <w:tr w:rsidR="00174051" w:rsidRPr="00174051" w14:paraId="1F1058CB" w14:textId="77777777" w:rsidTr="00886AAD">
        <w:tc>
          <w:tcPr>
            <w:tcW w:w="4785" w:type="dxa"/>
            <w:tcBorders>
              <w:top w:val="single" w:sz="4" w:space="0" w:color="000000"/>
              <w:left w:val="single" w:sz="4" w:space="0" w:color="000000"/>
              <w:bottom w:val="single" w:sz="4" w:space="0" w:color="000000"/>
              <w:right w:val="single" w:sz="4" w:space="0" w:color="000000"/>
            </w:tcBorders>
            <w:hideMark/>
          </w:tcPr>
          <w:p w14:paraId="7BBB6720"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lastRenderedPageBreak/>
              <w:t>6. Знакомство с музеями, памятниками культуры, истории</w:t>
            </w:r>
          </w:p>
        </w:tc>
        <w:tc>
          <w:tcPr>
            <w:tcW w:w="4786" w:type="dxa"/>
            <w:tcBorders>
              <w:top w:val="single" w:sz="4" w:space="0" w:color="000000"/>
              <w:left w:val="single" w:sz="4" w:space="0" w:color="000000"/>
              <w:bottom w:val="single" w:sz="4" w:space="0" w:color="000000"/>
              <w:right w:val="single" w:sz="4" w:space="0" w:color="000000"/>
            </w:tcBorders>
            <w:hideMark/>
          </w:tcPr>
          <w:p w14:paraId="5F702B70"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Уроки музейной педагогики,</w:t>
            </w:r>
          </w:p>
          <w:p w14:paraId="6D3F486B"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Экскурсии в музеи,</w:t>
            </w:r>
          </w:p>
          <w:p w14:paraId="2FCA1DD1"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 участие в творческих тематических выставках, посвященных подвигам Российской армии, </w:t>
            </w:r>
          </w:p>
          <w:p w14:paraId="77E6B8F5"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встречи с ветеранами</w:t>
            </w:r>
          </w:p>
          <w:p w14:paraId="69528DA1"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участие в городских программах</w:t>
            </w:r>
          </w:p>
        </w:tc>
      </w:tr>
      <w:tr w:rsidR="00174051" w:rsidRPr="00174051" w14:paraId="23DFE275" w14:textId="77777777" w:rsidTr="00886AAD">
        <w:tc>
          <w:tcPr>
            <w:tcW w:w="4785" w:type="dxa"/>
            <w:tcBorders>
              <w:top w:val="single" w:sz="4" w:space="0" w:color="000000"/>
              <w:left w:val="single" w:sz="4" w:space="0" w:color="000000"/>
              <w:bottom w:val="single" w:sz="4" w:space="0" w:color="000000"/>
              <w:right w:val="single" w:sz="4" w:space="0" w:color="000000"/>
            </w:tcBorders>
            <w:hideMark/>
          </w:tcPr>
          <w:p w14:paraId="512B2E86"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7. 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w:t>
            </w:r>
          </w:p>
        </w:tc>
        <w:tc>
          <w:tcPr>
            <w:tcW w:w="4786" w:type="dxa"/>
            <w:tcBorders>
              <w:top w:val="single" w:sz="4" w:space="0" w:color="000000"/>
              <w:left w:val="single" w:sz="4" w:space="0" w:color="000000"/>
              <w:bottom w:val="single" w:sz="4" w:space="0" w:color="000000"/>
              <w:right w:val="single" w:sz="4" w:space="0" w:color="000000"/>
            </w:tcBorders>
            <w:hideMark/>
          </w:tcPr>
          <w:p w14:paraId="00A4AF2A"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Беседы,</w:t>
            </w:r>
          </w:p>
          <w:p w14:paraId="48E081A0"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участие в городских программах</w:t>
            </w:r>
          </w:p>
          <w:p w14:paraId="67D9A6C6"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-организация национально-культурных праздников</w:t>
            </w:r>
          </w:p>
        </w:tc>
      </w:tr>
      <w:tr w:rsidR="00174051" w:rsidRPr="00174051" w14:paraId="5E8959DA" w14:textId="77777777" w:rsidTr="00886AAD">
        <w:tc>
          <w:tcPr>
            <w:tcW w:w="4785" w:type="dxa"/>
            <w:tcBorders>
              <w:top w:val="single" w:sz="4" w:space="0" w:color="000000"/>
              <w:left w:val="single" w:sz="4" w:space="0" w:color="000000"/>
              <w:bottom w:val="single" w:sz="4" w:space="0" w:color="000000"/>
              <w:right w:val="single" w:sz="4" w:space="0" w:color="000000"/>
            </w:tcBorders>
            <w:hideMark/>
          </w:tcPr>
          <w:p w14:paraId="5EFF64E4"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8. Участие во встречах и беседах с выпускниками школы, ознакомление с биографией выпускников, явивших собой достойные примеры гражданственности и патриотизма</w:t>
            </w:r>
          </w:p>
        </w:tc>
        <w:tc>
          <w:tcPr>
            <w:tcW w:w="4786" w:type="dxa"/>
            <w:tcBorders>
              <w:top w:val="single" w:sz="4" w:space="0" w:color="000000"/>
              <w:left w:val="single" w:sz="4" w:space="0" w:color="000000"/>
              <w:bottom w:val="single" w:sz="4" w:space="0" w:color="000000"/>
              <w:right w:val="single" w:sz="4" w:space="0" w:color="000000"/>
            </w:tcBorders>
            <w:hideMark/>
          </w:tcPr>
          <w:p w14:paraId="06CE5620"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встречи с интересными людьми,</w:t>
            </w:r>
          </w:p>
          <w:p w14:paraId="34CAAE31"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родители – выпускники школы</w:t>
            </w:r>
          </w:p>
        </w:tc>
      </w:tr>
    </w:tbl>
    <w:p w14:paraId="5648E80B" w14:textId="77777777" w:rsidR="00174051" w:rsidRPr="00174051" w:rsidRDefault="00174051" w:rsidP="00174051">
      <w:pPr>
        <w:spacing w:after="0" w:line="240" w:lineRule="auto"/>
        <w:jc w:val="center"/>
        <w:rPr>
          <w:rFonts w:ascii="Times New Roman" w:eastAsia="Times New Roman" w:hAnsi="Times New Roman" w:cs="Times New Roman"/>
          <w:b/>
          <w:i/>
          <w:sz w:val="24"/>
          <w:szCs w:val="24"/>
          <w:lang w:eastAsia="ru-RU"/>
        </w:rPr>
      </w:pPr>
      <w:r w:rsidRPr="00174051">
        <w:rPr>
          <w:rFonts w:ascii="Times New Roman" w:eastAsia="Times New Roman" w:hAnsi="Times New Roman" w:cs="Times New Roman"/>
          <w:b/>
          <w:i/>
          <w:sz w:val="24"/>
          <w:szCs w:val="24"/>
          <w:lang w:eastAsia="ru-RU"/>
        </w:rPr>
        <w:t>Воспитание нравственных чувств и  этического сознания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174051" w:rsidRPr="00174051" w14:paraId="56A5410C" w14:textId="77777777" w:rsidTr="00886AAD">
        <w:tc>
          <w:tcPr>
            <w:tcW w:w="4785" w:type="dxa"/>
            <w:tcBorders>
              <w:top w:val="single" w:sz="4" w:space="0" w:color="000000"/>
              <w:left w:val="single" w:sz="4" w:space="0" w:color="000000"/>
              <w:bottom w:val="single" w:sz="4" w:space="0" w:color="000000"/>
              <w:right w:val="single" w:sz="4" w:space="0" w:color="000000"/>
            </w:tcBorders>
          </w:tcPr>
          <w:p w14:paraId="45FAE4C2" w14:textId="77777777" w:rsidR="00174051" w:rsidRPr="00174051" w:rsidRDefault="00174051" w:rsidP="00174051">
            <w:pPr>
              <w:spacing w:after="0" w:line="240" w:lineRule="auto"/>
              <w:jc w:val="center"/>
              <w:rPr>
                <w:rFonts w:ascii="Times New Roman" w:eastAsia="Times New Roman" w:hAnsi="Times New Roman" w:cs="Times New Roman"/>
                <w:b/>
                <w:sz w:val="24"/>
                <w:szCs w:val="24"/>
                <w:lang w:eastAsia="ru-RU"/>
              </w:rPr>
            </w:pPr>
            <w:r w:rsidRPr="00174051">
              <w:rPr>
                <w:rFonts w:ascii="Times New Roman" w:eastAsia="Times New Roman" w:hAnsi="Times New Roman" w:cs="Times New Roman"/>
                <w:b/>
                <w:sz w:val="24"/>
                <w:szCs w:val="24"/>
                <w:lang w:eastAsia="ru-RU"/>
              </w:rPr>
              <w:t>Виды деятельности</w:t>
            </w:r>
          </w:p>
          <w:p w14:paraId="4526BC7F" w14:textId="77777777" w:rsidR="00174051" w:rsidRPr="00174051" w:rsidRDefault="00174051" w:rsidP="00174051">
            <w:pPr>
              <w:spacing w:after="0" w:line="240" w:lineRule="auto"/>
              <w:jc w:val="center"/>
              <w:rPr>
                <w:rFonts w:ascii="Times New Roman" w:eastAsia="Times New Roman" w:hAnsi="Times New Roman" w:cs="Times New Roman"/>
                <w:b/>
                <w:sz w:val="24"/>
                <w:szCs w:val="24"/>
                <w:lang w:eastAsia="ru-RU"/>
              </w:rPr>
            </w:pPr>
          </w:p>
        </w:tc>
        <w:tc>
          <w:tcPr>
            <w:tcW w:w="4786" w:type="dxa"/>
            <w:tcBorders>
              <w:top w:val="single" w:sz="4" w:space="0" w:color="000000"/>
              <w:left w:val="single" w:sz="4" w:space="0" w:color="000000"/>
              <w:bottom w:val="single" w:sz="4" w:space="0" w:color="000000"/>
              <w:right w:val="single" w:sz="4" w:space="0" w:color="000000"/>
            </w:tcBorders>
            <w:hideMark/>
          </w:tcPr>
          <w:p w14:paraId="7A1A1BB1" w14:textId="77777777" w:rsidR="00174051" w:rsidRPr="00174051" w:rsidRDefault="00174051" w:rsidP="00174051">
            <w:pPr>
              <w:spacing w:after="0" w:line="240" w:lineRule="auto"/>
              <w:jc w:val="center"/>
              <w:rPr>
                <w:rFonts w:ascii="Times New Roman" w:eastAsia="Times New Roman" w:hAnsi="Times New Roman" w:cs="Times New Roman"/>
                <w:b/>
                <w:sz w:val="24"/>
                <w:szCs w:val="24"/>
                <w:lang w:eastAsia="ru-RU"/>
              </w:rPr>
            </w:pPr>
            <w:r w:rsidRPr="00174051">
              <w:rPr>
                <w:rFonts w:ascii="Times New Roman" w:eastAsia="Times New Roman" w:hAnsi="Times New Roman" w:cs="Times New Roman"/>
                <w:b/>
                <w:sz w:val="24"/>
                <w:szCs w:val="24"/>
                <w:lang w:eastAsia="ru-RU"/>
              </w:rPr>
              <w:t>Формы занятий</w:t>
            </w:r>
          </w:p>
        </w:tc>
      </w:tr>
      <w:tr w:rsidR="00174051" w:rsidRPr="00174051" w14:paraId="4ED5184A" w14:textId="77777777" w:rsidTr="00886AAD">
        <w:tc>
          <w:tcPr>
            <w:tcW w:w="4785" w:type="dxa"/>
            <w:tcBorders>
              <w:top w:val="single" w:sz="4" w:space="0" w:color="000000"/>
              <w:left w:val="single" w:sz="4" w:space="0" w:color="000000"/>
              <w:bottom w:val="single" w:sz="4" w:space="0" w:color="000000"/>
              <w:right w:val="single" w:sz="4" w:space="0" w:color="000000"/>
            </w:tcBorders>
            <w:hideMark/>
          </w:tcPr>
          <w:p w14:paraId="1CBD4AFE" w14:textId="77777777" w:rsidR="00174051" w:rsidRPr="00174051" w:rsidRDefault="00174051" w:rsidP="00174051">
            <w:pPr>
              <w:spacing w:after="0" w:line="240" w:lineRule="auto"/>
              <w:jc w:val="both"/>
              <w:rPr>
                <w:rFonts w:ascii="Times New Roman" w:eastAsia="Times New Roman" w:hAnsi="Times New Roman" w:cs="Times New Roman"/>
                <w:b/>
                <w:sz w:val="24"/>
                <w:szCs w:val="24"/>
                <w:lang w:eastAsia="ru-RU"/>
              </w:rPr>
            </w:pPr>
            <w:r w:rsidRPr="00174051">
              <w:rPr>
                <w:rFonts w:ascii="Times New Roman" w:eastAsia="Times New Roman" w:hAnsi="Times New Roman" w:cs="Times New Roman"/>
                <w:sz w:val="24"/>
                <w:szCs w:val="24"/>
                <w:lang w:eastAsia="ru-RU"/>
              </w:rPr>
              <w:t>1.Получение первоначальных представлений о базовых ценностях отечественной культуры, традиционных моральных нормах российских народов</w:t>
            </w:r>
          </w:p>
        </w:tc>
        <w:tc>
          <w:tcPr>
            <w:tcW w:w="4786" w:type="dxa"/>
            <w:tcBorders>
              <w:top w:val="single" w:sz="4" w:space="0" w:color="000000"/>
              <w:left w:val="single" w:sz="4" w:space="0" w:color="000000"/>
              <w:bottom w:val="single" w:sz="4" w:space="0" w:color="000000"/>
              <w:right w:val="single" w:sz="4" w:space="0" w:color="000000"/>
            </w:tcBorders>
            <w:hideMark/>
          </w:tcPr>
          <w:p w14:paraId="24F2BFC0"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 - Беседы, </w:t>
            </w:r>
          </w:p>
          <w:p w14:paraId="0FB2FB8D"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 экскурсии, </w:t>
            </w:r>
          </w:p>
          <w:p w14:paraId="6068F8AF"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 участие в творческой деятельности, </w:t>
            </w:r>
          </w:p>
          <w:p w14:paraId="36192EB6"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 литературные гостиные, </w:t>
            </w:r>
          </w:p>
          <w:p w14:paraId="7F21CD7C"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художественные выставки</w:t>
            </w:r>
          </w:p>
        </w:tc>
      </w:tr>
      <w:tr w:rsidR="00174051" w:rsidRPr="00174051" w14:paraId="16B8441A" w14:textId="77777777" w:rsidTr="00886AAD">
        <w:tc>
          <w:tcPr>
            <w:tcW w:w="4785" w:type="dxa"/>
            <w:tcBorders>
              <w:top w:val="single" w:sz="4" w:space="0" w:color="000000"/>
              <w:left w:val="single" w:sz="4" w:space="0" w:color="000000"/>
              <w:bottom w:val="single" w:sz="4" w:space="0" w:color="000000"/>
              <w:right w:val="single" w:sz="4" w:space="0" w:color="000000"/>
            </w:tcBorders>
            <w:hideMark/>
          </w:tcPr>
          <w:p w14:paraId="6011ADAA"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2.Ознакомление (по желанию) с   традиционными религиозными культурами </w:t>
            </w:r>
          </w:p>
        </w:tc>
        <w:tc>
          <w:tcPr>
            <w:tcW w:w="4786" w:type="dxa"/>
            <w:tcBorders>
              <w:top w:val="single" w:sz="4" w:space="0" w:color="000000"/>
              <w:left w:val="single" w:sz="4" w:space="0" w:color="000000"/>
              <w:bottom w:val="single" w:sz="4" w:space="0" w:color="000000"/>
              <w:right w:val="single" w:sz="4" w:space="0" w:color="000000"/>
            </w:tcBorders>
            <w:hideMark/>
          </w:tcPr>
          <w:p w14:paraId="21404A58"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экскурсии в соборы, в места богослужения,</w:t>
            </w:r>
          </w:p>
          <w:p w14:paraId="3A70E7EA"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-добровольное участие в религиозных праздниках,</w:t>
            </w:r>
          </w:p>
          <w:p w14:paraId="187DBC99"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встречи с религиозными деятелями</w:t>
            </w:r>
          </w:p>
          <w:p w14:paraId="2AB90317"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 участие в проектах по данной теме </w:t>
            </w:r>
          </w:p>
        </w:tc>
      </w:tr>
      <w:tr w:rsidR="00174051" w:rsidRPr="00174051" w14:paraId="4D494662" w14:textId="77777777" w:rsidTr="00886AAD">
        <w:tc>
          <w:tcPr>
            <w:tcW w:w="4785" w:type="dxa"/>
            <w:tcBorders>
              <w:top w:val="single" w:sz="4" w:space="0" w:color="000000"/>
              <w:left w:val="single" w:sz="4" w:space="0" w:color="000000"/>
              <w:bottom w:val="single" w:sz="4" w:space="0" w:color="000000"/>
              <w:right w:val="single" w:sz="4" w:space="0" w:color="000000"/>
            </w:tcBorders>
            <w:hideMark/>
          </w:tcPr>
          <w:p w14:paraId="36195C82"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3. Участие в уроках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tc>
        <w:tc>
          <w:tcPr>
            <w:tcW w:w="4786" w:type="dxa"/>
            <w:tcBorders>
              <w:top w:val="single" w:sz="4" w:space="0" w:color="000000"/>
              <w:left w:val="single" w:sz="4" w:space="0" w:color="000000"/>
              <w:bottom w:val="single" w:sz="4" w:space="0" w:color="000000"/>
              <w:right w:val="single" w:sz="4" w:space="0" w:color="000000"/>
            </w:tcBorders>
            <w:hideMark/>
          </w:tcPr>
          <w:p w14:paraId="05FEB083"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игровые программы,</w:t>
            </w:r>
          </w:p>
          <w:p w14:paraId="16C6376E"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внеурочные мероприятия</w:t>
            </w:r>
          </w:p>
        </w:tc>
      </w:tr>
      <w:tr w:rsidR="00174051" w:rsidRPr="00174051" w14:paraId="4BDF26CC" w14:textId="77777777" w:rsidTr="00886AAD">
        <w:tc>
          <w:tcPr>
            <w:tcW w:w="4785" w:type="dxa"/>
            <w:tcBorders>
              <w:top w:val="single" w:sz="4" w:space="0" w:color="000000"/>
              <w:left w:val="single" w:sz="4" w:space="0" w:color="000000"/>
              <w:bottom w:val="single" w:sz="4" w:space="0" w:color="000000"/>
              <w:right w:val="single" w:sz="4" w:space="0" w:color="000000"/>
            </w:tcBorders>
            <w:hideMark/>
          </w:tcPr>
          <w:p w14:paraId="0F1E0C20"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4. Ознакомление с основными правилами поведения в школе, общественных местах, обучение распознаванию хороших и плохих поступков</w:t>
            </w:r>
          </w:p>
        </w:tc>
        <w:tc>
          <w:tcPr>
            <w:tcW w:w="4786" w:type="dxa"/>
            <w:tcBorders>
              <w:top w:val="single" w:sz="4" w:space="0" w:color="000000"/>
              <w:left w:val="single" w:sz="4" w:space="0" w:color="000000"/>
              <w:bottom w:val="single" w:sz="4" w:space="0" w:color="000000"/>
              <w:right w:val="single" w:sz="4" w:space="0" w:color="000000"/>
            </w:tcBorders>
            <w:hideMark/>
          </w:tcPr>
          <w:p w14:paraId="0EC3D808"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беседы,</w:t>
            </w:r>
          </w:p>
          <w:p w14:paraId="0A436B6C"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классные часы,</w:t>
            </w:r>
          </w:p>
          <w:p w14:paraId="577CD0C5" w14:textId="77777777" w:rsidR="00174051" w:rsidRPr="00174051" w:rsidRDefault="006440C0" w:rsidP="001740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просмотр учебных фильмов</w:t>
            </w:r>
          </w:p>
          <w:p w14:paraId="6A61FACB" w14:textId="77777777" w:rsidR="00174051" w:rsidRPr="00174051" w:rsidRDefault="00174051" w:rsidP="006440C0">
            <w:pPr>
              <w:spacing w:after="0" w:line="240" w:lineRule="auto"/>
              <w:jc w:val="both"/>
              <w:rPr>
                <w:rFonts w:ascii="Times New Roman" w:eastAsia="Times New Roman" w:hAnsi="Times New Roman" w:cs="Times New Roman"/>
                <w:sz w:val="24"/>
                <w:szCs w:val="24"/>
                <w:lang w:eastAsia="ru-RU"/>
              </w:rPr>
            </w:pPr>
          </w:p>
        </w:tc>
      </w:tr>
      <w:tr w:rsidR="00174051" w:rsidRPr="00174051" w14:paraId="41F2861A" w14:textId="77777777" w:rsidTr="00886AAD">
        <w:tc>
          <w:tcPr>
            <w:tcW w:w="4785" w:type="dxa"/>
            <w:tcBorders>
              <w:top w:val="single" w:sz="4" w:space="0" w:color="000000"/>
              <w:left w:val="single" w:sz="4" w:space="0" w:color="000000"/>
              <w:bottom w:val="single" w:sz="4" w:space="0" w:color="000000"/>
              <w:right w:val="single" w:sz="4" w:space="0" w:color="000000"/>
            </w:tcBorders>
            <w:hideMark/>
          </w:tcPr>
          <w:p w14:paraId="4AE02CE9"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5. Усвоение первоначального опыта нравственных взаимоотношений в коллективе класса и ОУ – овладение навыками вежливого, приветливого, внимательного отношения к сверстникам, старшим и младшим детям, обучение дружной игре, взаимной поддержке, участию в коллективных играх, приобретение опыта совместной деятельности </w:t>
            </w:r>
          </w:p>
        </w:tc>
        <w:tc>
          <w:tcPr>
            <w:tcW w:w="4786" w:type="dxa"/>
            <w:tcBorders>
              <w:top w:val="single" w:sz="4" w:space="0" w:color="000000"/>
              <w:left w:val="single" w:sz="4" w:space="0" w:color="000000"/>
              <w:bottom w:val="single" w:sz="4" w:space="0" w:color="000000"/>
              <w:right w:val="single" w:sz="4" w:space="0" w:color="000000"/>
            </w:tcBorders>
          </w:tcPr>
          <w:p w14:paraId="1527C774"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беседы,</w:t>
            </w:r>
          </w:p>
          <w:p w14:paraId="321B7AB1"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коллективные игры,</w:t>
            </w:r>
          </w:p>
          <w:p w14:paraId="633EB210"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коллективное обсуждение,</w:t>
            </w:r>
          </w:p>
          <w:p w14:paraId="774200E0"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-внеклассные мероприятия (праздники, проекты, походы, экскурсии)</w:t>
            </w:r>
          </w:p>
          <w:p w14:paraId="3A289540"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p>
        </w:tc>
      </w:tr>
      <w:tr w:rsidR="00174051" w:rsidRPr="00174051" w14:paraId="0030E3C8" w14:textId="77777777" w:rsidTr="00886AAD">
        <w:tc>
          <w:tcPr>
            <w:tcW w:w="4785" w:type="dxa"/>
            <w:tcBorders>
              <w:top w:val="single" w:sz="4" w:space="0" w:color="000000"/>
              <w:left w:val="single" w:sz="4" w:space="0" w:color="000000"/>
              <w:bottom w:val="single" w:sz="4" w:space="0" w:color="000000"/>
              <w:right w:val="single" w:sz="4" w:space="0" w:color="000000"/>
            </w:tcBorders>
            <w:hideMark/>
          </w:tcPr>
          <w:p w14:paraId="100F62B9"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6. Участие в благотворительности, </w:t>
            </w:r>
            <w:r w:rsidRPr="00174051">
              <w:rPr>
                <w:rFonts w:ascii="Times New Roman" w:eastAsia="Times New Roman" w:hAnsi="Times New Roman" w:cs="Times New Roman"/>
                <w:sz w:val="24"/>
                <w:szCs w:val="24"/>
                <w:lang w:eastAsia="ru-RU"/>
              </w:rPr>
              <w:lastRenderedPageBreak/>
              <w:t>милосердии, в оказании помощи нуждающимся, заботе о животных, природе</w:t>
            </w:r>
          </w:p>
        </w:tc>
        <w:tc>
          <w:tcPr>
            <w:tcW w:w="4786" w:type="dxa"/>
            <w:tcBorders>
              <w:top w:val="single" w:sz="4" w:space="0" w:color="000000"/>
              <w:left w:val="single" w:sz="4" w:space="0" w:color="000000"/>
              <w:bottom w:val="single" w:sz="4" w:space="0" w:color="000000"/>
              <w:right w:val="single" w:sz="4" w:space="0" w:color="000000"/>
            </w:tcBorders>
            <w:hideMark/>
          </w:tcPr>
          <w:p w14:paraId="394B0D6D"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lastRenderedPageBreak/>
              <w:t>- участие в благотворительных акциях,</w:t>
            </w:r>
          </w:p>
          <w:p w14:paraId="0F4EED9C"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lastRenderedPageBreak/>
              <w:t>- участие в акции милосердия,</w:t>
            </w:r>
          </w:p>
          <w:p w14:paraId="61FE396F"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волонтёрское движение,</w:t>
            </w:r>
          </w:p>
          <w:p w14:paraId="70EE4744"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-социальные проекты</w:t>
            </w:r>
          </w:p>
        </w:tc>
      </w:tr>
      <w:tr w:rsidR="00174051" w:rsidRPr="00174051" w14:paraId="069698C3" w14:textId="77777777" w:rsidTr="00886AAD">
        <w:tc>
          <w:tcPr>
            <w:tcW w:w="4785" w:type="dxa"/>
            <w:tcBorders>
              <w:top w:val="single" w:sz="4" w:space="0" w:color="000000"/>
              <w:left w:val="single" w:sz="4" w:space="0" w:color="000000"/>
              <w:bottom w:val="single" w:sz="4" w:space="0" w:color="000000"/>
              <w:right w:val="single" w:sz="4" w:space="0" w:color="000000"/>
            </w:tcBorders>
            <w:hideMark/>
          </w:tcPr>
          <w:p w14:paraId="6E9F2EAB"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lastRenderedPageBreak/>
              <w:t>7. Получение первоначальных представлений о нравственных взаимоотношениях в семье</w:t>
            </w:r>
          </w:p>
        </w:tc>
        <w:tc>
          <w:tcPr>
            <w:tcW w:w="4786" w:type="dxa"/>
            <w:tcBorders>
              <w:top w:val="single" w:sz="4" w:space="0" w:color="000000"/>
              <w:left w:val="single" w:sz="4" w:space="0" w:color="000000"/>
              <w:bottom w:val="single" w:sz="4" w:space="0" w:color="000000"/>
              <w:right w:val="single" w:sz="4" w:space="0" w:color="000000"/>
            </w:tcBorders>
            <w:hideMark/>
          </w:tcPr>
          <w:p w14:paraId="6BCE4D1B" w14:textId="77777777" w:rsidR="00174051" w:rsidRPr="00DD4601" w:rsidRDefault="00174051" w:rsidP="00174051">
            <w:pPr>
              <w:spacing w:after="0" w:line="240" w:lineRule="auto"/>
              <w:jc w:val="both"/>
              <w:rPr>
                <w:rFonts w:ascii="Times New Roman" w:eastAsia="Times New Roman" w:hAnsi="Times New Roman" w:cs="Times New Roman"/>
                <w:sz w:val="24"/>
                <w:szCs w:val="24"/>
                <w:lang w:eastAsia="ru-RU"/>
              </w:rPr>
            </w:pPr>
            <w:r w:rsidRPr="00DD4601">
              <w:rPr>
                <w:rFonts w:ascii="Times New Roman" w:eastAsia="Times New Roman" w:hAnsi="Times New Roman" w:cs="Times New Roman"/>
                <w:sz w:val="24"/>
                <w:szCs w:val="24"/>
                <w:lang w:eastAsia="ru-RU"/>
              </w:rPr>
              <w:t>-беседы о семье, о родителях, прародителях,</w:t>
            </w:r>
          </w:p>
          <w:p w14:paraId="6470FE1E" w14:textId="77777777" w:rsidR="00174051" w:rsidRPr="00DD4601" w:rsidRDefault="00174051" w:rsidP="00174051">
            <w:pPr>
              <w:spacing w:after="0" w:line="240" w:lineRule="auto"/>
              <w:jc w:val="both"/>
              <w:rPr>
                <w:rFonts w:ascii="Times New Roman" w:eastAsia="Times New Roman" w:hAnsi="Times New Roman" w:cs="Times New Roman"/>
                <w:sz w:val="24"/>
                <w:szCs w:val="24"/>
                <w:lang w:eastAsia="ru-RU"/>
              </w:rPr>
            </w:pPr>
            <w:r w:rsidRPr="00DD4601">
              <w:rPr>
                <w:rFonts w:ascii="Times New Roman" w:eastAsia="Times New Roman" w:hAnsi="Times New Roman" w:cs="Times New Roman"/>
                <w:sz w:val="24"/>
                <w:szCs w:val="24"/>
                <w:lang w:eastAsia="ru-RU"/>
              </w:rPr>
              <w:t>-праздники, соревнования «Моя дружная семья»,</w:t>
            </w:r>
          </w:p>
          <w:p w14:paraId="5DD1A1BC" w14:textId="77777777" w:rsidR="00174051" w:rsidRPr="00DD4601" w:rsidRDefault="00174051" w:rsidP="00174051">
            <w:pPr>
              <w:spacing w:after="0" w:line="240" w:lineRule="auto"/>
              <w:jc w:val="both"/>
              <w:rPr>
                <w:rFonts w:ascii="Times New Roman" w:eastAsia="Times New Roman" w:hAnsi="Times New Roman" w:cs="Times New Roman"/>
                <w:sz w:val="24"/>
                <w:szCs w:val="24"/>
                <w:lang w:eastAsia="ru-RU"/>
              </w:rPr>
            </w:pPr>
            <w:r w:rsidRPr="00DD4601">
              <w:rPr>
                <w:rFonts w:ascii="Times New Roman" w:eastAsia="Times New Roman" w:hAnsi="Times New Roman" w:cs="Times New Roman"/>
                <w:sz w:val="24"/>
                <w:szCs w:val="24"/>
                <w:lang w:eastAsia="ru-RU"/>
              </w:rPr>
              <w:t>- творческие мероприятия,</w:t>
            </w:r>
          </w:p>
          <w:p w14:paraId="4E368529" w14:textId="77777777" w:rsidR="00174051" w:rsidRPr="00DD4601" w:rsidRDefault="00174051" w:rsidP="00174051">
            <w:pPr>
              <w:spacing w:after="0" w:line="240" w:lineRule="auto"/>
              <w:jc w:val="both"/>
              <w:rPr>
                <w:rFonts w:ascii="Times New Roman" w:eastAsia="Times New Roman" w:hAnsi="Times New Roman" w:cs="Times New Roman"/>
                <w:sz w:val="24"/>
                <w:szCs w:val="24"/>
                <w:lang w:eastAsia="ru-RU"/>
              </w:rPr>
            </w:pPr>
            <w:r w:rsidRPr="00DD4601">
              <w:rPr>
                <w:rFonts w:ascii="Times New Roman" w:eastAsia="Times New Roman" w:hAnsi="Times New Roman" w:cs="Times New Roman"/>
                <w:sz w:val="24"/>
                <w:szCs w:val="24"/>
                <w:lang w:eastAsia="ru-RU"/>
              </w:rPr>
              <w:t>- выставки «Хобби моей семьи»</w:t>
            </w:r>
          </w:p>
          <w:p w14:paraId="1C9F43E6" w14:textId="77777777" w:rsidR="00174051" w:rsidRPr="00DD4601" w:rsidRDefault="00174051" w:rsidP="00174051">
            <w:pPr>
              <w:spacing w:after="0" w:line="240" w:lineRule="auto"/>
              <w:jc w:val="both"/>
              <w:rPr>
                <w:rFonts w:ascii="Times New Roman" w:eastAsia="Times New Roman" w:hAnsi="Times New Roman" w:cs="Times New Roman"/>
                <w:sz w:val="24"/>
                <w:szCs w:val="24"/>
                <w:lang w:eastAsia="ru-RU"/>
              </w:rPr>
            </w:pPr>
            <w:r w:rsidRPr="00DD4601">
              <w:rPr>
                <w:rFonts w:ascii="Times New Roman" w:eastAsia="Times New Roman" w:hAnsi="Times New Roman" w:cs="Times New Roman"/>
                <w:sz w:val="24"/>
                <w:szCs w:val="24"/>
                <w:lang w:eastAsia="ru-RU"/>
              </w:rPr>
              <w:t>- составление генеалогического древа семьи,</w:t>
            </w:r>
          </w:p>
          <w:p w14:paraId="24FC8567"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DD4601">
              <w:rPr>
                <w:rFonts w:ascii="Times New Roman" w:eastAsia="Times New Roman" w:hAnsi="Times New Roman" w:cs="Times New Roman"/>
                <w:sz w:val="24"/>
                <w:szCs w:val="24"/>
                <w:lang w:eastAsia="ru-RU"/>
              </w:rPr>
              <w:t>- творческие работы («Моя семья», «Мои родители», «Бабушка и дедушка», «Военные реликвии моей семьи», «Что в имени моём…»)</w:t>
            </w:r>
          </w:p>
        </w:tc>
      </w:tr>
      <w:tr w:rsidR="00174051" w:rsidRPr="00174051" w14:paraId="5C999AFA" w14:textId="77777777" w:rsidTr="00886AAD">
        <w:tc>
          <w:tcPr>
            <w:tcW w:w="4785" w:type="dxa"/>
            <w:tcBorders>
              <w:top w:val="single" w:sz="4" w:space="0" w:color="000000"/>
              <w:left w:val="single" w:sz="4" w:space="0" w:color="000000"/>
              <w:bottom w:val="single" w:sz="4" w:space="0" w:color="000000"/>
              <w:right w:val="single" w:sz="4" w:space="0" w:color="000000"/>
            </w:tcBorders>
            <w:hideMark/>
          </w:tcPr>
          <w:p w14:paraId="5A6F2A3C"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8. Расширение опыта позитивного взаимоотношения в семье</w:t>
            </w:r>
          </w:p>
        </w:tc>
        <w:tc>
          <w:tcPr>
            <w:tcW w:w="4786" w:type="dxa"/>
            <w:tcBorders>
              <w:top w:val="single" w:sz="4" w:space="0" w:color="000000"/>
              <w:left w:val="single" w:sz="4" w:space="0" w:color="000000"/>
              <w:bottom w:val="single" w:sz="4" w:space="0" w:color="000000"/>
              <w:right w:val="single" w:sz="4" w:space="0" w:color="000000"/>
            </w:tcBorders>
            <w:hideMark/>
          </w:tcPr>
          <w:p w14:paraId="75B41EE1"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открытые семейные праздники,</w:t>
            </w:r>
          </w:p>
          <w:p w14:paraId="1A118AD6"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семейные чаепития,</w:t>
            </w:r>
          </w:p>
          <w:p w14:paraId="2E07F934"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семейные гостиные,</w:t>
            </w:r>
          </w:p>
          <w:p w14:paraId="02F001FB"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творческие презентации,</w:t>
            </w:r>
          </w:p>
          <w:p w14:paraId="4C88B59A"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творческие проекты,</w:t>
            </w:r>
          </w:p>
          <w:p w14:paraId="33ABB05C"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-мероприятия, раскрывающие историю семьи, преемственность между поколениями</w:t>
            </w:r>
          </w:p>
        </w:tc>
      </w:tr>
    </w:tbl>
    <w:p w14:paraId="0BDB55B2" w14:textId="77777777" w:rsidR="00174051" w:rsidRPr="00174051" w:rsidRDefault="00174051" w:rsidP="00174051">
      <w:pPr>
        <w:spacing w:after="0" w:line="240" w:lineRule="auto"/>
        <w:jc w:val="center"/>
        <w:rPr>
          <w:rFonts w:ascii="Times New Roman" w:eastAsia="Times New Roman" w:hAnsi="Times New Roman" w:cs="Times New Roman"/>
          <w:b/>
          <w:i/>
          <w:sz w:val="24"/>
          <w:szCs w:val="24"/>
          <w:lang w:eastAsia="ru-RU"/>
        </w:rPr>
      </w:pPr>
      <w:r w:rsidRPr="00174051">
        <w:rPr>
          <w:rFonts w:ascii="Times New Roman" w:eastAsia="Times New Roman" w:hAnsi="Times New Roman" w:cs="Times New Roman"/>
          <w:b/>
          <w:i/>
          <w:sz w:val="24"/>
          <w:szCs w:val="24"/>
          <w:lang w:eastAsia="ru-RU"/>
        </w:rPr>
        <w:t>Воспитание трудолюбия, творческого отношения к учению, труду, жизни</w:t>
      </w:r>
    </w:p>
    <w:p w14:paraId="78733E37"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ab/>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174051" w:rsidRPr="00174051" w14:paraId="57EA7376" w14:textId="77777777" w:rsidTr="00886AAD">
        <w:tc>
          <w:tcPr>
            <w:tcW w:w="4785" w:type="dxa"/>
            <w:tcBorders>
              <w:top w:val="single" w:sz="4" w:space="0" w:color="000000"/>
              <w:left w:val="single" w:sz="4" w:space="0" w:color="000000"/>
              <w:bottom w:val="single" w:sz="4" w:space="0" w:color="000000"/>
              <w:right w:val="single" w:sz="4" w:space="0" w:color="000000"/>
            </w:tcBorders>
          </w:tcPr>
          <w:p w14:paraId="7826B8CA" w14:textId="77777777" w:rsidR="00174051" w:rsidRPr="00174051" w:rsidRDefault="00174051" w:rsidP="00174051">
            <w:pPr>
              <w:spacing w:after="0" w:line="240" w:lineRule="auto"/>
              <w:jc w:val="center"/>
              <w:rPr>
                <w:rFonts w:ascii="Times New Roman" w:eastAsia="Times New Roman" w:hAnsi="Times New Roman" w:cs="Times New Roman"/>
                <w:b/>
                <w:sz w:val="24"/>
                <w:szCs w:val="24"/>
                <w:lang w:eastAsia="ru-RU"/>
              </w:rPr>
            </w:pPr>
            <w:r w:rsidRPr="00174051">
              <w:rPr>
                <w:rFonts w:ascii="Times New Roman" w:eastAsia="Times New Roman" w:hAnsi="Times New Roman" w:cs="Times New Roman"/>
                <w:b/>
                <w:sz w:val="24"/>
                <w:szCs w:val="24"/>
                <w:lang w:eastAsia="ru-RU"/>
              </w:rPr>
              <w:t>Виды деятельности</w:t>
            </w:r>
          </w:p>
          <w:p w14:paraId="008C247C" w14:textId="77777777" w:rsidR="00174051" w:rsidRPr="00174051" w:rsidRDefault="00174051" w:rsidP="00174051">
            <w:pPr>
              <w:spacing w:after="0" w:line="240" w:lineRule="auto"/>
              <w:jc w:val="center"/>
              <w:rPr>
                <w:rFonts w:ascii="Times New Roman" w:eastAsia="Times New Roman" w:hAnsi="Times New Roman" w:cs="Times New Roman"/>
                <w:b/>
                <w:sz w:val="24"/>
                <w:szCs w:val="24"/>
                <w:lang w:eastAsia="ru-RU"/>
              </w:rPr>
            </w:pPr>
          </w:p>
        </w:tc>
        <w:tc>
          <w:tcPr>
            <w:tcW w:w="4786" w:type="dxa"/>
            <w:tcBorders>
              <w:top w:val="single" w:sz="4" w:space="0" w:color="000000"/>
              <w:left w:val="single" w:sz="4" w:space="0" w:color="000000"/>
              <w:bottom w:val="single" w:sz="4" w:space="0" w:color="000000"/>
              <w:right w:val="single" w:sz="4" w:space="0" w:color="000000"/>
            </w:tcBorders>
            <w:hideMark/>
          </w:tcPr>
          <w:p w14:paraId="1B604958" w14:textId="77777777" w:rsidR="00174051" w:rsidRPr="00174051" w:rsidRDefault="00174051" w:rsidP="00174051">
            <w:pPr>
              <w:spacing w:after="0" w:line="240" w:lineRule="auto"/>
              <w:jc w:val="center"/>
              <w:rPr>
                <w:rFonts w:ascii="Times New Roman" w:eastAsia="Times New Roman" w:hAnsi="Times New Roman" w:cs="Times New Roman"/>
                <w:b/>
                <w:sz w:val="24"/>
                <w:szCs w:val="24"/>
                <w:lang w:eastAsia="ru-RU"/>
              </w:rPr>
            </w:pPr>
            <w:r w:rsidRPr="00174051">
              <w:rPr>
                <w:rFonts w:ascii="Times New Roman" w:eastAsia="Times New Roman" w:hAnsi="Times New Roman" w:cs="Times New Roman"/>
                <w:b/>
                <w:sz w:val="24"/>
                <w:szCs w:val="24"/>
                <w:lang w:eastAsia="ru-RU"/>
              </w:rPr>
              <w:t>Формы занятий</w:t>
            </w:r>
          </w:p>
        </w:tc>
      </w:tr>
      <w:tr w:rsidR="00174051" w:rsidRPr="00174051" w14:paraId="6C8D717C" w14:textId="77777777" w:rsidTr="00886AAD">
        <w:tc>
          <w:tcPr>
            <w:tcW w:w="4785" w:type="dxa"/>
            <w:tcBorders>
              <w:top w:val="single" w:sz="4" w:space="0" w:color="000000"/>
              <w:left w:val="single" w:sz="4" w:space="0" w:color="000000"/>
              <w:bottom w:val="single" w:sz="4" w:space="0" w:color="000000"/>
              <w:right w:val="single" w:sz="4" w:space="0" w:color="000000"/>
            </w:tcBorders>
            <w:hideMark/>
          </w:tcPr>
          <w:p w14:paraId="585C4793" w14:textId="77777777" w:rsidR="00174051" w:rsidRPr="00174051" w:rsidRDefault="00174051" w:rsidP="00174051">
            <w:pPr>
              <w:spacing w:after="0" w:line="240" w:lineRule="auto"/>
              <w:jc w:val="both"/>
              <w:rPr>
                <w:rFonts w:ascii="Times New Roman" w:eastAsia="Times New Roman" w:hAnsi="Times New Roman" w:cs="Times New Roman"/>
                <w:b/>
                <w:sz w:val="24"/>
                <w:szCs w:val="24"/>
                <w:lang w:eastAsia="ru-RU"/>
              </w:rPr>
            </w:pPr>
            <w:r w:rsidRPr="00174051">
              <w:rPr>
                <w:rFonts w:ascii="Times New Roman" w:eastAsia="Times New Roman" w:hAnsi="Times New Roman" w:cs="Times New Roman"/>
                <w:sz w:val="24"/>
                <w:szCs w:val="24"/>
                <w:lang w:eastAsia="ru-RU"/>
              </w:rPr>
              <w:t>1. Участие обучающихся в экскурсиях по городу, во время которых знакомятся с различными видами труда, профессиями в ходе экскурсий на производственные предприятия, встречи с представителями разных профессий</w:t>
            </w:r>
          </w:p>
        </w:tc>
        <w:tc>
          <w:tcPr>
            <w:tcW w:w="4786" w:type="dxa"/>
            <w:tcBorders>
              <w:top w:val="single" w:sz="4" w:space="0" w:color="000000"/>
              <w:left w:val="single" w:sz="4" w:space="0" w:color="000000"/>
              <w:bottom w:val="single" w:sz="4" w:space="0" w:color="000000"/>
              <w:right w:val="single" w:sz="4" w:space="0" w:color="000000"/>
            </w:tcBorders>
          </w:tcPr>
          <w:p w14:paraId="6732C27E"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 - экскурсии по городу,</w:t>
            </w:r>
          </w:p>
          <w:p w14:paraId="215C51CA"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-экскурсии на производственные мероприятия,</w:t>
            </w:r>
          </w:p>
          <w:p w14:paraId="6DBA6914"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встречи с интересными людьми,</w:t>
            </w:r>
          </w:p>
          <w:p w14:paraId="235E1509" w14:textId="77777777" w:rsidR="00174051" w:rsidRPr="00174051" w:rsidRDefault="00174051" w:rsidP="00174051">
            <w:pPr>
              <w:spacing w:after="0" w:line="240" w:lineRule="auto"/>
              <w:jc w:val="both"/>
              <w:rPr>
                <w:rFonts w:ascii="Times New Roman" w:eastAsia="Times New Roman" w:hAnsi="Times New Roman" w:cs="Times New Roman"/>
                <w:b/>
                <w:sz w:val="24"/>
                <w:szCs w:val="24"/>
                <w:lang w:eastAsia="ru-RU"/>
              </w:rPr>
            </w:pPr>
            <w:r w:rsidRPr="00174051">
              <w:rPr>
                <w:rFonts w:ascii="Times New Roman" w:eastAsia="Times New Roman" w:hAnsi="Times New Roman" w:cs="Times New Roman"/>
                <w:sz w:val="24"/>
                <w:szCs w:val="24"/>
                <w:lang w:eastAsia="ru-RU"/>
              </w:rPr>
              <w:t>- круглые столы</w:t>
            </w:r>
          </w:p>
          <w:p w14:paraId="6B59BBFB" w14:textId="77777777" w:rsidR="00174051" w:rsidRPr="00174051" w:rsidRDefault="00174051" w:rsidP="00174051">
            <w:pPr>
              <w:spacing w:after="0" w:line="240" w:lineRule="auto"/>
              <w:jc w:val="both"/>
              <w:rPr>
                <w:rFonts w:ascii="Times New Roman" w:eastAsia="Times New Roman" w:hAnsi="Times New Roman" w:cs="Times New Roman"/>
                <w:b/>
                <w:sz w:val="24"/>
                <w:szCs w:val="24"/>
                <w:lang w:eastAsia="ru-RU"/>
              </w:rPr>
            </w:pPr>
          </w:p>
        </w:tc>
      </w:tr>
      <w:tr w:rsidR="00174051" w:rsidRPr="00174051" w14:paraId="01CA020B" w14:textId="77777777" w:rsidTr="00886AAD">
        <w:tc>
          <w:tcPr>
            <w:tcW w:w="4785" w:type="dxa"/>
            <w:tcBorders>
              <w:top w:val="single" w:sz="4" w:space="0" w:color="000000"/>
              <w:left w:val="single" w:sz="4" w:space="0" w:color="000000"/>
              <w:bottom w:val="single" w:sz="4" w:space="0" w:color="000000"/>
              <w:right w:val="single" w:sz="4" w:space="0" w:color="000000"/>
            </w:tcBorders>
            <w:hideMark/>
          </w:tcPr>
          <w:p w14:paraId="09479211"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2. Знакомство с профессиями своих родителей, с трудовыми династиями</w:t>
            </w:r>
          </w:p>
        </w:tc>
        <w:tc>
          <w:tcPr>
            <w:tcW w:w="4786" w:type="dxa"/>
            <w:tcBorders>
              <w:top w:val="single" w:sz="4" w:space="0" w:color="000000"/>
              <w:left w:val="single" w:sz="4" w:space="0" w:color="000000"/>
              <w:bottom w:val="single" w:sz="4" w:space="0" w:color="000000"/>
              <w:right w:val="single" w:sz="4" w:space="0" w:color="000000"/>
            </w:tcBorders>
            <w:hideMark/>
          </w:tcPr>
          <w:p w14:paraId="19BB5EEF"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-исследовательские работы,  проекты,</w:t>
            </w:r>
          </w:p>
          <w:p w14:paraId="4435B89D"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уроки краеведения,</w:t>
            </w:r>
          </w:p>
          <w:p w14:paraId="5BF824F1"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творческие проекты «Труд наших родителей»,</w:t>
            </w:r>
          </w:p>
          <w:p w14:paraId="59AE1D72"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конкурсы рисунков, коллажей</w:t>
            </w:r>
          </w:p>
          <w:p w14:paraId="07AC8DD6"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-фотовыставки</w:t>
            </w:r>
          </w:p>
        </w:tc>
      </w:tr>
      <w:tr w:rsidR="00174051" w:rsidRPr="00174051" w14:paraId="3E3D7340" w14:textId="77777777" w:rsidTr="00886AAD">
        <w:tc>
          <w:tcPr>
            <w:tcW w:w="4785" w:type="dxa"/>
            <w:tcBorders>
              <w:top w:val="single" w:sz="4" w:space="0" w:color="000000"/>
              <w:left w:val="single" w:sz="4" w:space="0" w:color="000000"/>
              <w:bottom w:val="single" w:sz="4" w:space="0" w:color="000000"/>
              <w:right w:val="single" w:sz="4" w:space="0" w:color="000000"/>
            </w:tcBorders>
            <w:hideMark/>
          </w:tcPr>
          <w:p w14:paraId="3DBD156C"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3. Получение первоначальных навыков сотрудничества, ролевого взаимодействия со сверстниками, старшими детьми, раскрывающих перед детьми широкий спектр профессиональной и трудовой деятельности</w:t>
            </w:r>
          </w:p>
        </w:tc>
        <w:tc>
          <w:tcPr>
            <w:tcW w:w="4786" w:type="dxa"/>
            <w:tcBorders>
              <w:top w:val="single" w:sz="4" w:space="0" w:color="000000"/>
              <w:left w:val="single" w:sz="4" w:space="0" w:color="000000"/>
              <w:bottom w:val="single" w:sz="4" w:space="0" w:color="000000"/>
              <w:right w:val="single" w:sz="4" w:space="0" w:color="000000"/>
            </w:tcBorders>
            <w:hideMark/>
          </w:tcPr>
          <w:p w14:paraId="19EB9745"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 праздники труда, </w:t>
            </w:r>
          </w:p>
          <w:p w14:paraId="7E170409"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 ярмарки, </w:t>
            </w:r>
          </w:p>
          <w:p w14:paraId="5402C288"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 конкурсы «Все работы хороши», </w:t>
            </w:r>
          </w:p>
          <w:p w14:paraId="08EDBF97"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город мастеров,</w:t>
            </w:r>
          </w:p>
          <w:p w14:paraId="23DBB1B7"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 профориентация </w:t>
            </w:r>
          </w:p>
        </w:tc>
      </w:tr>
      <w:tr w:rsidR="00174051" w:rsidRPr="00174051" w14:paraId="1D51B3F7" w14:textId="77777777" w:rsidTr="00886AAD">
        <w:tc>
          <w:tcPr>
            <w:tcW w:w="4785" w:type="dxa"/>
            <w:tcBorders>
              <w:top w:val="single" w:sz="4" w:space="0" w:color="000000"/>
              <w:left w:val="single" w:sz="4" w:space="0" w:color="000000"/>
              <w:bottom w:val="single" w:sz="4" w:space="0" w:color="000000"/>
              <w:right w:val="single" w:sz="4" w:space="0" w:color="000000"/>
            </w:tcBorders>
            <w:hideMark/>
          </w:tcPr>
          <w:p w14:paraId="567B39D0"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4.Приобретение опыта уважительного и творческого отношения к учебному труду</w:t>
            </w:r>
          </w:p>
        </w:tc>
        <w:tc>
          <w:tcPr>
            <w:tcW w:w="4786" w:type="dxa"/>
            <w:tcBorders>
              <w:top w:val="single" w:sz="4" w:space="0" w:color="000000"/>
              <w:left w:val="single" w:sz="4" w:space="0" w:color="000000"/>
              <w:bottom w:val="single" w:sz="4" w:space="0" w:color="000000"/>
              <w:right w:val="single" w:sz="4" w:space="0" w:color="000000"/>
            </w:tcBorders>
            <w:hideMark/>
          </w:tcPr>
          <w:p w14:paraId="5065B90D"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презентация учебных и творческих достижений,</w:t>
            </w:r>
          </w:p>
          <w:p w14:paraId="6979156A"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шкатулка Творчества,</w:t>
            </w:r>
          </w:p>
          <w:p w14:paraId="653780B6"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портфолио ученика</w:t>
            </w:r>
          </w:p>
        </w:tc>
      </w:tr>
      <w:tr w:rsidR="00174051" w:rsidRPr="00174051" w14:paraId="0FB5E028" w14:textId="77777777" w:rsidTr="00886AAD">
        <w:tc>
          <w:tcPr>
            <w:tcW w:w="4785" w:type="dxa"/>
            <w:tcBorders>
              <w:top w:val="single" w:sz="4" w:space="0" w:color="000000"/>
              <w:left w:val="single" w:sz="4" w:space="0" w:color="000000"/>
              <w:bottom w:val="single" w:sz="4" w:space="0" w:color="000000"/>
              <w:right w:val="single" w:sz="4" w:space="0" w:color="000000"/>
            </w:tcBorders>
            <w:hideMark/>
          </w:tcPr>
          <w:p w14:paraId="6271C925"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5. Применение творческих знаний, полученных при изучении учебных предметов на практике</w:t>
            </w:r>
          </w:p>
        </w:tc>
        <w:tc>
          <w:tcPr>
            <w:tcW w:w="4786" w:type="dxa"/>
            <w:tcBorders>
              <w:top w:val="single" w:sz="4" w:space="0" w:color="000000"/>
              <w:left w:val="single" w:sz="4" w:space="0" w:color="000000"/>
              <w:bottom w:val="single" w:sz="4" w:space="0" w:color="000000"/>
              <w:right w:val="single" w:sz="4" w:space="0" w:color="000000"/>
            </w:tcBorders>
            <w:hideMark/>
          </w:tcPr>
          <w:p w14:paraId="423E760B"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тематические недели по предметам,</w:t>
            </w:r>
          </w:p>
          <w:p w14:paraId="71436985"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 интеллектуальный марафон, </w:t>
            </w:r>
          </w:p>
          <w:p w14:paraId="4234183D"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олимпиады по предметам</w:t>
            </w:r>
          </w:p>
          <w:p w14:paraId="6392BEFD"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научно-практические конференции</w:t>
            </w:r>
          </w:p>
        </w:tc>
      </w:tr>
      <w:tr w:rsidR="00174051" w:rsidRPr="00174051" w14:paraId="68C29437" w14:textId="77777777" w:rsidTr="00886AAD">
        <w:tc>
          <w:tcPr>
            <w:tcW w:w="4785" w:type="dxa"/>
            <w:tcBorders>
              <w:top w:val="single" w:sz="4" w:space="0" w:color="000000"/>
              <w:left w:val="single" w:sz="4" w:space="0" w:color="000000"/>
              <w:bottom w:val="single" w:sz="4" w:space="0" w:color="000000"/>
              <w:right w:val="single" w:sz="4" w:space="0" w:color="000000"/>
            </w:tcBorders>
            <w:hideMark/>
          </w:tcPr>
          <w:p w14:paraId="4F6515C1"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lastRenderedPageBreak/>
              <w:t xml:space="preserve">6. Участие в общественно-полезной деятельности на базе ОУ в учебное и  </w:t>
            </w:r>
            <w:proofErr w:type="spellStart"/>
            <w:r w:rsidRPr="00174051">
              <w:rPr>
                <w:rFonts w:ascii="Times New Roman" w:eastAsia="Times New Roman" w:hAnsi="Times New Roman" w:cs="Times New Roman"/>
                <w:sz w:val="24"/>
                <w:szCs w:val="24"/>
                <w:lang w:eastAsia="ru-RU"/>
              </w:rPr>
              <w:t>внеучебное</w:t>
            </w:r>
            <w:proofErr w:type="spellEnd"/>
            <w:r w:rsidRPr="00174051">
              <w:rPr>
                <w:rFonts w:ascii="Times New Roman" w:eastAsia="Times New Roman" w:hAnsi="Times New Roman" w:cs="Times New Roman"/>
                <w:sz w:val="24"/>
                <w:szCs w:val="24"/>
                <w:lang w:eastAsia="ru-RU"/>
              </w:rPr>
              <w:t xml:space="preserve"> время</w:t>
            </w:r>
          </w:p>
        </w:tc>
        <w:tc>
          <w:tcPr>
            <w:tcW w:w="4786" w:type="dxa"/>
            <w:tcBorders>
              <w:top w:val="single" w:sz="4" w:space="0" w:color="000000"/>
              <w:left w:val="single" w:sz="4" w:space="0" w:color="000000"/>
              <w:bottom w:val="single" w:sz="4" w:space="0" w:color="000000"/>
              <w:right w:val="single" w:sz="4" w:space="0" w:color="000000"/>
            </w:tcBorders>
          </w:tcPr>
          <w:p w14:paraId="740061EE"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санитарные пятницы,</w:t>
            </w:r>
          </w:p>
          <w:p w14:paraId="4DB9D8FA"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трудовые десанты,</w:t>
            </w:r>
          </w:p>
          <w:p w14:paraId="6DC5CFDA"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 озеленение кабинета, </w:t>
            </w:r>
          </w:p>
          <w:p w14:paraId="58C3C0A6" w14:textId="77777777" w:rsidR="00174051" w:rsidRPr="00174051" w:rsidRDefault="006440C0" w:rsidP="001740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трудовые акции</w:t>
            </w:r>
          </w:p>
        </w:tc>
      </w:tr>
      <w:tr w:rsidR="00174051" w:rsidRPr="00174051" w14:paraId="7E64AEAE" w14:textId="77777777" w:rsidTr="00886AAD">
        <w:tc>
          <w:tcPr>
            <w:tcW w:w="4785" w:type="dxa"/>
            <w:tcBorders>
              <w:top w:val="single" w:sz="4" w:space="0" w:color="000000"/>
              <w:left w:val="single" w:sz="4" w:space="0" w:color="000000"/>
              <w:bottom w:val="single" w:sz="4" w:space="0" w:color="000000"/>
              <w:right w:val="single" w:sz="4" w:space="0" w:color="000000"/>
            </w:tcBorders>
            <w:hideMark/>
          </w:tcPr>
          <w:p w14:paraId="0BBD021D"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7. Приобретение умений и навыков самообслуживания в школе и дома </w:t>
            </w:r>
          </w:p>
        </w:tc>
        <w:tc>
          <w:tcPr>
            <w:tcW w:w="4786" w:type="dxa"/>
            <w:tcBorders>
              <w:top w:val="single" w:sz="4" w:space="0" w:color="000000"/>
              <w:left w:val="single" w:sz="4" w:space="0" w:color="000000"/>
              <w:bottom w:val="single" w:sz="4" w:space="0" w:color="000000"/>
              <w:right w:val="single" w:sz="4" w:space="0" w:color="000000"/>
            </w:tcBorders>
            <w:hideMark/>
          </w:tcPr>
          <w:p w14:paraId="6D06B6DF"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режим дня,</w:t>
            </w:r>
          </w:p>
          <w:p w14:paraId="35A28CE3"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 занятость в кружках, </w:t>
            </w:r>
          </w:p>
          <w:p w14:paraId="3803AE51"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внешний вид ученика,</w:t>
            </w:r>
          </w:p>
          <w:p w14:paraId="004328B4"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уроки этикета,</w:t>
            </w:r>
          </w:p>
          <w:p w14:paraId="2B7D3B9D"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-дежурство в столовой (по желанию)</w:t>
            </w:r>
          </w:p>
        </w:tc>
      </w:tr>
      <w:tr w:rsidR="00174051" w:rsidRPr="00174051" w14:paraId="34D760C5" w14:textId="77777777" w:rsidTr="00886AAD">
        <w:tc>
          <w:tcPr>
            <w:tcW w:w="4785" w:type="dxa"/>
            <w:tcBorders>
              <w:top w:val="single" w:sz="4" w:space="0" w:color="000000"/>
              <w:left w:val="single" w:sz="4" w:space="0" w:color="000000"/>
              <w:bottom w:val="single" w:sz="4" w:space="0" w:color="000000"/>
              <w:right w:val="single" w:sz="4" w:space="0" w:color="000000"/>
            </w:tcBorders>
            <w:hideMark/>
          </w:tcPr>
          <w:p w14:paraId="778E3DB9"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8. Участие во встречах и беседах с выпускниками своей школы, с войнами-выпускниками, служившими в рядах российской армии, с выпускниками, показавшими достойные примеры высокого профессионализма </w:t>
            </w:r>
          </w:p>
        </w:tc>
        <w:tc>
          <w:tcPr>
            <w:tcW w:w="4786" w:type="dxa"/>
            <w:tcBorders>
              <w:top w:val="single" w:sz="4" w:space="0" w:color="000000"/>
              <w:left w:val="single" w:sz="4" w:space="0" w:color="000000"/>
              <w:bottom w:val="single" w:sz="4" w:space="0" w:color="000000"/>
              <w:right w:val="single" w:sz="4" w:space="0" w:color="000000"/>
            </w:tcBorders>
            <w:hideMark/>
          </w:tcPr>
          <w:p w14:paraId="26E2CD6E"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беседы,</w:t>
            </w:r>
          </w:p>
          <w:p w14:paraId="65EFCC1A"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встречи,</w:t>
            </w:r>
          </w:p>
          <w:p w14:paraId="3B75E4CD"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праздники</w:t>
            </w:r>
          </w:p>
        </w:tc>
      </w:tr>
    </w:tbl>
    <w:p w14:paraId="45A8264E" w14:textId="77777777" w:rsidR="00174051" w:rsidRPr="00174051" w:rsidRDefault="00174051" w:rsidP="00174051">
      <w:pPr>
        <w:spacing w:after="0" w:line="240" w:lineRule="auto"/>
        <w:rPr>
          <w:rFonts w:ascii="Times New Roman" w:eastAsia="Times New Roman" w:hAnsi="Times New Roman" w:cs="Times New Roman"/>
          <w:b/>
          <w:i/>
          <w:sz w:val="24"/>
          <w:szCs w:val="24"/>
          <w:lang w:eastAsia="ru-RU"/>
        </w:rPr>
      </w:pPr>
    </w:p>
    <w:p w14:paraId="5ED255C7" w14:textId="77777777" w:rsidR="00174051" w:rsidRPr="00174051" w:rsidRDefault="00174051" w:rsidP="00174051">
      <w:pPr>
        <w:spacing w:after="0" w:line="240" w:lineRule="auto"/>
        <w:jc w:val="center"/>
        <w:rPr>
          <w:rFonts w:ascii="Times New Roman" w:eastAsia="Times New Roman" w:hAnsi="Times New Roman" w:cs="Times New Roman"/>
          <w:b/>
          <w:i/>
          <w:sz w:val="24"/>
          <w:szCs w:val="24"/>
          <w:lang w:eastAsia="ru-RU"/>
        </w:rPr>
      </w:pPr>
      <w:r w:rsidRPr="00174051">
        <w:rPr>
          <w:rFonts w:ascii="Times New Roman" w:eastAsia="Times New Roman" w:hAnsi="Times New Roman" w:cs="Times New Roman"/>
          <w:b/>
          <w:i/>
          <w:sz w:val="24"/>
          <w:szCs w:val="24"/>
          <w:lang w:eastAsia="ru-RU"/>
        </w:rPr>
        <w:t xml:space="preserve">Воспитание ценностного отношения к природе, окружающей среде </w:t>
      </w:r>
    </w:p>
    <w:p w14:paraId="46318C28" w14:textId="77777777" w:rsidR="00174051" w:rsidRPr="00174051" w:rsidRDefault="00174051" w:rsidP="00174051">
      <w:pPr>
        <w:spacing w:after="0" w:line="240" w:lineRule="auto"/>
        <w:jc w:val="center"/>
        <w:rPr>
          <w:rFonts w:ascii="Times New Roman" w:eastAsia="Times New Roman" w:hAnsi="Times New Roman" w:cs="Times New Roman"/>
          <w:b/>
          <w:i/>
          <w:sz w:val="24"/>
          <w:szCs w:val="24"/>
          <w:lang w:eastAsia="ru-RU"/>
        </w:rPr>
      </w:pPr>
      <w:r w:rsidRPr="00174051">
        <w:rPr>
          <w:rFonts w:ascii="Times New Roman" w:eastAsia="Times New Roman" w:hAnsi="Times New Roman" w:cs="Times New Roman"/>
          <w:b/>
          <w:i/>
          <w:sz w:val="24"/>
          <w:szCs w:val="24"/>
          <w:lang w:eastAsia="ru-RU"/>
        </w:rPr>
        <w:t>(экологическое воспитание)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174051" w:rsidRPr="00174051" w14:paraId="6DA645A8" w14:textId="77777777" w:rsidTr="00886AAD">
        <w:tc>
          <w:tcPr>
            <w:tcW w:w="4785" w:type="dxa"/>
            <w:tcBorders>
              <w:top w:val="single" w:sz="4" w:space="0" w:color="000000"/>
              <w:left w:val="single" w:sz="4" w:space="0" w:color="000000"/>
              <w:bottom w:val="single" w:sz="4" w:space="0" w:color="000000"/>
              <w:right w:val="single" w:sz="4" w:space="0" w:color="000000"/>
            </w:tcBorders>
          </w:tcPr>
          <w:p w14:paraId="75DAC4B4" w14:textId="77777777" w:rsidR="00174051" w:rsidRPr="00174051" w:rsidRDefault="00174051" w:rsidP="00174051">
            <w:pPr>
              <w:spacing w:after="0" w:line="240" w:lineRule="auto"/>
              <w:jc w:val="center"/>
              <w:rPr>
                <w:rFonts w:ascii="Times New Roman" w:eastAsia="Times New Roman" w:hAnsi="Times New Roman" w:cs="Times New Roman"/>
                <w:b/>
                <w:sz w:val="24"/>
                <w:szCs w:val="24"/>
                <w:lang w:eastAsia="ru-RU"/>
              </w:rPr>
            </w:pPr>
            <w:r w:rsidRPr="00174051">
              <w:rPr>
                <w:rFonts w:ascii="Times New Roman" w:eastAsia="Times New Roman" w:hAnsi="Times New Roman" w:cs="Times New Roman"/>
                <w:b/>
                <w:sz w:val="24"/>
                <w:szCs w:val="24"/>
                <w:lang w:eastAsia="ru-RU"/>
              </w:rPr>
              <w:t>Виды деятельности</w:t>
            </w:r>
          </w:p>
          <w:p w14:paraId="64B915FD" w14:textId="77777777" w:rsidR="00174051" w:rsidRPr="00174051" w:rsidRDefault="00174051" w:rsidP="00174051">
            <w:pPr>
              <w:spacing w:after="0" w:line="240" w:lineRule="auto"/>
              <w:jc w:val="center"/>
              <w:rPr>
                <w:rFonts w:ascii="Times New Roman" w:eastAsia="Times New Roman" w:hAnsi="Times New Roman" w:cs="Times New Roman"/>
                <w:b/>
                <w:sz w:val="24"/>
                <w:szCs w:val="24"/>
                <w:lang w:eastAsia="ru-RU"/>
              </w:rPr>
            </w:pPr>
          </w:p>
        </w:tc>
        <w:tc>
          <w:tcPr>
            <w:tcW w:w="4786" w:type="dxa"/>
            <w:tcBorders>
              <w:top w:val="single" w:sz="4" w:space="0" w:color="000000"/>
              <w:left w:val="single" w:sz="4" w:space="0" w:color="000000"/>
              <w:bottom w:val="single" w:sz="4" w:space="0" w:color="000000"/>
              <w:right w:val="single" w:sz="4" w:space="0" w:color="000000"/>
            </w:tcBorders>
            <w:hideMark/>
          </w:tcPr>
          <w:p w14:paraId="2B8D7AA1" w14:textId="77777777" w:rsidR="00174051" w:rsidRPr="00174051" w:rsidRDefault="00174051" w:rsidP="00174051">
            <w:pPr>
              <w:spacing w:after="0" w:line="240" w:lineRule="auto"/>
              <w:jc w:val="center"/>
              <w:rPr>
                <w:rFonts w:ascii="Times New Roman" w:eastAsia="Times New Roman" w:hAnsi="Times New Roman" w:cs="Times New Roman"/>
                <w:b/>
                <w:sz w:val="24"/>
                <w:szCs w:val="24"/>
                <w:lang w:eastAsia="ru-RU"/>
              </w:rPr>
            </w:pPr>
            <w:r w:rsidRPr="00174051">
              <w:rPr>
                <w:rFonts w:ascii="Times New Roman" w:eastAsia="Times New Roman" w:hAnsi="Times New Roman" w:cs="Times New Roman"/>
                <w:b/>
                <w:sz w:val="24"/>
                <w:szCs w:val="24"/>
                <w:lang w:eastAsia="ru-RU"/>
              </w:rPr>
              <w:t>Формы занятий</w:t>
            </w:r>
          </w:p>
        </w:tc>
      </w:tr>
      <w:tr w:rsidR="00174051" w:rsidRPr="00174051" w14:paraId="7815810B" w14:textId="77777777" w:rsidTr="00886AAD">
        <w:tc>
          <w:tcPr>
            <w:tcW w:w="4785" w:type="dxa"/>
            <w:tcBorders>
              <w:top w:val="single" w:sz="4" w:space="0" w:color="000000"/>
              <w:left w:val="single" w:sz="4" w:space="0" w:color="000000"/>
              <w:bottom w:val="single" w:sz="4" w:space="0" w:color="000000"/>
              <w:right w:val="single" w:sz="4" w:space="0" w:color="000000"/>
            </w:tcBorders>
            <w:hideMark/>
          </w:tcPr>
          <w:p w14:paraId="1ECB2FB3" w14:textId="77777777" w:rsidR="00174051" w:rsidRPr="00174051" w:rsidRDefault="00174051" w:rsidP="00174051">
            <w:pPr>
              <w:spacing w:after="0" w:line="240" w:lineRule="auto"/>
              <w:jc w:val="both"/>
              <w:rPr>
                <w:rFonts w:ascii="Times New Roman" w:eastAsia="Times New Roman" w:hAnsi="Times New Roman" w:cs="Times New Roman"/>
                <w:b/>
                <w:sz w:val="24"/>
                <w:szCs w:val="24"/>
                <w:lang w:eastAsia="ru-RU"/>
              </w:rPr>
            </w:pPr>
            <w:r w:rsidRPr="00174051">
              <w:rPr>
                <w:rFonts w:ascii="Times New Roman" w:eastAsia="Times New Roman" w:hAnsi="Times New Roman" w:cs="Times New Roman"/>
                <w:sz w:val="24"/>
                <w:szCs w:val="24"/>
                <w:lang w:eastAsia="ru-RU"/>
              </w:rPr>
              <w:t xml:space="preserve">1. Усвоение элементарных представлений об </w:t>
            </w:r>
            <w:proofErr w:type="spellStart"/>
            <w:r w:rsidRPr="00174051">
              <w:rPr>
                <w:rFonts w:ascii="Times New Roman" w:eastAsia="Times New Roman" w:hAnsi="Times New Roman" w:cs="Times New Roman"/>
                <w:sz w:val="24"/>
                <w:szCs w:val="24"/>
                <w:lang w:eastAsia="ru-RU"/>
              </w:rPr>
              <w:t>экокультурных</w:t>
            </w:r>
            <w:proofErr w:type="spellEnd"/>
            <w:r w:rsidRPr="00174051">
              <w:rPr>
                <w:rFonts w:ascii="Times New Roman" w:eastAsia="Times New Roman" w:hAnsi="Times New Roman" w:cs="Times New Roman"/>
                <w:sz w:val="24"/>
                <w:szCs w:val="24"/>
                <w:lang w:eastAsia="ru-RU"/>
              </w:rPr>
              <w:t xml:space="preserve"> ценностях, традиций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w:t>
            </w:r>
          </w:p>
        </w:tc>
        <w:tc>
          <w:tcPr>
            <w:tcW w:w="4786" w:type="dxa"/>
            <w:tcBorders>
              <w:top w:val="single" w:sz="4" w:space="0" w:color="000000"/>
              <w:left w:val="single" w:sz="4" w:space="0" w:color="000000"/>
              <w:bottom w:val="single" w:sz="4" w:space="0" w:color="000000"/>
              <w:right w:val="single" w:sz="4" w:space="0" w:color="000000"/>
            </w:tcBorders>
          </w:tcPr>
          <w:p w14:paraId="73F1AEA1"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изучение предметов (окружающий мир, литературное чтение)</w:t>
            </w:r>
          </w:p>
          <w:p w14:paraId="19C55711"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беседы,</w:t>
            </w:r>
          </w:p>
          <w:p w14:paraId="42A9F553"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 просмотр  фильмов </w:t>
            </w:r>
          </w:p>
          <w:p w14:paraId="0D355C4E" w14:textId="77777777" w:rsidR="00174051" w:rsidRPr="00174051" w:rsidRDefault="00174051" w:rsidP="00174051">
            <w:pPr>
              <w:spacing w:after="0" w:line="240" w:lineRule="auto"/>
              <w:jc w:val="both"/>
              <w:rPr>
                <w:rFonts w:ascii="Times New Roman" w:eastAsia="Times New Roman" w:hAnsi="Times New Roman" w:cs="Times New Roman"/>
                <w:b/>
                <w:sz w:val="24"/>
                <w:szCs w:val="24"/>
                <w:lang w:eastAsia="ru-RU"/>
              </w:rPr>
            </w:pPr>
            <w:r w:rsidRPr="00174051">
              <w:rPr>
                <w:rFonts w:ascii="Times New Roman" w:eastAsia="Times New Roman" w:hAnsi="Times New Roman" w:cs="Times New Roman"/>
                <w:sz w:val="24"/>
                <w:szCs w:val="24"/>
                <w:lang w:eastAsia="ru-RU"/>
              </w:rPr>
              <w:t xml:space="preserve">- классные часы </w:t>
            </w:r>
          </w:p>
          <w:p w14:paraId="5322C612" w14:textId="77777777" w:rsidR="00174051" w:rsidRPr="00174051" w:rsidRDefault="00174051" w:rsidP="00174051">
            <w:pPr>
              <w:spacing w:after="0" w:line="240" w:lineRule="auto"/>
              <w:jc w:val="both"/>
              <w:rPr>
                <w:rFonts w:ascii="Times New Roman" w:eastAsia="Times New Roman" w:hAnsi="Times New Roman" w:cs="Times New Roman"/>
                <w:b/>
                <w:sz w:val="24"/>
                <w:szCs w:val="24"/>
                <w:lang w:eastAsia="ru-RU"/>
              </w:rPr>
            </w:pPr>
          </w:p>
        </w:tc>
      </w:tr>
      <w:tr w:rsidR="00174051" w:rsidRPr="00174051" w14:paraId="75715ECB" w14:textId="77777777" w:rsidTr="00886AAD">
        <w:tc>
          <w:tcPr>
            <w:tcW w:w="4785" w:type="dxa"/>
            <w:tcBorders>
              <w:top w:val="single" w:sz="4" w:space="0" w:color="000000"/>
              <w:left w:val="single" w:sz="4" w:space="0" w:color="000000"/>
              <w:bottom w:val="single" w:sz="4" w:space="0" w:color="000000"/>
              <w:right w:val="single" w:sz="4" w:space="0" w:color="000000"/>
            </w:tcBorders>
            <w:hideMark/>
          </w:tcPr>
          <w:p w14:paraId="6C048166"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2. Получение первоначального опыта эмоционально-чувственного непосредственного взаимодействия с природой, экологически грамотного поведения в природе </w:t>
            </w:r>
          </w:p>
        </w:tc>
        <w:tc>
          <w:tcPr>
            <w:tcW w:w="4786" w:type="dxa"/>
            <w:tcBorders>
              <w:top w:val="single" w:sz="4" w:space="0" w:color="000000"/>
              <w:left w:val="single" w:sz="4" w:space="0" w:color="000000"/>
              <w:bottom w:val="single" w:sz="4" w:space="0" w:color="000000"/>
              <w:right w:val="single" w:sz="4" w:space="0" w:color="000000"/>
            </w:tcBorders>
            <w:hideMark/>
          </w:tcPr>
          <w:p w14:paraId="03E51062"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экскурсии,</w:t>
            </w:r>
          </w:p>
          <w:p w14:paraId="05B2297E"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прогулки,</w:t>
            </w:r>
          </w:p>
          <w:p w14:paraId="1EEE687E"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туристические походы,</w:t>
            </w:r>
          </w:p>
          <w:p w14:paraId="3B2B7993"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-путешествие по родному краю, стране</w:t>
            </w:r>
          </w:p>
          <w:p w14:paraId="0DE3C10A"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-школьный праздник «Золотая осень»</w:t>
            </w:r>
          </w:p>
        </w:tc>
      </w:tr>
      <w:tr w:rsidR="00174051" w:rsidRPr="00174051" w14:paraId="49383BC6" w14:textId="77777777" w:rsidTr="00886AAD">
        <w:tc>
          <w:tcPr>
            <w:tcW w:w="4785" w:type="dxa"/>
            <w:tcBorders>
              <w:top w:val="single" w:sz="4" w:space="0" w:color="000000"/>
              <w:left w:val="single" w:sz="4" w:space="0" w:color="000000"/>
              <w:bottom w:val="single" w:sz="4" w:space="0" w:color="000000"/>
              <w:right w:val="single" w:sz="4" w:space="0" w:color="000000"/>
            </w:tcBorders>
            <w:hideMark/>
          </w:tcPr>
          <w:p w14:paraId="194E7A80"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3. Получение первоначального опыта участия в природоохранительной деятельности</w:t>
            </w:r>
          </w:p>
        </w:tc>
        <w:tc>
          <w:tcPr>
            <w:tcW w:w="4786" w:type="dxa"/>
            <w:tcBorders>
              <w:top w:val="single" w:sz="4" w:space="0" w:color="000000"/>
              <w:left w:val="single" w:sz="4" w:space="0" w:color="000000"/>
              <w:bottom w:val="single" w:sz="4" w:space="0" w:color="000000"/>
              <w:right w:val="single" w:sz="4" w:space="0" w:color="000000"/>
            </w:tcBorders>
            <w:hideMark/>
          </w:tcPr>
          <w:p w14:paraId="72BE3193"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экологические акции,</w:t>
            </w:r>
          </w:p>
          <w:p w14:paraId="0580D3A2"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экологические социальные проекты,</w:t>
            </w:r>
          </w:p>
          <w:p w14:paraId="3A43B1D0"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-экологические праздники и события,</w:t>
            </w:r>
          </w:p>
          <w:p w14:paraId="520948BC"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экологический марафон</w:t>
            </w:r>
          </w:p>
        </w:tc>
      </w:tr>
      <w:tr w:rsidR="00174051" w:rsidRPr="00174051" w14:paraId="2B6B7F30" w14:textId="77777777" w:rsidTr="00886AAD">
        <w:tc>
          <w:tcPr>
            <w:tcW w:w="4785" w:type="dxa"/>
            <w:tcBorders>
              <w:top w:val="single" w:sz="4" w:space="0" w:color="000000"/>
              <w:left w:val="single" w:sz="4" w:space="0" w:color="000000"/>
              <w:bottom w:val="single" w:sz="4" w:space="0" w:color="000000"/>
              <w:right w:val="single" w:sz="4" w:space="0" w:color="000000"/>
            </w:tcBorders>
            <w:hideMark/>
          </w:tcPr>
          <w:p w14:paraId="0D59EEDA"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4. Усвоение в семье позитивных образцов взаимодействия с природой, расширение опыта общения с природой, заботы о животных и растениях, участие вместе с родителями в экологической деятельности по месту жительства</w:t>
            </w:r>
          </w:p>
        </w:tc>
        <w:tc>
          <w:tcPr>
            <w:tcW w:w="4786" w:type="dxa"/>
            <w:tcBorders>
              <w:top w:val="single" w:sz="4" w:space="0" w:color="000000"/>
              <w:left w:val="single" w:sz="4" w:space="0" w:color="000000"/>
              <w:bottom w:val="single" w:sz="4" w:space="0" w:color="000000"/>
              <w:right w:val="single" w:sz="4" w:space="0" w:color="000000"/>
            </w:tcBorders>
            <w:hideMark/>
          </w:tcPr>
          <w:p w14:paraId="4E2CE574"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работа с семьёй</w:t>
            </w:r>
          </w:p>
        </w:tc>
      </w:tr>
    </w:tbl>
    <w:p w14:paraId="55FB2B6E" w14:textId="77777777" w:rsidR="00174051" w:rsidRPr="00174051" w:rsidRDefault="00174051" w:rsidP="00174051">
      <w:pPr>
        <w:spacing w:after="0" w:line="240" w:lineRule="auto"/>
        <w:jc w:val="center"/>
        <w:rPr>
          <w:rFonts w:ascii="Times New Roman" w:eastAsia="Times New Roman" w:hAnsi="Times New Roman" w:cs="Times New Roman"/>
          <w:b/>
          <w:i/>
          <w:sz w:val="24"/>
          <w:szCs w:val="24"/>
          <w:lang w:eastAsia="ru-RU"/>
        </w:rPr>
      </w:pPr>
      <w:r w:rsidRPr="00174051">
        <w:rPr>
          <w:rFonts w:ascii="Times New Roman" w:eastAsia="Times New Roman" w:hAnsi="Times New Roman" w:cs="Times New Roman"/>
          <w:b/>
          <w:i/>
          <w:sz w:val="24"/>
          <w:szCs w:val="24"/>
          <w:lang w:eastAsia="ru-RU"/>
        </w:rPr>
        <w:t>Воспитание ценностного отношения к прекрасному, формирование представлений об эстетических идеалах и ценностях (эстетическое воспитание)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174051" w:rsidRPr="00174051" w14:paraId="7A83AFA3" w14:textId="77777777" w:rsidTr="00886AAD">
        <w:tc>
          <w:tcPr>
            <w:tcW w:w="4785" w:type="dxa"/>
            <w:tcBorders>
              <w:top w:val="single" w:sz="4" w:space="0" w:color="000000"/>
              <w:left w:val="single" w:sz="4" w:space="0" w:color="000000"/>
              <w:bottom w:val="single" w:sz="4" w:space="0" w:color="000000"/>
              <w:right w:val="single" w:sz="4" w:space="0" w:color="000000"/>
            </w:tcBorders>
          </w:tcPr>
          <w:p w14:paraId="1FBDF062" w14:textId="77777777" w:rsidR="00174051" w:rsidRPr="00174051" w:rsidRDefault="00174051" w:rsidP="00174051">
            <w:pPr>
              <w:spacing w:after="0" w:line="240" w:lineRule="auto"/>
              <w:jc w:val="center"/>
              <w:rPr>
                <w:rFonts w:ascii="Times New Roman" w:eastAsia="Times New Roman" w:hAnsi="Times New Roman" w:cs="Times New Roman"/>
                <w:b/>
                <w:sz w:val="24"/>
                <w:szCs w:val="24"/>
                <w:lang w:eastAsia="ru-RU"/>
              </w:rPr>
            </w:pPr>
            <w:r w:rsidRPr="00174051">
              <w:rPr>
                <w:rFonts w:ascii="Times New Roman" w:eastAsia="Times New Roman" w:hAnsi="Times New Roman" w:cs="Times New Roman"/>
                <w:b/>
                <w:sz w:val="24"/>
                <w:szCs w:val="24"/>
                <w:lang w:eastAsia="ru-RU"/>
              </w:rPr>
              <w:t>Виды деятельности</w:t>
            </w:r>
          </w:p>
          <w:p w14:paraId="54BB95C6" w14:textId="77777777" w:rsidR="00174051" w:rsidRPr="00174051" w:rsidRDefault="00174051" w:rsidP="00174051">
            <w:pPr>
              <w:spacing w:after="0" w:line="240" w:lineRule="auto"/>
              <w:jc w:val="center"/>
              <w:rPr>
                <w:rFonts w:ascii="Times New Roman" w:eastAsia="Times New Roman" w:hAnsi="Times New Roman" w:cs="Times New Roman"/>
                <w:b/>
                <w:sz w:val="24"/>
                <w:szCs w:val="24"/>
                <w:lang w:eastAsia="ru-RU"/>
              </w:rPr>
            </w:pPr>
          </w:p>
        </w:tc>
        <w:tc>
          <w:tcPr>
            <w:tcW w:w="4786" w:type="dxa"/>
            <w:tcBorders>
              <w:top w:val="single" w:sz="4" w:space="0" w:color="000000"/>
              <w:left w:val="single" w:sz="4" w:space="0" w:color="000000"/>
              <w:bottom w:val="single" w:sz="4" w:space="0" w:color="000000"/>
              <w:right w:val="single" w:sz="4" w:space="0" w:color="000000"/>
            </w:tcBorders>
            <w:hideMark/>
          </w:tcPr>
          <w:p w14:paraId="3B6DB348" w14:textId="77777777" w:rsidR="00174051" w:rsidRPr="00174051" w:rsidRDefault="00174051" w:rsidP="00174051">
            <w:pPr>
              <w:spacing w:after="0" w:line="240" w:lineRule="auto"/>
              <w:jc w:val="center"/>
              <w:rPr>
                <w:rFonts w:ascii="Times New Roman" w:eastAsia="Times New Roman" w:hAnsi="Times New Roman" w:cs="Times New Roman"/>
                <w:b/>
                <w:sz w:val="24"/>
                <w:szCs w:val="24"/>
                <w:lang w:eastAsia="ru-RU"/>
              </w:rPr>
            </w:pPr>
            <w:r w:rsidRPr="00174051">
              <w:rPr>
                <w:rFonts w:ascii="Times New Roman" w:eastAsia="Times New Roman" w:hAnsi="Times New Roman" w:cs="Times New Roman"/>
                <w:b/>
                <w:sz w:val="24"/>
                <w:szCs w:val="24"/>
                <w:lang w:eastAsia="ru-RU"/>
              </w:rPr>
              <w:t>Формы занятий</w:t>
            </w:r>
          </w:p>
        </w:tc>
      </w:tr>
      <w:tr w:rsidR="00174051" w:rsidRPr="00174051" w14:paraId="49586587" w14:textId="77777777" w:rsidTr="00886AAD">
        <w:tc>
          <w:tcPr>
            <w:tcW w:w="4785" w:type="dxa"/>
            <w:tcBorders>
              <w:top w:val="single" w:sz="4" w:space="0" w:color="000000"/>
              <w:left w:val="single" w:sz="4" w:space="0" w:color="000000"/>
              <w:bottom w:val="single" w:sz="4" w:space="0" w:color="000000"/>
              <w:right w:val="single" w:sz="4" w:space="0" w:color="000000"/>
            </w:tcBorders>
            <w:hideMark/>
          </w:tcPr>
          <w:p w14:paraId="28F6024B" w14:textId="77777777" w:rsidR="00174051" w:rsidRPr="00174051" w:rsidRDefault="00174051" w:rsidP="00174051">
            <w:pPr>
              <w:spacing w:after="0" w:line="240" w:lineRule="auto"/>
              <w:jc w:val="both"/>
              <w:rPr>
                <w:rFonts w:ascii="Times New Roman" w:eastAsia="Times New Roman" w:hAnsi="Times New Roman" w:cs="Times New Roman"/>
                <w:b/>
                <w:sz w:val="24"/>
                <w:szCs w:val="24"/>
                <w:lang w:eastAsia="ru-RU"/>
              </w:rPr>
            </w:pPr>
            <w:r w:rsidRPr="00174051">
              <w:rPr>
                <w:rFonts w:ascii="Times New Roman" w:eastAsia="Times New Roman" w:hAnsi="Times New Roman" w:cs="Times New Roman"/>
                <w:sz w:val="24"/>
                <w:szCs w:val="24"/>
                <w:lang w:eastAsia="ru-RU"/>
              </w:rPr>
              <w:t>1. Получение элементарных представлений об эстетических идеалах и художественных ценностях культуры России, культур народов России</w:t>
            </w:r>
          </w:p>
        </w:tc>
        <w:tc>
          <w:tcPr>
            <w:tcW w:w="4786" w:type="dxa"/>
            <w:tcBorders>
              <w:top w:val="single" w:sz="4" w:space="0" w:color="000000"/>
              <w:left w:val="single" w:sz="4" w:space="0" w:color="000000"/>
              <w:bottom w:val="single" w:sz="4" w:space="0" w:color="000000"/>
              <w:right w:val="single" w:sz="4" w:space="0" w:color="000000"/>
            </w:tcBorders>
            <w:hideMark/>
          </w:tcPr>
          <w:p w14:paraId="00C2B750"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 -изучение предметов (ИЗО, музыка, технология),</w:t>
            </w:r>
          </w:p>
          <w:p w14:paraId="48FF3727"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-встречи с представителями творческих профессий,</w:t>
            </w:r>
          </w:p>
          <w:p w14:paraId="01F3AAC4"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-экскурсии на художественные производства,</w:t>
            </w:r>
          </w:p>
          <w:p w14:paraId="7BEAC6BD"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-знакомство с памятниками зодчества,</w:t>
            </w:r>
          </w:p>
          <w:p w14:paraId="78D740F0"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посещение музея искусств,</w:t>
            </w:r>
          </w:p>
          <w:p w14:paraId="74E326E7"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lastRenderedPageBreak/>
              <w:t>- посещение выставок</w:t>
            </w:r>
          </w:p>
        </w:tc>
      </w:tr>
      <w:tr w:rsidR="00174051" w:rsidRPr="00174051" w14:paraId="6CC89AA2" w14:textId="77777777" w:rsidTr="00886AAD">
        <w:tc>
          <w:tcPr>
            <w:tcW w:w="4785" w:type="dxa"/>
            <w:tcBorders>
              <w:top w:val="single" w:sz="4" w:space="0" w:color="000000"/>
              <w:left w:val="single" w:sz="4" w:space="0" w:color="000000"/>
              <w:bottom w:val="single" w:sz="4" w:space="0" w:color="000000"/>
              <w:right w:val="single" w:sz="4" w:space="0" w:color="000000"/>
            </w:tcBorders>
            <w:hideMark/>
          </w:tcPr>
          <w:p w14:paraId="5F3BBE63"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lastRenderedPageBreak/>
              <w:t>2. Ознакомление с эстетическими идеалами, традициями художественной культуры родного края, с фольклором и народными художественными промыслами</w:t>
            </w:r>
          </w:p>
        </w:tc>
        <w:tc>
          <w:tcPr>
            <w:tcW w:w="4786" w:type="dxa"/>
            <w:tcBorders>
              <w:top w:val="single" w:sz="4" w:space="0" w:color="000000"/>
              <w:left w:val="single" w:sz="4" w:space="0" w:color="000000"/>
              <w:bottom w:val="single" w:sz="4" w:space="0" w:color="000000"/>
              <w:right w:val="single" w:sz="4" w:space="0" w:color="000000"/>
            </w:tcBorders>
            <w:hideMark/>
          </w:tcPr>
          <w:p w14:paraId="1203CDB6"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-занятия в кружках художественно-эстетического направления,</w:t>
            </w:r>
          </w:p>
          <w:p w14:paraId="36F76841"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-система экскурсионно-краеведческой деятельности,</w:t>
            </w:r>
          </w:p>
          <w:p w14:paraId="4C6754BD"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внеклассные мероприятия,</w:t>
            </w:r>
          </w:p>
          <w:p w14:paraId="332AA94F"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-фестивали и конкурсы исполнителей народной музыки, художественных мастерских, театрализованных ярмарок,</w:t>
            </w:r>
          </w:p>
          <w:p w14:paraId="06ADFC97"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фестивали народного творчества,</w:t>
            </w:r>
          </w:p>
          <w:p w14:paraId="5BBFEBDE"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тематические выставки</w:t>
            </w:r>
          </w:p>
        </w:tc>
      </w:tr>
      <w:tr w:rsidR="00174051" w:rsidRPr="00174051" w14:paraId="414DB92E" w14:textId="77777777" w:rsidTr="00886AAD">
        <w:tc>
          <w:tcPr>
            <w:tcW w:w="4785" w:type="dxa"/>
            <w:tcBorders>
              <w:top w:val="single" w:sz="4" w:space="0" w:color="000000"/>
              <w:left w:val="single" w:sz="4" w:space="0" w:color="000000"/>
              <w:bottom w:val="single" w:sz="4" w:space="0" w:color="000000"/>
              <w:right w:val="single" w:sz="4" w:space="0" w:color="000000"/>
            </w:tcBorders>
            <w:hideMark/>
          </w:tcPr>
          <w:p w14:paraId="66E123C6"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3. 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w:t>
            </w:r>
          </w:p>
        </w:tc>
        <w:tc>
          <w:tcPr>
            <w:tcW w:w="4786" w:type="dxa"/>
            <w:tcBorders>
              <w:top w:val="single" w:sz="4" w:space="0" w:color="000000"/>
              <w:left w:val="single" w:sz="4" w:space="0" w:color="000000"/>
              <w:bottom w:val="single" w:sz="4" w:space="0" w:color="000000"/>
              <w:right w:val="single" w:sz="4" w:space="0" w:color="000000"/>
            </w:tcBorders>
            <w:hideMark/>
          </w:tcPr>
          <w:p w14:paraId="6626448F"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-уроки технологии, ИЗО,</w:t>
            </w:r>
          </w:p>
          <w:p w14:paraId="652115C9"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-занятия в студиях и кружках художественно-эстетического направления</w:t>
            </w:r>
          </w:p>
        </w:tc>
      </w:tr>
      <w:tr w:rsidR="00174051" w:rsidRPr="00174051" w14:paraId="61610A62" w14:textId="77777777" w:rsidTr="00886AAD">
        <w:tc>
          <w:tcPr>
            <w:tcW w:w="4785" w:type="dxa"/>
            <w:tcBorders>
              <w:top w:val="single" w:sz="4" w:space="0" w:color="000000"/>
              <w:left w:val="single" w:sz="4" w:space="0" w:color="000000"/>
              <w:bottom w:val="single" w:sz="4" w:space="0" w:color="000000"/>
              <w:right w:val="single" w:sz="4" w:space="0" w:color="000000"/>
            </w:tcBorders>
            <w:hideMark/>
          </w:tcPr>
          <w:p w14:paraId="5DC5E889"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4. 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посещение объектов художественной культуры</w:t>
            </w:r>
          </w:p>
        </w:tc>
        <w:tc>
          <w:tcPr>
            <w:tcW w:w="4786" w:type="dxa"/>
            <w:tcBorders>
              <w:top w:val="single" w:sz="4" w:space="0" w:color="000000"/>
              <w:left w:val="single" w:sz="4" w:space="0" w:color="000000"/>
              <w:bottom w:val="single" w:sz="4" w:space="0" w:color="000000"/>
              <w:right w:val="single" w:sz="4" w:space="0" w:color="000000"/>
            </w:tcBorders>
            <w:hideMark/>
          </w:tcPr>
          <w:p w14:paraId="0C76ACE9"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выставки семейного творчества,</w:t>
            </w:r>
          </w:p>
          <w:p w14:paraId="3FD411A7"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музыкальные вечера,</w:t>
            </w:r>
          </w:p>
          <w:p w14:paraId="45B6178C"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экскурсии в музеи,</w:t>
            </w:r>
          </w:p>
          <w:p w14:paraId="75B23491"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 участие в эстетическом оформлении кабинета к мероприятиям, к праздникам </w:t>
            </w:r>
          </w:p>
          <w:p w14:paraId="50978F4B"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совместные праздники и проекты, образовательные события</w:t>
            </w:r>
          </w:p>
        </w:tc>
      </w:tr>
    </w:tbl>
    <w:p w14:paraId="62D83F25" w14:textId="77777777" w:rsidR="00174051" w:rsidRPr="00174051" w:rsidRDefault="00174051" w:rsidP="00174051">
      <w:pPr>
        <w:spacing w:after="0" w:line="240" w:lineRule="auto"/>
        <w:ind w:firstLine="709"/>
        <w:jc w:val="both"/>
        <w:rPr>
          <w:rFonts w:ascii="Times New Roman" w:eastAsia="Times New Roman" w:hAnsi="Times New Roman" w:cs="Times New Roman"/>
          <w:sz w:val="24"/>
          <w:szCs w:val="24"/>
          <w:lang w:eastAsia="ru-RU"/>
        </w:rPr>
      </w:pPr>
    </w:p>
    <w:p w14:paraId="1CFB5DB6" w14:textId="77777777" w:rsidR="00174051" w:rsidRPr="00174051" w:rsidRDefault="00174051" w:rsidP="00174051">
      <w:pPr>
        <w:spacing w:after="0" w:line="240" w:lineRule="auto"/>
        <w:ind w:firstLine="708"/>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Программа реализуется в рамках урочной, внеурочной, внешкольной деятельности, социальных и культурных практик с помощью следующих </w:t>
      </w:r>
      <w:r w:rsidRPr="00174051">
        <w:rPr>
          <w:rFonts w:ascii="Times New Roman" w:eastAsia="Times New Roman" w:hAnsi="Times New Roman" w:cs="Times New Roman"/>
          <w:b/>
          <w:i/>
          <w:sz w:val="24"/>
          <w:szCs w:val="24"/>
          <w:u w:val="single"/>
          <w:lang w:eastAsia="ru-RU"/>
        </w:rPr>
        <w:t>инструментов</w:t>
      </w:r>
      <w:r w:rsidRPr="00174051">
        <w:rPr>
          <w:rFonts w:ascii="Times New Roman" w:eastAsia="Times New Roman" w:hAnsi="Times New Roman" w:cs="Times New Roman"/>
          <w:sz w:val="24"/>
          <w:szCs w:val="24"/>
          <w:u w:val="single"/>
          <w:lang w:eastAsia="ru-RU"/>
        </w:rPr>
        <w:t>.</w:t>
      </w:r>
    </w:p>
    <w:p w14:paraId="7246DED7" w14:textId="77777777" w:rsidR="00174051" w:rsidRPr="00174051" w:rsidRDefault="00174051" w:rsidP="00174051">
      <w:pPr>
        <w:spacing w:after="0" w:line="240" w:lineRule="auto"/>
        <w:ind w:firstLine="709"/>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w:t>
      </w:r>
    </w:p>
    <w:p w14:paraId="23DFC223" w14:textId="77777777" w:rsidR="00174051" w:rsidRPr="00174051" w:rsidRDefault="00174051" w:rsidP="00174051">
      <w:pPr>
        <w:spacing w:after="0" w:line="240" w:lineRule="auto"/>
        <w:ind w:firstLine="709"/>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w:t>
      </w:r>
      <w:r w:rsidRPr="00174051">
        <w:rPr>
          <w:rFonts w:ascii="Times New Roman" w:eastAsia="Times New Roman" w:hAnsi="Times New Roman" w:cs="Times New Roman"/>
          <w:b/>
          <w:sz w:val="24"/>
          <w:szCs w:val="24"/>
          <w:lang w:eastAsia="ru-RU"/>
        </w:rPr>
        <w:t>УМК «Школа России», «</w:t>
      </w:r>
      <w:r w:rsidR="00C3111F">
        <w:rPr>
          <w:rFonts w:ascii="Times New Roman" w:eastAsia="Times New Roman" w:hAnsi="Times New Roman" w:cs="Times New Roman"/>
          <w:b/>
          <w:sz w:val="24"/>
          <w:szCs w:val="24"/>
          <w:lang w:eastAsia="ru-RU"/>
        </w:rPr>
        <w:t>Школа 21 века</w:t>
      </w:r>
      <w:r w:rsidRPr="00174051">
        <w:rPr>
          <w:rFonts w:ascii="Times New Roman" w:eastAsia="Times New Roman" w:hAnsi="Times New Roman" w:cs="Times New Roman"/>
          <w:b/>
          <w:sz w:val="24"/>
          <w:szCs w:val="24"/>
          <w:lang w:eastAsia="ru-RU"/>
        </w:rPr>
        <w:t>»</w:t>
      </w:r>
      <w:r w:rsidR="00C3111F">
        <w:rPr>
          <w:rFonts w:ascii="Times New Roman" w:eastAsia="Times New Roman" w:hAnsi="Times New Roman" w:cs="Times New Roman"/>
          <w:b/>
          <w:sz w:val="24"/>
          <w:szCs w:val="24"/>
          <w:lang w:eastAsia="ru-RU"/>
        </w:rPr>
        <w:t xml:space="preserve">, «Л.В. </w:t>
      </w:r>
      <w:proofErr w:type="spellStart"/>
      <w:r w:rsidR="00C3111F">
        <w:rPr>
          <w:rFonts w:ascii="Times New Roman" w:eastAsia="Times New Roman" w:hAnsi="Times New Roman" w:cs="Times New Roman"/>
          <w:b/>
          <w:sz w:val="24"/>
          <w:szCs w:val="24"/>
          <w:lang w:eastAsia="ru-RU"/>
        </w:rPr>
        <w:t>Занкова</w:t>
      </w:r>
      <w:proofErr w:type="spellEnd"/>
      <w:r w:rsidR="00C3111F">
        <w:rPr>
          <w:rFonts w:ascii="Times New Roman" w:eastAsia="Times New Roman" w:hAnsi="Times New Roman" w:cs="Times New Roman"/>
          <w:b/>
          <w:sz w:val="24"/>
          <w:szCs w:val="24"/>
          <w:lang w:eastAsia="ru-RU"/>
        </w:rPr>
        <w:t>».</w:t>
      </w:r>
    </w:p>
    <w:p w14:paraId="5A277F12" w14:textId="77777777" w:rsidR="00174051" w:rsidRPr="00174051" w:rsidRDefault="00174051" w:rsidP="00174051">
      <w:pPr>
        <w:spacing w:after="0" w:line="240" w:lineRule="auto"/>
        <w:ind w:firstLine="709"/>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b/>
          <w:sz w:val="24"/>
          <w:szCs w:val="24"/>
          <w:lang w:eastAsia="ru-RU"/>
        </w:rPr>
        <w:t> </w:t>
      </w:r>
    </w:p>
    <w:p w14:paraId="3842C4E2" w14:textId="77777777" w:rsidR="00174051" w:rsidRPr="00174051" w:rsidRDefault="00174051" w:rsidP="00174051">
      <w:pPr>
        <w:spacing w:after="0" w:line="240" w:lineRule="auto"/>
        <w:ind w:firstLine="709"/>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Ведущую роль в реализации программы играет образовательный процесс, реализуемый в ходе освоения основных  предметных программ и программ формирования универсальных учебных действий.</w:t>
      </w:r>
    </w:p>
    <w:p w14:paraId="7487E8CA" w14:textId="77777777" w:rsidR="00174051" w:rsidRPr="00174051" w:rsidRDefault="00174051" w:rsidP="00174051">
      <w:pPr>
        <w:spacing w:after="0" w:line="240" w:lineRule="auto"/>
        <w:ind w:firstLine="709"/>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Принципами построения УМК «Школа России», </w:t>
      </w:r>
      <w:r w:rsidR="00C3111F" w:rsidRPr="00C3111F">
        <w:rPr>
          <w:rFonts w:ascii="Times New Roman" w:eastAsia="Times New Roman" w:hAnsi="Times New Roman" w:cs="Times New Roman"/>
          <w:sz w:val="24"/>
          <w:szCs w:val="24"/>
          <w:lang w:eastAsia="ru-RU"/>
        </w:rPr>
        <w:t xml:space="preserve">«Школа 21 века», «Л.В. </w:t>
      </w:r>
      <w:proofErr w:type="spellStart"/>
      <w:r w:rsidR="00C3111F" w:rsidRPr="00C3111F">
        <w:rPr>
          <w:rFonts w:ascii="Times New Roman" w:eastAsia="Times New Roman" w:hAnsi="Times New Roman" w:cs="Times New Roman"/>
          <w:sz w:val="24"/>
          <w:szCs w:val="24"/>
          <w:lang w:eastAsia="ru-RU"/>
        </w:rPr>
        <w:t>Занкова</w:t>
      </w:r>
      <w:proofErr w:type="spellEnd"/>
      <w:r w:rsidR="00C3111F" w:rsidRPr="00C3111F">
        <w:rPr>
          <w:rFonts w:ascii="Times New Roman" w:eastAsia="Times New Roman" w:hAnsi="Times New Roman" w:cs="Times New Roman"/>
          <w:sz w:val="24"/>
          <w:szCs w:val="24"/>
          <w:lang w:eastAsia="ru-RU"/>
        </w:rPr>
        <w:t>».</w:t>
      </w:r>
      <w:r w:rsidRPr="00174051">
        <w:rPr>
          <w:rFonts w:ascii="Times New Roman" w:eastAsia="Times New Roman" w:hAnsi="Times New Roman" w:cs="Times New Roman"/>
          <w:sz w:val="24"/>
          <w:szCs w:val="24"/>
          <w:lang w:eastAsia="ru-RU"/>
        </w:rPr>
        <w:t xml:space="preserve"> являются: приоритет воспитания в образовательном процессе, </w:t>
      </w:r>
      <w:proofErr w:type="spellStart"/>
      <w:r w:rsidRPr="00174051">
        <w:rPr>
          <w:rFonts w:ascii="Times New Roman" w:eastAsia="Times New Roman" w:hAnsi="Times New Roman" w:cs="Times New Roman"/>
          <w:sz w:val="24"/>
          <w:szCs w:val="24"/>
          <w:lang w:eastAsia="ru-RU"/>
        </w:rPr>
        <w:t>личностноориентированный</w:t>
      </w:r>
      <w:proofErr w:type="spellEnd"/>
      <w:r w:rsidRPr="00174051">
        <w:rPr>
          <w:rFonts w:ascii="Times New Roman" w:eastAsia="Times New Roman" w:hAnsi="Times New Roman" w:cs="Times New Roman"/>
          <w:sz w:val="24"/>
          <w:szCs w:val="24"/>
          <w:lang w:eastAsia="ru-RU"/>
        </w:rPr>
        <w:t xml:space="preserve"> и </w:t>
      </w:r>
      <w:proofErr w:type="spellStart"/>
      <w:r w:rsidRPr="00174051">
        <w:rPr>
          <w:rFonts w:ascii="Times New Roman" w:eastAsia="Times New Roman" w:hAnsi="Times New Roman" w:cs="Times New Roman"/>
          <w:sz w:val="24"/>
          <w:szCs w:val="24"/>
          <w:lang w:eastAsia="ru-RU"/>
        </w:rPr>
        <w:t>деятельностный</w:t>
      </w:r>
      <w:proofErr w:type="spellEnd"/>
      <w:r w:rsidRPr="00174051">
        <w:rPr>
          <w:rFonts w:ascii="Times New Roman" w:eastAsia="Times New Roman" w:hAnsi="Times New Roman" w:cs="Times New Roman"/>
          <w:sz w:val="24"/>
          <w:szCs w:val="24"/>
          <w:lang w:eastAsia="ru-RU"/>
        </w:rPr>
        <w:t xml:space="preserve"> характер обучения.</w:t>
      </w:r>
    </w:p>
    <w:p w14:paraId="1CFA93A8" w14:textId="77777777" w:rsidR="00174051" w:rsidRPr="00174051" w:rsidRDefault="00174051" w:rsidP="00174051">
      <w:pPr>
        <w:spacing w:after="0" w:line="240" w:lineRule="auto"/>
        <w:ind w:firstLine="709"/>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Все предметы, включая и предметы эстетического цикла, работают на общий результат, формируя у ребенка единую современную картину мира и развивая умение учиться. </w:t>
      </w:r>
    </w:p>
    <w:p w14:paraId="53FF5AB0" w14:textId="77777777" w:rsidR="00174051" w:rsidRPr="00174051" w:rsidRDefault="00174051" w:rsidP="00174051">
      <w:pPr>
        <w:spacing w:after="0" w:line="240" w:lineRule="auto"/>
        <w:ind w:firstLine="709"/>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Важное положение Стандарта — ориентация содержания образования на формирование семейных ценностей, составляющих культурное, духовное и нравственное богатство российского народа.</w:t>
      </w:r>
    </w:p>
    <w:p w14:paraId="0646F6CB" w14:textId="77777777" w:rsidR="00174051" w:rsidRPr="00174051" w:rsidRDefault="00174051" w:rsidP="00174051">
      <w:pPr>
        <w:spacing w:after="0" w:line="240" w:lineRule="auto"/>
        <w:ind w:firstLine="709"/>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Эта задача решается средствами всех учебных предметов, среди которых особое место занимает курс «Окружающий мир», где формирование семейных ценностей является одной из основных задач. Особенность курса состоит в том, что познание окружающего мира предлагается как совместный проект, который реализуется через взаимодействие взрослого и ребенка в семье. Условно его можно назвать «Познаем мир вместе». Этот проект включает в себя следующую совместную деятельность: чтение познавательной литературы, наблюдения, экологические действия, прогулки и путешествия и множество других ситуаций.</w:t>
      </w:r>
    </w:p>
    <w:p w14:paraId="6B768FF4" w14:textId="77777777" w:rsidR="00174051" w:rsidRPr="00174051" w:rsidRDefault="00174051" w:rsidP="00174051">
      <w:pPr>
        <w:spacing w:after="0" w:line="240" w:lineRule="auto"/>
        <w:ind w:firstLine="709"/>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w:t>
      </w:r>
    </w:p>
    <w:p w14:paraId="3E7D650C" w14:textId="77777777" w:rsidR="00174051" w:rsidRPr="00174051" w:rsidRDefault="00174051" w:rsidP="00174051">
      <w:pPr>
        <w:spacing w:after="0" w:line="240" w:lineRule="auto"/>
        <w:ind w:firstLine="709"/>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b/>
          <w:sz w:val="24"/>
          <w:szCs w:val="24"/>
          <w:lang w:eastAsia="ru-RU"/>
        </w:rPr>
        <w:t>Средовое проектирование</w:t>
      </w:r>
    </w:p>
    <w:p w14:paraId="6B9A5C4B" w14:textId="77777777" w:rsidR="00174051" w:rsidRPr="00174051" w:rsidRDefault="00174051" w:rsidP="00174051">
      <w:pPr>
        <w:spacing w:after="0" w:line="240" w:lineRule="auto"/>
        <w:ind w:firstLine="709"/>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b/>
          <w:sz w:val="24"/>
          <w:szCs w:val="24"/>
          <w:lang w:eastAsia="ru-RU"/>
        </w:rPr>
        <w:t> </w:t>
      </w:r>
    </w:p>
    <w:p w14:paraId="1BD38868" w14:textId="77777777" w:rsidR="00174051" w:rsidRPr="00174051" w:rsidRDefault="00174051" w:rsidP="00174051">
      <w:pPr>
        <w:spacing w:after="0" w:line="240" w:lineRule="auto"/>
        <w:ind w:firstLine="709"/>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Создание среды, школьного пространства духовно-нравственного воспитания и развития учащихся является важнейшей задачей деятельности школы. именно в этом </w:t>
      </w:r>
      <w:r w:rsidRPr="00174051">
        <w:rPr>
          <w:rFonts w:ascii="Times New Roman" w:eastAsia="Times New Roman" w:hAnsi="Times New Roman" w:cs="Times New Roman"/>
          <w:sz w:val="24"/>
          <w:szCs w:val="24"/>
          <w:lang w:eastAsia="ru-RU"/>
        </w:rPr>
        <w:lastRenderedPageBreak/>
        <w:t>пространстве декларируются, осмысливаются, утверждаются, развиваются и реализуются нравственные ценности.</w:t>
      </w:r>
    </w:p>
    <w:p w14:paraId="1D24CBA2" w14:textId="77777777" w:rsidR="00174051" w:rsidRPr="00174051" w:rsidRDefault="00174051" w:rsidP="00174051">
      <w:pPr>
        <w:spacing w:after="0" w:line="240" w:lineRule="auto"/>
        <w:ind w:firstLine="709"/>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В школе организованы подпространства, позволяющие учащимся:</w:t>
      </w:r>
    </w:p>
    <w:p w14:paraId="27A4D521"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Symbol" w:hAnsi="Times New Roman" w:cs="Times New Roman"/>
          <w:sz w:val="24"/>
          <w:szCs w:val="24"/>
          <w:lang w:eastAsia="ru-RU"/>
        </w:rPr>
        <w:t xml:space="preserve">- </w:t>
      </w:r>
      <w:r w:rsidRPr="00174051">
        <w:rPr>
          <w:rFonts w:ascii="Times New Roman" w:eastAsia="Times New Roman" w:hAnsi="Times New Roman" w:cs="Times New Roman"/>
          <w:sz w:val="24"/>
          <w:szCs w:val="24"/>
          <w:lang w:eastAsia="ru-RU"/>
        </w:rPr>
        <w:t>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14:paraId="79910D34" w14:textId="77777777" w:rsidR="00174051" w:rsidRPr="00174051" w:rsidRDefault="00174051" w:rsidP="00174051">
      <w:pPr>
        <w:tabs>
          <w:tab w:val="num" w:pos="1080"/>
        </w:tabs>
        <w:spacing w:after="0" w:line="240" w:lineRule="auto"/>
        <w:ind w:firstLine="709"/>
        <w:jc w:val="both"/>
        <w:rPr>
          <w:rFonts w:ascii="Times New Roman" w:eastAsia="Times New Roman" w:hAnsi="Times New Roman" w:cs="Times New Roman"/>
          <w:sz w:val="24"/>
          <w:szCs w:val="24"/>
          <w:lang w:eastAsia="ru-RU"/>
        </w:rPr>
      </w:pPr>
      <w:r w:rsidRPr="00174051">
        <w:rPr>
          <w:rFonts w:ascii="Times New Roman" w:eastAsia="Symbol" w:hAnsi="Times New Roman" w:cs="Times New Roman"/>
          <w:sz w:val="24"/>
          <w:szCs w:val="24"/>
          <w:lang w:eastAsia="ru-RU"/>
        </w:rPr>
        <w:t xml:space="preserve">- </w:t>
      </w:r>
      <w:r w:rsidRPr="00174051">
        <w:rPr>
          <w:rFonts w:ascii="Times New Roman" w:eastAsia="Times New Roman" w:hAnsi="Times New Roman" w:cs="Times New Roman"/>
          <w:sz w:val="24"/>
          <w:szCs w:val="24"/>
          <w:lang w:eastAsia="ru-RU"/>
        </w:rPr>
        <w:t>осваивать культуру общения и взаимодействия с другими учащимися и педагогами (</w:t>
      </w:r>
      <w:r w:rsidRPr="00174051">
        <w:rPr>
          <w:rFonts w:ascii="Times New Roman" w:eastAsia="Times New Roman" w:hAnsi="Times New Roman" w:cs="Times New Roman"/>
          <w:i/>
          <w:sz w:val="24"/>
          <w:szCs w:val="24"/>
          <w:lang w:eastAsia="ru-RU"/>
        </w:rPr>
        <w:t xml:space="preserve"> тематически оформленные стенды, используемые в воспитательном процессе</w:t>
      </w:r>
      <w:r w:rsidRPr="00174051">
        <w:rPr>
          <w:rFonts w:ascii="Times New Roman" w:eastAsia="Times New Roman" w:hAnsi="Times New Roman" w:cs="Times New Roman"/>
          <w:sz w:val="24"/>
          <w:szCs w:val="24"/>
          <w:lang w:eastAsia="ru-RU"/>
        </w:rPr>
        <w:t>); эстетические ценности красоты, гармонии, совершенства в архитектурном и предметном пространстве школы; ценности здорового образа жизни (</w:t>
      </w:r>
      <w:r w:rsidRPr="00174051">
        <w:rPr>
          <w:rFonts w:ascii="Times New Roman" w:eastAsia="Times New Roman" w:hAnsi="Times New Roman" w:cs="Times New Roman"/>
          <w:i/>
          <w:sz w:val="24"/>
          <w:szCs w:val="24"/>
          <w:lang w:eastAsia="ru-RU"/>
        </w:rPr>
        <w:t>специально оборудованный  зал.</w:t>
      </w:r>
      <w:r w:rsidRPr="00174051">
        <w:rPr>
          <w:rFonts w:ascii="Times New Roman" w:eastAsia="Times New Roman" w:hAnsi="Times New Roman" w:cs="Times New Roman"/>
          <w:sz w:val="24"/>
          <w:szCs w:val="24"/>
          <w:lang w:eastAsia="ru-RU"/>
        </w:rPr>
        <w:t xml:space="preserve">); </w:t>
      </w:r>
    </w:p>
    <w:p w14:paraId="4CB48943" w14:textId="77777777" w:rsidR="00174051" w:rsidRPr="00174051" w:rsidRDefault="00174051" w:rsidP="00174051">
      <w:pPr>
        <w:tabs>
          <w:tab w:val="num" w:pos="1080"/>
        </w:tabs>
        <w:spacing w:after="0" w:line="240" w:lineRule="auto"/>
        <w:ind w:firstLine="709"/>
        <w:jc w:val="both"/>
        <w:rPr>
          <w:rFonts w:ascii="Times New Roman" w:eastAsia="Times New Roman" w:hAnsi="Times New Roman" w:cs="Times New Roman"/>
          <w:sz w:val="24"/>
          <w:szCs w:val="24"/>
          <w:lang w:eastAsia="ru-RU"/>
        </w:rPr>
      </w:pPr>
      <w:r w:rsidRPr="00174051">
        <w:rPr>
          <w:rFonts w:ascii="Times New Roman" w:eastAsia="Symbol" w:hAnsi="Times New Roman" w:cs="Times New Roman"/>
          <w:sz w:val="24"/>
          <w:szCs w:val="24"/>
          <w:lang w:eastAsia="ru-RU"/>
        </w:rPr>
        <w:t xml:space="preserve">- </w:t>
      </w:r>
      <w:r w:rsidRPr="00174051">
        <w:rPr>
          <w:rFonts w:ascii="Times New Roman" w:eastAsia="Times New Roman" w:hAnsi="Times New Roman" w:cs="Times New Roman"/>
          <w:sz w:val="24"/>
          <w:szCs w:val="24"/>
          <w:lang w:eastAsia="ru-RU"/>
        </w:rPr>
        <w:t>демонстрировать опыт нравственных отношений в урочной и внеурочной деятельности (</w:t>
      </w:r>
      <w:r w:rsidRPr="00174051">
        <w:rPr>
          <w:rFonts w:ascii="Times New Roman" w:eastAsia="Times New Roman" w:hAnsi="Times New Roman" w:cs="Times New Roman"/>
          <w:i/>
          <w:sz w:val="24"/>
          <w:szCs w:val="24"/>
          <w:lang w:eastAsia="ru-RU"/>
        </w:rPr>
        <w:t>наличие оборудованных помещений для проведения школьных праздников, культурных событий, социальных проектов</w:t>
      </w:r>
      <w:r w:rsidRPr="00174051">
        <w:rPr>
          <w:rFonts w:ascii="Times New Roman" w:eastAsia="Times New Roman" w:hAnsi="Times New Roman" w:cs="Times New Roman"/>
          <w:sz w:val="24"/>
          <w:szCs w:val="24"/>
          <w:lang w:eastAsia="ru-RU"/>
        </w:rPr>
        <w:t xml:space="preserve">). </w:t>
      </w:r>
    </w:p>
    <w:p w14:paraId="4502B578" w14:textId="77777777" w:rsidR="00174051" w:rsidRPr="00174051" w:rsidRDefault="00174051" w:rsidP="00174051">
      <w:pPr>
        <w:spacing w:after="0" w:line="240" w:lineRule="auto"/>
        <w:ind w:firstLine="709"/>
        <w:jc w:val="center"/>
        <w:rPr>
          <w:rFonts w:ascii="Times New Roman" w:eastAsia="Times New Roman" w:hAnsi="Times New Roman" w:cs="Times New Roman"/>
          <w:b/>
          <w:i/>
          <w:sz w:val="24"/>
          <w:szCs w:val="24"/>
          <w:lang w:eastAsia="ru-RU"/>
        </w:rPr>
      </w:pPr>
      <w:r w:rsidRPr="00174051">
        <w:rPr>
          <w:rFonts w:ascii="Times New Roman" w:eastAsia="Times New Roman" w:hAnsi="Times New Roman" w:cs="Times New Roman"/>
          <w:b/>
          <w:i/>
          <w:sz w:val="24"/>
          <w:szCs w:val="24"/>
          <w:lang w:eastAsia="ru-RU"/>
        </w:rPr>
        <w:t>Календарь традиционных школьных дел и праздников, направленных на воспитание и духовно-нравственное развитие учащихся начальной школы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8045"/>
      </w:tblGrid>
      <w:tr w:rsidR="00573BDE" w:rsidRPr="00573BDE" w14:paraId="555BE7C4" w14:textId="77777777" w:rsidTr="00886AAD">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13F8862D" w14:textId="77777777" w:rsidR="00174051" w:rsidRPr="00573BDE" w:rsidRDefault="00174051" w:rsidP="00174051">
            <w:pPr>
              <w:spacing w:after="0" w:line="240" w:lineRule="auto"/>
              <w:jc w:val="center"/>
              <w:rPr>
                <w:rFonts w:ascii="Times New Roman" w:eastAsia="Times New Roman" w:hAnsi="Times New Roman" w:cs="Times New Roman"/>
                <w:b/>
                <w:color w:val="000000" w:themeColor="text1"/>
                <w:sz w:val="24"/>
                <w:szCs w:val="24"/>
                <w:lang w:eastAsia="ru-RU"/>
              </w:rPr>
            </w:pPr>
            <w:r w:rsidRPr="00573BDE">
              <w:rPr>
                <w:rFonts w:ascii="Times New Roman" w:eastAsia="Times New Roman" w:hAnsi="Times New Roman" w:cs="Times New Roman"/>
                <w:b/>
                <w:color w:val="000000" w:themeColor="text1"/>
                <w:sz w:val="24"/>
                <w:szCs w:val="24"/>
                <w:lang w:eastAsia="ru-RU"/>
              </w:rPr>
              <w:t>Время проведения</w:t>
            </w:r>
          </w:p>
          <w:p w14:paraId="40402E0F" w14:textId="77777777" w:rsidR="00174051" w:rsidRPr="00573BDE" w:rsidRDefault="00174051" w:rsidP="00174051">
            <w:pPr>
              <w:spacing w:after="0" w:line="240" w:lineRule="auto"/>
              <w:jc w:val="center"/>
              <w:rPr>
                <w:rFonts w:ascii="Times New Roman" w:eastAsia="Times New Roman" w:hAnsi="Times New Roman" w:cs="Times New Roman"/>
                <w:b/>
                <w:color w:val="000000" w:themeColor="text1"/>
                <w:sz w:val="24"/>
                <w:szCs w:val="24"/>
                <w:lang w:eastAsia="ru-RU"/>
              </w:rPr>
            </w:pPr>
          </w:p>
        </w:tc>
        <w:tc>
          <w:tcPr>
            <w:tcW w:w="8045" w:type="dxa"/>
            <w:tcBorders>
              <w:top w:val="single" w:sz="4" w:space="0" w:color="auto"/>
              <w:left w:val="single" w:sz="4" w:space="0" w:color="auto"/>
              <w:bottom w:val="single" w:sz="4" w:space="0" w:color="auto"/>
              <w:right w:val="single" w:sz="4" w:space="0" w:color="auto"/>
            </w:tcBorders>
            <w:shd w:val="clear" w:color="auto" w:fill="auto"/>
            <w:hideMark/>
          </w:tcPr>
          <w:p w14:paraId="7933DAC0" w14:textId="77777777" w:rsidR="00174051" w:rsidRPr="00573BDE" w:rsidRDefault="00174051" w:rsidP="00174051">
            <w:pPr>
              <w:spacing w:after="0" w:line="240" w:lineRule="auto"/>
              <w:ind w:firstLine="27"/>
              <w:jc w:val="center"/>
              <w:rPr>
                <w:rFonts w:ascii="Times New Roman" w:eastAsia="Times New Roman" w:hAnsi="Times New Roman" w:cs="Times New Roman"/>
                <w:b/>
                <w:color w:val="000000" w:themeColor="text1"/>
                <w:sz w:val="24"/>
                <w:szCs w:val="24"/>
                <w:lang w:eastAsia="ru-RU"/>
              </w:rPr>
            </w:pPr>
            <w:r w:rsidRPr="00573BDE">
              <w:rPr>
                <w:rFonts w:ascii="Times New Roman" w:eastAsia="Times New Roman" w:hAnsi="Times New Roman" w:cs="Times New Roman"/>
                <w:b/>
                <w:color w:val="000000" w:themeColor="text1"/>
                <w:sz w:val="24"/>
                <w:szCs w:val="24"/>
                <w:lang w:eastAsia="ru-RU"/>
              </w:rPr>
              <w:t>Тема мероприятия</w:t>
            </w:r>
          </w:p>
        </w:tc>
      </w:tr>
      <w:tr w:rsidR="00573BDE" w:rsidRPr="00573BDE" w14:paraId="59CAF558" w14:textId="77777777" w:rsidTr="00886AAD">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41D73952" w14:textId="77777777" w:rsidR="00174051" w:rsidRPr="00573BDE" w:rsidRDefault="00174051" w:rsidP="00174051">
            <w:pPr>
              <w:spacing w:after="0" w:line="240" w:lineRule="auto"/>
              <w:jc w:val="both"/>
              <w:rPr>
                <w:rFonts w:ascii="Times New Roman" w:eastAsia="Times New Roman" w:hAnsi="Times New Roman" w:cs="Times New Roman"/>
                <w:color w:val="000000" w:themeColor="text1"/>
                <w:sz w:val="24"/>
                <w:szCs w:val="24"/>
                <w:lang w:eastAsia="ru-RU"/>
              </w:rPr>
            </w:pPr>
            <w:r w:rsidRPr="00573BDE">
              <w:rPr>
                <w:rFonts w:ascii="Times New Roman" w:eastAsia="Times New Roman" w:hAnsi="Times New Roman" w:cs="Times New Roman"/>
                <w:color w:val="000000" w:themeColor="text1"/>
                <w:sz w:val="24"/>
                <w:szCs w:val="24"/>
                <w:lang w:eastAsia="ru-RU"/>
              </w:rPr>
              <w:t>Сентябрь</w:t>
            </w:r>
          </w:p>
        </w:tc>
        <w:tc>
          <w:tcPr>
            <w:tcW w:w="8045" w:type="dxa"/>
            <w:tcBorders>
              <w:top w:val="single" w:sz="4" w:space="0" w:color="auto"/>
              <w:left w:val="single" w:sz="4" w:space="0" w:color="auto"/>
              <w:bottom w:val="single" w:sz="4" w:space="0" w:color="auto"/>
              <w:right w:val="single" w:sz="4" w:space="0" w:color="auto"/>
            </w:tcBorders>
            <w:shd w:val="clear" w:color="auto" w:fill="auto"/>
            <w:hideMark/>
          </w:tcPr>
          <w:p w14:paraId="78BEE6F0" w14:textId="77777777" w:rsidR="00174051" w:rsidRPr="00573BDE" w:rsidRDefault="00174051" w:rsidP="00174051">
            <w:pPr>
              <w:spacing w:after="0" w:line="240" w:lineRule="auto"/>
              <w:jc w:val="both"/>
              <w:rPr>
                <w:rFonts w:ascii="Times New Roman" w:eastAsia="Times New Roman" w:hAnsi="Times New Roman" w:cs="Times New Roman"/>
                <w:color w:val="000000" w:themeColor="text1"/>
                <w:sz w:val="24"/>
                <w:szCs w:val="24"/>
                <w:lang w:eastAsia="ru-RU"/>
              </w:rPr>
            </w:pPr>
            <w:r w:rsidRPr="00573BDE">
              <w:rPr>
                <w:rFonts w:ascii="Times New Roman" w:eastAsia="Times New Roman" w:hAnsi="Times New Roman" w:cs="Times New Roman"/>
                <w:color w:val="000000" w:themeColor="text1"/>
                <w:sz w:val="24"/>
                <w:szCs w:val="24"/>
                <w:lang w:eastAsia="ru-RU"/>
              </w:rPr>
              <w:t xml:space="preserve">1 сентября – День знаний; </w:t>
            </w:r>
          </w:p>
          <w:p w14:paraId="4EAE7175" w14:textId="77777777" w:rsidR="00174051" w:rsidRPr="00573BDE" w:rsidRDefault="00174051" w:rsidP="00174051">
            <w:pPr>
              <w:spacing w:after="0" w:line="240" w:lineRule="auto"/>
              <w:jc w:val="both"/>
              <w:rPr>
                <w:rFonts w:ascii="Times New Roman" w:eastAsia="Times New Roman" w:hAnsi="Times New Roman" w:cs="Times New Roman"/>
                <w:color w:val="000000" w:themeColor="text1"/>
                <w:sz w:val="24"/>
                <w:szCs w:val="24"/>
                <w:lang w:eastAsia="ru-RU"/>
              </w:rPr>
            </w:pPr>
            <w:r w:rsidRPr="00573BDE">
              <w:rPr>
                <w:rFonts w:ascii="Times New Roman" w:eastAsia="Times New Roman" w:hAnsi="Times New Roman" w:cs="Times New Roman"/>
                <w:color w:val="000000" w:themeColor="text1"/>
                <w:sz w:val="24"/>
                <w:szCs w:val="24"/>
                <w:lang w:eastAsia="ru-RU"/>
              </w:rPr>
              <w:t>Акция «Помоги пойти учиться»;</w:t>
            </w:r>
          </w:p>
          <w:p w14:paraId="1543817A" w14:textId="77777777" w:rsidR="00174051" w:rsidRPr="00573BDE" w:rsidRDefault="00174051" w:rsidP="00174051">
            <w:pPr>
              <w:spacing w:after="0" w:line="240" w:lineRule="auto"/>
              <w:jc w:val="both"/>
              <w:rPr>
                <w:rFonts w:ascii="Times New Roman" w:hAnsi="Times New Roman" w:cs="Times New Roman"/>
                <w:color w:val="000000" w:themeColor="text1"/>
                <w:sz w:val="24"/>
                <w:szCs w:val="24"/>
                <w:lang w:eastAsia="ru-RU"/>
              </w:rPr>
            </w:pPr>
            <w:r w:rsidRPr="00573BDE">
              <w:rPr>
                <w:rFonts w:ascii="Times New Roman" w:hAnsi="Times New Roman" w:cs="Times New Roman"/>
                <w:color w:val="000000" w:themeColor="text1"/>
                <w:sz w:val="24"/>
                <w:szCs w:val="24"/>
                <w:lang w:eastAsia="ru-RU"/>
              </w:rPr>
              <w:t>Цикл бесед по предупреждению вредных привычек.</w:t>
            </w:r>
          </w:p>
        </w:tc>
      </w:tr>
      <w:tr w:rsidR="00573BDE" w:rsidRPr="00573BDE" w14:paraId="5C38ED16" w14:textId="77777777" w:rsidTr="00886AAD">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5A330A82" w14:textId="77777777" w:rsidR="00174051" w:rsidRPr="00573BDE" w:rsidRDefault="00174051" w:rsidP="00174051">
            <w:pPr>
              <w:spacing w:after="0" w:line="240" w:lineRule="auto"/>
              <w:jc w:val="both"/>
              <w:rPr>
                <w:rFonts w:ascii="Times New Roman" w:eastAsia="Times New Roman" w:hAnsi="Times New Roman" w:cs="Times New Roman"/>
                <w:color w:val="000000" w:themeColor="text1"/>
                <w:sz w:val="24"/>
                <w:szCs w:val="24"/>
                <w:lang w:eastAsia="ru-RU"/>
              </w:rPr>
            </w:pPr>
            <w:r w:rsidRPr="00573BDE">
              <w:rPr>
                <w:rFonts w:ascii="Times New Roman" w:eastAsia="Times New Roman" w:hAnsi="Times New Roman" w:cs="Times New Roman"/>
                <w:color w:val="000000" w:themeColor="text1"/>
                <w:sz w:val="24"/>
                <w:szCs w:val="24"/>
                <w:lang w:eastAsia="ru-RU"/>
              </w:rPr>
              <w:t>Октябрь</w:t>
            </w:r>
          </w:p>
        </w:tc>
        <w:tc>
          <w:tcPr>
            <w:tcW w:w="8045" w:type="dxa"/>
            <w:tcBorders>
              <w:top w:val="single" w:sz="4" w:space="0" w:color="auto"/>
              <w:left w:val="single" w:sz="4" w:space="0" w:color="auto"/>
              <w:bottom w:val="single" w:sz="4" w:space="0" w:color="auto"/>
              <w:right w:val="single" w:sz="4" w:space="0" w:color="auto"/>
            </w:tcBorders>
            <w:shd w:val="clear" w:color="auto" w:fill="auto"/>
            <w:hideMark/>
          </w:tcPr>
          <w:p w14:paraId="7326F963" w14:textId="77777777" w:rsidR="00174051" w:rsidRPr="00573BDE" w:rsidRDefault="00174051" w:rsidP="00174051">
            <w:pPr>
              <w:spacing w:after="0" w:line="240" w:lineRule="auto"/>
              <w:jc w:val="both"/>
              <w:rPr>
                <w:rFonts w:ascii="Times New Roman" w:eastAsia="Times New Roman" w:hAnsi="Times New Roman" w:cs="Times New Roman"/>
                <w:color w:val="000000" w:themeColor="text1"/>
                <w:sz w:val="24"/>
                <w:szCs w:val="24"/>
                <w:lang w:eastAsia="ru-RU"/>
              </w:rPr>
            </w:pPr>
            <w:r w:rsidRPr="00573BDE">
              <w:rPr>
                <w:rFonts w:ascii="Times New Roman" w:eastAsia="Times New Roman" w:hAnsi="Times New Roman" w:cs="Times New Roman"/>
                <w:color w:val="000000" w:themeColor="text1"/>
                <w:sz w:val="24"/>
                <w:szCs w:val="24"/>
                <w:lang w:eastAsia="ru-RU"/>
              </w:rPr>
              <w:t xml:space="preserve">Праздник осени (Праздник урожая);  </w:t>
            </w:r>
          </w:p>
          <w:p w14:paraId="393A34D7" w14:textId="77777777" w:rsidR="00174051" w:rsidRPr="00573BDE" w:rsidRDefault="00174051" w:rsidP="00174051">
            <w:pPr>
              <w:spacing w:after="0" w:line="240" w:lineRule="auto"/>
              <w:jc w:val="both"/>
              <w:rPr>
                <w:rFonts w:ascii="Times New Roman" w:eastAsia="Times New Roman" w:hAnsi="Times New Roman" w:cs="Times New Roman"/>
                <w:color w:val="000000" w:themeColor="text1"/>
                <w:sz w:val="24"/>
                <w:szCs w:val="24"/>
                <w:lang w:eastAsia="ru-RU"/>
              </w:rPr>
            </w:pPr>
            <w:r w:rsidRPr="00573BDE">
              <w:rPr>
                <w:rFonts w:ascii="Times New Roman" w:eastAsia="Times New Roman" w:hAnsi="Times New Roman" w:cs="Times New Roman"/>
                <w:color w:val="000000" w:themeColor="text1"/>
                <w:sz w:val="24"/>
                <w:szCs w:val="24"/>
                <w:lang w:eastAsia="ru-RU"/>
              </w:rPr>
              <w:t>Концерт ко Дню учителя;</w:t>
            </w:r>
          </w:p>
          <w:p w14:paraId="0909E8E9" w14:textId="77777777" w:rsidR="00174051" w:rsidRPr="00573BDE" w:rsidRDefault="00174051" w:rsidP="00174051">
            <w:pPr>
              <w:spacing w:after="0" w:line="240" w:lineRule="auto"/>
              <w:jc w:val="both"/>
              <w:rPr>
                <w:rFonts w:ascii="Times New Roman" w:hAnsi="Times New Roman" w:cs="Times New Roman"/>
                <w:color w:val="000000" w:themeColor="text1"/>
                <w:sz w:val="24"/>
                <w:szCs w:val="24"/>
              </w:rPr>
            </w:pPr>
            <w:r w:rsidRPr="00573BDE">
              <w:rPr>
                <w:rFonts w:ascii="Times New Roman" w:hAnsi="Times New Roman" w:cs="Times New Roman"/>
                <w:color w:val="000000" w:themeColor="text1"/>
                <w:sz w:val="24"/>
                <w:szCs w:val="24"/>
                <w:lang w:eastAsia="ru-RU"/>
              </w:rPr>
              <w:t xml:space="preserve">Цикл бесед </w:t>
            </w:r>
            <w:r w:rsidRPr="00573BDE">
              <w:rPr>
                <w:rFonts w:ascii="Times New Roman" w:hAnsi="Times New Roman" w:cs="Times New Roman"/>
                <w:color w:val="000000" w:themeColor="text1"/>
                <w:sz w:val="24"/>
                <w:szCs w:val="24"/>
              </w:rPr>
              <w:t>«Учимся жить в мире и согласии»;</w:t>
            </w:r>
          </w:p>
        </w:tc>
      </w:tr>
      <w:tr w:rsidR="00573BDE" w:rsidRPr="00573BDE" w14:paraId="44D350AB" w14:textId="77777777" w:rsidTr="00886AAD">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0EEC58E9" w14:textId="77777777" w:rsidR="00174051" w:rsidRPr="00573BDE" w:rsidRDefault="00174051" w:rsidP="00174051">
            <w:pPr>
              <w:spacing w:after="0" w:line="240" w:lineRule="auto"/>
              <w:jc w:val="both"/>
              <w:rPr>
                <w:rFonts w:ascii="Times New Roman" w:eastAsia="Times New Roman" w:hAnsi="Times New Roman" w:cs="Times New Roman"/>
                <w:color w:val="000000" w:themeColor="text1"/>
                <w:sz w:val="24"/>
                <w:szCs w:val="24"/>
                <w:lang w:eastAsia="ru-RU"/>
              </w:rPr>
            </w:pPr>
            <w:r w:rsidRPr="00573BDE">
              <w:rPr>
                <w:rFonts w:ascii="Times New Roman" w:eastAsia="Times New Roman" w:hAnsi="Times New Roman" w:cs="Times New Roman"/>
                <w:color w:val="000000" w:themeColor="text1"/>
                <w:sz w:val="24"/>
                <w:szCs w:val="24"/>
                <w:lang w:eastAsia="ru-RU"/>
              </w:rPr>
              <w:t>Ноябрь</w:t>
            </w:r>
          </w:p>
        </w:tc>
        <w:tc>
          <w:tcPr>
            <w:tcW w:w="8045" w:type="dxa"/>
            <w:tcBorders>
              <w:top w:val="single" w:sz="4" w:space="0" w:color="auto"/>
              <w:left w:val="single" w:sz="4" w:space="0" w:color="auto"/>
              <w:bottom w:val="single" w:sz="4" w:space="0" w:color="auto"/>
              <w:right w:val="single" w:sz="4" w:space="0" w:color="auto"/>
            </w:tcBorders>
            <w:shd w:val="clear" w:color="auto" w:fill="auto"/>
            <w:hideMark/>
          </w:tcPr>
          <w:p w14:paraId="1C1B960C" w14:textId="77777777" w:rsidR="00B42CA8" w:rsidRPr="00573BDE" w:rsidRDefault="00174051" w:rsidP="00B42CA8">
            <w:pPr>
              <w:spacing w:after="0" w:line="240" w:lineRule="auto"/>
              <w:jc w:val="both"/>
              <w:rPr>
                <w:color w:val="000000" w:themeColor="text1"/>
              </w:rPr>
            </w:pPr>
            <w:r w:rsidRPr="00573BDE">
              <w:rPr>
                <w:rFonts w:ascii="Times New Roman" w:eastAsia="Times New Roman" w:hAnsi="Times New Roman" w:cs="Times New Roman"/>
                <w:color w:val="000000" w:themeColor="text1"/>
                <w:sz w:val="24"/>
                <w:szCs w:val="24"/>
                <w:lang w:eastAsia="ru-RU"/>
              </w:rPr>
              <w:t>День народного единства;</w:t>
            </w:r>
            <w:r w:rsidR="00B42CA8" w:rsidRPr="00573BDE">
              <w:rPr>
                <w:color w:val="000000" w:themeColor="text1"/>
              </w:rPr>
              <w:t xml:space="preserve"> </w:t>
            </w:r>
          </w:p>
          <w:p w14:paraId="69581510" w14:textId="77777777" w:rsidR="00B42CA8" w:rsidRPr="00573BDE" w:rsidRDefault="00B42CA8" w:rsidP="00B42CA8">
            <w:pPr>
              <w:spacing w:after="0" w:line="240" w:lineRule="auto"/>
              <w:jc w:val="both"/>
              <w:rPr>
                <w:rFonts w:ascii="Times New Roman" w:eastAsia="Times New Roman" w:hAnsi="Times New Roman" w:cs="Times New Roman"/>
                <w:color w:val="000000" w:themeColor="text1"/>
                <w:sz w:val="24"/>
                <w:szCs w:val="24"/>
                <w:lang w:eastAsia="ru-RU"/>
              </w:rPr>
            </w:pPr>
            <w:r w:rsidRPr="00573BDE">
              <w:rPr>
                <w:rFonts w:ascii="Times New Roman" w:eastAsia="Times New Roman" w:hAnsi="Times New Roman" w:cs="Times New Roman"/>
                <w:color w:val="000000" w:themeColor="text1"/>
                <w:sz w:val="24"/>
                <w:szCs w:val="24"/>
                <w:lang w:eastAsia="ru-RU"/>
              </w:rPr>
              <w:t>Конкурс чтецов и военной песни «Война — жест</w:t>
            </w:r>
            <w:r w:rsidR="007A4F53">
              <w:rPr>
                <w:rFonts w:ascii="Times New Roman" w:eastAsia="Times New Roman" w:hAnsi="Times New Roman" w:cs="Times New Roman"/>
                <w:color w:val="000000" w:themeColor="text1"/>
                <w:sz w:val="24"/>
                <w:szCs w:val="24"/>
                <w:lang w:eastAsia="ru-RU"/>
              </w:rPr>
              <w:t>о</w:t>
            </w:r>
            <w:r w:rsidRPr="00573BDE">
              <w:rPr>
                <w:rFonts w:ascii="Times New Roman" w:eastAsia="Times New Roman" w:hAnsi="Times New Roman" w:cs="Times New Roman"/>
                <w:color w:val="000000" w:themeColor="text1"/>
                <w:sz w:val="24"/>
                <w:szCs w:val="24"/>
                <w:lang w:eastAsia="ru-RU"/>
              </w:rPr>
              <w:t>че нет</w:t>
            </w:r>
            <w:r w:rsidR="007A4F53">
              <w:rPr>
                <w:rFonts w:ascii="Times New Roman" w:eastAsia="Times New Roman" w:hAnsi="Times New Roman" w:cs="Times New Roman"/>
                <w:color w:val="000000" w:themeColor="text1"/>
                <w:sz w:val="24"/>
                <w:szCs w:val="24"/>
                <w:lang w:eastAsia="ru-RU"/>
              </w:rPr>
              <w:t>у</w:t>
            </w:r>
            <w:r w:rsidRPr="00573BDE">
              <w:rPr>
                <w:rFonts w:ascii="Times New Roman" w:eastAsia="Times New Roman" w:hAnsi="Times New Roman" w:cs="Times New Roman"/>
                <w:color w:val="000000" w:themeColor="text1"/>
                <w:sz w:val="24"/>
                <w:szCs w:val="24"/>
                <w:lang w:eastAsia="ru-RU"/>
              </w:rPr>
              <w:t xml:space="preserve"> слова»</w:t>
            </w:r>
          </w:p>
          <w:p w14:paraId="732CE452" w14:textId="77777777" w:rsidR="00B42CA8" w:rsidRPr="00573BDE" w:rsidRDefault="00B42CA8" w:rsidP="00B42CA8">
            <w:pPr>
              <w:spacing w:after="0" w:line="240" w:lineRule="auto"/>
              <w:jc w:val="both"/>
              <w:rPr>
                <w:rFonts w:ascii="Times New Roman" w:eastAsia="Times New Roman" w:hAnsi="Times New Roman" w:cs="Times New Roman"/>
                <w:color w:val="000000" w:themeColor="text1"/>
                <w:sz w:val="24"/>
                <w:szCs w:val="24"/>
                <w:lang w:eastAsia="ru-RU"/>
              </w:rPr>
            </w:pPr>
            <w:r w:rsidRPr="00573BDE">
              <w:rPr>
                <w:rFonts w:ascii="Times New Roman" w:eastAsia="Times New Roman" w:hAnsi="Times New Roman" w:cs="Times New Roman"/>
                <w:color w:val="000000" w:themeColor="text1"/>
                <w:sz w:val="24"/>
                <w:szCs w:val="24"/>
                <w:lang w:eastAsia="ru-RU"/>
              </w:rPr>
              <w:t xml:space="preserve"> Конкурс ДПИ и рисунков(для младших классов) «Мой край!»</w:t>
            </w:r>
          </w:p>
          <w:p w14:paraId="1C401201" w14:textId="77777777" w:rsidR="00174051" w:rsidRPr="00573BDE" w:rsidRDefault="00B42CA8" w:rsidP="00B42CA8">
            <w:pPr>
              <w:spacing w:after="0" w:line="240" w:lineRule="auto"/>
              <w:jc w:val="both"/>
              <w:rPr>
                <w:rFonts w:ascii="Times New Roman" w:eastAsia="Times New Roman" w:hAnsi="Times New Roman" w:cs="Times New Roman"/>
                <w:color w:val="000000" w:themeColor="text1"/>
                <w:sz w:val="24"/>
                <w:szCs w:val="24"/>
                <w:lang w:eastAsia="ru-RU"/>
              </w:rPr>
            </w:pPr>
            <w:r w:rsidRPr="00573BDE">
              <w:rPr>
                <w:rFonts w:ascii="Times New Roman" w:eastAsia="Times New Roman" w:hAnsi="Times New Roman" w:cs="Times New Roman"/>
                <w:color w:val="000000" w:themeColor="text1"/>
                <w:sz w:val="24"/>
                <w:szCs w:val="24"/>
                <w:lang w:eastAsia="ru-RU"/>
              </w:rPr>
              <w:t>Общешкольное мероприятие «Год культуры» (Телемост «Минусинск - Красноярск»)</w:t>
            </w:r>
          </w:p>
          <w:p w14:paraId="60FF7FB6" w14:textId="77777777" w:rsidR="00174051" w:rsidRPr="00573BDE" w:rsidRDefault="00174051" w:rsidP="00174051">
            <w:pPr>
              <w:spacing w:after="0" w:line="240" w:lineRule="auto"/>
              <w:jc w:val="both"/>
              <w:rPr>
                <w:rFonts w:ascii="Times New Roman" w:hAnsi="Times New Roman" w:cs="Times New Roman"/>
                <w:color w:val="000000" w:themeColor="text1"/>
                <w:sz w:val="24"/>
                <w:szCs w:val="24"/>
                <w:lang w:eastAsia="ru-RU"/>
              </w:rPr>
            </w:pPr>
            <w:r w:rsidRPr="00573BDE">
              <w:rPr>
                <w:rFonts w:ascii="Times New Roman" w:hAnsi="Times New Roman" w:cs="Times New Roman"/>
                <w:color w:val="000000" w:themeColor="text1"/>
                <w:sz w:val="24"/>
                <w:szCs w:val="24"/>
                <w:lang w:eastAsia="ru-RU"/>
              </w:rPr>
              <w:t>День матери.</w:t>
            </w:r>
          </w:p>
        </w:tc>
      </w:tr>
      <w:tr w:rsidR="00573BDE" w:rsidRPr="00573BDE" w14:paraId="0BF9FE71" w14:textId="77777777" w:rsidTr="00886AAD">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79CA8B02" w14:textId="77777777" w:rsidR="00174051" w:rsidRPr="00573BDE" w:rsidRDefault="00174051" w:rsidP="00174051">
            <w:pPr>
              <w:spacing w:after="0" w:line="240" w:lineRule="auto"/>
              <w:jc w:val="both"/>
              <w:rPr>
                <w:rFonts w:ascii="Times New Roman" w:eastAsia="Times New Roman" w:hAnsi="Times New Roman" w:cs="Times New Roman"/>
                <w:color w:val="000000" w:themeColor="text1"/>
                <w:sz w:val="24"/>
                <w:szCs w:val="24"/>
                <w:lang w:eastAsia="ru-RU"/>
              </w:rPr>
            </w:pPr>
            <w:r w:rsidRPr="00573BDE">
              <w:rPr>
                <w:rFonts w:ascii="Times New Roman" w:eastAsia="Times New Roman" w:hAnsi="Times New Roman" w:cs="Times New Roman"/>
                <w:color w:val="000000" w:themeColor="text1"/>
                <w:sz w:val="24"/>
                <w:szCs w:val="24"/>
                <w:lang w:eastAsia="ru-RU"/>
              </w:rPr>
              <w:t>Декабрь</w:t>
            </w:r>
          </w:p>
        </w:tc>
        <w:tc>
          <w:tcPr>
            <w:tcW w:w="8045" w:type="dxa"/>
            <w:tcBorders>
              <w:top w:val="single" w:sz="4" w:space="0" w:color="auto"/>
              <w:left w:val="single" w:sz="4" w:space="0" w:color="auto"/>
              <w:bottom w:val="single" w:sz="4" w:space="0" w:color="auto"/>
              <w:right w:val="single" w:sz="4" w:space="0" w:color="auto"/>
            </w:tcBorders>
            <w:shd w:val="clear" w:color="auto" w:fill="auto"/>
            <w:hideMark/>
          </w:tcPr>
          <w:p w14:paraId="6A43B23A" w14:textId="77777777" w:rsidR="00B42CA8" w:rsidRPr="00573BDE" w:rsidRDefault="00B42CA8" w:rsidP="00B42CA8">
            <w:pPr>
              <w:spacing w:after="0" w:line="240" w:lineRule="auto"/>
              <w:jc w:val="both"/>
              <w:rPr>
                <w:rFonts w:ascii="Times New Roman" w:hAnsi="Times New Roman" w:cs="Times New Roman"/>
                <w:color w:val="000000" w:themeColor="text1"/>
                <w:sz w:val="24"/>
                <w:szCs w:val="24"/>
                <w:lang w:eastAsia="ru-RU"/>
              </w:rPr>
            </w:pPr>
            <w:r w:rsidRPr="00573BDE">
              <w:rPr>
                <w:rFonts w:ascii="Times New Roman" w:hAnsi="Times New Roman" w:cs="Times New Roman"/>
                <w:color w:val="000000" w:themeColor="text1"/>
                <w:sz w:val="24"/>
                <w:szCs w:val="24"/>
                <w:lang w:eastAsia="ru-RU"/>
              </w:rPr>
              <w:t xml:space="preserve">Конкурс проектов «История моей семьи – история моей Победы» </w:t>
            </w:r>
          </w:p>
          <w:p w14:paraId="4219477E" w14:textId="77777777" w:rsidR="00174051" w:rsidRPr="00573BDE" w:rsidRDefault="00B42CA8" w:rsidP="00B42CA8">
            <w:pPr>
              <w:spacing w:after="0" w:line="240" w:lineRule="auto"/>
              <w:jc w:val="both"/>
              <w:rPr>
                <w:rFonts w:ascii="Times New Roman" w:hAnsi="Times New Roman" w:cs="Times New Roman"/>
                <w:color w:val="000000" w:themeColor="text1"/>
                <w:sz w:val="24"/>
                <w:szCs w:val="24"/>
                <w:lang w:eastAsia="ru-RU"/>
              </w:rPr>
            </w:pPr>
            <w:r w:rsidRPr="00573BDE">
              <w:rPr>
                <w:rFonts w:ascii="Times New Roman" w:hAnsi="Times New Roman" w:cs="Times New Roman"/>
                <w:color w:val="000000" w:themeColor="text1"/>
                <w:sz w:val="24"/>
                <w:szCs w:val="24"/>
                <w:lang w:eastAsia="ru-RU"/>
              </w:rPr>
              <w:t>Классные часы  (для 1- 11 классов) «Я себя не мыслю без Сибири, без моих родных Сибиряков»</w:t>
            </w:r>
          </w:p>
          <w:p w14:paraId="5ED8803E" w14:textId="77777777" w:rsidR="00174051" w:rsidRPr="00573BDE" w:rsidRDefault="00174051" w:rsidP="00174051">
            <w:pPr>
              <w:spacing w:after="0" w:line="240" w:lineRule="auto"/>
              <w:jc w:val="both"/>
              <w:rPr>
                <w:rFonts w:ascii="Times New Roman" w:hAnsi="Times New Roman" w:cs="Times New Roman"/>
                <w:color w:val="000000" w:themeColor="text1"/>
                <w:sz w:val="24"/>
                <w:szCs w:val="24"/>
                <w:lang w:eastAsia="ru-RU"/>
              </w:rPr>
            </w:pPr>
            <w:r w:rsidRPr="00573BDE">
              <w:rPr>
                <w:rFonts w:ascii="Times New Roman" w:hAnsi="Times New Roman" w:cs="Times New Roman"/>
                <w:color w:val="000000" w:themeColor="text1"/>
                <w:sz w:val="24"/>
                <w:szCs w:val="24"/>
                <w:lang w:eastAsia="ru-RU"/>
              </w:rPr>
              <w:t>Акция «Покормите птиц зимой» ;</w:t>
            </w:r>
          </w:p>
          <w:p w14:paraId="32BCB1B3" w14:textId="77777777" w:rsidR="00174051" w:rsidRPr="00573BDE" w:rsidRDefault="00174051" w:rsidP="00174051">
            <w:pPr>
              <w:spacing w:after="0" w:line="240" w:lineRule="auto"/>
              <w:jc w:val="both"/>
              <w:rPr>
                <w:rFonts w:ascii="Times New Roman" w:hAnsi="Times New Roman" w:cs="Times New Roman"/>
                <w:color w:val="000000" w:themeColor="text1"/>
                <w:sz w:val="24"/>
                <w:szCs w:val="24"/>
                <w:lang w:eastAsia="ru-RU"/>
              </w:rPr>
            </w:pPr>
            <w:r w:rsidRPr="00573BDE">
              <w:rPr>
                <w:rFonts w:ascii="Times New Roman" w:hAnsi="Times New Roman" w:cs="Times New Roman"/>
                <w:color w:val="000000" w:themeColor="text1"/>
                <w:sz w:val="24"/>
                <w:szCs w:val="24"/>
                <w:lang w:eastAsia="ru-RU"/>
              </w:rPr>
              <w:t>Новогодние утренники</w:t>
            </w:r>
          </w:p>
        </w:tc>
      </w:tr>
      <w:tr w:rsidR="00573BDE" w:rsidRPr="00573BDE" w14:paraId="0A04F074" w14:textId="77777777" w:rsidTr="00886AAD">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10A2E36F" w14:textId="77777777" w:rsidR="00174051" w:rsidRPr="00573BDE" w:rsidRDefault="00174051" w:rsidP="00174051">
            <w:pPr>
              <w:spacing w:after="0" w:line="240" w:lineRule="auto"/>
              <w:jc w:val="both"/>
              <w:rPr>
                <w:rFonts w:ascii="Times New Roman" w:eastAsia="Times New Roman" w:hAnsi="Times New Roman" w:cs="Times New Roman"/>
                <w:color w:val="000000" w:themeColor="text1"/>
                <w:sz w:val="24"/>
                <w:szCs w:val="24"/>
                <w:lang w:eastAsia="ru-RU"/>
              </w:rPr>
            </w:pPr>
            <w:r w:rsidRPr="00573BDE">
              <w:rPr>
                <w:rFonts w:ascii="Times New Roman" w:eastAsia="Times New Roman" w:hAnsi="Times New Roman" w:cs="Times New Roman"/>
                <w:color w:val="000000" w:themeColor="text1"/>
                <w:sz w:val="24"/>
                <w:szCs w:val="24"/>
                <w:lang w:eastAsia="ru-RU"/>
              </w:rPr>
              <w:t>Январь</w:t>
            </w:r>
          </w:p>
        </w:tc>
        <w:tc>
          <w:tcPr>
            <w:tcW w:w="8045" w:type="dxa"/>
            <w:tcBorders>
              <w:top w:val="single" w:sz="4" w:space="0" w:color="auto"/>
              <w:left w:val="single" w:sz="4" w:space="0" w:color="auto"/>
              <w:bottom w:val="single" w:sz="4" w:space="0" w:color="auto"/>
              <w:right w:val="single" w:sz="4" w:space="0" w:color="auto"/>
            </w:tcBorders>
            <w:shd w:val="clear" w:color="auto" w:fill="auto"/>
            <w:hideMark/>
          </w:tcPr>
          <w:p w14:paraId="53FBDD82" w14:textId="77777777" w:rsidR="00174051" w:rsidRPr="00573BDE" w:rsidRDefault="00174051" w:rsidP="00174051">
            <w:pPr>
              <w:spacing w:after="0" w:line="240" w:lineRule="auto"/>
              <w:jc w:val="both"/>
              <w:rPr>
                <w:rFonts w:ascii="Times New Roman" w:hAnsi="Times New Roman" w:cs="Times New Roman"/>
                <w:color w:val="000000" w:themeColor="text1"/>
                <w:sz w:val="24"/>
                <w:szCs w:val="24"/>
                <w:lang w:eastAsia="ru-RU"/>
              </w:rPr>
            </w:pPr>
            <w:r w:rsidRPr="00573BDE">
              <w:rPr>
                <w:rFonts w:ascii="Times New Roman" w:hAnsi="Times New Roman" w:cs="Times New Roman"/>
                <w:color w:val="000000" w:themeColor="text1"/>
                <w:sz w:val="24"/>
                <w:szCs w:val="24"/>
                <w:lang w:eastAsia="ru-RU"/>
              </w:rPr>
              <w:t>Акция «Покормите птиц зимой»;</w:t>
            </w:r>
          </w:p>
          <w:p w14:paraId="006DA94F" w14:textId="77777777" w:rsidR="00174051" w:rsidRPr="00573BDE" w:rsidRDefault="00174051" w:rsidP="00174051">
            <w:pPr>
              <w:spacing w:after="0" w:line="240" w:lineRule="auto"/>
              <w:jc w:val="both"/>
              <w:rPr>
                <w:rFonts w:ascii="Times New Roman" w:hAnsi="Times New Roman" w:cs="Times New Roman"/>
                <w:color w:val="000000" w:themeColor="text1"/>
                <w:sz w:val="24"/>
                <w:szCs w:val="24"/>
                <w:lang w:eastAsia="ru-RU"/>
              </w:rPr>
            </w:pPr>
          </w:p>
        </w:tc>
      </w:tr>
      <w:tr w:rsidR="00573BDE" w:rsidRPr="00573BDE" w14:paraId="1CC26B67" w14:textId="77777777" w:rsidTr="00886AAD">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7A8940D2" w14:textId="77777777" w:rsidR="00174051" w:rsidRPr="00573BDE" w:rsidRDefault="00174051" w:rsidP="00174051">
            <w:pPr>
              <w:spacing w:after="0" w:line="240" w:lineRule="auto"/>
              <w:jc w:val="both"/>
              <w:rPr>
                <w:rFonts w:ascii="Times New Roman" w:eastAsia="Times New Roman" w:hAnsi="Times New Roman" w:cs="Times New Roman"/>
                <w:color w:val="000000" w:themeColor="text1"/>
                <w:sz w:val="24"/>
                <w:szCs w:val="24"/>
                <w:lang w:eastAsia="ru-RU"/>
              </w:rPr>
            </w:pPr>
            <w:r w:rsidRPr="00573BDE">
              <w:rPr>
                <w:rFonts w:ascii="Times New Roman" w:eastAsia="Times New Roman" w:hAnsi="Times New Roman" w:cs="Times New Roman"/>
                <w:color w:val="000000" w:themeColor="text1"/>
                <w:sz w:val="24"/>
                <w:szCs w:val="24"/>
                <w:lang w:eastAsia="ru-RU"/>
              </w:rPr>
              <w:t>Февраль</w:t>
            </w:r>
          </w:p>
        </w:tc>
        <w:tc>
          <w:tcPr>
            <w:tcW w:w="8045" w:type="dxa"/>
            <w:tcBorders>
              <w:top w:val="single" w:sz="4" w:space="0" w:color="auto"/>
              <w:left w:val="single" w:sz="4" w:space="0" w:color="auto"/>
              <w:bottom w:val="single" w:sz="4" w:space="0" w:color="auto"/>
              <w:right w:val="single" w:sz="4" w:space="0" w:color="auto"/>
            </w:tcBorders>
            <w:shd w:val="clear" w:color="auto" w:fill="auto"/>
            <w:hideMark/>
          </w:tcPr>
          <w:p w14:paraId="7E88A3D8" w14:textId="77777777" w:rsidR="00174051" w:rsidRPr="00573BDE" w:rsidRDefault="00174051" w:rsidP="00174051">
            <w:pPr>
              <w:spacing w:after="0" w:line="240" w:lineRule="auto"/>
              <w:jc w:val="both"/>
              <w:rPr>
                <w:rFonts w:ascii="Times New Roman" w:hAnsi="Times New Roman" w:cs="Times New Roman"/>
                <w:color w:val="000000" w:themeColor="text1"/>
                <w:sz w:val="24"/>
                <w:szCs w:val="24"/>
                <w:lang w:eastAsia="ru-RU"/>
              </w:rPr>
            </w:pPr>
            <w:r w:rsidRPr="00573BDE">
              <w:rPr>
                <w:rFonts w:ascii="Times New Roman" w:hAnsi="Times New Roman" w:cs="Times New Roman"/>
                <w:color w:val="000000" w:themeColor="text1"/>
                <w:sz w:val="24"/>
                <w:szCs w:val="24"/>
                <w:lang w:eastAsia="ru-RU"/>
              </w:rPr>
              <w:t xml:space="preserve">День Защитников Отечества </w:t>
            </w:r>
          </w:p>
          <w:p w14:paraId="5B029F1C" w14:textId="77777777" w:rsidR="00174051" w:rsidRPr="00573BDE" w:rsidRDefault="00174051" w:rsidP="00174051">
            <w:pPr>
              <w:spacing w:after="0" w:line="240" w:lineRule="auto"/>
              <w:jc w:val="both"/>
              <w:rPr>
                <w:rFonts w:ascii="Times New Roman" w:hAnsi="Times New Roman" w:cs="Times New Roman"/>
                <w:color w:val="000000" w:themeColor="text1"/>
                <w:sz w:val="24"/>
                <w:szCs w:val="24"/>
                <w:lang w:eastAsia="ru-RU"/>
              </w:rPr>
            </w:pPr>
            <w:r w:rsidRPr="00573BDE">
              <w:rPr>
                <w:rFonts w:ascii="Times New Roman" w:hAnsi="Times New Roman" w:cs="Times New Roman"/>
                <w:color w:val="000000" w:themeColor="text1"/>
                <w:sz w:val="24"/>
                <w:szCs w:val="24"/>
                <w:lang w:eastAsia="ru-RU"/>
              </w:rPr>
              <w:t>Акция «Покормите птиц зимой»;</w:t>
            </w:r>
          </w:p>
          <w:p w14:paraId="0E9EE8F0" w14:textId="77777777" w:rsidR="00174051" w:rsidRPr="00573BDE" w:rsidRDefault="00174051" w:rsidP="00174051">
            <w:pPr>
              <w:spacing w:after="0" w:line="240" w:lineRule="auto"/>
              <w:jc w:val="both"/>
              <w:rPr>
                <w:rFonts w:ascii="Times New Roman" w:hAnsi="Times New Roman" w:cs="Times New Roman"/>
                <w:color w:val="000000" w:themeColor="text1"/>
                <w:sz w:val="24"/>
                <w:szCs w:val="24"/>
                <w:lang w:eastAsia="ru-RU"/>
              </w:rPr>
            </w:pPr>
            <w:r w:rsidRPr="00573BDE">
              <w:rPr>
                <w:rFonts w:ascii="Times New Roman" w:hAnsi="Times New Roman" w:cs="Times New Roman"/>
                <w:color w:val="000000" w:themeColor="text1"/>
                <w:sz w:val="24"/>
                <w:szCs w:val="24"/>
                <w:lang w:eastAsia="ru-RU"/>
              </w:rPr>
              <w:t>Цикл бесед о предупреждении вредных привычек;</w:t>
            </w:r>
          </w:p>
          <w:p w14:paraId="015B0B05" w14:textId="77777777" w:rsidR="0074716E" w:rsidRPr="00573BDE" w:rsidRDefault="00174051" w:rsidP="0074716E">
            <w:pPr>
              <w:spacing w:after="0" w:line="240" w:lineRule="auto"/>
              <w:jc w:val="both"/>
              <w:rPr>
                <w:rFonts w:ascii="Times New Roman" w:hAnsi="Times New Roman" w:cs="Times New Roman"/>
                <w:color w:val="000000" w:themeColor="text1"/>
                <w:sz w:val="24"/>
                <w:szCs w:val="24"/>
                <w:lang w:eastAsia="ru-RU"/>
              </w:rPr>
            </w:pPr>
            <w:r w:rsidRPr="00573BDE">
              <w:rPr>
                <w:rFonts w:ascii="Times New Roman" w:hAnsi="Times New Roman" w:cs="Times New Roman"/>
                <w:color w:val="000000" w:themeColor="text1"/>
                <w:sz w:val="24"/>
                <w:szCs w:val="24"/>
                <w:lang w:eastAsia="ru-RU"/>
              </w:rPr>
              <w:t>Цикл бесед о правильной и здоровой пище;</w:t>
            </w:r>
          </w:p>
        </w:tc>
      </w:tr>
      <w:tr w:rsidR="00573BDE" w:rsidRPr="00573BDE" w14:paraId="1C465E9B" w14:textId="77777777" w:rsidTr="00886AAD">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699F04D1" w14:textId="77777777" w:rsidR="00174051" w:rsidRPr="00573BDE" w:rsidRDefault="00174051" w:rsidP="00174051">
            <w:pPr>
              <w:spacing w:after="0" w:line="240" w:lineRule="auto"/>
              <w:jc w:val="both"/>
              <w:rPr>
                <w:rFonts w:ascii="Times New Roman" w:eastAsia="Times New Roman" w:hAnsi="Times New Roman" w:cs="Times New Roman"/>
                <w:color w:val="000000" w:themeColor="text1"/>
                <w:sz w:val="24"/>
                <w:szCs w:val="24"/>
                <w:lang w:eastAsia="ru-RU"/>
              </w:rPr>
            </w:pPr>
            <w:r w:rsidRPr="00573BDE">
              <w:rPr>
                <w:rFonts w:ascii="Times New Roman" w:eastAsia="Times New Roman" w:hAnsi="Times New Roman" w:cs="Times New Roman"/>
                <w:color w:val="000000" w:themeColor="text1"/>
                <w:sz w:val="24"/>
                <w:szCs w:val="24"/>
                <w:lang w:eastAsia="ru-RU"/>
              </w:rPr>
              <w:t>Март</w:t>
            </w:r>
          </w:p>
        </w:tc>
        <w:tc>
          <w:tcPr>
            <w:tcW w:w="8045" w:type="dxa"/>
            <w:tcBorders>
              <w:top w:val="single" w:sz="4" w:space="0" w:color="auto"/>
              <w:left w:val="single" w:sz="4" w:space="0" w:color="auto"/>
              <w:bottom w:val="single" w:sz="4" w:space="0" w:color="auto"/>
              <w:right w:val="single" w:sz="4" w:space="0" w:color="auto"/>
            </w:tcBorders>
            <w:shd w:val="clear" w:color="auto" w:fill="auto"/>
            <w:hideMark/>
          </w:tcPr>
          <w:p w14:paraId="1488A653" w14:textId="77777777" w:rsidR="00174051" w:rsidRPr="00573BDE" w:rsidRDefault="00174051" w:rsidP="00174051">
            <w:pPr>
              <w:spacing w:after="0" w:line="240" w:lineRule="auto"/>
              <w:jc w:val="both"/>
              <w:rPr>
                <w:rFonts w:ascii="Times New Roman" w:hAnsi="Times New Roman" w:cs="Times New Roman"/>
                <w:color w:val="000000" w:themeColor="text1"/>
                <w:sz w:val="24"/>
                <w:szCs w:val="24"/>
                <w:lang w:eastAsia="ru-RU"/>
              </w:rPr>
            </w:pPr>
            <w:r w:rsidRPr="00573BDE">
              <w:rPr>
                <w:rFonts w:ascii="Times New Roman" w:eastAsia="Times New Roman" w:hAnsi="Times New Roman" w:cs="Times New Roman"/>
                <w:color w:val="000000" w:themeColor="text1"/>
                <w:sz w:val="24"/>
                <w:szCs w:val="24"/>
                <w:lang w:eastAsia="ru-RU"/>
              </w:rPr>
              <w:t>Прощание с Азбукой.</w:t>
            </w:r>
          </w:p>
          <w:p w14:paraId="59617898" w14:textId="77777777" w:rsidR="00174051" w:rsidRPr="00573BDE" w:rsidRDefault="00174051" w:rsidP="00174051">
            <w:pPr>
              <w:spacing w:after="0" w:line="240" w:lineRule="auto"/>
              <w:jc w:val="both"/>
              <w:rPr>
                <w:rFonts w:ascii="Times New Roman" w:eastAsia="Times New Roman" w:hAnsi="Times New Roman" w:cs="Times New Roman"/>
                <w:color w:val="000000" w:themeColor="text1"/>
                <w:sz w:val="24"/>
                <w:szCs w:val="24"/>
                <w:lang w:eastAsia="ru-RU"/>
              </w:rPr>
            </w:pPr>
            <w:r w:rsidRPr="00573BDE">
              <w:rPr>
                <w:rFonts w:ascii="Times New Roman" w:eastAsia="Times New Roman" w:hAnsi="Times New Roman" w:cs="Times New Roman"/>
                <w:color w:val="000000" w:themeColor="text1"/>
                <w:sz w:val="24"/>
                <w:szCs w:val="24"/>
                <w:lang w:eastAsia="ru-RU"/>
              </w:rPr>
              <w:t>Масленица</w:t>
            </w:r>
          </w:p>
          <w:p w14:paraId="0B5C5323" w14:textId="77777777" w:rsidR="0074716E" w:rsidRPr="00573BDE" w:rsidRDefault="0074716E" w:rsidP="0074716E">
            <w:pPr>
              <w:spacing w:after="0" w:line="240" w:lineRule="auto"/>
              <w:jc w:val="both"/>
              <w:rPr>
                <w:rFonts w:ascii="Times New Roman" w:eastAsia="Times New Roman" w:hAnsi="Times New Roman" w:cs="Times New Roman"/>
                <w:color w:val="000000" w:themeColor="text1"/>
                <w:sz w:val="24"/>
                <w:szCs w:val="24"/>
                <w:lang w:eastAsia="ru-RU"/>
              </w:rPr>
            </w:pPr>
            <w:r w:rsidRPr="00573BDE">
              <w:rPr>
                <w:rFonts w:ascii="Times New Roman" w:eastAsia="Times New Roman" w:hAnsi="Times New Roman" w:cs="Times New Roman"/>
                <w:color w:val="000000" w:themeColor="text1"/>
                <w:sz w:val="24"/>
                <w:szCs w:val="24"/>
                <w:lang w:eastAsia="ru-RU"/>
              </w:rPr>
              <w:t>Международный женский день 8 Марта</w:t>
            </w:r>
          </w:p>
          <w:p w14:paraId="6FEE191D" w14:textId="77777777" w:rsidR="0074716E" w:rsidRPr="00573BDE" w:rsidRDefault="0074716E" w:rsidP="0074716E">
            <w:pPr>
              <w:spacing w:after="0" w:line="240" w:lineRule="auto"/>
              <w:jc w:val="both"/>
              <w:rPr>
                <w:rFonts w:ascii="Times New Roman" w:eastAsia="Times New Roman" w:hAnsi="Times New Roman" w:cs="Times New Roman"/>
                <w:color w:val="000000" w:themeColor="text1"/>
                <w:sz w:val="24"/>
                <w:szCs w:val="24"/>
                <w:lang w:eastAsia="ru-RU"/>
              </w:rPr>
            </w:pPr>
            <w:r w:rsidRPr="00573BDE">
              <w:rPr>
                <w:rFonts w:ascii="Times New Roman" w:eastAsia="Times New Roman" w:hAnsi="Times New Roman" w:cs="Times New Roman"/>
                <w:color w:val="000000" w:themeColor="text1"/>
                <w:sz w:val="24"/>
                <w:szCs w:val="24"/>
                <w:lang w:eastAsia="ru-RU"/>
              </w:rPr>
              <w:t>Поход в музей (на каникулах)</w:t>
            </w:r>
          </w:p>
        </w:tc>
      </w:tr>
      <w:tr w:rsidR="00573BDE" w:rsidRPr="00573BDE" w14:paraId="7114F368" w14:textId="77777777" w:rsidTr="00886AAD">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52A81788" w14:textId="77777777" w:rsidR="00174051" w:rsidRPr="00573BDE" w:rsidRDefault="00174051" w:rsidP="00174051">
            <w:pPr>
              <w:spacing w:after="0" w:line="240" w:lineRule="auto"/>
              <w:jc w:val="both"/>
              <w:rPr>
                <w:rFonts w:ascii="Times New Roman" w:eastAsia="Times New Roman" w:hAnsi="Times New Roman" w:cs="Times New Roman"/>
                <w:color w:val="000000" w:themeColor="text1"/>
                <w:sz w:val="24"/>
                <w:szCs w:val="24"/>
                <w:lang w:eastAsia="ru-RU"/>
              </w:rPr>
            </w:pPr>
            <w:r w:rsidRPr="00573BDE">
              <w:rPr>
                <w:rFonts w:ascii="Times New Roman" w:eastAsia="Times New Roman" w:hAnsi="Times New Roman" w:cs="Times New Roman"/>
                <w:color w:val="000000" w:themeColor="text1"/>
                <w:sz w:val="24"/>
                <w:szCs w:val="24"/>
                <w:lang w:eastAsia="ru-RU"/>
              </w:rPr>
              <w:t>Апрель</w:t>
            </w:r>
          </w:p>
        </w:tc>
        <w:tc>
          <w:tcPr>
            <w:tcW w:w="8045" w:type="dxa"/>
            <w:tcBorders>
              <w:top w:val="single" w:sz="4" w:space="0" w:color="auto"/>
              <w:left w:val="single" w:sz="4" w:space="0" w:color="auto"/>
              <w:bottom w:val="single" w:sz="4" w:space="0" w:color="auto"/>
              <w:right w:val="single" w:sz="4" w:space="0" w:color="auto"/>
            </w:tcBorders>
            <w:shd w:val="clear" w:color="auto" w:fill="auto"/>
            <w:hideMark/>
          </w:tcPr>
          <w:p w14:paraId="159B913A" w14:textId="77777777" w:rsidR="00174051" w:rsidRPr="00573BDE" w:rsidRDefault="00174051" w:rsidP="00174051">
            <w:pPr>
              <w:spacing w:after="0" w:line="240" w:lineRule="auto"/>
              <w:jc w:val="both"/>
              <w:rPr>
                <w:rFonts w:ascii="Times New Roman" w:eastAsia="Times New Roman" w:hAnsi="Times New Roman" w:cs="Times New Roman"/>
                <w:color w:val="000000" w:themeColor="text1"/>
                <w:sz w:val="24"/>
                <w:szCs w:val="24"/>
                <w:lang w:eastAsia="ru-RU"/>
              </w:rPr>
            </w:pPr>
            <w:r w:rsidRPr="00573BDE">
              <w:rPr>
                <w:rFonts w:ascii="Times New Roman" w:hAnsi="Times New Roman" w:cs="Times New Roman"/>
                <w:color w:val="000000" w:themeColor="text1"/>
                <w:sz w:val="24"/>
                <w:szCs w:val="24"/>
                <w:lang w:eastAsia="ru-RU"/>
              </w:rPr>
              <w:t>День космонавтики;</w:t>
            </w:r>
            <w:r w:rsidRPr="00573BDE">
              <w:rPr>
                <w:rFonts w:ascii="Times New Roman" w:eastAsia="Times New Roman" w:hAnsi="Times New Roman" w:cs="Times New Roman"/>
                <w:color w:val="000000" w:themeColor="text1"/>
                <w:sz w:val="24"/>
                <w:szCs w:val="24"/>
                <w:lang w:eastAsia="ru-RU"/>
              </w:rPr>
              <w:t xml:space="preserve"> </w:t>
            </w:r>
          </w:p>
          <w:p w14:paraId="0C1F293A" w14:textId="77777777" w:rsidR="00174051" w:rsidRPr="00573BDE" w:rsidRDefault="00174051" w:rsidP="00174051">
            <w:pPr>
              <w:spacing w:after="0" w:line="240" w:lineRule="auto"/>
              <w:jc w:val="both"/>
              <w:rPr>
                <w:rFonts w:ascii="Times New Roman" w:hAnsi="Times New Roman" w:cs="Times New Roman"/>
                <w:color w:val="000000" w:themeColor="text1"/>
                <w:sz w:val="24"/>
                <w:szCs w:val="24"/>
                <w:lang w:eastAsia="ru-RU"/>
              </w:rPr>
            </w:pPr>
            <w:r w:rsidRPr="00573BDE">
              <w:rPr>
                <w:rFonts w:ascii="Times New Roman" w:eastAsia="Times New Roman" w:hAnsi="Times New Roman" w:cs="Times New Roman"/>
                <w:color w:val="000000" w:themeColor="text1"/>
                <w:sz w:val="24"/>
                <w:szCs w:val="24"/>
                <w:lang w:eastAsia="ru-RU"/>
              </w:rPr>
              <w:t>Праздник книги;</w:t>
            </w:r>
            <w:r w:rsidRPr="00573BDE">
              <w:rPr>
                <w:rFonts w:ascii="Times New Roman" w:hAnsi="Times New Roman" w:cs="Times New Roman"/>
                <w:color w:val="000000" w:themeColor="text1"/>
                <w:sz w:val="24"/>
                <w:szCs w:val="24"/>
                <w:lang w:eastAsia="ru-RU"/>
              </w:rPr>
              <w:t xml:space="preserve"> </w:t>
            </w:r>
          </w:p>
          <w:p w14:paraId="227D50AB" w14:textId="77777777" w:rsidR="00174051" w:rsidRPr="00573BDE" w:rsidRDefault="00174051" w:rsidP="00174051">
            <w:pPr>
              <w:spacing w:after="0" w:line="240" w:lineRule="auto"/>
              <w:jc w:val="both"/>
              <w:rPr>
                <w:rFonts w:ascii="Times New Roman" w:hAnsi="Times New Roman" w:cs="Times New Roman"/>
                <w:color w:val="000000" w:themeColor="text1"/>
                <w:sz w:val="24"/>
                <w:szCs w:val="24"/>
                <w:lang w:eastAsia="ru-RU"/>
              </w:rPr>
            </w:pPr>
            <w:r w:rsidRPr="00573BDE">
              <w:rPr>
                <w:rFonts w:ascii="Times New Roman" w:hAnsi="Times New Roman" w:cs="Times New Roman"/>
                <w:color w:val="000000" w:themeColor="text1"/>
                <w:sz w:val="24"/>
                <w:szCs w:val="24"/>
                <w:lang w:eastAsia="ru-RU"/>
              </w:rPr>
              <w:t>Всемирный день здоровья.</w:t>
            </w:r>
          </w:p>
          <w:p w14:paraId="3C8C653F" w14:textId="77777777" w:rsidR="0074716E" w:rsidRPr="00573BDE" w:rsidRDefault="0074716E" w:rsidP="00174051">
            <w:pPr>
              <w:spacing w:after="0" w:line="240" w:lineRule="auto"/>
              <w:jc w:val="both"/>
              <w:rPr>
                <w:rFonts w:ascii="Times New Roman" w:hAnsi="Times New Roman" w:cs="Times New Roman"/>
                <w:color w:val="000000" w:themeColor="text1"/>
                <w:sz w:val="24"/>
                <w:szCs w:val="24"/>
                <w:lang w:eastAsia="ru-RU"/>
              </w:rPr>
            </w:pPr>
            <w:r w:rsidRPr="00573BDE">
              <w:rPr>
                <w:rFonts w:ascii="Times New Roman" w:hAnsi="Times New Roman" w:cs="Times New Roman"/>
                <w:color w:val="000000" w:themeColor="text1"/>
                <w:sz w:val="24"/>
                <w:szCs w:val="24"/>
                <w:lang w:eastAsia="ru-RU"/>
              </w:rPr>
              <w:t>Экскурсия по городу – военные памятники</w:t>
            </w:r>
          </w:p>
        </w:tc>
      </w:tr>
      <w:tr w:rsidR="00573BDE" w:rsidRPr="00573BDE" w14:paraId="7DF1821A" w14:textId="77777777" w:rsidTr="00886AAD">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4BCACE99" w14:textId="77777777" w:rsidR="00174051" w:rsidRPr="00573BDE" w:rsidRDefault="00174051" w:rsidP="00174051">
            <w:pPr>
              <w:spacing w:after="0" w:line="240" w:lineRule="auto"/>
              <w:jc w:val="both"/>
              <w:rPr>
                <w:rFonts w:ascii="Times New Roman" w:eastAsia="Times New Roman" w:hAnsi="Times New Roman" w:cs="Times New Roman"/>
                <w:color w:val="000000" w:themeColor="text1"/>
                <w:sz w:val="24"/>
                <w:szCs w:val="24"/>
                <w:lang w:eastAsia="ru-RU"/>
              </w:rPr>
            </w:pPr>
            <w:r w:rsidRPr="00573BDE">
              <w:rPr>
                <w:rFonts w:ascii="Times New Roman" w:eastAsia="Times New Roman" w:hAnsi="Times New Roman" w:cs="Times New Roman"/>
                <w:color w:val="000000" w:themeColor="text1"/>
                <w:sz w:val="24"/>
                <w:szCs w:val="24"/>
                <w:lang w:eastAsia="ru-RU"/>
              </w:rPr>
              <w:t>Май</w:t>
            </w:r>
          </w:p>
        </w:tc>
        <w:tc>
          <w:tcPr>
            <w:tcW w:w="8045" w:type="dxa"/>
            <w:tcBorders>
              <w:top w:val="single" w:sz="4" w:space="0" w:color="auto"/>
              <w:left w:val="single" w:sz="4" w:space="0" w:color="auto"/>
              <w:bottom w:val="single" w:sz="4" w:space="0" w:color="auto"/>
              <w:right w:val="single" w:sz="4" w:space="0" w:color="auto"/>
            </w:tcBorders>
            <w:shd w:val="clear" w:color="auto" w:fill="auto"/>
            <w:hideMark/>
          </w:tcPr>
          <w:p w14:paraId="3E649A20" w14:textId="77777777" w:rsidR="00174051" w:rsidRPr="00573BDE" w:rsidRDefault="00174051" w:rsidP="00174051">
            <w:pPr>
              <w:spacing w:after="0" w:line="240" w:lineRule="auto"/>
              <w:jc w:val="both"/>
              <w:rPr>
                <w:rFonts w:ascii="Times New Roman" w:hAnsi="Times New Roman" w:cs="Times New Roman"/>
                <w:color w:val="000000" w:themeColor="text1"/>
                <w:sz w:val="24"/>
                <w:szCs w:val="24"/>
                <w:lang w:eastAsia="ru-RU"/>
              </w:rPr>
            </w:pPr>
            <w:r w:rsidRPr="00573BDE">
              <w:rPr>
                <w:rFonts w:ascii="Times New Roman" w:hAnsi="Times New Roman" w:cs="Times New Roman"/>
                <w:color w:val="000000" w:themeColor="text1"/>
                <w:sz w:val="24"/>
                <w:szCs w:val="24"/>
                <w:lang w:eastAsia="ru-RU"/>
              </w:rPr>
              <w:t>Торжественные мероприятия, посвящённые Дню Победы;</w:t>
            </w:r>
          </w:p>
          <w:p w14:paraId="34798F99" w14:textId="77777777" w:rsidR="00174051" w:rsidRPr="00573BDE" w:rsidRDefault="00174051" w:rsidP="00174051">
            <w:pPr>
              <w:spacing w:after="0" w:line="240" w:lineRule="auto"/>
              <w:jc w:val="both"/>
              <w:rPr>
                <w:rFonts w:ascii="Times New Roman" w:hAnsi="Times New Roman" w:cs="Times New Roman"/>
                <w:color w:val="000000" w:themeColor="text1"/>
                <w:sz w:val="24"/>
                <w:szCs w:val="24"/>
                <w:lang w:eastAsia="ru-RU"/>
              </w:rPr>
            </w:pPr>
            <w:r w:rsidRPr="00573BDE">
              <w:rPr>
                <w:rFonts w:ascii="Times New Roman" w:eastAsia="Times New Roman" w:hAnsi="Times New Roman" w:cs="Times New Roman"/>
                <w:color w:val="000000" w:themeColor="text1"/>
                <w:sz w:val="24"/>
                <w:szCs w:val="24"/>
                <w:lang w:eastAsia="ru-RU"/>
              </w:rPr>
              <w:t>Праздник «До свидания, школа. Здравствуй, лето»;</w:t>
            </w:r>
          </w:p>
          <w:p w14:paraId="3686AF7C" w14:textId="77777777" w:rsidR="00777FB3" w:rsidRPr="00573BDE" w:rsidRDefault="00174051" w:rsidP="00777FB3">
            <w:pPr>
              <w:spacing w:after="0" w:line="240" w:lineRule="auto"/>
              <w:jc w:val="both"/>
              <w:rPr>
                <w:rFonts w:ascii="Times New Roman" w:hAnsi="Times New Roman" w:cs="Times New Roman"/>
                <w:color w:val="000000" w:themeColor="text1"/>
                <w:sz w:val="24"/>
                <w:szCs w:val="24"/>
                <w:lang w:eastAsia="ru-RU"/>
              </w:rPr>
            </w:pPr>
            <w:r w:rsidRPr="00573BDE">
              <w:rPr>
                <w:rFonts w:ascii="Times New Roman" w:hAnsi="Times New Roman" w:cs="Times New Roman"/>
                <w:color w:val="000000" w:themeColor="text1"/>
                <w:sz w:val="24"/>
                <w:szCs w:val="24"/>
                <w:lang w:eastAsia="ru-RU"/>
              </w:rPr>
              <w:t>Акция «Зелёный кошелёк».</w:t>
            </w:r>
          </w:p>
          <w:p w14:paraId="6806E5C9" w14:textId="77777777" w:rsidR="00777FB3" w:rsidRPr="00573BDE" w:rsidRDefault="00777FB3" w:rsidP="00777FB3">
            <w:pPr>
              <w:spacing w:after="0" w:line="240" w:lineRule="auto"/>
              <w:jc w:val="both"/>
              <w:rPr>
                <w:rFonts w:ascii="Times New Roman" w:hAnsi="Times New Roman" w:cs="Times New Roman"/>
                <w:color w:val="000000" w:themeColor="text1"/>
                <w:sz w:val="24"/>
                <w:szCs w:val="24"/>
                <w:lang w:eastAsia="ru-RU"/>
              </w:rPr>
            </w:pPr>
            <w:r w:rsidRPr="00573BDE">
              <w:rPr>
                <w:rFonts w:ascii="Times New Roman" w:hAnsi="Times New Roman" w:cs="Times New Roman"/>
                <w:color w:val="000000" w:themeColor="text1"/>
                <w:sz w:val="24"/>
                <w:szCs w:val="24"/>
                <w:lang w:eastAsia="ru-RU"/>
              </w:rPr>
              <w:lastRenderedPageBreak/>
              <w:t>Последний звонок</w:t>
            </w:r>
          </w:p>
          <w:p w14:paraId="6BAA43A2" w14:textId="77777777" w:rsidR="00777FB3" w:rsidRPr="00573BDE" w:rsidRDefault="00777FB3" w:rsidP="00777FB3">
            <w:pPr>
              <w:spacing w:after="0" w:line="240" w:lineRule="auto"/>
              <w:jc w:val="both"/>
              <w:rPr>
                <w:rFonts w:ascii="Times New Roman" w:hAnsi="Times New Roman" w:cs="Times New Roman"/>
                <w:color w:val="000000" w:themeColor="text1"/>
                <w:sz w:val="24"/>
                <w:szCs w:val="24"/>
                <w:lang w:eastAsia="ru-RU"/>
              </w:rPr>
            </w:pPr>
            <w:r w:rsidRPr="00573BDE">
              <w:rPr>
                <w:rFonts w:ascii="Times New Roman" w:hAnsi="Times New Roman" w:cs="Times New Roman"/>
                <w:color w:val="000000" w:themeColor="text1"/>
                <w:sz w:val="24"/>
                <w:szCs w:val="24"/>
                <w:lang w:eastAsia="ru-RU"/>
              </w:rPr>
              <w:t>Участие в патриотическом проекте «Бессмертный полк»</w:t>
            </w:r>
          </w:p>
        </w:tc>
      </w:tr>
      <w:tr w:rsidR="00573BDE" w:rsidRPr="00573BDE" w14:paraId="0B4919E6" w14:textId="77777777" w:rsidTr="00886AAD">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35192126" w14:textId="77777777" w:rsidR="00174051" w:rsidRPr="00573BDE" w:rsidRDefault="00174051" w:rsidP="00174051">
            <w:pPr>
              <w:spacing w:after="0" w:line="240" w:lineRule="auto"/>
              <w:jc w:val="both"/>
              <w:rPr>
                <w:rFonts w:ascii="Times New Roman" w:eastAsia="Times New Roman" w:hAnsi="Times New Roman" w:cs="Times New Roman"/>
                <w:color w:val="000000" w:themeColor="text1"/>
                <w:sz w:val="24"/>
                <w:szCs w:val="24"/>
                <w:lang w:eastAsia="ru-RU"/>
              </w:rPr>
            </w:pPr>
            <w:r w:rsidRPr="00573BDE">
              <w:rPr>
                <w:rFonts w:ascii="Times New Roman" w:eastAsia="Times New Roman" w:hAnsi="Times New Roman" w:cs="Times New Roman"/>
                <w:color w:val="000000" w:themeColor="text1"/>
                <w:sz w:val="24"/>
                <w:szCs w:val="24"/>
                <w:lang w:eastAsia="ru-RU"/>
              </w:rPr>
              <w:lastRenderedPageBreak/>
              <w:t>Июнь-август</w:t>
            </w:r>
          </w:p>
        </w:tc>
        <w:tc>
          <w:tcPr>
            <w:tcW w:w="8045" w:type="dxa"/>
            <w:tcBorders>
              <w:top w:val="single" w:sz="4" w:space="0" w:color="auto"/>
              <w:left w:val="single" w:sz="4" w:space="0" w:color="auto"/>
              <w:bottom w:val="single" w:sz="4" w:space="0" w:color="auto"/>
              <w:right w:val="single" w:sz="4" w:space="0" w:color="auto"/>
            </w:tcBorders>
            <w:shd w:val="clear" w:color="auto" w:fill="auto"/>
            <w:hideMark/>
          </w:tcPr>
          <w:p w14:paraId="20197278" w14:textId="77777777" w:rsidR="00174051" w:rsidRPr="00573BDE" w:rsidRDefault="00777FB3" w:rsidP="00174051">
            <w:pPr>
              <w:spacing w:after="0" w:line="240" w:lineRule="auto"/>
              <w:jc w:val="both"/>
              <w:rPr>
                <w:rFonts w:ascii="Times New Roman" w:hAnsi="Times New Roman" w:cs="Times New Roman"/>
                <w:color w:val="000000" w:themeColor="text1"/>
                <w:sz w:val="24"/>
                <w:szCs w:val="24"/>
                <w:lang w:eastAsia="ru-RU"/>
              </w:rPr>
            </w:pPr>
            <w:r w:rsidRPr="00573BDE">
              <w:rPr>
                <w:rFonts w:ascii="Times New Roman" w:hAnsi="Times New Roman" w:cs="Times New Roman"/>
                <w:color w:val="000000" w:themeColor="text1"/>
                <w:sz w:val="24"/>
                <w:szCs w:val="24"/>
                <w:lang w:eastAsia="ru-RU"/>
              </w:rPr>
              <w:t>Международный День защиты детей 1 Июня</w:t>
            </w:r>
          </w:p>
        </w:tc>
      </w:tr>
    </w:tbl>
    <w:p w14:paraId="0E7337CB" w14:textId="77777777" w:rsidR="00174051" w:rsidRPr="00174051" w:rsidRDefault="00174051" w:rsidP="00174051">
      <w:pPr>
        <w:spacing w:after="0" w:line="240" w:lineRule="auto"/>
        <w:jc w:val="center"/>
        <w:rPr>
          <w:rFonts w:ascii="Times New Roman" w:eastAsia="Times New Roman" w:hAnsi="Times New Roman" w:cs="Times New Roman"/>
          <w:b/>
          <w:sz w:val="24"/>
          <w:szCs w:val="24"/>
          <w:lang w:eastAsia="ru-RU"/>
        </w:rPr>
      </w:pPr>
    </w:p>
    <w:p w14:paraId="753012CD" w14:textId="77777777" w:rsidR="00174051" w:rsidRPr="00174051" w:rsidRDefault="00174051" w:rsidP="00174051">
      <w:pPr>
        <w:spacing w:after="0" w:line="240" w:lineRule="auto"/>
        <w:jc w:val="center"/>
        <w:rPr>
          <w:rFonts w:ascii="Times New Roman" w:eastAsia="Times New Roman" w:hAnsi="Times New Roman" w:cs="Times New Roman"/>
          <w:b/>
          <w:sz w:val="24"/>
          <w:szCs w:val="24"/>
          <w:lang w:eastAsia="ru-RU"/>
        </w:rPr>
      </w:pPr>
      <w:r w:rsidRPr="00174051">
        <w:rPr>
          <w:rFonts w:ascii="Times New Roman" w:eastAsia="Times New Roman" w:hAnsi="Times New Roman" w:cs="Times New Roman"/>
          <w:b/>
          <w:sz w:val="24"/>
          <w:szCs w:val="24"/>
          <w:lang w:eastAsia="ru-RU"/>
        </w:rPr>
        <w:t>Совместная деятельность образовательного учреждения, семьи и общественности по духовно-нравственному развитию и воспитанию обучающихся</w:t>
      </w:r>
    </w:p>
    <w:p w14:paraId="504E3B2E" w14:textId="77777777" w:rsidR="00174051" w:rsidRPr="00174051" w:rsidRDefault="00174051" w:rsidP="00174051">
      <w:pPr>
        <w:spacing w:after="0" w:line="240" w:lineRule="auto"/>
        <w:jc w:val="center"/>
        <w:rPr>
          <w:rFonts w:ascii="Times New Roman" w:eastAsia="Times New Roman" w:hAnsi="Times New Roman" w:cs="Times New Roman"/>
          <w:b/>
          <w:sz w:val="24"/>
          <w:szCs w:val="24"/>
          <w:lang w:eastAsia="ru-RU"/>
        </w:rPr>
      </w:pPr>
    </w:p>
    <w:p w14:paraId="64414586"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ab/>
        <w:t xml:space="preserve">Духовно-нравственное развитие и воспитание обучающихся на </w:t>
      </w:r>
      <w:r w:rsidR="007A4F53">
        <w:rPr>
          <w:rFonts w:ascii="Times New Roman" w:eastAsia="Times New Roman" w:hAnsi="Times New Roman" w:cs="Times New Roman"/>
          <w:sz w:val="24"/>
          <w:szCs w:val="24"/>
          <w:lang w:eastAsia="ru-RU"/>
        </w:rPr>
        <w:t>уровне</w:t>
      </w:r>
      <w:r w:rsidRPr="00174051">
        <w:rPr>
          <w:rFonts w:ascii="Times New Roman" w:eastAsia="Times New Roman" w:hAnsi="Times New Roman" w:cs="Times New Roman"/>
          <w:sz w:val="24"/>
          <w:szCs w:val="24"/>
          <w:lang w:eastAsia="ru-RU"/>
        </w:rPr>
        <w:t xml:space="preserve"> начального общего образования осуществляются  образовательным учреждением совместно с  семьёй, внешкольными </w:t>
      </w:r>
      <w:r w:rsidR="00DE09DD">
        <w:rPr>
          <w:rFonts w:ascii="Times New Roman" w:eastAsia="Times New Roman" w:hAnsi="Times New Roman" w:cs="Times New Roman"/>
          <w:sz w:val="24"/>
          <w:szCs w:val="24"/>
          <w:lang w:eastAsia="ru-RU"/>
        </w:rPr>
        <w:t>учреждениями</w:t>
      </w:r>
      <w:r w:rsidRPr="00174051">
        <w:rPr>
          <w:rFonts w:ascii="Times New Roman" w:eastAsia="Times New Roman" w:hAnsi="Times New Roman" w:cs="Times New Roman"/>
          <w:sz w:val="24"/>
          <w:szCs w:val="24"/>
          <w:lang w:eastAsia="ru-RU"/>
        </w:rPr>
        <w:t xml:space="preserve">. Для успешной реализации задач духовно-нравственного развития и воспитания обучающихся педагогический коллектив  эффективно взаимодействует с семьей и различными социальными субъектами в </w:t>
      </w:r>
      <w:proofErr w:type="spellStart"/>
      <w:r w:rsidRPr="00174051">
        <w:rPr>
          <w:rFonts w:ascii="Times New Roman" w:eastAsia="Times New Roman" w:hAnsi="Times New Roman" w:cs="Times New Roman"/>
          <w:sz w:val="24"/>
          <w:szCs w:val="24"/>
          <w:lang w:eastAsia="ru-RU"/>
        </w:rPr>
        <w:t>наравлениях</w:t>
      </w:r>
      <w:proofErr w:type="spellEnd"/>
      <w:r w:rsidRPr="00174051">
        <w:rPr>
          <w:rFonts w:ascii="Times New Roman" w:eastAsia="Times New Roman" w:hAnsi="Times New Roman" w:cs="Times New Roman"/>
          <w:sz w:val="24"/>
          <w:szCs w:val="24"/>
          <w:lang w:eastAsia="ru-RU"/>
        </w:rPr>
        <w:t>:</w:t>
      </w:r>
    </w:p>
    <w:p w14:paraId="37152283" w14:textId="77777777" w:rsidR="00174051" w:rsidRPr="00174051" w:rsidRDefault="00174051" w:rsidP="00957C71">
      <w:pPr>
        <w:numPr>
          <w:ilvl w:val="0"/>
          <w:numId w:val="41"/>
        </w:num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участие представителей общественных организаций и объединений, традиционных религиозных организаций (с согласия обучающихся и их родителей)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образования;</w:t>
      </w:r>
    </w:p>
    <w:p w14:paraId="40D9C698" w14:textId="77777777" w:rsidR="00DE09DD" w:rsidRDefault="00174051" w:rsidP="00957C71">
      <w:pPr>
        <w:numPr>
          <w:ilvl w:val="0"/>
          <w:numId w:val="41"/>
        </w:numPr>
        <w:spacing w:after="0" w:line="240" w:lineRule="auto"/>
        <w:jc w:val="both"/>
        <w:rPr>
          <w:rFonts w:ascii="Times New Roman" w:eastAsia="Times New Roman" w:hAnsi="Times New Roman" w:cs="Times New Roman"/>
          <w:sz w:val="24"/>
          <w:szCs w:val="24"/>
          <w:lang w:eastAsia="ru-RU"/>
        </w:rPr>
      </w:pPr>
      <w:r w:rsidRPr="00DE09DD">
        <w:rPr>
          <w:rFonts w:ascii="Times New Roman" w:eastAsia="Times New Roman" w:hAnsi="Times New Roman" w:cs="Times New Roman"/>
          <w:sz w:val="24"/>
          <w:szCs w:val="24"/>
          <w:lang w:eastAsia="ru-RU"/>
        </w:rP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на ступени начального образования и одобренных педагогическим советом ОУ</w:t>
      </w:r>
      <w:r w:rsidR="00DE09DD" w:rsidRPr="00DE09DD">
        <w:rPr>
          <w:rFonts w:ascii="Times New Roman" w:eastAsia="Times New Roman" w:hAnsi="Times New Roman" w:cs="Times New Roman"/>
          <w:sz w:val="24"/>
          <w:szCs w:val="24"/>
          <w:lang w:eastAsia="ru-RU"/>
        </w:rPr>
        <w:t>.</w:t>
      </w:r>
      <w:r w:rsidRPr="00DE09DD">
        <w:rPr>
          <w:rFonts w:ascii="Times New Roman" w:eastAsia="Times New Roman" w:hAnsi="Times New Roman" w:cs="Times New Roman"/>
          <w:sz w:val="24"/>
          <w:szCs w:val="24"/>
          <w:lang w:eastAsia="ru-RU"/>
        </w:rPr>
        <w:t xml:space="preserve"> </w:t>
      </w:r>
    </w:p>
    <w:p w14:paraId="7DA4883C" w14:textId="77777777" w:rsidR="00174051" w:rsidRPr="00DE09DD" w:rsidRDefault="00174051" w:rsidP="00957C71">
      <w:pPr>
        <w:numPr>
          <w:ilvl w:val="0"/>
          <w:numId w:val="41"/>
        </w:numPr>
        <w:spacing w:after="0" w:line="240" w:lineRule="auto"/>
        <w:jc w:val="both"/>
        <w:rPr>
          <w:rFonts w:ascii="Times New Roman" w:eastAsia="Times New Roman" w:hAnsi="Times New Roman" w:cs="Times New Roman"/>
          <w:sz w:val="24"/>
          <w:szCs w:val="24"/>
          <w:lang w:eastAsia="ru-RU"/>
        </w:rPr>
      </w:pPr>
      <w:r w:rsidRPr="00DE09DD">
        <w:rPr>
          <w:rFonts w:ascii="Times New Roman" w:eastAsia="Times New Roman" w:hAnsi="Times New Roman" w:cs="Times New Roman"/>
          <w:sz w:val="24"/>
          <w:szCs w:val="24"/>
          <w:lang w:eastAsia="ru-RU"/>
        </w:rPr>
        <w:t>проведение совместных мероприятий по направлениям духовно-нравственного развития и воспитания в ОУ.</w:t>
      </w:r>
    </w:p>
    <w:p w14:paraId="2C0B6FE4" w14:textId="77777777" w:rsidR="00174051" w:rsidRPr="00174051" w:rsidRDefault="00174051" w:rsidP="00174051">
      <w:pPr>
        <w:spacing w:after="0" w:line="240" w:lineRule="auto"/>
        <w:ind w:left="435"/>
        <w:jc w:val="both"/>
        <w:rPr>
          <w:rFonts w:ascii="Times New Roman" w:eastAsia="Times New Roman" w:hAnsi="Times New Roman" w:cs="Times New Roman"/>
          <w:sz w:val="24"/>
          <w:szCs w:val="24"/>
          <w:lang w:eastAsia="ru-RU"/>
        </w:rPr>
      </w:pPr>
    </w:p>
    <w:p w14:paraId="4DD04EAD" w14:textId="77777777" w:rsidR="00174051" w:rsidRPr="00174051" w:rsidRDefault="00174051" w:rsidP="00174051">
      <w:pPr>
        <w:spacing w:after="0" w:line="240" w:lineRule="auto"/>
        <w:jc w:val="center"/>
        <w:rPr>
          <w:rFonts w:ascii="Times New Roman" w:eastAsia="Times New Roman" w:hAnsi="Times New Roman" w:cs="Times New Roman"/>
          <w:b/>
          <w:sz w:val="24"/>
          <w:szCs w:val="24"/>
          <w:lang w:eastAsia="ru-RU"/>
        </w:rPr>
      </w:pPr>
      <w:r w:rsidRPr="00174051">
        <w:rPr>
          <w:rFonts w:ascii="Times New Roman" w:eastAsia="Times New Roman" w:hAnsi="Times New Roman" w:cs="Times New Roman"/>
          <w:b/>
          <w:sz w:val="24"/>
          <w:szCs w:val="24"/>
          <w:lang w:eastAsia="ru-RU"/>
        </w:rPr>
        <w:t>Повышение педагогической культуры родителей (законных представителей) обучающихся</w:t>
      </w:r>
    </w:p>
    <w:p w14:paraId="4B671C50"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ab/>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обучающихся. Повышение педагогической культуры родителей (законных представителей) рассматривается как одно из важнейших направлений реализации программы духовно-нравственного развития и воспитания обучающихся на ступени начального общего образования.</w:t>
      </w:r>
    </w:p>
    <w:p w14:paraId="4DB5FE41"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ab/>
        <w:t>Необходимо восстановление с учётом современных реалий накопленных в нашей стране в советский период её истории позитивных традиций содержательного педагогического взаимодействия семьи и ОУ, систематического повышения педагогической культуры родителей.</w:t>
      </w:r>
    </w:p>
    <w:p w14:paraId="59E7F19B" w14:textId="77777777" w:rsidR="00174051" w:rsidRPr="00174051" w:rsidRDefault="00174051" w:rsidP="00174051">
      <w:pPr>
        <w:spacing w:after="0" w:line="240" w:lineRule="auto"/>
        <w:ind w:firstLine="708"/>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Права и обязанности родителей (законных представителей) в современных условиях определены в статье 38, 43, Конституции Российской Федерации, в главе 12 Семейного кодекса Российской Федерации «Об образовании».</w:t>
      </w:r>
    </w:p>
    <w:p w14:paraId="322CBA06" w14:textId="77777777" w:rsidR="00174051" w:rsidRPr="00174051" w:rsidRDefault="00B76AD7" w:rsidP="0017405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Система работы </w:t>
      </w:r>
      <w:r w:rsidR="00DE09DD" w:rsidRPr="00DE09DD">
        <w:rPr>
          <w:rFonts w:ascii="Times New Roman" w:eastAsia="Times New Roman" w:hAnsi="Times New Roman" w:cs="Times New Roman"/>
          <w:sz w:val="24"/>
          <w:szCs w:val="24"/>
          <w:lang w:eastAsia="ru-RU"/>
        </w:rPr>
        <w:t xml:space="preserve">Школы, </w:t>
      </w:r>
      <w:r w:rsidR="00174051" w:rsidRPr="00174051">
        <w:rPr>
          <w:rFonts w:ascii="Times New Roman" w:eastAsia="Times New Roman" w:hAnsi="Times New Roman" w:cs="Times New Roman"/>
          <w:sz w:val="24"/>
          <w:szCs w:val="24"/>
          <w:lang w:eastAsia="ru-RU"/>
        </w:rPr>
        <w:t>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основана на следующих принципах:</w:t>
      </w:r>
    </w:p>
    <w:p w14:paraId="78E9558A" w14:textId="77777777" w:rsidR="00174051" w:rsidRPr="00174051" w:rsidRDefault="00174051" w:rsidP="00957C71">
      <w:pPr>
        <w:numPr>
          <w:ilvl w:val="0"/>
          <w:numId w:val="42"/>
        </w:numPr>
        <w:spacing w:after="0" w:line="240" w:lineRule="auto"/>
        <w:contextualSpacing/>
        <w:jc w:val="both"/>
        <w:rPr>
          <w:rFonts w:ascii="Times New Roman" w:eastAsia="Calibri" w:hAnsi="Times New Roman" w:cs="Times New Roman"/>
          <w:sz w:val="24"/>
          <w:szCs w:val="24"/>
        </w:rPr>
      </w:pPr>
      <w:r w:rsidRPr="00174051">
        <w:rPr>
          <w:rFonts w:ascii="Times New Roman" w:eastAsia="Calibri" w:hAnsi="Times New Roman" w:cs="Times New Roman"/>
          <w:sz w:val="24"/>
          <w:szCs w:val="24"/>
        </w:rPr>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программ;</w:t>
      </w:r>
    </w:p>
    <w:p w14:paraId="2A837569" w14:textId="77777777" w:rsidR="00174051" w:rsidRPr="00174051" w:rsidRDefault="00174051" w:rsidP="00957C71">
      <w:pPr>
        <w:numPr>
          <w:ilvl w:val="0"/>
          <w:numId w:val="42"/>
        </w:numPr>
        <w:spacing w:after="0" w:line="240" w:lineRule="auto"/>
        <w:contextualSpacing/>
        <w:jc w:val="both"/>
        <w:rPr>
          <w:rFonts w:ascii="Times New Roman" w:eastAsia="Calibri" w:hAnsi="Times New Roman" w:cs="Times New Roman"/>
          <w:sz w:val="24"/>
          <w:szCs w:val="24"/>
        </w:rPr>
      </w:pPr>
      <w:r w:rsidRPr="00174051">
        <w:rPr>
          <w:rFonts w:ascii="Times New Roman" w:eastAsia="Calibri" w:hAnsi="Times New Roman" w:cs="Times New Roman"/>
          <w:sz w:val="24"/>
          <w:szCs w:val="24"/>
        </w:rPr>
        <w:t>сочетание педагогического просвещения с педагогическим самообразованием родителей;</w:t>
      </w:r>
    </w:p>
    <w:p w14:paraId="103C14BD" w14:textId="77777777" w:rsidR="00174051" w:rsidRPr="00174051" w:rsidRDefault="00174051" w:rsidP="00957C71">
      <w:pPr>
        <w:numPr>
          <w:ilvl w:val="0"/>
          <w:numId w:val="42"/>
        </w:numPr>
        <w:spacing w:after="0" w:line="240" w:lineRule="auto"/>
        <w:contextualSpacing/>
        <w:jc w:val="both"/>
        <w:rPr>
          <w:rFonts w:ascii="Times New Roman" w:eastAsia="Calibri" w:hAnsi="Times New Roman" w:cs="Times New Roman"/>
          <w:sz w:val="24"/>
          <w:szCs w:val="24"/>
        </w:rPr>
      </w:pPr>
      <w:r w:rsidRPr="00174051">
        <w:rPr>
          <w:rFonts w:ascii="Times New Roman" w:eastAsia="Calibri" w:hAnsi="Times New Roman" w:cs="Times New Roman"/>
          <w:sz w:val="24"/>
          <w:szCs w:val="24"/>
        </w:rPr>
        <w:t>педагогическое внимание, уважение и требовательность к родителям;</w:t>
      </w:r>
    </w:p>
    <w:p w14:paraId="6BF45719" w14:textId="77777777" w:rsidR="00174051" w:rsidRPr="00174051" w:rsidRDefault="00174051" w:rsidP="00957C71">
      <w:pPr>
        <w:numPr>
          <w:ilvl w:val="0"/>
          <w:numId w:val="42"/>
        </w:numPr>
        <w:spacing w:after="0" w:line="240" w:lineRule="auto"/>
        <w:contextualSpacing/>
        <w:jc w:val="both"/>
        <w:rPr>
          <w:rFonts w:ascii="Times New Roman" w:eastAsia="Calibri" w:hAnsi="Times New Roman" w:cs="Times New Roman"/>
          <w:sz w:val="24"/>
          <w:szCs w:val="24"/>
        </w:rPr>
      </w:pPr>
      <w:r w:rsidRPr="00174051">
        <w:rPr>
          <w:rFonts w:ascii="Times New Roman" w:eastAsia="Calibri" w:hAnsi="Times New Roman" w:cs="Times New Roman"/>
          <w:sz w:val="24"/>
          <w:szCs w:val="24"/>
        </w:rPr>
        <w:t>поддержка и индивидуальное сопровождение становления и развития педагогической культуры каждого из родителей;</w:t>
      </w:r>
    </w:p>
    <w:p w14:paraId="17BE3C04" w14:textId="77777777" w:rsidR="00174051" w:rsidRPr="00174051" w:rsidRDefault="00174051" w:rsidP="00957C71">
      <w:pPr>
        <w:numPr>
          <w:ilvl w:val="0"/>
          <w:numId w:val="42"/>
        </w:numPr>
        <w:spacing w:after="0" w:line="240" w:lineRule="auto"/>
        <w:contextualSpacing/>
        <w:jc w:val="both"/>
        <w:rPr>
          <w:rFonts w:ascii="Times New Roman" w:eastAsia="Calibri" w:hAnsi="Times New Roman" w:cs="Times New Roman"/>
          <w:sz w:val="24"/>
          <w:szCs w:val="24"/>
        </w:rPr>
      </w:pPr>
      <w:r w:rsidRPr="00174051">
        <w:rPr>
          <w:rFonts w:ascii="Times New Roman" w:eastAsia="Calibri" w:hAnsi="Times New Roman" w:cs="Times New Roman"/>
          <w:sz w:val="24"/>
          <w:szCs w:val="24"/>
        </w:rPr>
        <w:lastRenderedPageBreak/>
        <w:t>содействие родителям в решении индивидуальных проблем воспитания детей;</w:t>
      </w:r>
    </w:p>
    <w:p w14:paraId="78112883" w14:textId="77777777" w:rsidR="00174051" w:rsidRPr="00174051" w:rsidRDefault="00174051" w:rsidP="00957C71">
      <w:pPr>
        <w:numPr>
          <w:ilvl w:val="0"/>
          <w:numId w:val="42"/>
        </w:numPr>
        <w:spacing w:after="0" w:line="240" w:lineRule="auto"/>
        <w:contextualSpacing/>
        <w:jc w:val="both"/>
        <w:rPr>
          <w:rFonts w:ascii="Times New Roman" w:eastAsia="Calibri" w:hAnsi="Times New Roman" w:cs="Times New Roman"/>
          <w:sz w:val="24"/>
          <w:szCs w:val="24"/>
        </w:rPr>
      </w:pPr>
      <w:r w:rsidRPr="00174051">
        <w:rPr>
          <w:rFonts w:ascii="Times New Roman" w:eastAsia="Calibri" w:hAnsi="Times New Roman" w:cs="Times New Roman"/>
          <w:sz w:val="24"/>
          <w:szCs w:val="24"/>
        </w:rPr>
        <w:t>опора на положительный опыт семейного воспитания.</w:t>
      </w:r>
    </w:p>
    <w:p w14:paraId="454C193C" w14:textId="77777777" w:rsidR="00174051" w:rsidRPr="00174051" w:rsidRDefault="00174051" w:rsidP="00174051">
      <w:pPr>
        <w:spacing w:after="0" w:line="240" w:lineRule="auto"/>
        <w:ind w:left="1068"/>
        <w:contextualSpacing/>
        <w:jc w:val="both"/>
        <w:rPr>
          <w:rFonts w:ascii="Times New Roman" w:eastAsia="Calibri" w:hAnsi="Times New Roman" w:cs="Times New Roman"/>
          <w:sz w:val="24"/>
          <w:szCs w:val="24"/>
        </w:rPr>
      </w:pPr>
    </w:p>
    <w:p w14:paraId="1370DF27" w14:textId="77777777" w:rsidR="00174051" w:rsidRPr="00174051" w:rsidRDefault="00174051" w:rsidP="00174051">
      <w:pPr>
        <w:spacing w:after="0" w:line="240" w:lineRule="auto"/>
        <w:jc w:val="center"/>
        <w:rPr>
          <w:rFonts w:ascii="Times New Roman" w:eastAsia="Times New Roman" w:hAnsi="Times New Roman" w:cs="Times New Roman"/>
          <w:b/>
          <w:sz w:val="24"/>
          <w:szCs w:val="24"/>
          <w:lang w:eastAsia="ru-RU"/>
        </w:rPr>
      </w:pPr>
      <w:r w:rsidRPr="00174051">
        <w:rPr>
          <w:rFonts w:ascii="Times New Roman" w:eastAsia="Times New Roman" w:hAnsi="Times New Roman" w:cs="Times New Roman"/>
          <w:b/>
          <w:sz w:val="24"/>
          <w:szCs w:val="24"/>
          <w:lang w:eastAsia="ru-RU"/>
        </w:rPr>
        <w:t xml:space="preserve">Ожидаемые результаты духовно-нравственного развития и воспитания обучающихся на </w:t>
      </w:r>
      <w:r w:rsidR="002168B9">
        <w:rPr>
          <w:rFonts w:ascii="Times New Roman" w:eastAsia="Times New Roman" w:hAnsi="Times New Roman" w:cs="Times New Roman"/>
          <w:b/>
          <w:sz w:val="24"/>
          <w:szCs w:val="24"/>
          <w:lang w:eastAsia="ru-RU"/>
        </w:rPr>
        <w:t>уровне</w:t>
      </w:r>
      <w:r w:rsidRPr="00174051">
        <w:rPr>
          <w:rFonts w:ascii="Times New Roman" w:eastAsia="Times New Roman" w:hAnsi="Times New Roman" w:cs="Times New Roman"/>
          <w:b/>
          <w:sz w:val="24"/>
          <w:szCs w:val="24"/>
          <w:lang w:eastAsia="ru-RU"/>
        </w:rPr>
        <w:t xml:space="preserve"> начального общего образования</w:t>
      </w:r>
    </w:p>
    <w:p w14:paraId="6C2D922A" w14:textId="77777777" w:rsidR="00174051" w:rsidRPr="00174051" w:rsidRDefault="00174051" w:rsidP="00174051">
      <w:pPr>
        <w:spacing w:after="0" w:line="240" w:lineRule="auto"/>
        <w:jc w:val="center"/>
        <w:rPr>
          <w:rFonts w:ascii="Times New Roman" w:eastAsia="Times New Roman" w:hAnsi="Times New Roman" w:cs="Times New Roman"/>
          <w:b/>
          <w:sz w:val="24"/>
          <w:szCs w:val="24"/>
          <w:lang w:eastAsia="ru-RU"/>
        </w:rPr>
      </w:pPr>
    </w:p>
    <w:p w14:paraId="2B4D3B89" w14:textId="77777777" w:rsidR="00174051" w:rsidRPr="00174051" w:rsidRDefault="00174051" w:rsidP="00174051">
      <w:pPr>
        <w:spacing w:after="0" w:line="240" w:lineRule="auto"/>
        <w:jc w:val="center"/>
        <w:rPr>
          <w:rFonts w:ascii="Times New Roman" w:eastAsia="Times New Roman" w:hAnsi="Times New Roman" w:cs="Times New Roman"/>
          <w:b/>
          <w:i/>
          <w:iCs/>
          <w:sz w:val="24"/>
          <w:szCs w:val="24"/>
          <w:lang w:eastAsia="ru-RU"/>
        </w:rPr>
      </w:pPr>
      <w:r w:rsidRPr="00174051">
        <w:rPr>
          <w:rFonts w:ascii="Times New Roman" w:eastAsia="Times New Roman" w:hAnsi="Times New Roman" w:cs="Times New Roman"/>
          <w:b/>
          <w:i/>
          <w:iCs/>
          <w:sz w:val="24"/>
          <w:szCs w:val="24"/>
          <w:lang w:eastAsia="ru-RU"/>
        </w:rPr>
        <w:t>Основные направления, ценностные установки и планируемые результаты воспитательной деятельности</w:t>
      </w:r>
    </w:p>
    <w:tbl>
      <w:tblPr>
        <w:tblStyle w:val="a5"/>
        <w:tblW w:w="0" w:type="auto"/>
        <w:tblLook w:val="01E0" w:firstRow="1" w:lastRow="1" w:firstColumn="1" w:lastColumn="1" w:noHBand="0" w:noVBand="0"/>
      </w:tblPr>
      <w:tblGrid>
        <w:gridCol w:w="2272"/>
        <w:gridCol w:w="3137"/>
        <w:gridCol w:w="4162"/>
      </w:tblGrid>
      <w:tr w:rsidR="00174051" w:rsidRPr="00174051" w14:paraId="1F82C8A4" w14:textId="77777777" w:rsidTr="00886AAD">
        <w:tc>
          <w:tcPr>
            <w:tcW w:w="2272" w:type="dxa"/>
            <w:tcBorders>
              <w:top w:val="single" w:sz="4" w:space="0" w:color="auto"/>
              <w:left w:val="single" w:sz="4" w:space="0" w:color="auto"/>
              <w:bottom w:val="single" w:sz="4" w:space="0" w:color="auto"/>
              <w:right w:val="single" w:sz="4" w:space="0" w:color="auto"/>
            </w:tcBorders>
            <w:hideMark/>
          </w:tcPr>
          <w:p w14:paraId="4CF1CE5C" w14:textId="77777777" w:rsidR="00174051" w:rsidRPr="00174051" w:rsidRDefault="00174051" w:rsidP="00174051">
            <w:pPr>
              <w:jc w:val="center"/>
              <w:rPr>
                <w:b/>
                <w:iCs/>
                <w:sz w:val="24"/>
                <w:szCs w:val="24"/>
              </w:rPr>
            </w:pPr>
            <w:r w:rsidRPr="00174051">
              <w:rPr>
                <w:b/>
                <w:iCs/>
                <w:sz w:val="24"/>
                <w:szCs w:val="24"/>
              </w:rPr>
              <w:t>Направление воспитания</w:t>
            </w:r>
          </w:p>
        </w:tc>
        <w:tc>
          <w:tcPr>
            <w:tcW w:w="3137" w:type="dxa"/>
            <w:tcBorders>
              <w:top w:val="single" w:sz="4" w:space="0" w:color="auto"/>
              <w:left w:val="single" w:sz="4" w:space="0" w:color="auto"/>
              <w:bottom w:val="single" w:sz="4" w:space="0" w:color="auto"/>
              <w:right w:val="single" w:sz="4" w:space="0" w:color="auto"/>
            </w:tcBorders>
            <w:hideMark/>
          </w:tcPr>
          <w:p w14:paraId="73868638" w14:textId="77777777" w:rsidR="00174051" w:rsidRPr="00174051" w:rsidRDefault="00174051" w:rsidP="00174051">
            <w:pPr>
              <w:jc w:val="center"/>
              <w:rPr>
                <w:b/>
                <w:iCs/>
                <w:sz w:val="24"/>
                <w:szCs w:val="24"/>
              </w:rPr>
            </w:pPr>
            <w:r w:rsidRPr="00174051">
              <w:rPr>
                <w:b/>
                <w:iCs/>
                <w:sz w:val="24"/>
                <w:szCs w:val="24"/>
              </w:rPr>
              <w:t>Ценностные установки</w:t>
            </w:r>
          </w:p>
        </w:tc>
        <w:tc>
          <w:tcPr>
            <w:tcW w:w="4162" w:type="dxa"/>
            <w:tcBorders>
              <w:top w:val="single" w:sz="4" w:space="0" w:color="auto"/>
              <w:left w:val="single" w:sz="4" w:space="0" w:color="auto"/>
              <w:bottom w:val="single" w:sz="4" w:space="0" w:color="auto"/>
              <w:right w:val="single" w:sz="4" w:space="0" w:color="auto"/>
            </w:tcBorders>
            <w:hideMark/>
          </w:tcPr>
          <w:p w14:paraId="0AD81AA4" w14:textId="77777777" w:rsidR="00174051" w:rsidRPr="00174051" w:rsidRDefault="00174051" w:rsidP="00174051">
            <w:pPr>
              <w:jc w:val="center"/>
              <w:rPr>
                <w:b/>
                <w:iCs/>
                <w:sz w:val="24"/>
                <w:szCs w:val="24"/>
              </w:rPr>
            </w:pPr>
            <w:r w:rsidRPr="00174051">
              <w:rPr>
                <w:b/>
                <w:iCs/>
                <w:sz w:val="24"/>
                <w:szCs w:val="24"/>
              </w:rPr>
              <w:t>Ожидаемые результаты воспитательной деятельности</w:t>
            </w:r>
          </w:p>
        </w:tc>
      </w:tr>
      <w:tr w:rsidR="00174051" w:rsidRPr="00174051" w14:paraId="2723EF16" w14:textId="77777777" w:rsidTr="00886AAD">
        <w:tc>
          <w:tcPr>
            <w:tcW w:w="2272" w:type="dxa"/>
            <w:tcBorders>
              <w:top w:val="single" w:sz="4" w:space="0" w:color="auto"/>
              <w:left w:val="single" w:sz="4" w:space="0" w:color="auto"/>
              <w:bottom w:val="single" w:sz="4" w:space="0" w:color="auto"/>
              <w:right w:val="single" w:sz="4" w:space="0" w:color="auto"/>
            </w:tcBorders>
            <w:hideMark/>
          </w:tcPr>
          <w:p w14:paraId="775804DB" w14:textId="77777777" w:rsidR="00174051" w:rsidRPr="00174051" w:rsidRDefault="00174051" w:rsidP="00174051">
            <w:pPr>
              <w:rPr>
                <w:iCs/>
                <w:sz w:val="24"/>
                <w:szCs w:val="24"/>
              </w:rPr>
            </w:pPr>
            <w:r w:rsidRPr="00174051">
              <w:rPr>
                <w:iCs/>
                <w:sz w:val="24"/>
                <w:szCs w:val="24"/>
              </w:rPr>
              <w:t>Воспитание гражданственности, патриотизма, уважения к правам, свободам и обязанностям человека</w:t>
            </w:r>
          </w:p>
        </w:tc>
        <w:tc>
          <w:tcPr>
            <w:tcW w:w="3137" w:type="dxa"/>
            <w:tcBorders>
              <w:top w:val="single" w:sz="4" w:space="0" w:color="auto"/>
              <w:left w:val="single" w:sz="4" w:space="0" w:color="auto"/>
              <w:bottom w:val="single" w:sz="4" w:space="0" w:color="auto"/>
              <w:right w:val="single" w:sz="4" w:space="0" w:color="auto"/>
            </w:tcBorders>
            <w:hideMark/>
          </w:tcPr>
          <w:p w14:paraId="06BF3821" w14:textId="77777777" w:rsidR="00174051" w:rsidRPr="00174051" w:rsidRDefault="00174051" w:rsidP="00174051">
            <w:pPr>
              <w:rPr>
                <w:iCs/>
                <w:sz w:val="24"/>
                <w:szCs w:val="24"/>
              </w:rPr>
            </w:pPr>
            <w:r w:rsidRPr="00174051">
              <w:rPr>
                <w:iCs/>
                <w:sz w:val="24"/>
                <w:szCs w:val="24"/>
              </w:rPr>
              <w:t>Любовь к России, своему народу,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c>
          <w:tcPr>
            <w:tcW w:w="4162" w:type="dxa"/>
            <w:tcBorders>
              <w:top w:val="single" w:sz="4" w:space="0" w:color="auto"/>
              <w:left w:val="single" w:sz="4" w:space="0" w:color="auto"/>
              <w:bottom w:val="single" w:sz="4" w:space="0" w:color="auto"/>
              <w:right w:val="single" w:sz="4" w:space="0" w:color="auto"/>
            </w:tcBorders>
            <w:hideMark/>
          </w:tcPr>
          <w:p w14:paraId="70D8F31F" w14:textId="77777777" w:rsidR="00174051" w:rsidRPr="00174051" w:rsidRDefault="00174051" w:rsidP="00174051">
            <w:pPr>
              <w:rPr>
                <w:iCs/>
                <w:sz w:val="24"/>
                <w:szCs w:val="24"/>
              </w:rPr>
            </w:pPr>
            <w:r w:rsidRPr="00174051">
              <w:rPr>
                <w:iCs/>
                <w:sz w:val="24"/>
                <w:szCs w:val="24"/>
              </w:rPr>
              <w:t>1.Сформировано ценностное отношение к России, своему народу, краю, государственной символике, законам РФ, родному языку, народным традициям, старшему поколению.</w:t>
            </w:r>
          </w:p>
          <w:p w14:paraId="4DF3E1C0" w14:textId="77777777" w:rsidR="00174051" w:rsidRPr="00174051" w:rsidRDefault="00174051" w:rsidP="00174051">
            <w:pPr>
              <w:rPr>
                <w:iCs/>
                <w:sz w:val="24"/>
                <w:szCs w:val="24"/>
              </w:rPr>
            </w:pPr>
            <w:r w:rsidRPr="00174051">
              <w:rPr>
                <w:iCs/>
                <w:sz w:val="24"/>
                <w:szCs w:val="24"/>
              </w:rPr>
              <w:t>2.Обучающиеся имеют элементарные представления об институтах гражданского общества, о государственном устройстве и структуре российского общества, о традициях и культурном достоянии своего края, о примерах исполнения гражданского  и патриотического долга.</w:t>
            </w:r>
          </w:p>
          <w:p w14:paraId="20285566" w14:textId="77777777" w:rsidR="00174051" w:rsidRPr="00174051" w:rsidRDefault="00174051" w:rsidP="00174051">
            <w:pPr>
              <w:rPr>
                <w:iCs/>
                <w:sz w:val="24"/>
                <w:szCs w:val="24"/>
              </w:rPr>
            </w:pPr>
            <w:r w:rsidRPr="00174051">
              <w:rPr>
                <w:iCs/>
                <w:sz w:val="24"/>
                <w:szCs w:val="24"/>
              </w:rPr>
              <w:t>3.Обучающиеся имеют опыт ролевого взаимодействия и реализации гражданской, патриотической позиции.</w:t>
            </w:r>
          </w:p>
          <w:p w14:paraId="4660EAF1" w14:textId="77777777" w:rsidR="00174051" w:rsidRPr="00174051" w:rsidRDefault="00174051" w:rsidP="00174051">
            <w:pPr>
              <w:rPr>
                <w:iCs/>
                <w:sz w:val="24"/>
                <w:szCs w:val="24"/>
              </w:rPr>
            </w:pPr>
            <w:r w:rsidRPr="00174051">
              <w:rPr>
                <w:iCs/>
                <w:sz w:val="24"/>
                <w:szCs w:val="24"/>
              </w:rPr>
              <w:t>4.Обучающиеся имеют опыт социальной и межкультурной коммуникации.</w:t>
            </w:r>
          </w:p>
          <w:p w14:paraId="0F2204EF" w14:textId="77777777" w:rsidR="00174051" w:rsidRPr="00174051" w:rsidRDefault="00174051" w:rsidP="00174051">
            <w:pPr>
              <w:rPr>
                <w:iCs/>
                <w:sz w:val="24"/>
                <w:szCs w:val="24"/>
              </w:rPr>
            </w:pPr>
            <w:r w:rsidRPr="00174051">
              <w:rPr>
                <w:iCs/>
                <w:sz w:val="24"/>
                <w:szCs w:val="24"/>
              </w:rPr>
              <w:t>5. Обучающиеся имеют начальные представления о правах и обязанностях человека, семьянина, товарища.</w:t>
            </w:r>
          </w:p>
        </w:tc>
      </w:tr>
      <w:tr w:rsidR="00174051" w:rsidRPr="00174051" w14:paraId="7592EBAA" w14:textId="77777777" w:rsidTr="00886AAD">
        <w:tc>
          <w:tcPr>
            <w:tcW w:w="2272" w:type="dxa"/>
            <w:tcBorders>
              <w:top w:val="single" w:sz="4" w:space="0" w:color="auto"/>
              <w:left w:val="single" w:sz="4" w:space="0" w:color="auto"/>
              <w:bottom w:val="single" w:sz="4" w:space="0" w:color="auto"/>
              <w:right w:val="single" w:sz="4" w:space="0" w:color="auto"/>
            </w:tcBorders>
            <w:hideMark/>
          </w:tcPr>
          <w:p w14:paraId="2897E38E" w14:textId="77777777" w:rsidR="00174051" w:rsidRPr="00174051" w:rsidRDefault="00174051" w:rsidP="00174051">
            <w:pPr>
              <w:rPr>
                <w:iCs/>
                <w:sz w:val="24"/>
                <w:szCs w:val="24"/>
              </w:rPr>
            </w:pPr>
            <w:r w:rsidRPr="00174051">
              <w:rPr>
                <w:iCs/>
                <w:sz w:val="24"/>
                <w:szCs w:val="24"/>
              </w:rPr>
              <w:t>Развитие нравственных чувств и этического сознания</w:t>
            </w:r>
          </w:p>
        </w:tc>
        <w:tc>
          <w:tcPr>
            <w:tcW w:w="3137" w:type="dxa"/>
            <w:tcBorders>
              <w:top w:val="single" w:sz="4" w:space="0" w:color="auto"/>
              <w:left w:val="single" w:sz="4" w:space="0" w:color="auto"/>
              <w:bottom w:val="single" w:sz="4" w:space="0" w:color="auto"/>
              <w:right w:val="single" w:sz="4" w:space="0" w:color="auto"/>
            </w:tcBorders>
            <w:hideMark/>
          </w:tcPr>
          <w:p w14:paraId="660179C7" w14:textId="77777777" w:rsidR="00174051" w:rsidRPr="00174051" w:rsidRDefault="00174051" w:rsidP="00174051">
            <w:pPr>
              <w:rPr>
                <w:iCs/>
                <w:sz w:val="24"/>
                <w:szCs w:val="24"/>
              </w:rPr>
            </w:pPr>
            <w:r w:rsidRPr="00174051">
              <w:rPr>
                <w:iCs/>
                <w:sz w:val="24"/>
                <w:szCs w:val="24"/>
              </w:rPr>
              <w:t>Нравственный выбор; справедливость; милосердие; честь; достоинство; уважение равноправие, ответственность и чувство долга; забота и помощь, мораль; честность; забота о старших и младших; свобода совести и вероисповедания; толерантность, представление о вере, духовной культуре и светской этике; стремление к развитию духовности</w:t>
            </w:r>
          </w:p>
        </w:tc>
        <w:tc>
          <w:tcPr>
            <w:tcW w:w="4162" w:type="dxa"/>
            <w:tcBorders>
              <w:top w:val="single" w:sz="4" w:space="0" w:color="auto"/>
              <w:left w:val="single" w:sz="4" w:space="0" w:color="auto"/>
              <w:bottom w:val="single" w:sz="4" w:space="0" w:color="auto"/>
              <w:right w:val="single" w:sz="4" w:space="0" w:color="auto"/>
            </w:tcBorders>
            <w:hideMark/>
          </w:tcPr>
          <w:p w14:paraId="61A9B429" w14:textId="77777777" w:rsidR="00174051" w:rsidRPr="00174051" w:rsidRDefault="00174051" w:rsidP="00174051">
            <w:pPr>
              <w:rPr>
                <w:iCs/>
                <w:sz w:val="24"/>
                <w:szCs w:val="24"/>
              </w:rPr>
            </w:pPr>
            <w:r w:rsidRPr="00174051">
              <w:rPr>
                <w:iCs/>
                <w:sz w:val="24"/>
                <w:szCs w:val="24"/>
              </w:rPr>
              <w:t>1.Обучающиеся имеют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социальных групп.</w:t>
            </w:r>
          </w:p>
          <w:p w14:paraId="4671862D" w14:textId="77777777" w:rsidR="00174051" w:rsidRPr="00174051" w:rsidRDefault="00174051" w:rsidP="00174051">
            <w:pPr>
              <w:rPr>
                <w:iCs/>
                <w:sz w:val="24"/>
                <w:szCs w:val="24"/>
              </w:rPr>
            </w:pPr>
            <w:r w:rsidRPr="00174051">
              <w:rPr>
                <w:iCs/>
                <w:sz w:val="24"/>
                <w:szCs w:val="24"/>
              </w:rPr>
              <w:t>2.Обучающиеся имеют нравственно-этический опыт взаимодействия с людьми разного возраста.</w:t>
            </w:r>
          </w:p>
          <w:p w14:paraId="0C353ACD" w14:textId="77777777" w:rsidR="00174051" w:rsidRPr="00174051" w:rsidRDefault="00174051" w:rsidP="00174051">
            <w:pPr>
              <w:rPr>
                <w:iCs/>
                <w:sz w:val="24"/>
                <w:szCs w:val="24"/>
              </w:rPr>
            </w:pPr>
            <w:r w:rsidRPr="00174051">
              <w:rPr>
                <w:iCs/>
                <w:sz w:val="24"/>
                <w:szCs w:val="24"/>
              </w:rPr>
              <w:t>3. Обучающиеся уважительно относятся к традиционным религиям.</w:t>
            </w:r>
          </w:p>
          <w:p w14:paraId="711D84C4" w14:textId="77777777" w:rsidR="00174051" w:rsidRPr="00174051" w:rsidRDefault="00174051" w:rsidP="00174051">
            <w:pPr>
              <w:rPr>
                <w:iCs/>
                <w:sz w:val="24"/>
                <w:szCs w:val="24"/>
              </w:rPr>
            </w:pPr>
            <w:r w:rsidRPr="00174051">
              <w:rPr>
                <w:iCs/>
                <w:sz w:val="24"/>
                <w:szCs w:val="24"/>
              </w:rPr>
              <w:t xml:space="preserve">4. Обучающиеся неравнодушны к жизненным проблемам других людей, умеют сочувствовать человеку, оказавшемуся в трудной ситуации. </w:t>
            </w:r>
          </w:p>
          <w:p w14:paraId="147B392F" w14:textId="77777777" w:rsidR="00174051" w:rsidRPr="00174051" w:rsidRDefault="00174051" w:rsidP="00174051">
            <w:pPr>
              <w:rPr>
                <w:iCs/>
                <w:sz w:val="24"/>
                <w:szCs w:val="24"/>
              </w:rPr>
            </w:pPr>
            <w:r w:rsidRPr="00174051">
              <w:rPr>
                <w:iCs/>
                <w:sz w:val="24"/>
                <w:szCs w:val="24"/>
              </w:rPr>
              <w:t xml:space="preserve">5.Формируется способность </w:t>
            </w:r>
            <w:r w:rsidRPr="00174051">
              <w:rPr>
                <w:iCs/>
                <w:sz w:val="24"/>
                <w:szCs w:val="24"/>
              </w:rPr>
              <w:lastRenderedPageBreak/>
              <w:t>эмоционально реагировать на негативные проявления в обществе, анализировать нравственную сторону своих поступков и поступков других людей.</w:t>
            </w:r>
          </w:p>
          <w:p w14:paraId="564D7BCB" w14:textId="77777777" w:rsidR="00174051" w:rsidRPr="00174051" w:rsidRDefault="00174051" w:rsidP="00174051">
            <w:pPr>
              <w:rPr>
                <w:iCs/>
                <w:sz w:val="24"/>
                <w:szCs w:val="24"/>
              </w:rPr>
            </w:pPr>
            <w:r w:rsidRPr="00174051">
              <w:rPr>
                <w:iCs/>
                <w:sz w:val="24"/>
                <w:szCs w:val="24"/>
              </w:rPr>
              <w:t>6. Обучающиеся знают традиции своей семьи и образовательного учреждения, бережно относятся к ним.</w:t>
            </w:r>
          </w:p>
        </w:tc>
      </w:tr>
      <w:tr w:rsidR="00174051" w:rsidRPr="00174051" w14:paraId="50F43202" w14:textId="77777777" w:rsidTr="00886AAD">
        <w:tc>
          <w:tcPr>
            <w:tcW w:w="2272" w:type="dxa"/>
            <w:tcBorders>
              <w:top w:val="single" w:sz="4" w:space="0" w:color="auto"/>
              <w:left w:val="single" w:sz="4" w:space="0" w:color="auto"/>
              <w:bottom w:val="single" w:sz="4" w:space="0" w:color="auto"/>
              <w:right w:val="single" w:sz="4" w:space="0" w:color="auto"/>
            </w:tcBorders>
            <w:hideMark/>
          </w:tcPr>
          <w:p w14:paraId="2067DF8E" w14:textId="77777777" w:rsidR="00174051" w:rsidRPr="00174051" w:rsidRDefault="00174051" w:rsidP="00174051">
            <w:pPr>
              <w:rPr>
                <w:iCs/>
                <w:sz w:val="24"/>
                <w:szCs w:val="24"/>
              </w:rPr>
            </w:pPr>
            <w:r w:rsidRPr="00174051">
              <w:rPr>
                <w:iCs/>
                <w:sz w:val="24"/>
                <w:szCs w:val="24"/>
              </w:rPr>
              <w:lastRenderedPageBreak/>
              <w:t>Воспитание трудолюбия, творческого  отношения к учению, труду, жизни</w:t>
            </w:r>
          </w:p>
        </w:tc>
        <w:tc>
          <w:tcPr>
            <w:tcW w:w="3137" w:type="dxa"/>
            <w:tcBorders>
              <w:top w:val="single" w:sz="4" w:space="0" w:color="auto"/>
              <w:left w:val="single" w:sz="4" w:space="0" w:color="auto"/>
              <w:bottom w:val="single" w:sz="4" w:space="0" w:color="auto"/>
              <w:right w:val="single" w:sz="4" w:space="0" w:color="auto"/>
            </w:tcBorders>
            <w:hideMark/>
          </w:tcPr>
          <w:p w14:paraId="4BF81BBC" w14:textId="77777777" w:rsidR="00174051" w:rsidRPr="00174051" w:rsidRDefault="00174051" w:rsidP="00174051">
            <w:pPr>
              <w:rPr>
                <w:iCs/>
                <w:sz w:val="24"/>
                <w:szCs w:val="24"/>
              </w:rPr>
            </w:pPr>
            <w:r w:rsidRPr="00174051">
              <w:rPr>
                <w:iCs/>
                <w:sz w:val="24"/>
                <w:szCs w:val="24"/>
              </w:rPr>
              <w:t>Уважение к труду; творчество и созидание; стремление к познанию и истине; целеустремленность и настойчивость, бережливость, трудолюбие</w:t>
            </w:r>
          </w:p>
        </w:tc>
        <w:tc>
          <w:tcPr>
            <w:tcW w:w="4162" w:type="dxa"/>
            <w:tcBorders>
              <w:top w:val="single" w:sz="4" w:space="0" w:color="auto"/>
              <w:left w:val="single" w:sz="4" w:space="0" w:color="auto"/>
              <w:bottom w:val="single" w:sz="4" w:space="0" w:color="auto"/>
              <w:right w:val="single" w:sz="4" w:space="0" w:color="auto"/>
            </w:tcBorders>
            <w:hideMark/>
          </w:tcPr>
          <w:p w14:paraId="084CCA46" w14:textId="77777777" w:rsidR="00174051" w:rsidRPr="00174051" w:rsidRDefault="00174051" w:rsidP="00174051">
            <w:pPr>
              <w:rPr>
                <w:iCs/>
                <w:sz w:val="24"/>
                <w:szCs w:val="24"/>
              </w:rPr>
            </w:pPr>
            <w:r w:rsidRPr="00174051">
              <w:rPr>
                <w:iCs/>
                <w:sz w:val="24"/>
                <w:szCs w:val="24"/>
              </w:rPr>
              <w:t>1.Сформировано ценностное отношение к труду и творчеству.</w:t>
            </w:r>
          </w:p>
          <w:p w14:paraId="04F8A425" w14:textId="77777777" w:rsidR="00174051" w:rsidRPr="00174051" w:rsidRDefault="00174051" w:rsidP="00174051">
            <w:pPr>
              <w:rPr>
                <w:iCs/>
                <w:sz w:val="24"/>
                <w:szCs w:val="24"/>
              </w:rPr>
            </w:pPr>
            <w:r w:rsidRPr="00174051">
              <w:rPr>
                <w:iCs/>
                <w:sz w:val="24"/>
                <w:szCs w:val="24"/>
              </w:rPr>
              <w:t>2. Обучающиеся имеют элементарные представления о различных профессиях.</w:t>
            </w:r>
          </w:p>
          <w:p w14:paraId="51BDC235" w14:textId="77777777" w:rsidR="00174051" w:rsidRPr="00174051" w:rsidRDefault="00174051" w:rsidP="00174051">
            <w:pPr>
              <w:rPr>
                <w:iCs/>
                <w:sz w:val="24"/>
                <w:szCs w:val="24"/>
              </w:rPr>
            </w:pPr>
            <w:r w:rsidRPr="00174051">
              <w:rPr>
                <w:iCs/>
                <w:sz w:val="24"/>
                <w:szCs w:val="24"/>
              </w:rPr>
              <w:t>3. Обучающиеся обладают первоначальными навыками трудового творческого сотрудничества с людьми разного возраста.</w:t>
            </w:r>
          </w:p>
          <w:p w14:paraId="77D04FE1" w14:textId="77777777" w:rsidR="00174051" w:rsidRPr="00174051" w:rsidRDefault="00174051" w:rsidP="00174051">
            <w:pPr>
              <w:rPr>
                <w:iCs/>
                <w:sz w:val="24"/>
                <w:szCs w:val="24"/>
              </w:rPr>
            </w:pPr>
            <w:r w:rsidRPr="00174051">
              <w:rPr>
                <w:iCs/>
                <w:sz w:val="24"/>
                <w:szCs w:val="24"/>
              </w:rPr>
              <w:t>4. Обучающиеся осознают приоритет нравственных основ труда, творчества, создания нового.</w:t>
            </w:r>
          </w:p>
          <w:p w14:paraId="0D9568C5" w14:textId="77777777" w:rsidR="00174051" w:rsidRPr="00174051" w:rsidRDefault="00174051" w:rsidP="00174051">
            <w:pPr>
              <w:rPr>
                <w:iCs/>
                <w:sz w:val="24"/>
                <w:szCs w:val="24"/>
              </w:rPr>
            </w:pPr>
            <w:r w:rsidRPr="00174051">
              <w:rPr>
                <w:iCs/>
                <w:sz w:val="24"/>
                <w:szCs w:val="24"/>
              </w:rPr>
              <w:t>5. Обучающиеся имеют первоначальный опыт участия в различных видах деятельности.</w:t>
            </w:r>
          </w:p>
          <w:p w14:paraId="37E11520" w14:textId="77777777" w:rsidR="00174051" w:rsidRPr="00174051" w:rsidRDefault="00174051" w:rsidP="00174051">
            <w:pPr>
              <w:rPr>
                <w:iCs/>
                <w:sz w:val="24"/>
                <w:szCs w:val="24"/>
              </w:rPr>
            </w:pPr>
            <w:r w:rsidRPr="00174051">
              <w:rPr>
                <w:iCs/>
                <w:sz w:val="24"/>
                <w:szCs w:val="24"/>
              </w:rPr>
              <w:t>6. Обучающиеся мотивированы к самореализации в творчестве, познавательной, общественно полезной деятельности.</w:t>
            </w:r>
          </w:p>
        </w:tc>
      </w:tr>
      <w:tr w:rsidR="00174051" w:rsidRPr="00174051" w14:paraId="1E81462A" w14:textId="77777777" w:rsidTr="00886AAD">
        <w:tc>
          <w:tcPr>
            <w:tcW w:w="2272" w:type="dxa"/>
            <w:tcBorders>
              <w:top w:val="single" w:sz="4" w:space="0" w:color="auto"/>
              <w:left w:val="single" w:sz="4" w:space="0" w:color="auto"/>
              <w:bottom w:val="single" w:sz="4" w:space="0" w:color="auto"/>
              <w:right w:val="single" w:sz="4" w:space="0" w:color="auto"/>
            </w:tcBorders>
            <w:hideMark/>
          </w:tcPr>
          <w:p w14:paraId="432F5835" w14:textId="77777777" w:rsidR="00174051" w:rsidRPr="00174051" w:rsidRDefault="00174051" w:rsidP="00174051">
            <w:pPr>
              <w:rPr>
                <w:iCs/>
                <w:sz w:val="24"/>
                <w:szCs w:val="24"/>
              </w:rPr>
            </w:pPr>
            <w:r w:rsidRPr="00174051">
              <w:rPr>
                <w:iCs/>
                <w:sz w:val="24"/>
                <w:szCs w:val="24"/>
              </w:rPr>
              <w:t>Формирование ценностного отношения к природе, окружающей среде (экологическое воспитание)</w:t>
            </w:r>
          </w:p>
        </w:tc>
        <w:tc>
          <w:tcPr>
            <w:tcW w:w="3137" w:type="dxa"/>
            <w:tcBorders>
              <w:top w:val="single" w:sz="4" w:space="0" w:color="auto"/>
              <w:left w:val="single" w:sz="4" w:space="0" w:color="auto"/>
              <w:bottom w:val="single" w:sz="4" w:space="0" w:color="auto"/>
              <w:right w:val="single" w:sz="4" w:space="0" w:color="auto"/>
            </w:tcBorders>
            <w:hideMark/>
          </w:tcPr>
          <w:p w14:paraId="0A57CF29" w14:textId="77777777" w:rsidR="00174051" w:rsidRPr="00174051" w:rsidRDefault="00174051" w:rsidP="00174051">
            <w:pPr>
              <w:rPr>
                <w:iCs/>
                <w:sz w:val="24"/>
                <w:szCs w:val="24"/>
              </w:rPr>
            </w:pPr>
            <w:r w:rsidRPr="00174051">
              <w:rPr>
                <w:iCs/>
                <w:sz w:val="24"/>
                <w:szCs w:val="24"/>
              </w:rPr>
              <w:t>Родная земля; заповедная природа; планета Земля; экологическое сознание</w:t>
            </w:r>
          </w:p>
        </w:tc>
        <w:tc>
          <w:tcPr>
            <w:tcW w:w="4162" w:type="dxa"/>
            <w:tcBorders>
              <w:top w:val="single" w:sz="4" w:space="0" w:color="auto"/>
              <w:left w:val="single" w:sz="4" w:space="0" w:color="auto"/>
              <w:bottom w:val="single" w:sz="4" w:space="0" w:color="auto"/>
              <w:right w:val="single" w:sz="4" w:space="0" w:color="auto"/>
            </w:tcBorders>
            <w:hideMark/>
          </w:tcPr>
          <w:p w14:paraId="65B30C91" w14:textId="77777777" w:rsidR="00174051" w:rsidRPr="00174051" w:rsidRDefault="00174051" w:rsidP="00174051">
            <w:pPr>
              <w:rPr>
                <w:iCs/>
                <w:sz w:val="24"/>
                <w:szCs w:val="24"/>
              </w:rPr>
            </w:pPr>
            <w:r w:rsidRPr="00174051">
              <w:rPr>
                <w:iCs/>
                <w:sz w:val="24"/>
                <w:szCs w:val="24"/>
              </w:rPr>
              <w:t xml:space="preserve">1.Обучающиеся имеют первоначальный опыт эстетического, эмоционально-нравственного отношения к природе. </w:t>
            </w:r>
          </w:p>
          <w:p w14:paraId="20F60B1E" w14:textId="77777777" w:rsidR="00174051" w:rsidRPr="00174051" w:rsidRDefault="00174051" w:rsidP="00174051">
            <w:pPr>
              <w:rPr>
                <w:iCs/>
                <w:sz w:val="24"/>
                <w:szCs w:val="24"/>
              </w:rPr>
            </w:pPr>
            <w:r w:rsidRPr="00174051">
              <w:rPr>
                <w:iCs/>
                <w:sz w:val="24"/>
                <w:szCs w:val="24"/>
              </w:rPr>
              <w:t>2. Обучающиеся имеют элементарные знания о традициях нравственно-этического отношения к природе в культуре народов России, нормах экологической этики.</w:t>
            </w:r>
          </w:p>
          <w:p w14:paraId="1A153BB8" w14:textId="77777777" w:rsidR="00174051" w:rsidRPr="00174051" w:rsidRDefault="00174051" w:rsidP="00174051">
            <w:pPr>
              <w:rPr>
                <w:iCs/>
                <w:sz w:val="24"/>
                <w:szCs w:val="24"/>
              </w:rPr>
            </w:pPr>
            <w:r w:rsidRPr="00174051">
              <w:rPr>
                <w:iCs/>
                <w:sz w:val="24"/>
                <w:szCs w:val="24"/>
              </w:rPr>
              <w:t>3.У обучающихся есть первоначальный опыт участия в природоохранной деятельности в школе.</w:t>
            </w:r>
          </w:p>
          <w:p w14:paraId="3BA0AFB3" w14:textId="77777777" w:rsidR="00174051" w:rsidRPr="00174051" w:rsidRDefault="00174051" w:rsidP="00174051">
            <w:pPr>
              <w:rPr>
                <w:iCs/>
                <w:sz w:val="24"/>
                <w:szCs w:val="24"/>
              </w:rPr>
            </w:pPr>
            <w:r w:rsidRPr="00174051">
              <w:rPr>
                <w:iCs/>
                <w:sz w:val="24"/>
                <w:szCs w:val="24"/>
              </w:rPr>
              <w:t>4. У обучающихся есть личный опыт участия в экологических инициативах, проектах.</w:t>
            </w:r>
          </w:p>
        </w:tc>
      </w:tr>
      <w:tr w:rsidR="00174051" w:rsidRPr="00174051" w14:paraId="5B6A69E6" w14:textId="77777777" w:rsidTr="00886AAD">
        <w:tc>
          <w:tcPr>
            <w:tcW w:w="2272" w:type="dxa"/>
            <w:tcBorders>
              <w:top w:val="single" w:sz="4" w:space="0" w:color="auto"/>
              <w:left w:val="single" w:sz="4" w:space="0" w:color="auto"/>
              <w:bottom w:val="single" w:sz="4" w:space="0" w:color="auto"/>
              <w:right w:val="single" w:sz="4" w:space="0" w:color="auto"/>
            </w:tcBorders>
            <w:hideMark/>
          </w:tcPr>
          <w:p w14:paraId="606D6E75" w14:textId="77777777" w:rsidR="00174051" w:rsidRPr="00174051" w:rsidRDefault="00174051" w:rsidP="00174051">
            <w:pPr>
              <w:rPr>
                <w:iCs/>
                <w:sz w:val="24"/>
                <w:szCs w:val="24"/>
              </w:rPr>
            </w:pPr>
            <w:r w:rsidRPr="00174051">
              <w:rPr>
                <w:iCs/>
                <w:sz w:val="24"/>
                <w:szCs w:val="24"/>
              </w:rPr>
              <w:t xml:space="preserve">Формирование ценностного отношения к прекрасному; формирование представлений об эстетических идеалах и ценностях </w:t>
            </w:r>
            <w:r w:rsidRPr="00174051">
              <w:rPr>
                <w:iCs/>
                <w:sz w:val="24"/>
                <w:szCs w:val="24"/>
              </w:rPr>
              <w:lastRenderedPageBreak/>
              <w:t>(эстетическое воспитание)</w:t>
            </w:r>
          </w:p>
        </w:tc>
        <w:tc>
          <w:tcPr>
            <w:tcW w:w="3137" w:type="dxa"/>
            <w:tcBorders>
              <w:top w:val="single" w:sz="4" w:space="0" w:color="auto"/>
              <w:left w:val="single" w:sz="4" w:space="0" w:color="auto"/>
              <w:bottom w:val="single" w:sz="4" w:space="0" w:color="auto"/>
              <w:right w:val="single" w:sz="4" w:space="0" w:color="auto"/>
            </w:tcBorders>
            <w:hideMark/>
          </w:tcPr>
          <w:p w14:paraId="613356FE" w14:textId="77777777" w:rsidR="00174051" w:rsidRPr="00174051" w:rsidRDefault="00174051" w:rsidP="00174051">
            <w:pPr>
              <w:rPr>
                <w:iCs/>
                <w:sz w:val="24"/>
                <w:szCs w:val="24"/>
              </w:rPr>
            </w:pPr>
            <w:r w:rsidRPr="00174051">
              <w:rPr>
                <w:iCs/>
                <w:sz w:val="24"/>
                <w:szCs w:val="24"/>
              </w:rPr>
              <w:lastRenderedPageBreak/>
              <w:t>Красота; гармония; духовный мир человека; эстетическое развитие, самовыражение в творчестве и искусстве</w:t>
            </w:r>
          </w:p>
        </w:tc>
        <w:tc>
          <w:tcPr>
            <w:tcW w:w="4162" w:type="dxa"/>
            <w:tcBorders>
              <w:top w:val="single" w:sz="4" w:space="0" w:color="auto"/>
              <w:left w:val="single" w:sz="4" w:space="0" w:color="auto"/>
              <w:bottom w:val="single" w:sz="4" w:space="0" w:color="auto"/>
              <w:right w:val="single" w:sz="4" w:space="0" w:color="auto"/>
            </w:tcBorders>
            <w:hideMark/>
          </w:tcPr>
          <w:p w14:paraId="099D3BF9" w14:textId="77777777" w:rsidR="00174051" w:rsidRPr="00174051" w:rsidRDefault="00174051" w:rsidP="00174051">
            <w:pPr>
              <w:rPr>
                <w:iCs/>
                <w:sz w:val="24"/>
                <w:szCs w:val="24"/>
              </w:rPr>
            </w:pPr>
            <w:r w:rsidRPr="00174051">
              <w:rPr>
                <w:iCs/>
                <w:sz w:val="24"/>
                <w:szCs w:val="24"/>
              </w:rPr>
              <w:t>1.Обучающиеся имеют элементарные представления об эстетических и художественных ценностях отечественной культуры.</w:t>
            </w:r>
          </w:p>
          <w:p w14:paraId="70126FEF" w14:textId="77777777" w:rsidR="00174051" w:rsidRPr="00174051" w:rsidRDefault="00174051" w:rsidP="00174051">
            <w:pPr>
              <w:rPr>
                <w:iCs/>
                <w:sz w:val="24"/>
                <w:szCs w:val="24"/>
              </w:rPr>
            </w:pPr>
            <w:r w:rsidRPr="00174051">
              <w:rPr>
                <w:iCs/>
                <w:sz w:val="24"/>
                <w:szCs w:val="24"/>
              </w:rPr>
              <w:t xml:space="preserve">2. Обучающиеся имеют первоначальный опыт эмоционального постижения народного творчества, этнокультурных традиций, фольклора </w:t>
            </w:r>
            <w:r w:rsidRPr="00174051">
              <w:rPr>
                <w:iCs/>
                <w:sz w:val="24"/>
                <w:szCs w:val="24"/>
              </w:rPr>
              <w:lastRenderedPageBreak/>
              <w:t>народов России.</w:t>
            </w:r>
          </w:p>
          <w:p w14:paraId="0E5D11AC" w14:textId="77777777" w:rsidR="00174051" w:rsidRPr="00174051" w:rsidRDefault="00174051" w:rsidP="00174051">
            <w:pPr>
              <w:rPr>
                <w:iCs/>
                <w:sz w:val="24"/>
                <w:szCs w:val="24"/>
              </w:rPr>
            </w:pPr>
            <w:r w:rsidRPr="00174051">
              <w:rPr>
                <w:iCs/>
                <w:sz w:val="24"/>
                <w:szCs w:val="24"/>
              </w:rPr>
              <w:t>3. У обучающихся есть первоначальный опыт эстетических переживаний. Отношения к окружающему миру и самому себе; самореализации в различных видах творческой деятельности.</w:t>
            </w:r>
          </w:p>
          <w:p w14:paraId="237BB20D" w14:textId="77777777" w:rsidR="00174051" w:rsidRPr="00174051" w:rsidRDefault="00174051" w:rsidP="00174051">
            <w:pPr>
              <w:rPr>
                <w:iCs/>
                <w:sz w:val="24"/>
                <w:szCs w:val="24"/>
              </w:rPr>
            </w:pPr>
            <w:r w:rsidRPr="00174051">
              <w:rPr>
                <w:iCs/>
                <w:sz w:val="24"/>
                <w:szCs w:val="24"/>
              </w:rPr>
              <w:t>4. Обучающиеся мотивированы к реализации эстетических ценностей в образовательном учреждении и семье.</w:t>
            </w:r>
          </w:p>
        </w:tc>
      </w:tr>
    </w:tbl>
    <w:p w14:paraId="1C6D79D8" w14:textId="77777777" w:rsidR="00174051" w:rsidRPr="00174051" w:rsidRDefault="00174051" w:rsidP="00174051">
      <w:pPr>
        <w:spacing w:after="0" w:line="240" w:lineRule="auto"/>
        <w:jc w:val="both"/>
        <w:rPr>
          <w:rFonts w:ascii="Times New Roman" w:eastAsia="Times New Roman" w:hAnsi="Times New Roman" w:cs="Times New Roman"/>
          <w:iCs/>
          <w:sz w:val="24"/>
          <w:szCs w:val="24"/>
          <w:lang w:eastAsia="ru-RU"/>
        </w:rPr>
      </w:pPr>
    </w:p>
    <w:p w14:paraId="2EE80C6A" w14:textId="77777777" w:rsidR="00174051" w:rsidRPr="00174051" w:rsidRDefault="00174051" w:rsidP="00174051">
      <w:pPr>
        <w:spacing w:after="0" w:line="240" w:lineRule="auto"/>
        <w:jc w:val="both"/>
        <w:rPr>
          <w:rFonts w:ascii="Times New Roman" w:eastAsia="Times New Roman" w:hAnsi="Times New Roman" w:cs="Times New Roman"/>
          <w:iCs/>
          <w:sz w:val="24"/>
          <w:szCs w:val="24"/>
          <w:lang w:eastAsia="ru-RU"/>
        </w:rPr>
      </w:pPr>
    </w:p>
    <w:p w14:paraId="17311A26" w14:textId="77777777" w:rsidR="00174051" w:rsidRPr="00174051" w:rsidRDefault="00174051" w:rsidP="00174051">
      <w:pPr>
        <w:spacing w:after="0" w:line="240" w:lineRule="auto"/>
        <w:jc w:val="center"/>
        <w:rPr>
          <w:rFonts w:ascii="Times New Roman" w:eastAsia="Times New Roman" w:hAnsi="Times New Roman" w:cs="Times New Roman"/>
          <w:b/>
          <w:sz w:val="24"/>
          <w:szCs w:val="24"/>
          <w:lang w:eastAsia="ru-RU"/>
        </w:rPr>
      </w:pPr>
      <w:r w:rsidRPr="00174051">
        <w:rPr>
          <w:rFonts w:ascii="Times New Roman" w:eastAsia="Times New Roman" w:hAnsi="Times New Roman" w:cs="Times New Roman"/>
          <w:b/>
          <w:sz w:val="24"/>
          <w:szCs w:val="24"/>
          <w:lang w:eastAsia="ru-RU"/>
        </w:rPr>
        <w:t>ИНДИКАТОРЫ ПРОГРАММЫ</w:t>
      </w:r>
    </w:p>
    <w:p w14:paraId="51C4DCE6" w14:textId="77777777" w:rsidR="00174051" w:rsidRPr="00174051" w:rsidRDefault="00174051" w:rsidP="00174051">
      <w:pPr>
        <w:spacing w:after="0" w:line="240" w:lineRule="auto"/>
        <w:jc w:val="center"/>
        <w:rPr>
          <w:rFonts w:ascii="Times New Roman" w:eastAsia="Times New Roman" w:hAnsi="Times New Roman" w:cs="Times New Roman"/>
          <w:b/>
          <w:sz w:val="24"/>
          <w:szCs w:val="24"/>
          <w:lang w:eastAsia="ru-RU"/>
        </w:rPr>
      </w:pPr>
      <w:r w:rsidRPr="00174051">
        <w:rPr>
          <w:rFonts w:ascii="Times New Roman" w:eastAsia="Times New Roman" w:hAnsi="Times New Roman" w:cs="Times New Roman"/>
          <w:b/>
          <w:sz w:val="24"/>
          <w:szCs w:val="24"/>
          <w:lang w:eastAsia="ru-RU"/>
        </w:rPr>
        <w:t>ДУХОВНО-НРАВСТВЕННОГО РАЗВИТИЯ И ВОСПИТАНИЯ ОБУЧАЮЩИХСЯ</w:t>
      </w:r>
    </w:p>
    <w:p w14:paraId="085B4D22"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1.</w:t>
      </w:r>
      <w:r w:rsidR="000B5F62" w:rsidRPr="00174051">
        <w:rPr>
          <w:rFonts w:ascii="Times New Roman" w:eastAsia="Times New Roman" w:hAnsi="Times New Roman" w:cs="Times New Roman"/>
          <w:sz w:val="24"/>
          <w:szCs w:val="24"/>
          <w:lang w:eastAsia="ru-RU"/>
        </w:rPr>
        <w:t xml:space="preserve">Уровень воспитанности каждого  </w:t>
      </w:r>
      <w:r w:rsidR="002168B9">
        <w:rPr>
          <w:rFonts w:ascii="Times New Roman" w:eastAsia="Times New Roman" w:hAnsi="Times New Roman" w:cs="Times New Roman"/>
          <w:sz w:val="24"/>
          <w:szCs w:val="24"/>
          <w:lang w:eastAsia="ru-RU"/>
        </w:rPr>
        <w:t>воспитанника</w:t>
      </w:r>
      <w:r w:rsidR="000B5F62" w:rsidRPr="00174051">
        <w:rPr>
          <w:rFonts w:ascii="Times New Roman" w:eastAsia="Times New Roman" w:hAnsi="Times New Roman" w:cs="Times New Roman"/>
          <w:sz w:val="24"/>
          <w:szCs w:val="24"/>
          <w:lang w:eastAsia="ru-RU"/>
        </w:rPr>
        <w:t xml:space="preserve"> и школы в целом / Проценты от общего  числа  воспитанников.</w:t>
      </w:r>
    </w:p>
    <w:p w14:paraId="31AAC235"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 2.Удовлетворённость родителей  и детей воспитательным процессом /Проценты  </w:t>
      </w:r>
      <w:r w:rsidR="000B5F62">
        <w:rPr>
          <w:rFonts w:ascii="Times New Roman" w:eastAsia="Times New Roman" w:hAnsi="Times New Roman" w:cs="Times New Roman"/>
          <w:sz w:val="24"/>
          <w:szCs w:val="24"/>
          <w:lang w:eastAsia="ru-RU"/>
        </w:rPr>
        <w:t>от общего числа воспитанников.</w:t>
      </w:r>
      <w:r w:rsidR="000B5F62">
        <w:rPr>
          <w:rFonts w:ascii="Times New Roman" w:eastAsia="Times New Roman" w:hAnsi="Times New Roman" w:cs="Times New Roman"/>
          <w:sz w:val="24"/>
          <w:szCs w:val="24"/>
          <w:lang w:eastAsia="ru-RU"/>
        </w:rPr>
        <w:tab/>
      </w:r>
    </w:p>
    <w:p w14:paraId="7EE92F36" w14:textId="77777777" w:rsidR="00174051" w:rsidRPr="00174051" w:rsidRDefault="000B5F62" w:rsidP="001740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00174051" w:rsidRPr="00174051">
        <w:rPr>
          <w:rFonts w:ascii="Times New Roman" w:eastAsia="Times New Roman" w:hAnsi="Times New Roman" w:cs="Times New Roman"/>
          <w:sz w:val="24"/>
          <w:szCs w:val="24"/>
          <w:lang w:eastAsia="ru-RU"/>
        </w:rPr>
        <w:t>.Участие воспитанников в  массовых мероприятиях школы, района, города. Рейтинг участия./ Единицы (чел.)</w:t>
      </w:r>
      <w:r w:rsidR="00174051" w:rsidRPr="00174051">
        <w:rPr>
          <w:rFonts w:ascii="Times New Roman" w:eastAsia="Times New Roman" w:hAnsi="Times New Roman" w:cs="Times New Roman"/>
          <w:sz w:val="24"/>
          <w:szCs w:val="24"/>
          <w:lang w:eastAsia="ru-RU"/>
        </w:rPr>
        <w:tab/>
      </w:r>
    </w:p>
    <w:p w14:paraId="52C52127" w14:textId="77777777" w:rsidR="00174051" w:rsidRPr="00174051" w:rsidRDefault="000B5F62" w:rsidP="001740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r w:rsidR="00174051" w:rsidRPr="00174051">
        <w:rPr>
          <w:rFonts w:ascii="Times New Roman" w:eastAsia="Times New Roman" w:hAnsi="Times New Roman" w:cs="Times New Roman"/>
          <w:sz w:val="24"/>
          <w:szCs w:val="24"/>
          <w:lang w:eastAsia="ru-RU"/>
        </w:rPr>
        <w:t>.Занятие призовых мест в  конкурсах, олимпиадах и т. п. воспитательной направленности. /Единицы (чел.)</w:t>
      </w:r>
      <w:r w:rsidR="00174051" w:rsidRPr="00174051">
        <w:rPr>
          <w:rFonts w:ascii="Times New Roman" w:eastAsia="Times New Roman" w:hAnsi="Times New Roman" w:cs="Times New Roman"/>
          <w:sz w:val="24"/>
          <w:szCs w:val="24"/>
          <w:lang w:eastAsia="ru-RU"/>
        </w:rPr>
        <w:tab/>
      </w:r>
    </w:p>
    <w:p w14:paraId="6F95BCCB" w14:textId="77777777" w:rsidR="00174051" w:rsidRPr="00174051" w:rsidRDefault="00174051" w:rsidP="00174051">
      <w:pPr>
        <w:spacing w:after="0" w:line="240" w:lineRule="auto"/>
        <w:ind w:firstLine="709"/>
        <w:jc w:val="center"/>
        <w:rPr>
          <w:rFonts w:ascii="Times New Roman" w:eastAsia="Times New Roman" w:hAnsi="Times New Roman" w:cs="Times New Roman"/>
          <w:b/>
          <w:sz w:val="24"/>
          <w:szCs w:val="24"/>
          <w:lang w:eastAsia="ru-RU"/>
        </w:rPr>
      </w:pPr>
    </w:p>
    <w:p w14:paraId="5E78999A" w14:textId="77777777" w:rsidR="00174051" w:rsidRPr="00174051" w:rsidRDefault="00174051" w:rsidP="00174051">
      <w:pPr>
        <w:spacing w:after="0" w:line="240" w:lineRule="auto"/>
        <w:ind w:firstLine="709"/>
        <w:jc w:val="center"/>
        <w:rPr>
          <w:rFonts w:ascii="Times New Roman" w:eastAsia="Times New Roman" w:hAnsi="Times New Roman" w:cs="Times New Roman"/>
          <w:b/>
          <w:sz w:val="24"/>
          <w:szCs w:val="24"/>
          <w:lang w:eastAsia="ru-RU"/>
        </w:rPr>
      </w:pPr>
      <w:r w:rsidRPr="00174051">
        <w:rPr>
          <w:rFonts w:ascii="Times New Roman" w:eastAsia="Times New Roman" w:hAnsi="Times New Roman" w:cs="Times New Roman"/>
          <w:b/>
          <w:sz w:val="24"/>
          <w:szCs w:val="24"/>
          <w:lang w:eastAsia="ru-RU"/>
        </w:rPr>
        <w:t>РЕЗУЛЬТАТИВНОСТЬ РЕАЛИЗАЦИИ ПРОГРАММЫ</w:t>
      </w:r>
    </w:p>
    <w:p w14:paraId="53A98B7A" w14:textId="77777777" w:rsidR="00174051" w:rsidRPr="00174051" w:rsidRDefault="00174051"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1. Уровень  </w:t>
      </w:r>
      <w:proofErr w:type="spellStart"/>
      <w:r w:rsidRPr="00174051">
        <w:rPr>
          <w:rFonts w:ascii="Times New Roman" w:eastAsia="Times New Roman" w:hAnsi="Times New Roman" w:cs="Times New Roman"/>
          <w:sz w:val="24"/>
          <w:szCs w:val="24"/>
          <w:lang w:eastAsia="ru-RU"/>
        </w:rPr>
        <w:t>сформированности</w:t>
      </w:r>
      <w:proofErr w:type="spellEnd"/>
      <w:r w:rsidRPr="00174051">
        <w:rPr>
          <w:rFonts w:ascii="Times New Roman" w:eastAsia="Times New Roman" w:hAnsi="Times New Roman" w:cs="Times New Roman"/>
          <w:sz w:val="24"/>
          <w:szCs w:val="24"/>
          <w:lang w:eastAsia="ru-RU"/>
        </w:rPr>
        <w:t xml:space="preserve"> коллектива</w:t>
      </w:r>
      <w:r w:rsidRPr="00174051">
        <w:rPr>
          <w:rFonts w:ascii="Times New Roman" w:eastAsia="Times New Roman" w:hAnsi="Times New Roman" w:cs="Times New Roman"/>
          <w:sz w:val="24"/>
          <w:szCs w:val="24"/>
          <w:lang w:eastAsia="ru-RU"/>
        </w:rPr>
        <w:tab/>
        <w:t xml:space="preserve">    </w:t>
      </w:r>
    </w:p>
    <w:p w14:paraId="2A589BB1" w14:textId="77777777" w:rsidR="00174051" w:rsidRPr="00174051" w:rsidRDefault="00174051" w:rsidP="000B5F62">
      <w:pPr>
        <w:spacing w:after="0" w:line="240" w:lineRule="auto"/>
        <w:ind w:firstLine="709"/>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Состояние  эмоционально-психолог</w:t>
      </w:r>
      <w:r w:rsidR="000B5F62">
        <w:rPr>
          <w:rFonts w:ascii="Times New Roman" w:eastAsia="Times New Roman" w:hAnsi="Times New Roman" w:cs="Times New Roman"/>
          <w:sz w:val="24"/>
          <w:szCs w:val="24"/>
          <w:lang w:eastAsia="ru-RU"/>
        </w:rPr>
        <w:t xml:space="preserve">ических отношений в коллективе. </w:t>
      </w:r>
      <w:r w:rsidRPr="00174051">
        <w:rPr>
          <w:rFonts w:ascii="Times New Roman" w:eastAsia="Times New Roman" w:hAnsi="Times New Roman" w:cs="Times New Roman"/>
          <w:sz w:val="24"/>
          <w:szCs w:val="24"/>
          <w:lang w:eastAsia="ru-RU"/>
        </w:rPr>
        <w:t xml:space="preserve"> </w:t>
      </w:r>
    </w:p>
    <w:p w14:paraId="24599D02" w14:textId="77777777" w:rsidR="00174051" w:rsidRPr="00174051" w:rsidRDefault="002168B9" w:rsidP="001740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74051" w:rsidRPr="00174051">
        <w:rPr>
          <w:rFonts w:ascii="Times New Roman" w:eastAsia="Times New Roman" w:hAnsi="Times New Roman" w:cs="Times New Roman"/>
          <w:sz w:val="24"/>
          <w:szCs w:val="24"/>
          <w:lang w:eastAsia="ru-RU"/>
        </w:rPr>
        <w:t>. Нравственная  развитость учащихся</w:t>
      </w:r>
      <w:r w:rsidR="00174051" w:rsidRPr="00174051">
        <w:rPr>
          <w:rFonts w:ascii="Times New Roman" w:eastAsia="Times New Roman" w:hAnsi="Times New Roman" w:cs="Times New Roman"/>
          <w:sz w:val="24"/>
          <w:szCs w:val="24"/>
          <w:lang w:eastAsia="ru-RU"/>
        </w:rPr>
        <w:tab/>
      </w:r>
    </w:p>
    <w:p w14:paraId="1CE9290D" w14:textId="77777777" w:rsidR="00174051" w:rsidRPr="00174051" w:rsidRDefault="00174051" w:rsidP="00174051">
      <w:pPr>
        <w:spacing w:after="0" w:line="240" w:lineRule="auto"/>
        <w:ind w:firstLine="709"/>
        <w:jc w:val="both"/>
        <w:rPr>
          <w:rFonts w:ascii="Times New Roman" w:eastAsia="Times New Roman" w:hAnsi="Times New Roman" w:cs="Times New Roman"/>
          <w:sz w:val="24"/>
          <w:szCs w:val="24"/>
          <w:lang w:eastAsia="ru-RU"/>
        </w:rPr>
      </w:pPr>
      <w:proofErr w:type="spellStart"/>
      <w:r w:rsidRPr="00174051">
        <w:rPr>
          <w:rFonts w:ascii="Times New Roman" w:eastAsia="Times New Roman" w:hAnsi="Times New Roman" w:cs="Times New Roman"/>
          <w:sz w:val="24"/>
          <w:szCs w:val="24"/>
          <w:lang w:eastAsia="ru-RU"/>
        </w:rPr>
        <w:t>Сформированность</w:t>
      </w:r>
      <w:proofErr w:type="spellEnd"/>
      <w:r w:rsidRPr="00174051">
        <w:rPr>
          <w:rFonts w:ascii="Times New Roman" w:eastAsia="Times New Roman" w:hAnsi="Times New Roman" w:cs="Times New Roman"/>
          <w:sz w:val="24"/>
          <w:szCs w:val="24"/>
          <w:lang w:eastAsia="ru-RU"/>
        </w:rPr>
        <w:t xml:space="preserve">  основных нравственных качеств личности детей.</w:t>
      </w:r>
    </w:p>
    <w:p w14:paraId="37D88A9A" w14:textId="77777777" w:rsidR="00174051" w:rsidRPr="00174051" w:rsidRDefault="002168B9" w:rsidP="001740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74051" w:rsidRPr="00174051">
        <w:rPr>
          <w:rFonts w:ascii="Times New Roman" w:eastAsia="Times New Roman" w:hAnsi="Times New Roman" w:cs="Times New Roman"/>
          <w:sz w:val="24"/>
          <w:szCs w:val="24"/>
          <w:lang w:eastAsia="ru-RU"/>
        </w:rPr>
        <w:t>. Социальная активность  учащихся.</w:t>
      </w:r>
    </w:p>
    <w:p w14:paraId="0949F63D" w14:textId="77777777" w:rsidR="00174051" w:rsidRPr="00174051" w:rsidRDefault="00174051" w:rsidP="002168B9">
      <w:pPr>
        <w:spacing w:after="0" w:line="240" w:lineRule="auto"/>
        <w:ind w:firstLine="708"/>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Удовлетворённость  жизнедеятельностью класса</w:t>
      </w:r>
      <w:r w:rsidRPr="00174051">
        <w:rPr>
          <w:rFonts w:ascii="Times New Roman" w:eastAsia="Times New Roman" w:hAnsi="Times New Roman" w:cs="Times New Roman"/>
          <w:sz w:val="24"/>
          <w:szCs w:val="24"/>
          <w:lang w:eastAsia="ru-RU"/>
        </w:rPr>
        <w:tab/>
      </w:r>
    </w:p>
    <w:p w14:paraId="75782FCA" w14:textId="77777777" w:rsidR="00174051" w:rsidRPr="00174051" w:rsidRDefault="00174051" w:rsidP="002168B9">
      <w:pPr>
        <w:spacing w:after="0" w:line="240" w:lineRule="auto"/>
        <w:ind w:firstLine="708"/>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Степень  </w:t>
      </w:r>
      <w:proofErr w:type="spellStart"/>
      <w:r w:rsidRPr="00174051">
        <w:rPr>
          <w:rFonts w:ascii="Times New Roman" w:eastAsia="Times New Roman" w:hAnsi="Times New Roman" w:cs="Times New Roman"/>
          <w:sz w:val="24"/>
          <w:szCs w:val="24"/>
          <w:lang w:eastAsia="ru-RU"/>
        </w:rPr>
        <w:t>удовлётворённости</w:t>
      </w:r>
      <w:proofErr w:type="spellEnd"/>
      <w:r w:rsidRPr="00174051">
        <w:rPr>
          <w:rFonts w:ascii="Times New Roman" w:eastAsia="Times New Roman" w:hAnsi="Times New Roman" w:cs="Times New Roman"/>
          <w:sz w:val="24"/>
          <w:szCs w:val="24"/>
          <w:lang w:eastAsia="ru-RU"/>
        </w:rPr>
        <w:t xml:space="preserve"> родителей.</w:t>
      </w:r>
    </w:p>
    <w:p w14:paraId="1ECE49FA" w14:textId="77777777" w:rsidR="00174051" w:rsidRPr="00174051" w:rsidRDefault="00174051" w:rsidP="002168B9">
      <w:pPr>
        <w:spacing w:after="0" w:line="240" w:lineRule="auto"/>
        <w:ind w:firstLine="708"/>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 Степень  </w:t>
      </w:r>
      <w:proofErr w:type="spellStart"/>
      <w:r w:rsidRPr="00174051">
        <w:rPr>
          <w:rFonts w:ascii="Times New Roman" w:eastAsia="Times New Roman" w:hAnsi="Times New Roman" w:cs="Times New Roman"/>
          <w:sz w:val="24"/>
          <w:szCs w:val="24"/>
          <w:lang w:eastAsia="ru-RU"/>
        </w:rPr>
        <w:t>удовлётворённости</w:t>
      </w:r>
      <w:proofErr w:type="spellEnd"/>
      <w:r w:rsidRPr="00174051">
        <w:rPr>
          <w:rFonts w:ascii="Times New Roman" w:eastAsia="Times New Roman" w:hAnsi="Times New Roman" w:cs="Times New Roman"/>
          <w:sz w:val="24"/>
          <w:szCs w:val="24"/>
          <w:lang w:eastAsia="ru-RU"/>
        </w:rPr>
        <w:t xml:space="preserve"> учащихся.</w:t>
      </w:r>
    </w:p>
    <w:p w14:paraId="6AF8BD61" w14:textId="77777777" w:rsidR="00174051" w:rsidRPr="00174051" w:rsidRDefault="002168B9" w:rsidP="001740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74051" w:rsidRPr="00174051">
        <w:rPr>
          <w:rFonts w:ascii="Times New Roman" w:eastAsia="Times New Roman" w:hAnsi="Times New Roman" w:cs="Times New Roman"/>
          <w:sz w:val="24"/>
          <w:szCs w:val="24"/>
          <w:lang w:eastAsia="ru-RU"/>
        </w:rPr>
        <w:t>.Уровень воспитанности</w:t>
      </w:r>
      <w:r w:rsidR="00174051" w:rsidRPr="00174051">
        <w:rPr>
          <w:rFonts w:ascii="Times New Roman" w:eastAsia="Times New Roman" w:hAnsi="Times New Roman" w:cs="Times New Roman"/>
          <w:sz w:val="24"/>
          <w:szCs w:val="24"/>
          <w:lang w:eastAsia="ru-RU"/>
        </w:rPr>
        <w:tab/>
      </w:r>
    </w:p>
    <w:p w14:paraId="63862FF7" w14:textId="77777777" w:rsidR="00174051" w:rsidRPr="00174051" w:rsidRDefault="00174051" w:rsidP="002168B9">
      <w:pPr>
        <w:spacing w:after="0" w:line="240" w:lineRule="auto"/>
        <w:ind w:firstLine="708"/>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Отношение к обществу.  </w:t>
      </w:r>
    </w:p>
    <w:p w14:paraId="2DEB0F24" w14:textId="77777777" w:rsidR="00174051" w:rsidRPr="00174051" w:rsidRDefault="002168B9" w:rsidP="002168B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174051" w:rsidRPr="00174051">
        <w:rPr>
          <w:rFonts w:ascii="Times New Roman" w:eastAsia="Times New Roman" w:hAnsi="Times New Roman" w:cs="Times New Roman"/>
          <w:sz w:val="24"/>
          <w:szCs w:val="24"/>
          <w:lang w:eastAsia="ru-RU"/>
        </w:rPr>
        <w:t>тношение к умственному труду.</w:t>
      </w:r>
    </w:p>
    <w:p w14:paraId="2DB0ADF3" w14:textId="77777777" w:rsidR="00174051" w:rsidRPr="00174051" w:rsidRDefault="00174051" w:rsidP="002168B9">
      <w:pPr>
        <w:spacing w:after="0" w:line="240" w:lineRule="auto"/>
        <w:ind w:firstLine="708"/>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Отношение к физическому  труду.</w:t>
      </w:r>
    </w:p>
    <w:p w14:paraId="6E0DFCE5" w14:textId="77777777" w:rsidR="002168B9" w:rsidRDefault="00174051" w:rsidP="002168B9">
      <w:pPr>
        <w:spacing w:after="0" w:line="240" w:lineRule="auto"/>
        <w:ind w:firstLine="708"/>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Отношение к людям.</w:t>
      </w:r>
    </w:p>
    <w:p w14:paraId="29ABD12F" w14:textId="77777777" w:rsidR="00174051" w:rsidRPr="00174051" w:rsidRDefault="00174051" w:rsidP="002168B9">
      <w:pPr>
        <w:spacing w:after="0" w:line="240" w:lineRule="auto"/>
        <w:ind w:firstLine="708"/>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Отношение к себе.</w:t>
      </w:r>
    </w:p>
    <w:p w14:paraId="3F84B272" w14:textId="77777777" w:rsidR="00174051" w:rsidRPr="00174051" w:rsidRDefault="00174051" w:rsidP="00174051">
      <w:pPr>
        <w:spacing w:after="0" w:line="240" w:lineRule="auto"/>
        <w:ind w:firstLine="708"/>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14:paraId="60BE85FF" w14:textId="77777777" w:rsidR="001A37DB" w:rsidRPr="00174051" w:rsidRDefault="001A37DB" w:rsidP="00174051">
      <w:pPr>
        <w:spacing w:after="0" w:line="240" w:lineRule="auto"/>
        <w:jc w:val="both"/>
        <w:rPr>
          <w:rFonts w:ascii="Times New Roman" w:eastAsia="Times New Roman" w:hAnsi="Times New Roman" w:cs="Times New Roman"/>
          <w:sz w:val="24"/>
          <w:szCs w:val="24"/>
          <w:lang w:eastAsia="ru-RU"/>
        </w:rPr>
      </w:pPr>
    </w:p>
    <w:p w14:paraId="08276587" w14:textId="77777777" w:rsidR="00970417" w:rsidRPr="00174051" w:rsidRDefault="00970417" w:rsidP="00D836FD">
      <w:pPr>
        <w:pStyle w:val="a4"/>
        <w:numPr>
          <w:ilvl w:val="0"/>
          <w:numId w:val="36"/>
        </w:numPr>
        <w:autoSpaceDE w:val="0"/>
        <w:autoSpaceDN w:val="0"/>
        <w:adjustRightInd w:val="0"/>
        <w:spacing w:after="0" w:line="240" w:lineRule="auto"/>
        <w:rPr>
          <w:rFonts w:ascii="Times New Roman" w:eastAsia="Times New Roman" w:hAnsi="Times New Roman" w:cs="Times New Roman"/>
          <w:b/>
          <w:bCs/>
          <w:sz w:val="24"/>
          <w:szCs w:val="24"/>
          <w:lang w:eastAsia="ru-RU"/>
        </w:rPr>
      </w:pPr>
      <w:r w:rsidRPr="00174051">
        <w:rPr>
          <w:rFonts w:ascii="Times New Roman" w:eastAsia="Times New Roman" w:hAnsi="Times New Roman" w:cs="Times New Roman"/>
          <w:b/>
          <w:bCs/>
          <w:sz w:val="24"/>
          <w:szCs w:val="24"/>
          <w:lang w:eastAsia="ru-RU"/>
        </w:rPr>
        <w:t>Программа формирования экологической культуры, здорового и безопасного образа жизни</w:t>
      </w:r>
    </w:p>
    <w:p w14:paraId="6A6E9002" w14:textId="77777777" w:rsidR="005912A8" w:rsidRPr="00174051" w:rsidRDefault="005912A8"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color w:val="000066"/>
          <w:sz w:val="24"/>
          <w:szCs w:val="24"/>
          <w:lang w:eastAsia="ru-RU"/>
        </w:rPr>
        <w:t xml:space="preserve">     </w:t>
      </w:r>
      <w:r w:rsidRPr="00174051">
        <w:rPr>
          <w:rFonts w:ascii="Times New Roman" w:eastAsia="Times New Roman" w:hAnsi="Times New Roman" w:cs="Times New Roman"/>
          <w:sz w:val="24"/>
          <w:szCs w:val="24"/>
          <w:lang w:eastAsia="ru-RU"/>
        </w:rPr>
        <w:t>Программа формирования ценности здоровья и здорового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14:paraId="2E977DC3" w14:textId="77777777" w:rsidR="005912A8" w:rsidRPr="00174051" w:rsidRDefault="005912A8" w:rsidP="005A6276">
      <w:pPr>
        <w:suppressAutoHyphens/>
        <w:spacing w:after="0" w:line="240" w:lineRule="auto"/>
        <w:ind w:right="288" w:firstLine="284"/>
        <w:jc w:val="both"/>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 xml:space="preserve">Нормативно-правовой и документальной основой Программы формирования культуры здорового и безопасного образа жизни  обучающихся на ступени начального общего образования являются: </w:t>
      </w:r>
    </w:p>
    <w:p w14:paraId="04C05DF0" w14:textId="77777777" w:rsidR="005A6276" w:rsidRDefault="005A6276" w:rsidP="005A6276">
      <w:pPr>
        <w:numPr>
          <w:ilvl w:val="0"/>
          <w:numId w:val="56"/>
        </w:numPr>
        <w:suppressAutoHyphens/>
        <w:spacing w:after="0" w:line="240" w:lineRule="auto"/>
        <w:ind w:right="288"/>
        <w:jc w:val="both"/>
        <w:rPr>
          <w:rFonts w:ascii="Times New Roman" w:eastAsia="Times New Roman" w:hAnsi="Times New Roman" w:cs="Times New Roman"/>
          <w:sz w:val="24"/>
          <w:szCs w:val="24"/>
          <w:lang w:eastAsia="ar-SA"/>
        </w:rPr>
      </w:pPr>
      <w:r w:rsidRPr="005A6276">
        <w:rPr>
          <w:rFonts w:ascii="Times New Roman" w:eastAsia="Times New Roman" w:hAnsi="Times New Roman" w:cs="Times New Roman"/>
          <w:sz w:val="24"/>
          <w:szCs w:val="24"/>
          <w:lang w:eastAsia="ar-SA"/>
        </w:rPr>
        <w:lastRenderedPageBreak/>
        <w:t>Закон об о</w:t>
      </w:r>
      <w:r>
        <w:rPr>
          <w:rFonts w:ascii="Times New Roman" w:eastAsia="Times New Roman" w:hAnsi="Times New Roman" w:cs="Times New Roman"/>
          <w:sz w:val="24"/>
          <w:szCs w:val="24"/>
          <w:lang w:eastAsia="ar-SA"/>
        </w:rPr>
        <w:t>бразовании Российской Федерации;</w:t>
      </w:r>
    </w:p>
    <w:p w14:paraId="62E06739" w14:textId="77777777" w:rsidR="005912A8" w:rsidRPr="00174051" w:rsidRDefault="005912A8" w:rsidP="005A6276">
      <w:pPr>
        <w:numPr>
          <w:ilvl w:val="0"/>
          <w:numId w:val="56"/>
        </w:numPr>
        <w:suppressAutoHyphens/>
        <w:spacing w:after="0" w:line="240" w:lineRule="auto"/>
        <w:ind w:right="288"/>
        <w:jc w:val="both"/>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Федеральный государственный образовательный стандарт начального общего образования;</w:t>
      </w:r>
    </w:p>
    <w:p w14:paraId="55E4E7E6" w14:textId="77777777" w:rsidR="005912A8" w:rsidRPr="00174051" w:rsidRDefault="005912A8" w:rsidP="00C961E9">
      <w:pPr>
        <w:numPr>
          <w:ilvl w:val="0"/>
          <w:numId w:val="56"/>
        </w:numPr>
        <w:tabs>
          <w:tab w:val="left" w:pos="1260"/>
        </w:tabs>
        <w:suppressAutoHyphens/>
        <w:autoSpaceDE w:val="0"/>
        <w:autoSpaceDN w:val="0"/>
        <w:adjustRightInd w:val="0"/>
        <w:spacing w:after="0" w:line="240" w:lineRule="auto"/>
        <w:ind w:right="288"/>
        <w:contextualSpacing/>
        <w:jc w:val="both"/>
        <w:rPr>
          <w:rFonts w:ascii="Times New Roman" w:eastAsia="Times New Roman" w:hAnsi="Times New Roman" w:cs="Times New Roman"/>
          <w:sz w:val="24"/>
          <w:szCs w:val="24"/>
          <w:lang w:eastAsia="ar-SA"/>
        </w:rPr>
      </w:pPr>
      <w:r w:rsidRPr="00174051">
        <w:rPr>
          <w:rFonts w:ascii="Times New Roman" w:eastAsia="Times New Roman" w:hAnsi="Times New Roman" w:cs="Times New Roman"/>
          <w:bCs/>
          <w:sz w:val="24"/>
          <w:szCs w:val="24"/>
          <w:lang w:eastAsia="ar-SA"/>
        </w:rPr>
        <w:t>СанПиН 2.4.2.2821-10 "Санитарно-эпидемиологические требования к условиям и организации обучения в общеобразовательных учреждениях"</w:t>
      </w:r>
      <w:r w:rsidRPr="00174051">
        <w:rPr>
          <w:rFonts w:ascii="Times New Roman" w:eastAsia="Times New Roman" w:hAnsi="Times New Roman" w:cs="Times New Roman"/>
          <w:b/>
          <w:sz w:val="24"/>
          <w:szCs w:val="24"/>
          <w:lang w:eastAsia="ar-SA"/>
        </w:rPr>
        <w:br/>
      </w:r>
      <w:r w:rsidRPr="00174051">
        <w:rPr>
          <w:rFonts w:ascii="Times New Roman" w:eastAsia="Times New Roman" w:hAnsi="Times New Roman" w:cs="Times New Roman"/>
          <w:iCs/>
          <w:sz w:val="24"/>
          <w:szCs w:val="24"/>
          <w:lang w:eastAsia="ar-SA"/>
        </w:rPr>
        <w:t xml:space="preserve">(Постановление Главного государственного санитарного врача РФ от 29.12.2010 </w:t>
      </w:r>
      <w:r w:rsidRPr="00174051">
        <w:rPr>
          <w:rFonts w:ascii="Times New Roman" w:eastAsia="Times New Roman" w:hAnsi="Times New Roman" w:cs="Times New Roman"/>
          <w:iCs/>
          <w:sz w:val="24"/>
          <w:szCs w:val="24"/>
          <w:lang w:val="en-US" w:eastAsia="ar-SA"/>
        </w:rPr>
        <w:t>N</w:t>
      </w:r>
      <w:r w:rsidRPr="00174051">
        <w:rPr>
          <w:rFonts w:ascii="Times New Roman" w:eastAsia="Times New Roman" w:hAnsi="Times New Roman" w:cs="Times New Roman"/>
          <w:iCs/>
          <w:sz w:val="24"/>
          <w:szCs w:val="24"/>
          <w:lang w:eastAsia="ar-SA"/>
        </w:rPr>
        <w:t xml:space="preserve"> 189 СанПиН от 29.12.2010 N 2.4.2.2821-10)</w:t>
      </w:r>
    </w:p>
    <w:p w14:paraId="49A13580" w14:textId="77777777" w:rsidR="005912A8" w:rsidRPr="00174051" w:rsidRDefault="005912A8" w:rsidP="00C961E9">
      <w:pPr>
        <w:numPr>
          <w:ilvl w:val="0"/>
          <w:numId w:val="56"/>
        </w:numPr>
        <w:tabs>
          <w:tab w:val="left" w:pos="1260"/>
        </w:tabs>
        <w:suppressAutoHyphens/>
        <w:autoSpaceDE w:val="0"/>
        <w:autoSpaceDN w:val="0"/>
        <w:adjustRightInd w:val="0"/>
        <w:spacing w:after="0" w:line="240" w:lineRule="auto"/>
        <w:ind w:right="288"/>
        <w:contextualSpacing/>
        <w:jc w:val="both"/>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 xml:space="preserve"> Рекомендации по организации обучения в первом классе четырехлетней начальной школы (Письмо МО РФ № 408/13-13 от 20.04.2001);</w:t>
      </w:r>
    </w:p>
    <w:p w14:paraId="488E4C43" w14:textId="77777777" w:rsidR="005912A8" w:rsidRPr="00174051" w:rsidRDefault="005912A8" w:rsidP="00C961E9">
      <w:pPr>
        <w:numPr>
          <w:ilvl w:val="0"/>
          <w:numId w:val="56"/>
        </w:numPr>
        <w:tabs>
          <w:tab w:val="left" w:pos="1260"/>
        </w:tabs>
        <w:suppressAutoHyphens/>
        <w:autoSpaceDE w:val="0"/>
        <w:autoSpaceDN w:val="0"/>
        <w:adjustRightInd w:val="0"/>
        <w:spacing w:after="0" w:line="240" w:lineRule="auto"/>
        <w:ind w:right="288"/>
        <w:contextualSpacing/>
        <w:jc w:val="both"/>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 xml:space="preserve">Об организации обучения  в первом классе четырехлетней начальной школы (Письмо МО РФ № 202/11-13 от 25.09.2000); </w:t>
      </w:r>
    </w:p>
    <w:p w14:paraId="16107B3D" w14:textId="77777777" w:rsidR="005912A8" w:rsidRPr="00174051" w:rsidRDefault="005912A8" w:rsidP="00C961E9">
      <w:pPr>
        <w:numPr>
          <w:ilvl w:val="0"/>
          <w:numId w:val="56"/>
        </w:numPr>
        <w:tabs>
          <w:tab w:val="left" w:pos="1260"/>
        </w:tabs>
        <w:suppressAutoHyphens/>
        <w:autoSpaceDE w:val="0"/>
        <w:autoSpaceDN w:val="0"/>
        <w:adjustRightInd w:val="0"/>
        <w:spacing w:after="0" w:line="240" w:lineRule="auto"/>
        <w:ind w:right="288"/>
        <w:contextualSpacing/>
        <w:jc w:val="both"/>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О недопустимости перегрузок обучающихся в начальной школе (Письмо МО РФ № 220/11-13 от 20.02.1999);</w:t>
      </w:r>
    </w:p>
    <w:p w14:paraId="11547EEC" w14:textId="77777777" w:rsidR="005912A8" w:rsidRPr="00174051" w:rsidRDefault="005912A8" w:rsidP="00C961E9">
      <w:pPr>
        <w:numPr>
          <w:ilvl w:val="0"/>
          <w:numId w:val="56"/>
        </w:numPr>
        <w:tabs>
          <w:tab w:val="left" w:pos="1260"/>
        </w:tabs>
        <w:suppressAutoHyphens/>
        <w:autoSpaceDE w:val="0"/>
        <w:autoSpaceDN w:val="0"/>
        <w:adjustRightInd w:val="0"/>
        <w:spacing w:after="0" w:line="240" w:lineRule="auto"/>
        <w:ind w:right="288"/>
        <w:contextualSpacing/>
        <w:jc w:val="both"/>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Рекомендации по использованию компьютеров в начальной школе. (Письмо  МО РФ и НИИ гигиены и охраны здоровья детей и подростков РАМ № 199/13 от 28.03.2002);</w:t>
      </w:r>
    </w:p>
    <w:p w14:paraId="7195DA34" w14:textId="77777777" w:rsidR="005912A8" w:rsidRPr="00174051" w:rsidRDefault="005912A8" w:rsidP="00C961E9">
      <w:pPr>
        <w:numPr>
          <w:ilvl w:val="0"/>
          <w:numId w:val="56"/>
        </w:numPr>
        <w:tabs>
          <w:tab w:val="left" w:pos="1260"/>
        </w:tabs>
        <w:suppressAutoHyphens/>
        <w:autoSpaceDE w:val="0"/>
        <w:autoSpaceDN w:val="0"/>
        <w:adjustRightInd w:val="0"/>
        <w:spacing w:after="0" w:line="240" w:lineRule="auto"/>
        <w:ind w:right="288"/>
        <w:contextualSpacing/>
        <w:jc w:val="both"/>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Гигиенические требования к условиям реализации основной образовательной программы начального общего образования (2009 г.);</w:t>
      </w:r>
    </w:p>
    <w:p w14:paraId="1CE0FF1E" w14:textId="77777777" w:rsidR="005912A8" w:rsidRPr="00174051" w:rsidRDefault="005912A8" w:rsidP="00C961E9">
      <w:pPr>
        <w:numPr>
          <w:ilvl w:val="0"/>
          <w:numId w:val="56"/>
        </w:numPr>
        <w:tabs>
          <w:tab w:val="left" w:pos="1260"/>
        </w:tabs>
        <w:suppressAutoHyphens/>
        <w:autoSpaceDE w:val="0"/>
        <w:autoSpaceDN w:val="0"/>
        <w:adjustRightInd w:val="0"/>
        <w:spacing w:after="0" w:line="240" w:lineRule="auto"/>
        <w:ind w:right="288"/>
        <w:contextualSpacing/>
        <w:jc w:val="both"/>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 xml:space="preserve">Концепция УМК </w:t>
      </w:r>
      <w:r w:rsidR="004003EC" w:rsidRPr="004003EC">
        <w:rPr>
          <w:rFonts w:ascii="Times New Roman" w:eastAsia="Times New Roman" w:hAnsi="Times New Roman" w:cs="Times New Roman"/>
          <w:sz w:val="24"/>
          <w:szCs w:val="24"/>
          <w:lang w:eastAsia="ar-SA"/>
        </w:rPr>
        <w:t xml:space="preserve">«Школа России», «Школа 21 века», «Система Л.В. </w:t>
      </w:r>
      <w:proofErr w:type="spellStart"/>
      <w:r w:rsidR="004003EC" w:rsidRPr="004003EC">
        <w:rPr>
          <w:rFonts w:ascii="Times New Roman" w:eastAsia="Times New Roman" w:hAnsi="Times New Roman" w:cs="Times New Roman"/>
          <w:sz w:val="24"/>
          <w:szCs w:val="24"/>
          <w:lang w:eastAsia="ar-SA"/>
        </w:rPr>
        <w:t>Занкова</w:t>
      </w:r>
      <w:proofErr w:type="spellEnd"/>
      <w:r w:rsidR="004003EC" w:rsidRPr="004003EC">
        <w:rPr>
          <w:rFonts w:ascii="Times New Roman" w:eastAsia="Times New Roman" w:hAnsi="Times New Roman" w:cs="Times New Roman"/>
          <w:sz w:val="24"/>
          <w:szCs w:val="24"/>
          <w:lang w:eastAsia="ar-SA"/>
        </w:rPr>
        <w:t>»</w:t>
      </w:r>
    </w:p>
    <w:p w14:paraId="7EA7F00C" w14:textId="77777777" w:rsidR="005912A8" w:rsidRPr="00174051" w:rsidRDefault="005912A8" w:rsidP="00C961E9">
      <w:pPr>
        <w:widowControl w:val="0"/>
        <w:numPr>
          <w:ilvl w:val="0"/>
          <w:numId w:val="56"/>
        </w:numPr>
        <w:shd w:val="clear" w:color="auto" w:fill="FFFFFF"/>
        <w:suppressAutoHyphens/>
        <w:autoSpaceDE w:val="0"/>
        <w:autoSpaceDN w:val="0"/>
        <w:adjustRightInd w:val="0"/>
        <w:spacing w:after="0" w:line="240" w:lineRule="auto"/>
        <w:ind w:right="288"/>
        <w:jc w:val="both"/>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 xml:space="preserve">Программа формирования ценности здоровья и здорового образа жизни на </w:t>
      </w:r>
      <w:r w:rsidR="005A6276">
        <w:rPr>
          <w:rFonts w:ascii="Times New Roman" w:eastAsia="Times New Roman" w:hAnsi="Times New Roman" w:cs="Times New Roman"/>
          <w:sz w:val="24"/>
          <w:szCs w:val="24"/>
          <w:lang w:eastAsia="ar-SA"/>
        </w:rPr>
        <w:t>уровне</w:t>
      </w:r>
      <w:r w:rsidRPr="00174051">
        <w:rPr>
          <w:rFonts w:ascii="Times New Roman" w:eastAsia="Times New Roman" w:hAnsi="Times New Roman" w:cs="Times New Roman"/>
          <w:sz w:val="24"/>
          <w:szCs w:val="24"/>
          <w:lang w:eastAsia="ar-SA"/>
        </w:rPr>
        <w:t xml:space="preserve"> начального общего образования сформирована с учётом </w:t>
      </w:r>
      <w:r w:rsidRPr="00174051">
        <w:rPr>
          <w:rFonts w:ascii="Times New Roman" w:eastAsia="Times New Roman" w:hAnsi="Times New Roman" w:cs="Times New Roman"/>
          <w:b/>
          <w:i/>
          <w:sz w:val="24"/>
          <w:szCs w:val="24"/>
          <w:lang w:eastAsia="ar-SA"/>
        </w:rPr>
        <w:t>факторов, оказывающих существенное влияние на состояние здоровья детей</w:t>
      </w:r>
      <w:r w:rsidRPr="00174051">
        <w:rPr>
          <w:rFonts w:ascii="Times New Roman" w:eastAsia="Times New Roman" w:hAnsi="Times New Roman" w:cs="Times New Roman"/>
          <w:sz w:val="24"/>
          <w:szCs w:val="24"/>
          <w:lang w:eastAsia="ar-SA"/>
        </w:rPr>
        <w:t>:</w:t>
      </w:r>
    </w:p>
    <w:p w14:paraId="0BB0E783" w14:textId="77777777" w:rsidR="005912A8" w:rsidRPr="00174051" w:rsidRDefault="005912A8" w:rsidP="00C961E9">
      <w:pPr>
        <w:numPr>
          <w:ilvl w:val="0"/>
          <w:numId w:val="56"/>
        </w:numPr>
        <w:shd w:val="clear" w:color="auto" w:fill="FFFFFF"/>
        <w:suppressAutoHyphens/>
        <w:autoSpaceDE w:val="0"/>
        <w:autoSpaceDN w:val="0"/>
        <w:adjustRightInd w:val="0"/>
        <w:spacing w:after="0" w:line="240" w:lineRule="auto"/>
        <w:ind w:right="288"/>
        <w:jc w:val="both"/>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неблагоприятные социальные, экономические и экологические условия;</w:t>
      </w:r>
    </w:p>
    <w:p w14:paraId="1CAE367A" w14:textId="77777777" w:rsidR="005912A8" w:rsidRPr="00174051" w:rsidRDefault="005912A8" w:rsidP="00C961E9">
      <w:pPr>
        <w:numPr>
          <w:ilvl w:val="0"/>
          <w:numId w:val="56"/>
        </w:numPr>
        <w:shd w:val="clear" w:color="auto" w:fill="FFFFFF"/>
        <w:suppressAutoHyphens/>
        <w:autoSpaceDE w:val="0"/>
        <w:autoSpaceDN w:val="0"/>
        <w:adjustRightInd w:val="0"/>
        <w:spacing w:after="0" w:line="240" w:lineRule="auto"/>
        <w:ind w:right="288"/>
        <w:jc w:val="both"/>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14:paraId="626CAE66" w14:textId="77777777" w:rsidR="005912A8" w:rsidRPr="00174051" w:rsidRDefault="005912A8" w:rsidP="00C961E9">
      <w:pPr>
        <w:numPr>
          <w:ilvl w:val="0"/>
          <w:numId w:val="56"/>
        </w:numPr>
        <w:shd w:val="clear" w:color="auto" w:fill="FFFFFF"/>
        <w:suppressAutoHyphens/>
        <w:autoSpaceDE w:val="0"/>
        <w:autoSpaceDN w:val="0"/>
        <w:adjustRightInd w:val="0"/>
        <w:spacing w:after="0" w:line="240" w:lineRule="auto"/>
        <w:ind w:right="288"/>
        <w:jc w:val="both"/>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14:paraId="7E6B7537" w14:textId="77777777" w:rsidR="005912A8" w:rsidRPr="00174051" w:rsidRDefault="005912A8" w:rsidP="00C961E9">
      <w:pPr>
        <w:numPr>
          <w:ilvl w:val="0"/>
          <w:numId w:val="56"/>
        </w:numPr>
        <w:shd w:val="clear" w:color="auto" w:fill="FFFFFF"/>
        <w:suppressAutoHyphens/>
        <w:autoSpaceDE w:val="0"/>
        <w:autoSpaceDN w:val="0"/>
        <w:adjustRightInd w:val="0"/>
        <w:spacing w:after="0" w:line="240" w:lineRule="auto"/>
        <w:ind w:right="288"/>
        <w:jc w:val="both"/>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активно формируемые в младшем школьном возрасте комплексы знаний, установок, правил поведения, привычек;</w:t>
      </w:r>
    </w:p>
    <w:p w14:paraId="7B7CA9FA" w14:textId="77777777" w:rsidR="005912A8" w:rsidRPr="00174051" w:rsidRDefault="005912A8" w:rsidP="00C961E9">
      <w:pPr>
        <w:numPr>
          <w:ilvl w:val="0"/>
          <w:numId w:val="56"/>
        </w:numPr>
        <w:shd w:val="clear" w:color="auto" w:fill="FFFFFF"/>
        <w:suppressAutoHyphens/>
        <w:spacing w:after="0" w:line="240" w:lineRule="auto"/>
        <w:ind w:right="288"/>
        <w:contextualSpacing/>
        <w:jc w:val="both"/>
        <w:rPr>
          <w:rFonts w:ascii="Times New Roman" w:eastAsia="Times New Roman" w:hAnsi="Times New Roman" w:cs="Times New Roman"/>
          <w:b/>
          <w:bCs/>
          <w:i/>
          <w:spacing w:val="-4"/>
          <w:sz w:val="24"/>
          <w:szCs w:val="24"/>
          <w:lang w:eastAsia="ar-SA"/>
        </w:rPr>
      </w:pPr>
      <w:r w:rsidRPr="00174051">
        <w:rPr>
          <w:rFonts w:ascii="Times New Roman" w:eastAsia="Times New Roman" w:hAnsi="Times New Roman" w:cs="Times New Roman"/>
          <w:sz w:val="24"/>
          <w:szCs w:val="24"/>
          <w:lang w:eastAsia="ar-SA"/>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14:paraId="7891C458" w14:textId="77777777" w:rsidR="00D16FC8" w:rsidRDefault="005912A8" w:rsidP="00D16FC8">
      <w:pPr>
        <w:spacing w:after="0" w:line="240" w:lineRule="auto"/>
        <w:jc w:val="both"/>
        <w:rPr>
          <w:rFonts w:ascii="Times New Roman" w:eastAsia="Times New Roman" w:hAnsi="Times New Roman" w:cs="Times New Roman"/>
          <w:b/>
          <w:bCs/>
          <w:sz w:val="24"/>
          <w:szCs w:val="24"/>
          <w:lang w:eastAsia="ru-RU"/>
        </w:rPr>
      </w:pPr>
      <w:r w:rsidRPr="00174051">
        <w:rPr>
          <w:rFonts w:ascii="Times New Roman" w:eastAsia="Times New Roman" w:hAnsi="Times New Roman" w:cs="Times New Roman"/>
          <w:b/>
          <w:bCs/>
          <w:sz w:val="24"/>
          <w:szCs w:val="24"/>
          <w:lang w:eastAsia="ru-RU"/>
        </w:rPr>
        <w:t>Цель программы:</w:t>
      </w:r>
    </w:p>
    <w:p w14:paraId="0B264CCC" w14:textId="77777777" w:rsidR="005912A8" w:rsidRPr="00174051" w:rsidRDefault="005912A8" w:rsidP="00D16FC8">
      <w:pPr>
        <w:spacing w:after="0" w:line="240" w:lineRule="auto"/>
        <w:ind w:left="708"/>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br/>
        <w:t xml:space="preserve">Предоставление возможностей школы для формирования психически здорового, физически развитого и социально-адаптированного человека. </w:t>
      </w:r>
    </w:p>
    <w:p w14:paraId="575CE614" w14:textId="77777777" w:rsidR="005912A8" w:rsidRPr="00174051" w:rsidRDefault="005912A8" w:rsidP="00D16FC8">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b/>
          <w:bCs/>
          <w:sz w:val="24"/>
          <w:szCs w:val="24"/>
          <w:lang w:eastAsia="ru-RU"/>
        </w:rPr>
        <w:t>Задачи:</w:t>
      </w:r>
    </w:p>
    <w:p w14:paraId="21F38168" w14:textId="77777777" w:rsidR="005912A8" w:rsidRPr="00174051" w:rsidRDefault="005912A8" w:rsidP="00D16FC8">
      <w:pPr>
        <w:numPr>
          <w:ilvl w:val="0"/>
          <w:numId w:val="44"/>
        </w:numPr>
        <w:suppressAutoHyphens/>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предоставление качественного базового образования; </w:t>
      </w:r>
    </w:p>
    <w:p w14:paraId="15B83B17" w14:textId="77777777" w:rsidR="005912A8" w:rsidRPr="00174051" w:rsidRDefault="005912A8" w:rsidP="00D16FC8">
      <w:pPr>
        <w:numPr>
          <w:ilvl w:val="0"/>
          <w:numId w:val="44"/>
        </w:numPr>
        <w:suppressAutoHyphens/>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формирование потребностей к здоровому образу жизни, нравственному поведению; </w:t>
      </w:r>
    </w:p>
    <w:p w14:paraId="57BF9FB2" w14:textId="77777777" w:rsidR="005912A8" w:rsidRPr="00174051" w:rsidRDefault="005912A8" w:rsidP="00D16FC8">
      <w:pPr>
        <w:numPr>
          <w:ilvl w:val="0"/>
          <w:numId w:val="44"/>
        </w:numPr>
        <w:suppressAutoHyphens/>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формирование позитивных взаимоотношений с окружающим миром, обществом, самим собой; </w:t>
      </w:r>
    </w:p>
    <w:p w14:paraId="6D5E4E4C" w14:textId="77777777" w:rsidR="005912A8" w:rsidRPr="00174051" w:rsidRDefault="005912A8" w:rsidP="00D16FC8">
      <w:pPr>
        <w:numPr>
          <w:ilvl w:val="0"/>
          <w:numId w:val="44"/>
        </w:numPr>
        <w:suppressAutoHyphens/>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организация спортивно-оздоровительной работы, направленной на формирование у школьников мотивации здоровья и поведенческих навыков здорового образа жизни. </w:t>
      </w:r>
    </w:p>
    <w:p w14:paraId="55EEA342" w14:textId="77777777" w:rsidR="005912A8" w:rsidRPr="00174051" w:rsidRDefault="005912A8" w:rsidP="00D16FC8">
      <w:pPr>
        <w:spacing w:after="0" w:line="240" w:lineRule="auto"/>
        <w:jc w:val="center"/>
        <w:outlineLvl w:val="1"/>
        <w:rPr>
          <w:rFonts w:ascii="Times New Roman" w:eastAsia="Times New Roman" w:hAnsi="Times New Roman" w:cs="Times New Roman"/>
          <w:b/>
          <w:bCs/>
          <w:sz w:val="24"/>
          <w:szCs w:val="24"/>
          <w:lang w:eastAsia="ru-RU"/>
        </w:rPr>
      </w:pPr>
      <w:r w:rsidRPr="00174051">
        <w:rPr>
          <w:rFonts w:ascii="Times New Roman" w:eastAsia="Times New Roman" w:hAnsi="Times New Roman" w:cs="Times New Roman"/>
          <w:b/>
          <w:bCs/>
          <w:sz w:val="24"/>
          <w:szCs w:val="24"/>
          <w:lang w:eastAsia="ru-RU"/>
        </w:rPr>
        <w:t>Модель здоровья школьника.</w:t>
      </w:r>
    </w:p>
    <w:p w14:paraId="3EF9F950" w14:textId="77777777" w:rsidR="005912A8" w:rsidRPr="00174051" w:rsidRDefault="005912A8" w:rsidP="00D16FC8">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b/>
          <w:bCs/>
          <w:sz w:val="24"/>
          <w:szCs w:val="24"/>
          <w:lang w:eastAsia="ru-RU"/>
        </w:rPr>
        <w:t>Здоровье физическое:</w:t>
      </w:r>
    </w:p>
    <w:p w14:paraId="16DE3FD7" w14:textId="77777777" w:rsidR="005912A8" w:rsidRPr="00174051" w:rsidRDefault="005912A8" w:rsidP="00D16FC8">
      <w:pPr>
        <w:spacing w:after="0" w:line="240" w:lineRule="auto"/>
        <w:ind w:firstLine="708"/>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lastRenderedPageBreak/>
        <w:t xml:space="preserve">Совершенство </w:t>
      </w:r>
      <w:proofErr w:type="spellStart"/>
      <w:r w:rsidRPr="00174051">
        <w:rPr>
          <w:rFonts w:ascii="Times New Roman" w:eastAsia="Times New Roman" w:hAnsi="Times New Roman" w:cs="Times New Roman"/>
          <w:sz w:val="24"/>
          <w:szCs w:val="24"/>
          <w:lang w:eastAsia="ru-RU"/>
        </w:rPr>
        <w:t>саморегуляции</w:t>
      </w:r>
      <w:proofErr w:type="spellEnd"/>
      <w:r w:rsidRPr="00174051">
        <w:rPr>
          <w:rFonts w:ascii="Times New Roman" w:eastAsia="Times New Roman" w:hAnsi="Times New Roman" w:cs="Times New Roman"/>
          <w:sz w:val="24"/>
          <w:szCs w:val="24"/>
          <w:lang w:eastAsia="ru-RU"/>
        </w:rPr>
        <w:t xml:space="preserve"> в организме, гармония физиологических процессов, максимальная адаптация к окружающей среде. </w:t>
      </w:r>
      <w:r w:rsidRPr="00174051">
        <w:rPr>
          <w:rFonts w:ascii="Times New Roman" w:eastAsia="Times New Roman" w:hAnsi="Times New Roman" w:cs="Times New Roman"/>
          <w:sz w:val="24"/>
          <w:szCs w:val="24"/>
          <w:lang w:eastAsia="ar-SA"/>
        </w:rPr>
        <w:t>Физическое развитие человека является одним из показателей, отражающих состояние его здоровья. Особенно характерны сдвиги в физическом развитии растущего организма, быстро реагирующего на изменения в окружающей среде. Поэтому систематическое изучение физического развития детей и подростков имеет большое теоретическое и практическое значение.</w:t>
      </w:r>
    </w:p>
    <w:p w14:paraId="6743E369" w14:textId="77777777" w:rsidR="005912A8" w:rsidRPr="00174051" w:rsidRDefault="005912A8" w:rsidP="00D16FC8">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b/>
          <w:bCs/>
          <w:sz w:val="24"/>
          <w:szCs w:val="24"/>
          <w:lang w:eastAsia="ru-RU"/>
        </w:rPr>
        <w:t>Здоровье социальное:</w:t>
      </w:r>
    </w:p>
    <w:p w14:paraId="327817D9" w14:textId="77777777" w:rsidR="005912A8" w:rsidRPr="00174051" w:rsidRDefault="005912A8" w:rsidP="00D16FC8">
      <w:pPr>
        <w:spacing w:after="0" w:line="240" w:lineRule="auto"/>
        <w:ind w:firstLine="708"/>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Моральное </w:t>
      </w:r>
      <w:proofErr w:type="spellStart"/>
      <w:r w:rsidRPr="00174051">
        <w:rPr>
          <w:rFonts w:ascii="Times New Roman" w:eastAsia="Times New Roman" w:hAnsi="Times New Roman" w:cs="Times New Roman"/>
          <w:sz w:val="24"/>
          <w:szCs w:val="24"/>
          <w:lang w:eastAsia="ru-RU"/>
        </w:rPr>
        <w:t>самообеспечение</w:t>
      </w:r>
      <w:proofErr w:type="spellEnd"/>
      <w:r w:rsidRPr="00174051">
        <w:rPr>
          <w:rFonts w:ascii="Times New Roman" w:eastAsia="Times New Roman" w:hAnsi="Times New Roman" w:cs="Times New Roman"/>
          <w:sz w:val="24"/>
          <w:szCs w:val="24"/>
          <w:lang w:eastAsia="ru-RU"/>
        </w:rPr>
        <w:t xml:space="preserve">, адекватная оценка своего «я», самоопределение. </w:t>
      </w:r>
    </w:p>
    <w:p w14:paraId="4437BE77" w14:textId="77777777" w:rsidR="005912A8" w:rsidRPr="00174051" w:rsidRDefault="005912A8" w:rsidP="00D16FC8">
      <w:pPr>
        <w:suppressAutoHyphens/>
        <w:spacing w:after="0" w:line="240" w:lineRule="auto"/>
        <w:contextualSpacing/>
        <w:jc w:val="both"/>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 xml:space="preserve"> Проблема социального здоровья в наши дни приобретает особую актуальность. Связано это прежде всего с тем, что темпы социальных изменений в условиях современного общества резко  возрастают и предъявляют все новые требования  к личности, ее деятельности, межличностному общению. Это обстоятельство диктует необходимость для каждого человека постоянной адаптации к изменяющимся социальным условиям, напряжения и актуализации резервов (ресурсов) его здоровья, в том числе и социальных ресурсов, обеспечивающих их реализацию и состояние гармонии с социальным окружением.</w:t>
      </w:r>
    </w:p>
    <w:p w14:paraId="2992C4E2" w14:textId="77777777" w:rsidR="005912A8" w:rsidRPr="00174051" w:rsidRDefault="005912A8" w:rsidP="00D16FC8">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b/>
          <w:bCs/>
          <w:sz w:val="24"/>
          <w:szCs w:val="24"/>
          <w:lang w:eastAsia="ru-RU"/>
        </w:rPr>
        <w:t>Здоровье психическое:</w:t>
      </w:r>
    </w:p>
    <w:p w14:paraId="7E97C9EB" w14:textId="77777777" w:rsidR="005912A8" w:rsidRPr="00174051" w:rsidRDefault="005912A8" w:rsidP="00D16FC8">
      <w:pPr>
        <w:spacing w:after="0" w:line="240" w:lineRule="auto"/>
        <w:ind w:firstLine="708"/>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Высокое сознание, развитое мышление, большая внутренняя и моральная сила, побуждающая к действию. </w:t>
      </w:r>
    </w:p>
    <w:p w14:paraId="202A48F0" w14:textId="77777777" w:rsidR="005912A8" w:rsidRPr="00174051" w:rsidRDefault="005912A8" w:rsidP="00D16FC8">
      <w:pPr>
        <w:spacing w:after="0" w:line="240" w:lineRule="auto"/>
        <w:ind w:firstLine="708"/>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ar-SA"/>
        </w:rPr>
        <w:t xml:space="preserve">Психически здоровый человек – это, прежде всего, творческий, жизнерадостный и веселый, открытый и познающий себя и окружающий мир не только разумом, но и чувствами, интуицией. Он полностью принимает самого себя, и при этом признает ценность и уникальность окружающих его людей. Такой человек берет ответственность за свою жизнь, прежде всего, на самого себя и извлекает уроки из неблагоприятных ситуаций. Он находится в постоянном развитии и, конечно, способствует развитию других людей. </w:t>
      </w:r>
    </w:p>
    <w:p w14:paraId="113CEFBD" w14:textId="77777777" w:rsidR="005912A8" w:rsidRPr="00174051" w:rsidRDefault="005912A8" w:rsidP="00D16FC8">
      <w:pPr>
        <w:spacing w:after="0" w:line="240" w:lineRule="auto"/>
        <w:jc w:val="both"/>
        <w:rPr>
          <w:rFonts w:ascii="Times New Roman" w:eastAsia="Times New Roman" w:hAnsi="Times New Roman" w:cs="Times New Roman"/>
          <w:sz w:val="24"/>
          <w:szCs w:val="24"/>
          <w:lang w:eastAsia="ru-RU"/>
        </w:rPr>
      </w:pPr>
    </w:p>
    <w:p w14:paraId="69C5E340" w14:textId="77777777" w:rsidR="005912A8" w:rsidRPr="00174051" w:rsidRDefault="005912A8" w:rsidP="00D16FC8">
      <w:pPr>
        <w:spacing w:after="0" w:line="240" w:lineRule="auto"/>
        <w:contextualSpacing/>
        <w:jc w:val="both"/>
        <w:outlineLvl w:val="1"/>
        <w:rPr>
          <w:rFonts w:ascii="Times New Roman" w:eastAsia="Times New Roman" w:hAnsi="Times New Roman" w:cs="Times New Roman"/>
          <w:b/>
          <w:bCs/>
          <w:sz w:val="24"/>
          <w:szCs w:val="24"/>
          <w:lang w:eastAsia="ru-RU"/>
        </w:rPr>
      </w:pPr>
      <w:proofErr w:type="gramStart"/>
      <w:r w:rsidRPr="00174051">
        <w:rPr>
          <w:rFonts w:ascii="Times New Roman" w:eastAsia="Times New Roman" w:hAnsi="Times New Roman" w:cs="Times New Roman"/>
          <w:b/>
          <w:bCs/>
          <w:sz w:val="24"/>
          <w:szCs w:val="24"/>
          <w:lang w:val="en-US" w:eastAsia="ru-RU"/>
        </w:rPr>
        <w:t>I</w:t>
      </w:r>
      <w:r w:rsidRPr="00174051">
        <w:rPr>
          <w:rFonts w:ascii="Times New Roman" w:eastAsia="Times New Roman" w:hAnsi="Times New Roman" w:cs="Times New Roman"/>
          <w:b/>
          <w:bCs/>
          <w:sz w:val="24"/>
          <w:szCs w:val="24"/>
          <w:lang w:eastAsia="ru-RU"/>
        </w:rPr>
        <w:t xml:space="preserve"> Технологии, применяемые для реализации программы.</w:t>
      </w:r>
      <w:proofErr w:type="gramEnd"/>
    </w:p>
    <w:p w14:paraId="67ABF3ED" w14:textId="77777777" w:rsidR="005912A8" w:rsidRPr="00174051" w:rsidRDefault="005912A8" w:rsidP="00D16FC8">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b/>
          <w:bCs/>
          <w:sz w:val="24"/>
          <w:szCs w:val="24"/>
          <w:lang w:eastAsia="ru-RU"/>
        </w:rPr>
        <w:t>1.1. Медико-гигиенические технологии.</w:t>
      </w:r>
    </w:p>
    <w:p w14:paraId="4AB9B798" w14:textId="77777777" w:rsidR="005912A8" w:rsidRPr="00174051" w:rsidRDefault="005912A8" w:rsidP="00D16FC8">
      <w:pPr>
        <w:numPr>
          <w:ilvl w:val="0"/>
          <w:numId w:val="45"/>
        </w:numPr>
        <w:suppressAutoHyphens/>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Контроль и помощь в обеспечении надлежащих гигиенических условий в соответствии с регламентациями Сан </w:t>
      </w:r>
      <w:proofErr w:type="spellStart"/>
      <w:r w:rsidRPr="00174051">
        <w:rPr>
          <w:rFonts w:ascii="Times New Roman" w:eastAsia="Times New Roman" w:hAnsi="Times New Roman" w:cs="Times New Roman"/>
          <w:sz w:val="24"/>
          <w:szCs w:val="24"/>
          <w:lang w:eastAsia="ru-RU"/>
        </w:rPr>
        <w:t>ПиНов</w:t>
      </w:r>
      <w:proofErr w:type="spellEnd"/>
      <w:r w:rsidRPr="00174051">
        <w:rPr>
          <w:rFonts w:ascii="Times New Roman" w:eastAsia="Times New Roman" w:hAnsi="Times New Roman" w:cs="Times New Roman"/>
          <w:sz w:val="24"/>
          <w:szCs w:val="24"/>
          <w:lang w:eastAsia="ru-RU"/>
        </w:rPr>
        <w:t xml:space="preserve">, в том числе соблюдение гигиенических норм и требований к организации и объему учебной и </w:t>
      </w:r>
      <w:proofErr w:type="spellStart"/>
      <w:r w:rsidRPr="00174051">
        <w:rPr>
          <w:rFonts w:ascii="Times New Roman" w:eastAsia="Times New Roman" w:hAnsi="Times New Roman" w:cs="Times New Roman"/>
          <w:sz w:val="24"/>
          <w:szCs w:val="24"/>
          <w:lang w:eastAsia="ru-RU"/>
        </w:rPr>
        <w:t>внеучебной</w:t>
      </w:r>
      <w:proofErr w:type="spellEnd"/>
      <w:r w:rsidRPr="00174051">
        <w:rPr>
          <w:rFonts w:ascii="Times New Roman" w:eastAsia="Times New Roman" w:hAnsi="Times New Roman" w:cs="Times New Roman"/>
          <w:sz w:val="24"/>
          <w:szCs w:val="24"/>
          <w:lang w:eastAsia="ru-RU"/>
        </w:rPr>
        <w:t xml:space="preserve"> нагрузки (домашние задания) учащихся на всех этапах обучения. </w:t>
      </w:r>
    </w:p>
    <w:p w14:paraId="51C51CA8" w14:textId="77777777" w:rsidR="005912A8" w:rsidRPr="00174051" w:rsidRDefault="005912A8" w:rsidP="00D16FC8">
      <w:pPr>
        <w:numPr>
          <w:ilvl w:val="0"/>
          <w:numId w:val="45"/>
        </w:numPr>
        <w:suppressAutoHyphens/>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Использование методов и методик обучения, адекватных возрастным возможностям и особенностям учащихся (использование методик, прошедших апробацию). Введение любых инноваций в процессе только под контролем специалистов. </w:t>
      </w:r>
    </w:p>
    <w:p w14:paraId="11E93C17" w14:textId="77777777" w:rsidR="005912A8" w:rsidRPr="00174051" w:rsidRDefault="005912A8" w:rsidP="00D16FC8">
      <w:pPr>
        <w:numPr>
          <w:ilvl w:val="0"/>
          <w:numId w:val="45"/>
        </w:numPr>
        <w:suppressAutoHyphens/>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Строгое соблюдение всех требований к использованию средств обучения (специального оборудования и инвентаря) в соответствии с требованиями техники безопасности. </w:t>
      </w:r>
    </w:p>
    <w:p w14:paraId="3BB2F6C7" w14:textId="77777777" w:rsidR="005912A8" w:rsidRPr="00174051" w:rsidRDefault="005912A8" w:rsidP="00D16FC8">
      <w:pPr>
        <w:numPr>
          <w:ilvl w:val="0"/>
          <w:numId w:val="45"/>
        </w:numPr>
        <w:suppressAutoHyphens/>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Оказание консультативной и неотложной помощи обратившимся участникам образовательного процесса. </w:t>
      </w:r>
    </w:p>
    <w:p w14:paraId="5BB20184" w14:textId="77777777" w:rsidR="005912A8" w:rsidRPr="00174051" w:rsidRDefault="005912A8" w:rsidP="00D16FC8">
      <w:pPr>
        <w:numPr>
          <w:ilvl w:val="0"/>
          <w:numId w:val="45"/>
        </w:numPr>
        <w:suppressAutoHyphens/>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Проведение мероприятий по санитарно-гигиеническому просвещению учащихся и педагогического коллектива. </w:t>
      </w:r>
    </w:p>
    <w:p w14:paraId="56F0FAE5" w14:textId="77777777" w:rsidR="005912A8" w:rsidRPr="00174051" w:rsidRDefault="005912A8" w:rsidP="00D16FC8">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b/>
          <w:bCs/>
          <w:sz w:val="24"/>
          <w:szCs w:val="24"/>
          <w:lang w:eastAsia="ru-RU"/>
        </w:rPr>
        <w:t>1.2. Физкультурно-оздоровительные технологии.</w:t>
      </w:r>
    </w:p>
    <w:p w14:paraId="75D60A24" w14:textId="77777777" w:rsidR="005912A8" w:rsidRPr="00174051" w:rsidRDefault="005912A8" w:rsidP="00D16FC8">
      <w:pPr>
        <w:numPr>
          <w:ilvl w:val="0"/>
          <w:numId w:val="46"/>
        </w:numPr>
        <w:suppressAutoHyphens/>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Комплексная работа по сохранению и укреплению здоровья учащихся. </w:t>
      </w:r>
    </w:p>
    <w:p w14:paraId="2F4FF6F3" w14:textId="77777777" w:rsidR="005912A8" w:rsidRPr="00174051" w:rsidRDefault="005912A8" w:rsidP="00D16FC8">
      <w:pPr>
        <w:numPr>
          <w:ilvl w:val="0"/>
          <w:numId w:val="46"/>
        </w:numPr>
        <w:suppressAutoHyphens/>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Организация часа активных движений (динамическая пауза в первом классе) </w:t>
      </w:r>
    </w:p>
    <w:p w14:paraId="29C18319" w14:textId="77777777" w:rsidR="005912A8" w:rsidRPr="00174051" w:rsidRDefault="005912A8" w:rsidP="00D16FC8">
      <w:pPr>
        <w:numPr>
          <w:ilvl w:val="0"/>
          <w:numId w:val="46"/>
        </w:numPr>
        <w:suppressAutoHyphens/>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Организация физкультурных пауз на уроках. </w:t>
      </w:r>
    </w:p>
    <w:p w14:paraId="7FCF201C" w14:textId="77777777" w:rsidR="005912A8" w:rsidRPr="00174051" w:rsidRDefault="005912A8" w:rsidP="00D16FC8">
      <w:pPr>
        <w:numPr>
          <w:ilvl w:val="0"/>
          <w:numId w:val="46"/>
        </w:numPr>
        <w:suppressAutoHyphens/>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Регулярное проведение спортивно-оздоровительных мероприяти</w:t>
      </w:r>
      <w:r w:rsidR="004003EC">
        <w:rPr>
          <w:rFonts w:ascii="Times New Roman" w:eastAsia="Times New Roman" w:hAnsi="Times New Roman" w:cs="Times New Roman"/>
          <w:sz w:val="24"/>
          <w:szCs w:val="24"/>
          <w:lang w:eastAsia="ru-RU"/>
        </w:rPr>
        <w:t>й (дни здоровья</w:t>
      </w:r>
      <w:r w:rsidRPr="00174051">
        <w:rPr>
          <w:rFonts w:ascii="Times New Roman" w:eastAsia="Times New Roman" w:hAnsi="Times New Roman" w:cs="Times New Roman"/>
          <w:sz w:val="24"/>
          <w:szCs w:val="24"/>
          <w:lang w:eastAsia="ru-RU"/>
        </w:rPr>
        <w:t xml:space="preserve">). </w:t>
      </w:r>
    </w:p>
    <w:p w14:paraId="480FBDB2" w14:textId="77777777" w:rsidR="005912A8" w:rsidRPr="00174051" w:rsidRDefault="005912A8" w:rsidP="00140103">
      <w:pPr>
        <w:spacing w:after="0" w:line="240" w:lineRule="auto"/>
        <w:ind w:firstLine="360"/>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Правильно организованная физкультурно-оздоровительная работа может стать основой рациональной организации двигательного режима школьников, способствует нормальному физическому развитию и двигательной подготовленности учащихся всех возрастов. Позволит повысить адаптивные возможности организма, а значит, станет средством сохранения и укрепления здоровья школьников. </w:t>
      </w:r>
    </w:p>
    <w:p w14:paraId="1EED2251" w14:textId="77777777" w:rsidR="005912A8" w:rsidRPr="00174051" w:rsidRDefault="005912A8" w:rsidP="00140103">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b/>
          <w:bCs/>
          <w:sz w:val="24"/>
          <w:szCs w:val="24"/>
          <w:lang w:eastAsia="ru-RU"/>
        </w:rPr>
        <w:lastRenderedPageBreak/>
        <w:t>1.3. Технологии обеспечения безопасности жизнедеятельности.</w:t>
      </w:r>
    </w:p>
    <w:p w14:paraId="0A4A504D" w14:textId="77777777" w:rsidR="005912A8" w:rsidRPr="00174051" w:rsidRDefault="005912A8" w:rsidP="00140103">
      <w:pPr>
        <w:numPr>
          <w:ilvl w:val="0"/>
          <w:numId w:val="47"/>
        </w:numPr>
        <w:suppressAutoHyphens/>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Формирование и обеспечение функционирования системы безопасности.: видеонаблюдение, голосовое оповещение, пожарная сигнализация, охрана.</w:t>
      </w:r>
    </w:p>
    <w:p w14:paraId="5FF74967" w14:textId="77777777" w:rsidR="005912A8" w:rsidRPr="00174051" w:rsidRDefault="005912A8" w:rsidP="00140103">
      <w:pPr>
        <w:numPr>
          <w:ilvl w:val="0"/>
          <w:numId w:val="47"/>
        </w:numPr>
        <w:suppressAutoHyphens/>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Обеспечение функционирования школы в условиях ЧС, в том числе отработка планов по действиям в ЧС, антитеррористическая защищенность, проведение Дня защиты детей, тренировочных эвакуаций. </w:t>
      </w:r>
    </w:p>
    <w:p w14:paraId="2CC7CD6F" w14:textId="77777777" w:rsidR="005912A8" w:rsidRPr="00174051" w:rsidRDefault="005912A8" w:rsidP="00140103">
      <w:pPr>
        <w:numPr>
          <w:ilvl w:val="0"/>
          <w:numId w:val="47"/>
        </w:numPr>
        <w:suppressAutoHyphens/>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Соблюдение техники безопасности, охраны труда. </w:t>
      </w:r>
    </w:p>
    <w:p w14:paraId="0820ED13" w14:textId="77777777" w:rsidR="005912A8" w:rsidRPr="004003EC" w:rsidRDefault="005912A8" w:rsidP="00140103">
      <w:pPr>
        <w:numPr>
          <w:ilvl w:val="0"/>
          <w:numId w:val="47"/>
        </w:numPr>
        <w:suppressAutoHyphens/>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Обеспечение пожарной безопасности. </w:t>
      </w:r>
    </w:p>
    <w:p w14:paraId="7233ABE5" w14:textId="77777777" w:rsidR="005912A8" w:rsidRPr="00174051" w:rsidRDefault="005912A8" w:rsidP="00140103">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b/>
          <w:bCs/>
          <w:sz w:val="24"/>
          <w:szCs w:val="24"/>
          <w:lang w:eastAsia="ru-RU"/>
        </w:rPr>
        <w:t xml:space="preserve">1.4. Экологические </w:t>
      </w:r>
      <w:proofErr w:type="spellStart"/>
      <w:r w:rsidRPr="00174051">
        <w:rPr>
          <w:rFonts w:ascii="Times New Roman" w:eastAsia="Times New Roman" w:hAnsi="Times New Roman" w:cs="Times New Roman"/>
          <w:b/>
          <w:bCs/>
          <w:sz w:val="24"/>
          <w:szCs w:val="24"/>
          <w:lang w:eastAsia="ru-RU"/>
        </w:rPr>
        <w:t>здоровьесберегающие</w:t>
      </w:r>
      <w:proofErr w:type="spellEnd"/>
      <w:r w:rsidRPr="00174051">
        <w:rPr>
          <w:rFonts w:ascii="Times New Roman" w:eastAsia="Times New Roman" w:hAnsi="Times New Roman" w:cs="Times New Roman"/>
          <w:b/>
          <w:bCs/>
          <w:sz w:val="24"/>
          <w:szCs w:val="24"/>
          <w:lang w:eastAsia="ru-RU"/>
        </w:rPr>
        <w:t xml:space="preserve"> технологии.</w:t>
      </w:r>
    </w:p>
    <w:p w14:paraId="435660A9" w14:textId="77777777" w:rsidR="005912A8" w:rsidRPr="00174051" w:rsidRDefault="005912A8" w:rsidP="00140103">
      <w:pPr>
        <w:numPr>
          <w:ilvl w:val="0"/>
          <w:numId w:val="48"/>
        </w:numPr>
        <w:suppressAutoHyphens/>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Обустройство пришкольной территории;</w:t>
      </w:r>
    </w:p>
    <w:p w14:paraId="63C6FF98" w14:textId="77777777" w:rsidR="005912A8" w:rsidRPr="00174051" w:rsidRDefault="005912A8" w:rsidP="00140103">
      <w:pPr>
        <w:numPr>
          <w:ilvl w:val="0"/>
          <w:numId w:val="48"/>
        </w:numPr>
        <w:suppressAutoHyphens/>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 Наличие зеленых растений в классах и рекреациях;</w:t>
      </w:r>
    </w:p>
    <w:p w14:paraId="64486001" w14:textId="77777777" w:rsidR="005912A8" w:rsidRPr="00174051" w:rsidRDefault="005912A8" w:rsidP="00140103">
      <w:pPr>
        <w:numPr>
          <w:ilvl w:val="0"/>
          <w:numId w:val="48"/>
        </w:numPr>
        <w:suppressAutoHyphens/>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 Участие в природоохранных мероприятиях. </w:t>
      </w:r>
    </w:p>
    <w:p w14:paraId="4797F4E2" w14:textId="77777777" w:rsidR="005912A8" w:rsidRPr="00174051" w:rsidRDefault="005912A8" w:rsidP="00140103">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b/>
          <w:bCs/>
          <w:sz w:val="24"/>
          <w:szCs w:val="24"/>
          <w:lang w:eastAsia="ru-RU"/>
        </w:rPr>
        <w:t xml:space="preserve">1.5. </w:t>
      </w:r>
      <w:proofErr w:type="spellStart"/>
      <w:r w:rsidRPr="00174051">
        <w:rPr>
          <w:rFonts w:ascii="Times New Roman" w:eastAsia="Times New Roman" w:hAnsi="Times New Roman" w:cs="Times New Roman"/>
          <w:b/>
          <w:bCs/>
          <w:sz w:val="24"/>
          <w:szCs w:val="24"/>
          <w:lang w:eastAsia="ru-RU"/>
        </w:rPr>
        <w:t>Здоровьесберегающие</w:t>
      </w:r>
      <w:proofErr w:type="spellEnd"/>
      <w:r w:rsidRPr="00174051">
        <w:rPr>
          <w:rFonts w:ascii="Times New Roman" w:eastAsia="Times New Roman" w:hAnsi="Times New Roman" w:cs="Times New Roman"/>
          <w:b/>
          <w:bCs/>
          <w:sz w:val="24"/>
          <w:szCs w:val="24"/>
          <w:lang w:eastAsia="ru-RU"/>
        </w:rPr>
        <w:t xml:space="preserve"> образовательные технологии.</w:t>
      </w:r>
    </w:p>
    <w:p w14:paraId="2B9A58DF" w14:textId="77777777" w:rsidR="005912A8" w:rsidRPr="00174051" w:rsidRDefault="005912A8" w:rsidP="00140103">
      <w:pPr>
        <w:numPr>
          <w:ilvl w:val="0"/>
          <w:numId w:val="49"/>
        </w:numPr>
        <w:suppressAutoHyphens/>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технологии проектной деятельности; </w:t>
      </w:r>
    </w:p>
    <w:p w14:paraId="5B502386" w14:textId="77777777" w:rsidR="005912A8" w:rsidRPr="00174051" w:rsidRDefault="005912A8" w:rsidP="00140103">
      <w:pPr>
        <w:numPr>
          <w:ilvl w:val="0"/>
          <w:numId w:val="49"/>
        </w:numPr>
        <w:suppressAutoHyphens/>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дифференцированного обучения; </w:t>
      </w:r>
    </w:p>
    <w:p w14:paraId="2C6FB495" w14:textId="77777777" w:rsidR="005912A8" w:rsidRPr="00174051" w:rsidRDefault="005912A8" w:rsidP="00140103">
      <w:pPr>
        <w:numPr>
          <w:ilvl w:val="0"/>
          <w:numId w:val="49"/>
        </w:numPr>
        <w:suppressAutoHyphens/>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личностно-ориентированного обучения;</w:t>
      </w:r>
    </w:p>
    <w:p w14:paraId="546F76FE" w14:textId="77777777" w:rsidR="005912A8" w:rsidRPr="00174051" w:rsidRDefault="005912A8" w:rsidP="00140103">
      <w:pPr>
        <w:numPr>
          <w:ilvl w:val="0"/>
          <w:numId w:val="49"/>
        </w:numPr>
        <w:suppressAutoHyphens/>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разнообразные игровые технологии; </w:t>
      </w:r>
    </w:p>
    <w:p w14:paraId="5334D752" w14:textId="77777777" w:rsidR="005912A8" w:rsidRPr="00174051" w:rsidRDefault="005912A8" w:rsidP="00140103">
      <w:pPr>
        <w:numPr>
          <w:ilvl w:val="0"/>
          <w:numId w:val="49"/>
        </w:numPr>
        <w:suppressAutoHyphens/>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проблемное обучение; </w:t>
      </w:r>
    </w:p>
    <w:p w14:paraId="2D3557F5" w14:textId="77777777" w:rsidR="005912A8" w:rsidRPr="00174051" w:rsidRDefault="005912A8" w:rsidP="00140103">
      <w:pPr>
        <w:numPr>
          <w:ilvl w:val="0"/>
          <w:numId w:val="49"/>
        </w:numPr>
        <w:suppressAutoHyphens/>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новые информационные технологии; </w:t>
      </w:r>
    </w:p>
    <w:p w14:paraId="727C0C72" w14:textId="77777777" w:rsidR="005912A8" w:rsidRPr="00174051" w:rsidRDefault="005912A8" w:rsidP="00140103">
      <w:pPr>
        <w:numPr>
          <w:ilvl w:val="0"/>
          <w:numId w:val="49"/>
        </w:numPr>
        <w:suppressAutoHyphens/>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развивающие технологии; </w:t>
      </w:r>
    </w:p>
    <w:p w14:paraId="1BF66555" w14:textId="77777777" w:rsidR="005912A8" w:rsidRPr="00174051" w:rsidRDefault="005912A8" w:rsidP="00140103">
      <w:pPr>
        <w:numPr>
          <w:ilvl w:val="0"/>
          <w:numId w:val="49"/>
        </w:numPr>
        <w:suppressAutoHyphens/>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технология КТД (коллективных творческих дел); </w:t>
      </w:r>
    </w:p>
    <w:p w14:paraId="569A215B" w14:textId="77777777" w:rsidR="005912A8" w:rsidRPr="00174051" w:rsidRDefault="005912A8" w:rsidP="00140103">
      <w:pPr>
        <w:numPr>
          <w:ilvl w:val="0"/>
          <w:numId w:val="49"/>
        </w:numPr>
        <w:suppressAutoHyphens/>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исследовательские методы обучения; </w:t>
      </w:r>
    </w:p>
    <w:p w14:paraId="71FE71BA" w14:textId="77777777" w:rsidR="005912A8" w:rsidRPr="00174051" w:rsidRDefault="005912A8" w:rsidP="00140103">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b/>
          <w:bCs/>
          <w:sz w:val="24"/>
          <w:szCs w:val="24"/>
          <w:lang w:eastAsia="ru-RU"/>
        </w:rPr>
        <w:t>1.6. Социально-адаптирующие и личностно-развивающие технологии.</w:t>
      </w:r>
    </w:p>
    <w:p w14:paraId="495DEC53" w14:textId="77777777" w:rsidR="005912A8" w:rsidRPr="00174051" w:rsidRDefault="005912A8" w:rsidP="00140103">
      <w:pPr>
        <w:numPr>
          <w:ilvl w:val="0"/>
          <w:numId w:val="50"/>
        </w:numPr>
        <w:suppressAutoHyphens/>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Формирование и укрепление психологического здоровья учащихся, повышение ресурсов психологической адаптации личности: разнообразные социально-психологические тренинги, к участию в которых необходимо привлекать не только школьников, но и их родителей, а также педагогов. </w:t>
      </w:r>
    </w:p>
    <w:p w14:paraId="333FFA74" w14:textId="77777777" w:rsidR="005912A8" w:rsidRPr="00174051" w:rsidRDefault="005912A8" w:rsidP="00140103">
      <w:pPr>
        <w:numPr>
          <w:ilvl w:val="0"/>
          <w:numId w:val="50"/>
        </w:numPr>
        <w:suppressAutoHyphens/>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Включение в систему работы программ, направленных на формирование ценности здоровья и здорового образа жизни. </w:t>
      </w:r>
    </w:p>
    <w:p w14:paraId="387806DD" w14:textId="77777777" w:rsidR="005912A8" w:rsidRPr="00174051" w:rsidRDefault="005912A8" w:rsidP="00140103">
      <w:pPr>
        <w:numPr>
          <w:ilvl w:val="0"/>
          <w:numId w:val="50"/>
        </w:numPr>
        <w:suppressAutoHyphens/>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Проведение лекций, бесед, консультаций по проблемам сохранения здоровья, профилактики вредных привычек. </w:t>
      </w:r>
    </w:p>
    <w:p w14:paraId="6FAC1424" w14:textId="77777777" w:rsidR="005912A8" w:rsidRPr="00174051" w:rsidRDefault="005912A8" w:rsidP="00140103">
      <w:pPr>
        <w:numPr>
          <w:ilvl w:val="0"/>
          <w:numId w:val="50"/>
        </w:numPr>
        <w:suppressAutoHyphens/>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Организация и проведение конкурсов, праздников, дней здоровья. </w:t>
      </w:r>
    </w:p>
    <w:p w14:paraId="378D8A56" w14:textId="77777777" w:rsidR="005912A8" w:rsidRPr="00174051" w:rsidRDefault="005912A8" w:rsidP="00140103">
      <w:pPr>
        <w:numPr>
          <w:ilvl w:val="0"/>
          <w:numId w:val="50"/>
        </w:numPr>
        <w:suppressAutoHyphens/>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Пропаганда здорового образа жизни, наглядная агитация, консультации по всем оздоровительным вопросам, включая такие формы работы, как индивидуальная, групповая, коллективная. </w:t>
      </w:r>
    </w:p>
    <w:p w14:paraId="4C00D664" w14:textId="77777777" w:rsidR="005912A8" w:rsidRPr="00174051" w:rsidRDefault="005912A8" w:rsidP="00140103">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b/>
          <w:bCs/>
          <w:sz w:val="24"/>
          <w:szCs w:val="24"/>
          <w:lang w:eastAsia="ru-RU"/>
        </w:rPr>
        <w:t>1.7. Лечебно-оздоровительные технологии.</w:t>
      </w:r>
    </w:p>
    <w:p w14:paraId="572D894D" w14:textId="77777777" w:rsidR="005912A8" w:rsidRPr="00174051" w:rsidRDefault="005912A8" w:rsidP="00140103">
      <w:pPr>
        <w:numPr>
          <w:ilvl w:val="0"/>
          <w:numId w:val="51"/>
        </w:numPr>
        <w:suppressAutoHyphens/>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Использование рекомендательных и утвержденных методов профилактики заболеваний, не требующих постоянного наблюдения врача. </w:t>
      </w:r>
    </w:p>
    <w:p w14:paraId="08F93A0D" w14:textId="77777777" w:rsidR="005912A8" w:rsidRPr="00174051" w:rsidRDefault="005912A8" w:rsidP="00140103">
      <w:pPr>
        <w:numPr>
          <w:ilvl w:val="0"/>
          <w:numId w:val="51"/>
        </w:numPr>
        <w:suppressAutoHyphens/>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Привлечение медицинских работников к реализации всех компонентов работы по сохранению и укреплению здоровья школьников, просвещению педагогов и родителей. </w:t>
      </w:r>
    </w:p>
    <w:p w14:paraId="5C34A77D" w14:textId="77777777" w:rsidR="005912A8" w:rsidRPr="00174051" w:rsidRDefault="005912A8" w:rsidP="00140103">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Реализация технологий достигает цели в полной мере при осознании всеми педагогами образовательного учреждения своей солидарной ответственности за сохранение здоровья учащихся и получении необходимой профессиональной подготовки для работы в этом направлении. </w:t>
      </w:r>
    </w:p>
    <w:p w14:paraId="6B0A4B09" w14:textId="77777777" w:rsidR="005912A8" w:rsidRPr="00174051" w:rsidRDefault="005912A8" w:rsidP="00140103">
      <w:pPr>
        <w:spacing w:after="0" w:line="240" w:lineRule="auto"/>
        <w:jc w:val="both"/>
        <w:outlineLvl w:val="1"/>
        <w:rPr>
          <w:rFonts w:ascii="Times New Roman" w:eastAsia="Times New Roman" w:hAnsi="Times New Roman" w:cs="Times New Roman"/>
          <w:b/>
          <w:bCs/>
          <w:sz w:val="24"/>
          <w:szCs w:val="24"/>
          <w:lang w:eastAsia="ru-RU"/>
        </w:rPr>
      </w:pPr>
      <w:r w:rsidRPr="00174051">
        <w:rPr>
          <w:rFonts w:ascii="Times New Roman" w:eastAsia="Times New Roman" w:hAnsi="Times New Roman" w:cs="Times New Roman"/>
          <w:b/>
          <w:bCs/>
          <w:sz w:val="24"/>
          <w:szCs w:val="24"/>
          <w:lang w:eastAsia="ru-RU"/>
        </w:rPr>
        <w:t>2.</w:t>
      </w:r>
      <w:r w:rsidRPr="00174051">
        <w:rPr>
          <w:rFonts w:ascii="Times New Roman" w:eastAsia="Times New Roman" w:hAnsi="Times New Roman" w:cs="Times New Roman"/>
          <w:b/>
          <w:bCs/>
          <w:color w:val="FF0000"/>
          <w:sz w:val="24"/>
          <w:szCs w:val="24"/>
          <w:lang w:eastAsia="ru-RU"/>
        </w:rPr>
        <w:t xml:space="preserve"> </w:t>
      </w:r>
      <w:r w:rsidRPr="00174051">
        <w:rPr>
          <w:rFonts w:ascii="Times New Roman" w:eastAsia="Times New Roman" w:hAnsi="Times New Roman" w:cs="Times New Roman"/>
          <w:b/>
          <w:bCs/>
          <w:sz w:val="24"/>
          <w:szCs w:val="24"/>
          <w:lang w:eastAsia="ru-RU"/>
        </w:rPr>
        <w:t>Приоритетные направления и формы деятельности.</w:t>
      </w:r>
    </w:p>
    <w:p w14:paraId="04ED964E" w14:textId="77777777" w:rsidR="005912A8" w:rsidRPr="006968B6" w:rsidRDefault="005912A8" w:rsidP="00140103">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b/>
          <w:bCs/>
          <w:sz w:val="24"/>
          <w:szCs w:val="24"/>
          <w:lang w:eastAsia="ru-RU"/>
        </w:rPr>
        <w:t>1. Учебно-воспитательная работа.</w:t>
      </w:r>
    </w:p>
    <w:p w14:paraId="29ABCF88" w14:textId="77777777" w:rsidR="005912A8" w:rsidRPr="00174051" w:rsidRDefault="005912A8" w:rsidP="00140103">
      <w:pPr>
        <w:suppressAutoHyphens/>
        <w:spacing w:after="0" w:line="240" w:lineRule="auto"/>
        <w:ind w:right="288"/>
        <w:jc w:val="both"/>
        <w:rPr>
          <w:rFonts w:ascii="Times New Roman" w:eastAsia="Times New Roman" w:hAnsi="Times New Roman" w:cs="Times New Roman"/>
          <w:b/>
          <w:i/>
          <w:sz w:val="24"/>
          <w:szCs w:val="24"/>
          <w:lang w:eastAsia="ar-SA"/>
        </w:rPr>
      </w:pPr>
      <w:r w:rsidRPr="00174051">
        <w:rPr>
          <w:rFonts w:ascii="Times New Roman" w:eastAsia="Times New Roman" w:hAnsi="Times New Roman" w:cs="Times New Roman"/>
          <w:b/>
          <w:i/>
          <w:sz w:val="24"/>
          <w:szCs w:val="24"/>
          <w:lang w:eastAsia="ar-SA"/>
        </w:rPr>
        <w:t>Использование возможностей УМК «Школа России»</w:t>
      </w:r>
      <w:r w:rsidR="0020266C">
        <w:rPr>
          <w:rFonts w:ascii="Times New Roman" w:eastAsia="Times New Roman" w:hAnsi="Times New Roman" w:cs="Times New Roman"/>
          <w:b/>
          <w:i/>
          <w:sz w:val="24"/>
          <w:szCs w:val="24"/>
          <w:lang w:eastAsia="ar-SA"/>
        </w:rPr>
        <w:t xml:space="preserve">, «Школа 21 века», «Система Л.В. </w:t>
      </w:r>
      <w:proofErr w:type="spellStart"/>
      <w:r w:rsidR="0020266C">
        <w:rPr>
          <w:rFonts w:ascii="Times New Roman" w:eastAsia="Times New Roman" w:hAnsi="Times New Roman" w:cs="Times New Roman"/>
          <w:b/>
          <w:i/>
          <w:sz w:val="24"/>
          <w:szCs w:val="24"/>
          <w:lang w:eastAsia="ar-SA"/>
        </w:rPr>
        <w:t>Занкова</w:t>
      </w:r>
      <w:proofErr w:type="spellEnd"/>
      <w:r w:rsidR="0020266C">
        <w:rPr>
          <w:rFonts w:ascii="Times New Roman" w:eastAsia="Times New Roman" w:hAnsi="Times New Roman" w:cs="Times New Roman"/>
          <w:b/>
          <w:i/>
          <w:sz w:val="24"/>
          <w:szCs w:val="24"/>
          <w:lang w:eastAsia="ar-SA"/>
        </w:rPr>
        <w:t>»</w:t>
      </w:r>
      <w:r w:rsidRPr="00174051">
        <w:rPr>
          <w:rFonts w:ascii="Times New Roman" w:eastAsia="Times New Roman" w:hAnsi="Times New Roman" w:cs="Times New Roman"/>
          <w:b/>
          <w:i/>
          <w:sz w:val="24"/>
          <w:szCs w:val="24"/>
          <w:lang w:eastAsia="ar-SA"/>
        </w:rPr>
        <w:t xml:space="preserve"> в образовательном процессе</w:t>
      </w:r>
    </w:p>
    <w:p w14:paraId="3F4559CA" w14:textId="77777777" w:rsidR="005912A8" w:rsidRPr="00174051" w:rsidRDefault="005912A8" w:rsidP="00140103">
      <w:pPr>
        <w:shd w:val="clear" w:color="auto" w:fill="FFFFFF"/>
        <w:suppressAutoHyphens/>
        <w:spacing w:after="0" w:line="240" w:lineRule="auto"/>
        <w:ind w:right="288" w:firstLine="708"/>
        <w:jc w:val="both"/>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 xml:space="preserve">Программа формирования культуры здорового и безопасного образа жизни средствами урочной деятельности может быть реализовано с помощью предметов УМК «Школа России».  </w:t>
      </w:r>
    </w:p>
    <w:p w14:paraId="62927BDD" w14:textId="77777777" w:rsidR="005912A8" w:rsidRPr="00174051" w:rsidRDefault="005912A8" w:rsidP="00140103">
      <w:pPr>
        <w:suppressAutoHyphens/>
        <w:spacing w:after="0" w:line="240" w:lineRule="auto"/>
        <w:ind w:right="288" w:firstLine="708"/>
        <w:jc w:val="both"/>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 xml:space="preserve">Система учебников «Школа России» формирует установку школьников на безопасный, здоровый образ жизни. С этой целью предусмотрены соответствующие </w:t>
      </w:r>
      <w:r w:rsidRPr="00174051">
        <w:rPr>
          <w:rFonts w:ascii="Times New Roman" w:eastAsia="Times New Roman" w:hAnsi="Times New Roman" w:cs="Times New Roman"/>
          <w:sz w:val="24"/>
          <w:szCs w:val="24"/>
          <w:lang w:eastAsia="ar-SA"/>
        </w:rPr>
        <w:lastRenderedPageBreak/>
        <w:t>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14:paraId="28A6B330" w14:textId="77777777" w:rsidR="005912A8" w:rsidRPr="00174051" w:rsidRDefault="005912A8" w:rsidP="00174051">
      <w:pPr>
        <w:suppressAutoHyphens/>
        <w:spacing w:after="0" w:line="240" w:lineRule="auto"/>
        <w:ind w:right="288"/>
        <w:jc w:val="both"/>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 xml:space="preserve"> </w:t>
      </w:r>
      <w:r w:rsidRPr="00174051">
        <w:rPr>
          <w:rFonts w:ascii="Times New Roman" w:eastAsia="Times New Roman" w:hAnsi="Times New Roman" w:cs="Times New Roman"/>
          <w:b/>
          <w:sz w:val="24"/>
          <w:szCs w:val="24"/>
          <w:lang w:eastAsia="ar-SA"/>
        </w:rPr>
        <w:t xml:space="preserve">В курсе «Окружающий мир» — </w:t>
      </w:r>
      <w:r w:rsidRPr="00174051">
        <w:rPr>
          <w:rFonts w:ascii="Times New Roman" w:eastAsia="Times New Roman" w:hAnsi="Times New Roman" w:cs="Times New Roman"/>
          <w:sz w:val="24"/>
          <w:szCs w:val="24"/>
          <w:lang w:eastAsia="ar-SA"/>
        </w:rPr>
        <w:t>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14:paraId="1E35137A" w14:textId="77777777" w:rsidR="005912A8" w:rsidRPr="00174051" w:rsidRDefault="005912A8" w:rsidP="00174051">
      <w:pPr>
        <w:suppressAutoHyphens/>
        <w:spacing w:after="0" w:line="240" w:lineRule="auto"/>
        <w:ind w:right="288"/>
        <w:jc w:val="both"/>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 xml:space="preserve"> </w:t>
      </w:r>
      <w:r w:rsidR="00140103">
        <w:rPr>
          <w:rFonts w:ascii="Times New Roman" w:eastAsia="Times New Roman" w:hAnsi="Times New Roman" w:cs="Times New Roman"/>
          <w:sz w:val="24"/>
          <w:szCs w:val="24"/>
          <w:lang w:eastAsia="ar-SA"/>
        </w:rPr>
        <w:tab/>
      </w:r>
      <w:r w:rsidRPr="00174051">
        <w:rPr>
          <w:rFonts w:ascii="Times New Roman" w:eastAsia="Times New Roman" w:hAnsi="Times New Roman" w:cs="Times New Roman"/>
          <w:sz w:val="24"/>
          <w:szCs w:val="24"/>
          <w:lang w:eastAsia="ar-SA"/>
        </w:rPr>
        <w:t>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14:paraId="7538FD65" w14:textId="77777777" w:rsidR="005912A8" w:rsidRPr="00174051" w:rsidRDefault="005912A8" w:rsidP="00140103">
      <w:pPr>
        <w:shd w:val="clear" w:color="auto" w:fill="FFFFFF"/>
        <w:suppressAutoHyphens/>
        <w:spacing w:after="0" w:line="240" w:lineRule="auto"/>
        <w:ind w:right="288" w:firstLine="708"/>
        <w:jc w:val="both"/>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14:paraId="265DEFDF" w14:textId="77777777" w:rsidR="005912A8" w:rsidRPr="00174051" w:rsidRDefault="005912A8" w:rsidP="00174051">
      <w:pPr>
        <w:shd w:val="clear" w:color="auto" w:fill="FFFFFF"/>
        <w:suppressAutoHyphens/>
        <w:spacing w:after="0" w:line="240" w:lineRule="auto"/>
        <w:ind w:right="288"/>
        <w:jc w:val="both"/>
        <w:rPr>
          <w:rFonts w:ascii="Times New Roman" w:eastAsia="Times New Roman" w:hAnsi="Times New Roman" w:cs="Times New Roman"/>
          <w:sz w:val="24"/>
          <w:szCs w:val="24"/>
          <w:lang w:eastAsia="ar-SA"/>
        </w:rPr>
      </w:pPr>
      <w:r w:rsidRPr="00174051">
        <w:rPr>
          <w:rFonts w:ascii="Times New Roman" w:eastAsia="Times New Roman" w:hAnsi="Times New Roman" w:cs="Times New Roman"/>
          <w:b/>
          <w:sz w:val="24"/>
          <w:szCs w:val="24"/>
          <w:lang w:eastAsia="ar-SA"/>
        </w:rPr>
        <w:t>В курсе «Технология»</w:t>
      </w:r>
      <w:r w:rsidRPr="00174051">
        <w:rPr>
          <w:rFonts w:ascii="Times New Roman" w:eastAsia="Times New Roman" w:hAnsi="Times New Roman" w:cs="Times New Roman"/>
          <w:sz w:val="24"/>
          <w:szCs w:val="24"/>
          <w:lang w:eastAsia="ar-SA"/>
        </w:rP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14:paraId="7CC8124D" w14:textId="77777777" w:rsidR="005912A8" w:rsidRPr="00174051" w:rsidRDefault="005912A8" w:rsidP="00174051">
      <w:pPr>
        <w:suppressAutoHyphens/>
        <w:spacing w:after="0" w:line="240" w:lineRule="auto"/>
        <w:ind w:right="288"/>
        <w:jc w:val="both"/>
        <w:rPr>
          <w:rFonts w:ascii="Times New Roman" w:eastAsia="Times New Roman" w:hAnsi="Times New Roman" w:cs="Times New Roman"/>
          <w:sz w:val="24"/>
          <w:szCs w:val="24"/>
          <w:lang w:eastAsia="ar-SA"/>
        </w:rPr>
      </w:pPr>
      <w:r w:rsidRPr="00174051">
        <w:rPr>
          <w:rFonts w:ascii="Times New Roman" w:eastAsia="Times New Roman" w:hAnsi="Times New Roman" w:cs="Times New Roman"/>
          <w:b/>
          <w:sz w:val="24"/>
          <w:szCs w:val="24"/>
          <w:lang w:eastAsia="ar-SA"/>
        </w:rPr>
        <w:t>В курсе «Английский язык»</w:t>
      </w:r>
      <w:r w:rsidRPr="00174051">
        <w:rPr>
          <w:rFonts w:ascii="Times New Roman" w:eastAsia="Times New Roman" w:hAnsi="Times New Roman" w:cs="Times New Roman"/>
          <w:sz w:val="24"/>
          <w:szCs w:val="24"/>
          <w:lang w:eastAsia="ar-SA"/>
        </w:rPr>
        <w:t xml:space="preserve"> в учебниках “</w:t>
      </w:r>
      <w:proofErr w:type="spellStart"/>
      <w:r w:rsidRPr="00174051">
        <w:rPr>
          <w:rFonts w:ascii="Times New Roman" w:eastAsia="Times New Roman" w:hAnsi="Times New Roman" w:cs="Times New Roman"/>
          <w:sz w:val="24"/>
          <w:szCs w:val="24"/>
          <w:lang w:eastAsia="ar-SA"/>
        </w:rPr>
        <w:t>English</w:t>
      </w:r>
      <w:proofErr w:type="spellEnd"/>
      <w:r w:rsidRPr="00174051">
        <w:rPr>
          <w:rFonts w:ascii="Times New Roman" w:eastAsia="Times New Roman" w:hAnsi="Times New Roman" w:cs="Times New Roman"/>
          <w:sz w:val="24"/>
          <w:szCs w:val="24"/>
          <w:lang w:eastAsia="ar-SA"/>
        </w:rPr>
        <w:t xml:space="preserve"> 2—4”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sidRPr="00174051">
        <w:rPr>
          <w:rFonts w:ascii="Times New Roman" w:eastAsia="Times New Roman" w:hAnsi="Times New Roman" w:cs="Times New Roman"/>
          <w:i/>
          <w:sz w:val="24"/>
          <w:szCs w:val="24"/>
          <w:lang w:eastAsia="ar-SA"/>
        </w:rPr>
        <w:t>(</w:t>
      </w:r>
      <w:proofErr w:type="spellStart"/>
      <w:r w:rsidRPr="00174051">
        <w:rPr>
          <w:rFonts w:ascii="Times New Roman" w:eastAsia="Times New Roman" w:hAnsi="Times New Roman" w:cs="Times New Roman"/>
          <w:i/>
          <w:sz w:val="24"/>
          <w:szCs w:val="24"/>
          <w:lang w:eastAsia="ar-SA"/>
        </w:rPr>
        <w:t>Have</w:t>
      </w:r>
      <w:proofErr w:type="spellEnd"/>
      <w:r w:rsidRPr="00174051">
        <w:rPr>
          <w:rFonts w:ascii="Times New Roman" w:eastAsia="Times New Roman" w:hAnsi="Times New Roman" w:cs="Times New Roman"/>
          <w:i/>
          <w:sz w:val="24"/>
          <w:szCs w:val="24"/>
          <w:lang w:eastAsia="ar-SA"/>
        </w:rPr>
        <w:t xml:space="preserve"> </w:t>
      </w:r>
      <w:proofErr w:type="spellStart"/>
      <w:r w:rsidRPr="00174051">
        <w:rPr>
          <w:rFonts w:ascii="Times New Roman" w:eastAsia="Times New Roman" w:hAnsi="Times New Roman" w:cs="Times New Roman"/>
          <w:i/>
          <w:sz w:val="24"/>
          <w:szCs w:val="24"/>
          <w:lang w:eastAsia="ar-SA"/>
        </w:rPr>
        <w:t>you</w:t>
      </w:r>
      <w:proofErr w:type="spellEnd"/>
      <w:r w:rsidRPr="00174051">
        <w:rPr>
          <w:rFonts w:ascii="Times New Roman" w:eastAsia="Times New Roman" w:hAnsi="Times New Roman" w:cs="Times New Roman"/>
          <w:i/>
          <w:sz w:val="24"/>
          <w:szCs w:val="24"/>
          <w:lang w:eastAsia="ar-SA"/>
        </w:rPr>
        <w:t xml:space="preserve"> </w:t>
      </w:r>
      <w:proofErr w:type="spellStart"/>
      <w:r w:rsidRPr="00174051">
        <w:rPr>
          <w:rFonts w:ascii="Times New Roman" w:eastAsia="Times New Roman" w:hAnsi="Times New Roman" w:cs="Times New Roman"/>
          <w:i/>
          <w:sz w:val="24"/>
          <w:szCs w:val="24"/>
          <w:lang w:eastAsia="ar-SA"/>
        </w:rPr>
        <w:t>ever</w:t>
      </w:r>
      <w:proofErr w:type="spellEnd"/>
      <w:r w:rsidRPr="00174051">
        <w:rPr>
          <w:rFonts w:ascii="Times New Roman" w:eastAsia="Times New Roman" w:hAnsi="Times New Roman" w:cs="Times New Roman"/>
          <w:i/>
          <w:sz w:val="24"/>
          <w:szCs w:val="24"/>
          <w:lang w:eastAsia="ar-SA"/>
        </w:rPr>
        <w:t xml:space="preserve"> </w:t>
      </w:r>
      <w:proofErr w:type="spellStart"/>
      <w:r w:rsidRPr="00174051">
        <w:rPr>
          <w:rFonts w:ascii="Times New Roman" w:eastAsia="Times New Roman" w:hAnsi="Times New Roman" w:cs="Times New Roman"/>
          <w:i/>
          <w:sz w:val="24"/>
          <w:szCs w:val="24"/>
          <w:lang w:eastAsia="ar-SA"/>
        </w:rPr>
        <w:t>been</w:t>
      </w:r>
      <w:proofErr w:type="spellEnd"/>
      <w:r w:rsidRPr="00174051">
        <w:rPr>
          <w:rFonts w:ascii="Times New Roman" w:eastAsia="Times New Roman" w:hAnsi="Times New Roman" w:cs="Times New Roman"/>
          <w:i/>
          <w:sz w:val="24"/>
          <w:szCs w:val="24"/>
          <w:lang w:eastAsia="ar-SA"/>
        </w:rPr>
        <w:t xml:space="preserve"> </w:t>
      </w:r>
      <w:proofErr w:type="spellStart"/>
      <w:r w:rsidRPr="00174051">
        <w:rPr>
          <w:rFonts w:ascii="Times New Roman" w:eastAsia="Times New Roman" w:hAnsi="Times New Roman" w:cs="Times New Roman"/>
          <w:i/>
          <w:sz w:val="24"/>
          <w:szCs w:val="24"/>
          <w:lang w:eastAsia="ar-SA"/>
        </w:rPr>
        <w:t>on</w:t>
      </w:r>
      <w:proofErr w:type="spellEnd"/>
      <w:r w:rsidRPr="00174051">
        <w:rPr>
          <w:rFonts w:ascii="Times New Roman" w:eastAsia="Times New Roman" w:hAnsi="Times New Roman" w:cs="Times New Roman"/>
          <w:i/>
          <w:sz w:val="24"/>
          <w:szCs w:val="24"/>
          <w:lang w:eastAsia="ar-SA"/>
        </w:rPr>
        <w:t xml:space="preserve"> a </w:t>
      </w:r>
      <w:proofErr w:type="spellStart"/>
      <w:r w:rsidRPr="00174051">
        <w:rPr>
          <w:rFonts w:ascii="Times New Roman" w:eastAsia="Times New Roman" w:hAnsi="Times New Roman" w:cs="Times New Roman"/>
          <w:i/>
          <w:sz w:val="24"/>
          <w:szCs w:val="24"/>
          <w:lang w:eastAsia="ar-SA"/>
        </w:rPr>
        <w:t>picnic</w:t>
      </w:r>
      <w:proofErr w:type="spellEnd"/>
      <w:r w:rsidRPr="00174051">
        <w:rPr>
          <w:rFonts w:ascii="Times New Roman" w:eastAsia="Times New Roman" w:hAnsi="Times New Roman" w:cs="Times New Roman"/>
          <w:i/>
          <w:sz w:val="24"/>
          <w:szCs w:val="24"/>
          <w:lang w:eastAsia="ar-SA"/>
        </w:rPr>
        <w:t xml:space="preserve">? </w:t>
      </w:r>
      <w:r w:rsidRPr="00174051">
        <w:rPr>
          <w:rFonts w:ascii="Times New Roman" w:eastAsia="Times New Roman" w:hAnsi="Times New Roman" w:cs="Times New Roman"/>
          <w:sz w:val="24"/>
          <w:szCs w:val="24"/>
          <w:lang w:eastAsia="ar-SA"/>
        </w:rPr>
        <w:t xml:space="preserve">(3 </w:t>
      </w:r>
      <w:proofErr w:type="spellStart"/>
      <w:r w:rsidRPr="00174051">
        <w:rPr>
          <w:rFonts w:ascii="Times New Roman" w:eastAsia="Times New Roman" w:hAnsi="Times New Roman" w:cs="Times New Roman"/>
          <w:sz w:val="24"/>
          <w:szCs w:val="24"/>
          <w:lang w:eastAsia="ar-SA"/>
        </w:rPr>
        <w:t>кл</w:t>
      </w:r>
      <w:proofErr w:type="spellEnd"/>
      <w:r w:rsidRPr="00174051">
        <w:rPr>
          <w:rFonts w:ascii="Times New Roman" w:eastAsia="Times New Roman" w:hAnsi="Times New Roman" w:cs="Times New Roman"/>
          <w:sz w:val="24"/>
          <w:szCs w:val="24"/>
          <w:lang w:eastAsia="ar-SA"/>
        </w:rPr>
        <w:t>.), подвижным играм (</w:t>
      </w:r>
      <w:proofErr w:type="spellStart"/>
      <w:r w:rsidRPr="00174051">
        <w:rPr>
          <w:rFonts w:ascii="Times New Roman" w:eastAsia="Times New Roman" w:hAnsi="Times New Roman" w:cs="Times New Roman"/>
          <w:i/>
          <w:sz w:val="24"/>
          <w:szCs w:val="24"/>
          <w:lang w:eastAsia="ar-SA"/>
        </w:rPr>
        <w:t>We</w:t>
      </w:r>
      <w:proofErr w:type="spellEnd"/>
      <w:r w:rsidRPr="00174051">
        <w:rPr>
          <w:rFonts w:ascii="Times New Roman" w:eastAsia="Times New Roman" w:hAnsi="Times New Roman" w:cs="Times New Roman"/>
          <w:i/>
          <w:sz w:val="24"/>
          <w:szCs w:val="24"/>
          <w:lang w:eastAsia="ar-SA"/>
        </w:rPr>
        <w:t xml:space="preserve"> </w:t>
      </w:r>
      <w:proofErr w:type="spellStart"/>
      <w:r w:rsidRPr="00174051">
        <w:rPr>
          <w:rFonts w:ascii="Times New Roman" w:eastAsia="Times New Roman" w:hAnsi="Times New Roman" w:cs="Times New Roman"/>
          <w:i/>
          <w:sz w:val="24"/>
          <w:szCs w:val="24"/>
          <w:lang w:eastAsia="ar-SA"/>
        </w:rPr>
        <w:t>like</w:t>
      </w:r>
      <w:proofErr w:type="spellEnd"/>
      <w:r w:rsidRPr="00174051">
        <w:rPr>
          <w:rFonts w:ascii="Times New Roman" w:eastAsia="Times New Roman" w:hAnsi="Times New Roman" w:cs="Times New Roman"/>
          <w:i/>
          <w:sz w:val="24"/>
          <w:szCs w:val="24"/>
          <w:lang w:eastAsia="ar-SA"/>
        </w:rPr>
        <w:t xml:space="preserve"> </w:t>
      </w:r>
      <w:proofErr w:type="spellStart"/>
      <w:r w:rsidRPr="00174051">
        <w:rPr>
          <w:rFonts w:ascii="Times New Roman" w:eastAsia="Times New Roman" w:hAnsi="Times New Roman" w:cs="Times New Roman"/>
          <w:i/>
          <w:sz w:val="24"/>
          <w:szCs w:val="24"/>
          <w:lang w:eastAsia="ar-SA"/>
        </w:rPr>
        <w:t>playing</w:t>
      </w:r>
      <w:proofErr w:type="spellEnd"/>
      <w:r w:rsidRPr="00174051">
        <w:rPr>
          <w:rFonts w:ascii="Times New Roman" w:eastAsia="Times New Roman" w:hAnsi="Times New Roman" w:cs="Times New Roman"/>
          <w:i/>
          <w:sz w:val="24"/>
          <w:szCs w:val="24"/>
          <w:lang w:eastAsia="ar-SA"/>
        </w:rPr>
        <w:t xml:space="preserve"> </w:t>
      </w:r>
      <w:proofErr w:type="spellStart"/>
      <w:r w:rsidRPr="00174051">
        <w:rPr>
          <w:rFonts w:ascii="Times New Roman" w:eastAsia="Times New Roman" w:hAnsi="Times New Roman" w:cs="Times New Roman"/>
          <w:i/>
          <w:sz w:val="24"/>
          <w:szCs w:val="24"/>
          <w:lang w:eastAsia="ar-SA"/>
        </w:rPr>
        <w:t>games</w:t>
      </w:r>
      <w:proofErr w:type="spellEnd"/>
      <w:r w:rsidRPr="00174051">
        <w:rPr>
          <w:rFonts w:ascii="Times New Roman" w:eastAsia="Times New Roman" w:hAnsi="Times New Roman" w:cs="Times New Roman"/>
          <w:i/>
          <w:sz w:val="24"/>
          <w:szCs w:val="24"/>
          <w:lang w:eastAsia="ar-SA"/>
        </w:rPr>
        <w:t>)</w:t>
      </w:r>
      <w:r w:rsidRPr="00174051">
        <w:rPr>
          <w:rFonts w:ascii="Times New Roman" w:eastAsia="Times New Roman" w:hAnsi="Times New Roman" w:cs="Times New Roman"/>
          <w:sz w:val="24"/>
          <w:szCs w:val="24"/>
          <w:lang w:eastAsia="ar-SA"/>
        </w:rPr>
        <w:t xml:space="preserve">, участию в спортивных соревнованиях </w:t>
      </w:r>
      <w:r w:rsidRPr="00174051">
        <w:rPr>
          <w:rFonts w:ascii="Times New Roman" w:eastAsia="Times New Roman" w:hAnsi="Times New Roman" w:cs="Times New Roman"/>
          <w:i/>
          <w:sz w:val="24"/>
          <w:szCs w:val="24"/>
          <w:lang w:eastAsia="ar-SA"/>
        </w:rPr>
        <w:t xml:space="preserve">(Расспросите друг друга о том, какие виды спорта или игры удаются вам лучше других. </w:t>
      </w:r>
      <w:r w:rsidRPr="00174051">
        <w:rPr>
          <w:rFonts w:ascii="Times New Roman" w:eastAsia="Times New Roman" w:hAnsi="Times New Roman" w:cs="Times New Roman"/>
          <w:sz w:val="24"/>
          <w:szCs w:val="24"/>
          <w:lang w:eastAsia="ar-SA"/>
        </w:rPr>
        <w:t xml:space="preserve">(2 </w:t>
      </w:r>
      <w:proofErr w:type="spellStart"/>
      <w:r w:rsidRPr="00174051">
        <w:rPr>
          <w:rFonts w:ascii="Times New Roman" w:eastAsia="Times New Roman" w:hAnsi="Times New Roman" w:cs="Times New Roman"/>
          <w:sz w:val="24"/>
          <w:szCs w:val="24"/>
          <w:lang w:eastAsia="ar-SA"/>
        </w:rPr>
        <w:t>кл</w:t>
      </w:r>
      <w:proofErr w:type="spellEnd"/>
      <w:r w:rsidRPr="00174051">
        <w:rPr>
          <w:rFonts w:ascii="Times New Roman" w:eastAsia="Times New Roman" w:hAnsi="Times New Roman" w:cs="Times New Roman"/>
          <w:sz w:val="24"/>
          <w:szCs w:val="24"/>
          <w:lang w:eastAsia="ar-SA"/>
        </w:rPr>
        <w:t>.).</w:t>
      </w:r>
    </w:p>
    <w:p w14:paraId="22732170" w14:textId="77777777" w:rsidR="005912A8" w:rsidRPr="00174051" w:rsidRDefault="005912A8" w:rsidP="00140103">
      <w:pPr>
        <w:suppressAutoHyphens/>
        <w:spacing w:after="0" w:line="240" w:lineRule="auto"/>
        <w:ind w:right="288" w:firstLine="708"/>
        <w:jc w:val="both"/>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proofErr w:type="spellStart"/>
      <w:r w:rsidRPr="00174051">
        <w:rPr>
          <w:rFonts w:ascii="Times New Roman" w:eastAsia="Times New Roman" w:hAnsi="Times New Roman" w:cs="Times New Roman"/>
          <w:i/>
          <w:sz w:val="24"/>
          <w:szCs w:val="24"/>
          <w:lang w:eastAsia="ar-SA"/>
        </w:rPr>
        <w:t>My</w:t>
      </w:r>
      <w:proofErr w:type="spellEnd"/>
      <w:r w:rsidRPr="00174051">
        <w:rPr>
          <w:rFonts w:ascii="Times New Roman" w:eastAsia="Times New Roman" w:hAnsi="Times New Roman" w:cs="Times New Roman"/>
          <w:i/>
          <w:sz w:val="24"/>
          <w:szCs w:val="24"/>
          <w:lang w:eastAsia="ar-SA"/>
        </w:rPr>
        <w:t xml:space="preserve"> </w:t>
      </w:r>
      <w:proofErr w:type="spellStart"/>
      <w:r w:rsidRPr="00174051">
        <w:rPr>
          <w:rFonts w:ascii="Times New Roman" w:eastAsia="Times New Roman" w:hAnsi="Times New Roman" w:cs="Times New Roman"/>
          <w:i/>
          <w:sz w:val="24"/>
          <w:szCs w:val="24"/>
          <w:lang w:eastAsia="ar-SA"/>
        </w:rPr>
        <w:t>favourite</w:t>
      </w:r>
      <w:proofErr w:type="spellEnd"/>
      <w:r w:rsidRPr="00174051">
        <w:rPr>
          <w:rFonts w:ascii="Times New Roman" w:eastAsia="Times New Roman" w:hAnsi="Times New Roman" w:cs="Times New Roman"/>
          <w:i/>
          <w:sz w:val="24"/>
          <w:szCs w:val="24"/>
          <w:lang w:eastAsia="ar-SA"/>
        </w:rPr>
        <w:t xml:space="preserve"> </w:t>
      </w:r>
      <w:proofErr w:type="spellStart"/>
      <w:r w:rsidRPr="00174051">
        <w:rPr>
          <w:rFonts w:ascii="Times New Roman" w:eastAsia="Times New Roman" w:hAnsi="Times New Roman" w:cs="Times New Roman"/>
          <w:i/>
          <w:sz w:val="24"/>
          <w:szCs w:val="24"/>
          <w:lang w:eastAsia="ar-SA"/>
        </w:rPr>
        <w:t>mascot</w:t>
      </w:r>
      <w:proofErr w:type="spellEnd"/>
      <w:r w:rsidRPr="00174051">
        <w:rPr>
          <w:rFonts w:ascii="Times New Roman" w:eastAsia="Times New Roman" w:hAnsi="Times New Roman" w:cs="Times New Roman"/>
          <w:i/>
          <w:sz w:val="24"/>
          <w:szCs w:val="24"/>
          <w:lang w:eastAsia="ar-SA"/>
        </w:rPr>
        <w:t>.</w:t>
      </w:r>
      <w:r w:rsidRPr="00174051">
        <w:rPr>
          <w:rFonts w:ascii="Times New Roman" w:eastAsia="Times New Roman" w:hAnsi="Times New Roman" w:cs="Times New Roman"/>
          <w:sz w:val="24"/>
          <w:szCs w:val="24"/>
          <w:lang w:eastAsia="ar-SA"/>
        </w:rPr>
        <w:t xml:space="preserve"> </w:t>
      </w:r>
      <w:r w:rsidRPr="00174051">
        <w:rPr>
          <w:rFonts w:ascii="Times New Roman" w:eastAsia="Times New Roman" w:hAnsi="Times New Roman" w:cs="Times New Roman"/>
          <w:i/>
          <w:sz w:val="24"/>
          <w:szCs w:val="24"/>
          <w:lang w:eastAsia="ar-SA"/>
        </w:rPr>
        <w:t xml:space="preserve">Кого бы вы хотели видеть в роли талисмана Олимпийских игр, которые будут проходить в России, в городе Сочи? </w:t>
      </w:r>
      <w:r w:rsidRPr="00174051">
        <w:rPr>
          <w:rFonts w:ascii="Times New Roman" w:eastAsia="Times New Roman" w:hAnsi="Times New Roman" w:cs="Times New Roman"/>
          <w:sz w:val="24"/>
          <w:szCs w:val="24"/>
          <w:lang w:eastAsia="ar-SA"/>
        </w:rPr>
        <w:t xml:space="preserve">(2 </w:t>
      </w:r>
      <w:proofErr w:type="spellStart"/>
      <w:r w:rsidRPr="00174051">
        <w:rPr>
          <w:rFonts w:ascii="Times New Roman" w:eastAsia="Times New Roman" w:hAnsi="Times New Roman" w:cs="Times New Roman"/>
          <w:sz w:val="24"/>
          <w:szCs w:val="24"/>
          <w:lang w:eastAsia="ar-SA"/>
        </w:rPr>
        <w:t>кл</w:t>
      </w:r>
      <w:proofErr w:type="spellEnd"/>
      <w:r w:rsidRPr="00174051">
        <w:rPr>
          <w:rFonts w:ascii="Times New Roman" w:eastAsia="Times New Roman" w:hAnsi="Times New Roman" w:cs="Times New Roman"/>
          <w:sz w:val="24"/>
          <w:szCs w:val="24"/>
          <w:lang w:eastAsia="ar-SA"/>
        </w:rPr>
        <w:t>.)</w:t>
      </w:r>
      <w:r w:rsidRPr="00174051">
        <w:rPr>
          <w:rFonts w:ascii="Times New Roman" w:eastAsia="Times New Roman" w:hAnsi="Times New Roman" w:cs="Times New Roman"/>
          <w:i/>
          <w:sz w:val="24"/>
          <w:szCs w:val="24"/>
          <w:lang w:eastAsia="ar-SA"/>
        </w:rPr>
        <w:t xml:space="preserve">. Олимпийские игры бывают летними и зимними. Какие из представленных ниже видов спорта летние, а какие зимние? </w:t>
      </w:r>
      <w:r w:rsidRPr="00174051">
        <w:rPr>
          <w:rFonts w:ascii="Times New Roman" w:eastAsia="Times New Roman" w:hAnsi="Times New Roman" w:cs="Times New Roman"/>
          <w:sz w:val="24"/>
          <w:szCs w:val="24"/>
          <w:lang w:eastAsia="ar-SA"/>
        </w:rPr>
        <w:t xml:space="preserve">(2 </w:t>
      </w:r>
      <w:proofErr w:type="spellStart"/>
      <w:r w:rsidRPr="00174051">
        <w:rPr>
          <w:rFonts w:ascii="Times New Roman" w:eastAsia="Times New Roman" w:hAnsi="Times New Roman" w:cs="Times New Roman"/>
          <w:sz w:val="24"/>
          <w:szCs w:val="24"/>
          <w:lang w:eastAsia="ar-SA"/>
        </w:rPr>
        <w:t>кл</w:t>
      </w:r>
      <w:proofErr w:type="spellEnd"/>
      <w:r w:rsidRPr="00174051">
        <w:rPr>
          <w:rFonts w:ascii="Times New Roman" w:eastAsia="Times New Roman" w:hAnsi="Times New Roman" w:cs="Times New Roman"/>
          <w:sz w:val="24"/>
          <w:szCs w:val="24"/>
          <w:lang w:eastAsia="ar-SA"/>
        </w:rPr>
        <w:t xml:space="preserve">.). </w:t>
      </w:r>
    </w:p>
    <w:p w14:paraId="35D69D21" w14:textId="77777777" w:rsidR="005912A8" w:rsidRPr="00174051" w:rsidRDefault="005912A8" w:rsidP="006968B6">
      <w:pPr>
        <w:shd w:val="clear" w:color="auto" w:fill="FFFFFF"/>
        <w:suppressAutoHyphens/>
        <w:spacing w:after="0" w:line="240" w:lineRule="auto"/>
        <w:ind w:right="288" w:firstLine="708"/>
        <w:jc w:val="both"/>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sidRPr="00174051">
        <w:rPr>
          <w:rFonts w:ascii="Times New Roman" w:eastAsia="Times New Roman" w:hAnsi="Times New Roman" w:cs="Times New Roman"/>
          <w:b/>
          <w:sz w:val="24"/>
          <w:szCs w:val="24"/>
          <w:lang w:eastAsia="ar-SA"/>
        </w:rPr>
        <w:t>по математике, русскому языку, литературному чтению, окружающему миру</w:t>
      </w:r>
      <w:r w:rsidRPr="00174051">
        <w:rPr>
          <w:rFonts w:ascii="Times New Roman" w:eastAsia="Times New Roman" w:hAnsi="Times New Roman" w:cs="Times New Roman"/>
          <w:sz w:val="24"/>
          <w:szCs w:val="24"/>
          <w:lang w:eastAsia="ar-SA"/>
        </w:rPr>
        <w:t xml:space="preserve">, а также материал для организации проектной деятельности в учебниках </w:t>
      </w:r>
      <w:r w:rsidRPr="00174051">
        <w:rPr>
          <w:rFonts w:ascii="Times New Roman" w:eastAsia="Times New Roman" w:hAnsi="Times New Roman" w:cs="Times New Roman"/>
          <w:b/>
          <w:sz w:val="24"/>
          <w:szCs w:val="24"/>
          <w:lang w:eastAsia="ar-SA"/>
        </w:rPr>
        <w:t>технологии, иностранных языков, информатики.</w:t>
      </w:r>
      <w:r w:rsidRPr="00174051">
        <w:rPr>
          <w:rFonts w:ascii="Times New Roman" w:eastAsia="Times New Roman" w:hAnsi="Times New Roman" w:cs="Times New Roman"/>
          <w:sz w:val="24"/>
          <w:szCs w:val="24"/>
          <w:lang w:eastAsia="ar-SA"/>
        </w:rPr>
        <w:t xml:space="preserve"> </w:t>
      </w:r>
    </w:p>
    <w:p w14:paraId="0556D3DB" w14:textId="77777777" w:rsidR="005912A8" w:rsidRPr="00174051" w:rsidRDefault="005912A8" w:rsidP="00140103">
      <w:pPr>
        <w:shd w:val="clear" w:color="auto" w:fill="FFFFFF"/>
        <w:suppressAutoHyphens/>
        <w:spacing w:after="0" w:line="240" w:lineRule="auto"/>
        <w:ind w:right="288" w:firstLine="708"/>
        <w:jc w:val="both"/>
        <w:rPr>
          <w:rFonts w:ascii="Times New Roman" w:eastAsia="Times New Roman" w:hAnsi="Times New Roman" w:cs="Times New Roman"/>
          <w:b/>
          <w:sz w:val="24"/>
          <w:szCs w:val="24"/>
          <w:lang w:eastAsia="ar-SA"/>
        </w:rPr>
      </w:pPr>
      <w:r w:rsidRPr="00174051">
        <w:rPr>
          <w:rFonts w:ascii="Times New Roman" w:eastAsia="Times New Roman" w:hAnsi="Times New Roman" w:cs="Times New Roman"/>
          <w:sz w:val="24"/>
          <w:szCs w:val="24"/>
          <w:lang w:eastAsia="ar-SA"/>
        </w:rPr>
        <w:t xml:space="preserve">Содержание материала рубрики «Наши проекты» выстроено так, что способствует организации проектной деятельности,  как </w:t>
      </w:r>
      <w:r w:rsidRPr="00174051">
        <w:rPr>
          <w:rFonts w:ascii="Times New Roman" w:eastAsia="Times New Roman" w:hAnsi="Times New Roman" w:cs="Times New Roman"/>
          <w:b/>
          <w:sz w:val="24"/>
          <w:szCs w:val="24"/>
          <w:lang w:eastAsia="ar-SA"/>
        </w:rPr>
        <w:t xml:space="preserve">на уроке, так и во внеурочной работе.  </w:t>
      </w:r>
    </w:p>
    <w:p w14:paraId="6F0A3C5E" w14:textId="77777777" w:rsidR="005912A8" w:rsidRPr="00174051" w:rsidRDefault="005912A8" w:rsidP="00174051">
      <w:pPr>
        <w:suppressAutoHyphens/>
        <w:spacing w:after="0" w:line="240" w:lineRule="auto"/>
        <w:ind w:right="288"/>
        <w:jc w:val="both"/>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 xml:space="preserve"> </w:t>
      </w:r>
      <w:r w:rsidR="00140103">
        <w:rPr>
          <w:rFonts w:ascii="Times New Roman" w:eastAsia="Times New Roman" w:hAnsi="Times New Roman" w:cs="Times New Roman"/>
          <w:sz w:val="24"/>
          <w:szCs w:val="24"/>
          <w:lang w:eastAsia="ar-SA"/>
        </w:rPr>
        <w:tab/>
      </w:r>
      <w:r w:rsidRPr="00174051">
        <w:rPr>
          <w:rFonts w:ascii="Times New Roman" w:eastAsia="Times New Roman" w:hAnsi="Times New Roman" w:cs="Times New Roman"/>
          <w:sz w:val="24"/>
          <w:szCs w:val="24"/>
          <w:lang w:eastAsia="ar-SA"/>
        </w:rPr>
        <w:t>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w:t>
      </w:r>
    </w:p>
    <w:p w14:paraId="76BACABF" w14:textId="77777777" w:rsidR="005912A8" w:rsidRPr="00174051" w:rsidRDefault="005912A8" w:rsidP="00174051">
      <w:pPr>
        <w:shd w:val="clear" w:color="auto" w:fill="FFFFFF"/>
        <w:suppressAutoHyphens/>
        <w:spacing w:after="0" w:line="240" w:lineRule="auto"/>
        <w:ind w:right="288"/>
        <w:jc w:val="both"/>
        <w:rPr>
          <w:rFonts w:ascii="Times New Roman" w:eastAsia="Times New Roman" w:hAnsi="Times New Roman" w:cs="Times New Roman"/>
          <w:b/>
          <w:i/>
          <w:sz w:val="24"/>
          <w:szCs w:val="24"/>
          <w:lang w:eastAsia="ar-SA"/>
        </w:rPr>
      </w:pPr>
      <w:r w:rsidRPr="00174051">
        <w:rPr>
          <w:rFonts w:ascii="Times New Roman" w:eastAsia="Times New Roman" w:hAnsi="Times New Roman" w:cs="Times New Roman"/>
          <w:sz w:val="24"/>
          <w:szCs w:val="24"/>
          <w:lang w:eastAsia="ar-SA"/>
        </w:rPr>
        <w:t>1.1</w:t>
      </w:r>
      <w:r w:rsidRPr="00174051">
        <w:rPr>
          <w:rFonts w:ascii="Times New Roman" w:eastAsia="Times New Roman" w:hAnsi="Times New Roman" w:cs="Times New Roman"/>
          <w:b/>
          <w:i/>
          <w:sz w:val="24"/>
          <w:szCs w:val="24"/>
          <w:lang w:eastAsia="ar-SA"/>
        </w:rPr>
        <w:t xml:space="preserve">. Рациональная организация учебной и </w:t>
      </w:r>
      <w:proofErr w:type="spellStart"/>
      <w:r w:rsidRPr="00174051">
        <w:rPr>
          <w:rFonts w:ascii="Times New Roman" w:eastAsia="Times New Roman" w:hAnsi="Times New Roman" w:cs="Times New Roman"/>
          <w:b/>
          <w:i/>
          <w:sz w:val="24"/>
          <w:szCs w:val="24"/>
          <w:lang w:eastAsia="ar-SA"/>
        </w:rPr>
        <w:t>внеучебной</w:t>
      </w:r>
      <w:proofErr w:type="spellEnd"/>
      <w:r w:rsidRPr="00174051">
        <w:rPr>
          <w:rFonts w:ascii="Times New Roman" w:eastAsia="Times New Roman" w:hAnsi="Times New Roman" w:cs="Times New Roman"/>
          <w:b/>
          <w:i/>
          <w:sz w:val="24"/>
          <w:szCs w:val="24"/>
          <w:lang w:eastAsia="ar-SA"/>
        </w:rPr>
        <w:t xml:space="preserve"> деятельности обучающихся.</w:t>
      </w:r>
    </w:p>
    <w:p w14:paraId="7700F11A" w14:textId="77777777" w:rsidR="005912A8" w:rsidRPr="00174051" w:rsidRDefault="005912A8" w:rsidP="00140103">
      <w:pPr>
        <w:shd w:val="clear" w:color="auto" w:fill="FFFFFF"/>
        <w:suppressAutoHyphens/>
        <w:spacing w:after="0" w:line="240" w:lineRule="auto"/>
        <w:ind w:right="288" w:firstLine="708"/>
        <w:jc w:val="both"/>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14:paraId="7A2E6C0D" w14:textId="77777777" w:rsidR="005912A8" w:rsidRPr="00174051" w:rsidRDefault="005912A8" w:rsidP="00140103">
      <w:pPr>
        <w:shd w:val="clear" w:color="auto" w:fill="FFFFFF"/>
        <w:suppressAutoHyphens/>
        <w:spacing w:after="0" w:line="240" w:lineRule="auto"/>
        <w:ind w:right="288" w:firstLine="708"/>
        <w:jc w:val="both"/>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lastRenderedPageBreak/>
        <w:t xml:space="preserve">Организация образовательного процесса строится с учетом </w:t>
      </w:r>
      <w:r w:rsidRPr="00174051">
        <w:rPr>
          <w:rFonts w:ascii="Times New Roman" w:eastAsia="Times New Roman" w:hAnsi="Times New Roman" w:cs="Times New Roman"/>
          <w:b/>
          <w:i/>
          <w:sz w:val="24"/>
          <w:szCs w:val="24"/>
          <w:lang w:eastAsia="ar-SA"/>
        </w:rPr>
        <w:t>гигиенических норм и требований</w:t>
      </w:r>
      <w:r w:rsidRPr="00174051">
        <w:rPr>
          <w:rFonts w:ascii="Times New Roman" w:eastAsia="Times New Roman" w:hAnsi="Times New Roman" w:cs="Times New Roman"/>
          <w:sz w:val="24"/>
          <w:szCs w:val="24"/>
          <w:lang w:eastAsia="ar-SA"/>
        </w:rPr>
        <w:t xml:space="preserve"> к организации и объёму учебной и </w:t>
      </w:r>
      <w:proofErr w:type="spellStart"/>
      <w:r w:rsidRPr="00174051">
        <w:rPr>
          <w:rFonts w:ascii="Times New Roman" w:eastAsia="Times New Roman" w:hAnsi="Times New Roman" w:cs="Times New Roman"/>
          <w:sz w:val="24"/>
          <w:szCs w:val="24"/>
          <w:lang w:eastAsia="ar-SA"/>
        </w:rPr>
        <w:t>внеучебной</w:t>
      </w:r>
      <w:proofErr w:type="spellEnd"/>
      <w:r w:rsidRPr="00174051">
        <w:rPr>
          <w:rFonts w:ascii="Times New Roman" w:eastAsia="Times New Roman" w:hAnsi="Times New Roman" w:cs="Times New Roman"/>
          <w:sz w:val="24"/>
          <w:szCs w:val="24"/>
          <w:lang w:eastAsia="ar-SA"/>
        </w:rPr>
        <w:t xml:space="preserve"> нагрузки (выполнение домашних заданий, занятия в кружках и спортивных секциях).</w:t>
      </w:r>
    </w:p>
    <w:p w14:paraId="61F4276E" w14:textId="77777777" w:rsidR="005912A8" w:rsidRPr="00174051" w:rsidRDefault="005912A8" w:rsidP="00174051">
      <w:pPr>
        <w:suppressAutoHyphens/>
        <w:spacing w:after="0" w:line="240" w:lineRule="auto"/>
        <w:ind w:right="288"/>
        <w:jc w:val="both"/>
        <w:rPr>
          <w:rFonts w:ascii="Times New Roman" w:eastAsia="Times New Roman" w:hAnsi="Times New Roman" w:cs="Times New Roman"/>
          <w:sz w:val="24"/>
          <w:szCs w:val="24"/>
          <w:lang w:eastAsia="ar-SA"/>
        </w:rPr>
      </w:pPr>
    </w:p>
    <w:p w14:paraId="6E9998C6" w14:textId="77777777" w:rsidR="005912A8" w:rsidRPr="00174051" w:rsidRDefault="005912A8"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b/>
          <w:bCs/>
          <w:sz w:val="24"/>
          <w:szCs w:val="24"/>
          <w:lang w:eastAsia="ru-RU"/>
        </w:rPr>
        <w:t>2. Профилактическая и коррекционная работа.</w:t>
      </w:r>
    </w:p>
    <w:p w14:paraId="1586E0C3" w14:textId="77777777" w:rsidR="005912A8" w:rsidRPr="00174051" w:rsidRDefault="005912A8" w:rsidP="00140103">
      <w:pPr>
        <w:spacing w:after="0" w:line="240" w:lineRule="auto"/>
        <w:ind w:firstLine="708"/>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Предупреждение и своевременное выявление отклонений в развитии и состоянии здоровья школьников, профилактика обострений и прогрессирования болезненного процесса. </w:t>
      </w:r>
    </w:p>
    <w:p w14:paraId="726963FD" w14:textId="77777777" w:rsidR="005912A8" w:rsidRPr="00174051" w:rsidRDefault="005912A8"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b/>
          <w:bCs/>
          <w:sz w:val="24"/>
          <w:szCs w:val="24"/>
          <w:lang w:eastAsia="ru-RU"/>
        </w:rPr>
        <w:t>3. Информационно-просветительская работа.</w:t>
      </w:r>
    </w:p>
    <w:p w14:paraId="502DE83B" w14:textId="77777777" w:rsidR="005912A8" w:rsidRPr="00174051" w:rsidRDefault="005912A8" w:rsidP="00140103">
      <w:pPr>
        <w:spacing w:after="0" w:line="240" w:lineRule="auto"/>
        <w:ind w:firstLine="708"/>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Пропаганда здорового образа жизни, наглядная агитация, консультации по всем оздоровительным вопросам, включая такие формы работы, как индивидуальная, групповая, коллективная. </w:t>
      </w:r>
    </w:p>
    <w:p w14:paraId="0C32FB13" w14:textId="77777777" w:rsidR="005912A8" w:rsidRPr="00174051" w:rsidRDefault="005912A8"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b/>
          <w:bCs/>
          <w:sz w:val="24"/>
          <w:szCs w:val="24"/>
          <w:lang w:eastAsia="ru-RU"/>
        </w:rPr>
        <w:t>4. Формы деятельности</w:t>
      </w:r>
    </w:p>
    <w:p w14:paraId="1AD6C100" w14:textId="77777777" w:rsidR="005912A8" w:rsidRPr="00174051" w:rsidRDefault="005912A8" w:rsidP="00140103">
      <w:pPr>
        <w:spacing w:after="0" w:line="240" w:lineRule="auto"/>
        <w:ind w:firstLine="708"/>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Уроки, кружки, секции, хореография, танцы. Дни здоровья, уроки спорта, спортивные соревнования, турниры. </w:t>
      </w:r>
    </w:p>
    <w:p w14:paraId="3BB6E036" w14:textId="77777777" w:rsidR="005912A8" w:rsidRPr="00174051" w:rsidRDefault="005912A8" w:rsidP="00174051">
      <w:pPr>
        <w:spacing w:after="0" w:line="240" w:lineRule="auto"/>
        <w:rPr>
          <w:rFonts w:ascii="Times New Roman" w:eastAsia="Times New Roman" w:hAnsi="Times New Roman" w:cs="Times New Roman"/>
          <w:b/>
          <w:sz w:val="24"/>
          <w:szCs w:val="24"/>
          <w:lang w:eastAsia="ru-RU"/>
        </w:rPr>
      </w:pPr>
      <w:r w:rsidRPr="00174051">
        <w:rPr>
          <w:rFonts w:ascii="Times New Roman" w:eastAsia="Times New Roman" w:hAnsi="Times New Roman" w:cs="Times New Roman"/>
          <w:b/>
          <w:sz w:val="24"/>
          <w:szCs w:val="24"/>
          <w:lang w:eastAsia="ru-RU"/>
        </w:rPr>
        <w:t>Организация работы с учащимися:</w:t>
      </w:r>
    </w:p>
    <w:p w14:paraId="71C44ED5" w14:textId="77777777" w:rsidR="005912A8" w:rsidRPr="00174051" w:rsidRDefault="005912A8" w:rsidP="00C961E9">
      <w:pPr>
        <w:numPr>
          <w:ilvl w:val="0"/>
          <w:numId w:val="52"/>
        </w:numPr>
        <w:suppressAutoHyphens/>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Привитие школьникам чувства ответственности за свое здоровье. </w:t>
      </w:r>
    </w:p>
    <w:p w14:paraId="13112BB5" w14:textId="77777777" w:rsidR="005912A8" w:rsidRPr="00174051" w:rsidRDefault="005912A8" w:rsidP="00C961E9">
      <w:pPr>
        <w:numPr>
          <w:ilvl w:val="0"/>
          <w:numId w:val="52"/>
        </w:numPr>
        <w:suppressAutoHyphens/>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Обучение школьников здоровому образу жизни. </w:t>
      </w:r>
    </w:p>
    <w:p w14:paraId="14C668A4" w14:textId="77777777" w:rsidR="005912A8" w:rsidRPr="00174051" w:rsidRDefault="005912A8" w:rsidP="00C961E9">
      <w:pPr>
        <w:numPr>
          <w:ilvl w:val="0"/>
          <w:numId w:val="52"/>
        </w:numPr>
        <w:suppressAutoHyphens/>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Обучение школьников личной гигиене. </w:t>
      </w:r>
    </w:p>
    <w:p w14:paraId="1AA923A9" w14:textId="77777777" w:rsidR="005912A8" w:rsidRPr="00174051" w:rsidRDefault="005912A8" w:rsidP="00C961E9">
      <w:pPr>
        <w:numPr>
          <w:ilvl w:val="0"/>
          <w:numId w:val="52"/>
        </w:numPr>
        <w:suppressAutoHyphens/>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Беседы, семинары, конференции обучающего характера. </w:t>
      </w:r>
    </w:p>
    <w:p w14:paraId="65C9DA31" w14:textId="77777777" w:rsidR="005912A8" w:rsidRPr="00174051" w:rsidRDefault="005912A8" w:rsidP="00C961E9">
      <w:pPr>
        <w:numPr>
          <w:ilvl w:val="0"/>
          <w:numId w:val="52"/>
        </w:numPr>
        <w:suppressAutoHyphens/>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Выпуск школьной газеты о здоровье. </w:t>
      </w:r>
    </w:p>
    <w:p w14:paraId="0BC474CD" w14:textId="77777777" w:rsidR="005912A8" w:rsidRPr="00174051" w:rsidRDefault="005912A8" w:rsidP="00C961E9">
      <w:pPr>
        <w:numPr>
          <w:ilvl w:val="0"/>
          <w:numId w:val="52"/>
        </w:numPr>
        <w:suppressAutoHyphens/>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Привитие школьникам чувства этики, эстетики. </w:t>
      </w:r>
    </w:p>
    <w:p w14:paraId="0AC19EA3" w14:textId="77777777" w:rsidR="005912A8" w:rsidRPr="00174051" w:rsidRDefault="005912A8" w:rsidP="00174051">
      <w:pPr>
        <w:spacing w:after="0" w:line="240" w:lineRule="auto"/>
        <w:rPr>
          <w:rFonts w:ascii="Times New Roman" w:eastAsia="Times New Roman" w:hAnsi="Times New Roman" w:cs="Times New Roman"/>
          <w:b/>
          <w:sz w:val="24"/>
          <w:szCs w:val="24"/>
          <w:lang w:eastAsia="ru-RU"/>
        </w:rPr>
      </w:pPr>
      <w:r w:rsidRPr="00174051">
        <w:rPr>
          <w:rFonts w:ascii="Times New Roman" w:eastAsia="Times New Roman" w:hAnsi="Times New Roman" w:cs="Times New Roman"/>
          <w:b/>
          <w:sz w:val="24"/>
          <w:szCs w:val="24"/>
          <w:lang w:eastAsia="ru-RU"/>
        </w:rPr>
        <w:t>Организация работы с родителями:</w:t>
      </w:r>
    </w:p>
    <w:p w14:paraId="40EF959A" w14:textId="77777777" w:rsidR="005912A8" w:rsidRPr="00174051" w:rsidRDefault="005912A8" w:rsidP="00C961E9">
      <w:pPr>
        <w:numPr>
          <w:ilvl w:val="0"/>
          <w:numId w:val="53"/>
        </w:numPr>
        <w:suppressAutoHyphens/>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Родительские собрания, индивидуальная работа с родителями по созданию установки на совместную работу со школой, с целью решения всех психолого-педагогических проблем развития ребенка. </w:t>
      </w:r>
    </w:p>
    <w:p w14:paraId="424B0C3D" w14:textId="77777777" w:rsidR="005912A8" w:rsidRPr="00174051" w:rsidRDefault="005912A8" w:rsidP="00C961E9">
      <w:pPr>
        <w:numPr>
          <w:ilvl w:val="0"/>
          <w:numId w:val="53"/>
        </w:numPr>
        <w:suppressAutoHyphens/>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Консультации врачей родительского комитета по итогам мониторинга здоровья детей. </w:t>
      </w:r>
    </w:p>
    <w:p w14:paraId="54214B16" w14:textId="77777777" w:rsidR="005912A8" w:rsidRPr="00174051" w:rsidRDefault="005912A8" w:rsidP="00C961E9">
      <w:pPr>
        <w:numPr>
          <w:ilvl w:val="0"/>
          <w:numId w:val="53"/>
        </w:numPr>
        <w:suppressAutoHyphens/>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Психологическое просвещение родителей, помощь в создании экологической и психологической среды в семье. </w:t>
      </w:r>
    </w:p>
    <w:p w14:paraId="1C4A7D69" w14:textId="77777777" w:rsidR="005912A8" w:rsidRPr="00174051" w:rsidRDefault="005912A8" w:rsidP="00C961E9">
      <w:pPr>
        <w:numPr>
          <w:ilvl w:val="0"/>
          <w:numId w:val="53"/>
        </w:numPr>
        <w:suppressAutoHyphens/>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Включение родителей в воспитательный процесс в школе. </w:t>
      </w:r>
    </w:p>
    <w:p w14:paraId="70B9E6A1" w14:textId="77777777" w:rsidR="005912A8" w:rsidRPr="00174051" w:rsidRDefault="005912A8" w:rsidP="00174051">
      <w:pPr>
        <w:spacing w:after="0" w:line="240" w:lineRule="auto"/>
        <w:rPr>
          <w:rFonts w:ascii="Times New Roman" w:eastAsia="Times New Roman" w:hAnsi="Times New Roman" w:cs="Times New Roman"/>
          <w:b/>
          <w:sz w:val="24"/>
          <w:szCs w:val="24"/>
          <w:lang w:eastAsia="ru-RU"/>
        </w:rPr>
      </w:pPr>
      <w:r w:rsidRPr="00174051">
        <w:rPr>
          <w:rFonts w:ascii="Times New Roman" w:eastAsia="Times New Roman" w:hAnsi="Times New Roman" w:cs="Times New Roman"/>
          <w:b/>
          <w:sz w:val="24"/>
          <w:szCs w:val="24"/>
          <w:lang w:eastAsia="ru-RU"/>
        </w:rPr>
        <w:t>Организация работы с педагогами:</w:t>
      </w:r>
    </w:p>
    <w:p w14:paraId="26D1A540" w14:textId="77777777" w:rsidR="005912A8" w:rsidRPr="00174051" w:rsidRDefault="005912A8" w:rsidP="00C961E9">
      <w:pPr>
        <w:numPr>
          <w:ilvl w:val="0"/>
          <w:numId w:val="54"/>
        </w:numPr>
        <w:suppressAutoHyphens/>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Просветительская работа по программе </w:t>
      </w:r>
      <w:proofErr w:type="spellStart"/>
      <w:r w:rsidRPr="00174051">
        <w:rPr>
          <w:rFonts w:ascii="Times New Roman" w:eastAsia="Times New Roman" w:hAnsi="Times New Roman" w:cs="Times New Roman"/>
          <w:sz w:val="24"/>
          <w:szCs w:val="24"/>
          <w:lang w:eastAsia="ru-RU"/>
        </w:rPr>
        <w:t>здоровьесберегающих</w:t>
      </w:r>
      <w:proofErr w:type="spellEnd"/>
      <w:r w:rsidRPr="00174051">
        <w:rPr>
          <w:rFonts w:ascii="Times New Roman" w:eastAsia="Times New Roman" w:hAnsi="Times New Roman" w:cs="Times New Roman"/>
          <w:sz w:val="24"/>
          <w:szCs w:val="24"/>
          <w:lang w:eastAsia="ru-RU"/>
        </w:rPr>
        <w:t xml:space="preserve"> технологий. </w:t>
      </w:r>
    </w:p>
    <w:p w14:paraId="53BD5E57" w14:textId="77777777" w:rsidR="005912A8" w:rsidRPr="00174051" w:rsidRDefault="005912A8" w:rsidP="00C961E9">
      <w:pPr>
        <w:numPr>
          <w:ilvl w:val="0"/>
          <w:numId w:val="54"/>
        </w:numPr>
        <w:suppressAutoHyphens/>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Консультации учителей по результатам мониторинга здоровья и последующих рекомендаций. Постановка новых целей и задач по развитию школьников в социальном, психическом, физическом аспектах. </w:t>
      </w:r>
    </w:p>
    <w:p w14:paraId="22D9247F" w14:textId="77777777" w:rsidR="005912A8" w:rsidRPr="00174051" w:rsidRDefault="005912A8" w:rsidP="00C961E9">
      <w:pPr>
        <w:numPr>
          <w:ilvl w:val="0"/>
          <w:numId w:val="54"/>
        </w:numPr>
        <w:suppressAutoHyphens/>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Консультации учителей по сохранению собственного здоровья. </w:t>
      </w:r>
    </w:p>
    <w:p w14:paraId="7F59DD65" w14:textId="77777777" w:rsidR="005912A8" w:rsidRPr="00174051" w:rsidRDefault="005912A8" w:rsidP="00C961E9">
      <w:pPr>
        <w:numPr>
          <w:ilvl w:val="0"/>
          <w:numId w:val="54"/>
        </w:numPr>
        <w:suppressAutoHyphens/>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Информирование </w:t>
      </w:r>
      <w:proofErr w:type="spellStart"/>
      <w:r w:rsidRPr="00174051">
        <w:rPr>
          <w:rFonts w:ascii="Times New Roman" w:eastAsia="Times New Roman" w:hAnsi="Times New Roman" w:cs="Times New Roman"/>
          <w:sz w:val="24"/>
          <w:szCs w:val="24"/>
          <w:lang w:eastAsia="ru-RU"/>
        </w:rPr>
        <w:t>педколлектива</w:t>
      </w:r>
      <w:proofErr w:type="spellEnd"/>
      <w:r w:rsidRPr="00174051">
        <w:rPr>
          <w:rFonts w:ascii="Times New Roman" w:eastAsia="Times New Roman" w:hAnsi="Times New Roman" w:cs="Times New Roman"/>
          <w:sz w:val="24"/>
          <w:szCs w:val="24"/>
          <w:lang w:eastAsia="ru-RU"/>
        </w:rPr>
        <w:t xml:space="preserve"> о состоянии и профилактике заболеваемости, об адаптационных изменениях психики при повышенной умственной нагрузке, о последствиях психической </w:t>
      </w:r>
      <w:proofErr w:type="spellStart"/>
      <w:r w:rsidRPr="00174051">
        <w:rPr>
          <w:rFonts w:ascii="Times New Roman" w:eastAsia="Times New Roman" w:hAnsi="Times New Roman" w:cs="Times New Roman"/>
          <w:sz w:val="24"/>
          <w:szCs w:val="24"/>
          <w:lang w:eastAsia="ru-RU"/>
        </w:rPr>
        <w:t>травматизации</w:t>
      </w:r>
      <w:proofErr w:type="spellEnd"/>
      <w:r w:rsidRPr="00174051">
        <w:rPr>
          <w:rFonts w:ascii="Times New Roman" w:eastAsia="Times New Roman" w:hAnsi="Times New Roman" w:cs="Times New Roman"/>
          <w:sz w:val="24"/>
          <w:szCs w:val="24"/>
          <w:lang w:eastAsia="ru-RU"/>
        </w:rPr>
        <w:t xml:space="preserve"> школьников в процессе обучения. </w:t>
      </w:r>
    </w:p>
    <w:p w14:paraId="358F73E9" w14:textId="77777777" w:rsidR="005912A8" w:rsidRPr="00174051" w:rsidRDefault="005912A8" w:rsidP="00174051">
      <w:pPr>
        <w:spacing w:after="0" w:line="240" w:lineRule="auto"/>
        <w:outlineLvl w:val="1"/>
        <w:rPr>
          <w:rFonts w:ascii="Times New Roman" w:eastAsia="Times New Roman" w:hAnsi="Times New Roman" w:cs="Times New Roman"/>
          <w:b/>
          <w:bCs/>
          <w:sz w:val="24"/>
          <w:szCs w:val="24"/>
          <w:lang w:eastAsia="ru-RU"/>
        </w:rPr>
      </w:pPr>
      <w:r w:rsidRPr="00174051">
        <w:rPr>
          <w:rFonts w:ascii="Times New Roman" w:eastAsia="Times New Roman" w:hAnsi="Times New Roman" w:cs="Times New Roman"/>
          <w:b/>
          <w:bCs/>
          <w:sz w:val="24"/>
          <w:szCs w:val="24"/>
          <w:lang w:eastAsia="ru-RU"/>
        </w:rPr>
        <w:t>3. Модель здоровья школьника.</w:t>
      </w:r>
    </w:p>
    <w:p w14:paraId="5B5E942D" w14:textId="77777777" w:rsidR="005912A8" w:rsidRPr="00174051" w:rsidRDefault="005912A8"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b/>
          <w:bCs/>
          <w:sz w:val="24"/>
          <w:szCs w:val="24"/>
          <w:lang w:eastAsia="ru-RU"/>
        </w:rPr>
        <w:t>Здоровье физическое:</w:t>
      </w:r>
    </w:p>
    <w:p w14:paraId="566756B7" w14:textId="77777777" w:rsidR="005912A8" w:rsidRPr="00174051" w:rsidRDefault="005912A8" w:rsidP="00140103">
      <w:pPr>
        <w:spacing w:after="0" w:line="240" w:lineRule="auto"/>
        <w:ind w:firstLine="708"/>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Совершенство </w:t>
      </w:r>
      <w:proofErr w:type="spellStart"/>
      <w:r w:rsidRPr="00174051">
        <w:rPr>
          <w:rFonts w:ascii="Times New Roman" w:eastAsia="Times New Roman" w:hAnsi="Times New Roman" w:cs="Times New Roman"/>
          <w:sz w:val="24"/>
          <w:szCs w:val="24"/>
          <w:lang w:eastAsia="ru-RU"/>
        </w:rPr>
        <w:t>саморегуляции</w:t>
      </w:r>
      <w:proofErr w:type="spellEnd"/>
      <w:r w:rsidRPr="00174051">
        <w:rPr>
          <w:rFonts w:ascii="Times New Roman" w:eastAsia="Times New Roman" w:hAnsi="Times New Roman" w:cs="Times New Roman"/>
          <w:sz w:val="24"/>
          <w:szCs w:val="24"/>
          <w:lang w:eastAsia="ru-RU"/>
        </w:rPr>
        <w:t xml:space="preserve"> в организме, гармония физиологических процессов, максимальная адаптация к окружающей среде. </w:t>
      </w:r>
    </w:p>
    <w:p w14:paraId="5576988D" w14:textId="77777777" w:rsidR="005912A8" w:rsidRPr="00174051" w:rsidRDefault="005912A8"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b/>
          <w:bCs/>
          <w:sz w:val="24"/>
          <w:szCs w:val="24"/>
          <w:lang w:eastAsia="ru-RU"/>
        </w:rPr>
        <w:t>Здоровье социальное:</w:t>
      </w:r>
    </w:p>
    <w:p w14:paraId="41C72C8B" w14:textId="77777777" w:rsidR="005912A8" w:rsidRPr="00174051" w:rsidRDefault="005912A8" w:rsidP="00140103">
      <w:pPr>
        <w:spacing w:after="0" w:line="240" w:lineRule="auto"/>
        <w:ind w:firstLine="708"/>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Моральное </w:t>
      </w:r>
      <w:proofErr w:type="spellStart"/>
      <w:r w:rsidRPr="00174051">
        <w:rPr>
          <w:rFonts w:ascii="Times New Roman" w:eastAsia="Times New Roman" w:hAnsi="Times New Roman" w:cs="Times New Roman"/>
          <w:sz w:val="24"/>
          <w:szCs w:val="24"/>
          <w:lang w:eastAsia="ru-RU"/>
        </w:rPr>
        <w:t>самообеспечение</w:t>
      </w:r>
      <w:proofErr w:type="spellEnd"/>
      <w:r w:rsidRPr="00174051">
        <w:rPr>
          <w:rFonts w:ascii="Times New Roman" w:eastAsia="Times New Roman" w:hAnsi="Times New Roman" w:cs="Times New Roman"/>
          <w:sz w:val="24"/>
          <w:szCs w:val="24"/>
          <w:lang w:eastAsia="ru-RU"/>
        </w:rPr>
        <w:t xml:space="preserve">, адекватная оценка своего «я», самоопределение. </w:t>
      </w:r>
    </w:p>
    <w:p w14:paraId="1104A9BD" w14:textId="77777777" w:rsidR="005912A8" w:rsidRPr="00174051" w:rsidRDefault="005912A8"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b/>
          <w:bCs/>
          <w:sz w:val="24"/>
          <w:szCs w:val="24"/>
          <w:lang w:eastAsia="ru-RU"/>
        </w:rPr>
        <w:t>Здоровье психическое:</w:t>
      </w:r>
    </w:p>
    <w:p w14:paraId="7AF077F2" w14:textId="77777777" w:rsidR="005912A8" w:rsidRPr="00174051" w:rsidRDefault="005912A8" w:rsidP="00140103">
      <w:pPr>
        <w:spacing w:after="0" w:line="240" w:lineRule="auto"/>
        <w:ind w:firstLine="708"/>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Высокое сознание, развитое мышление, большая внутренняя и моральная сила, побуждающая к действию. </w:t>
      </w:r>
    </w:p>
    <w:p w14:paraId="76367945" w14:textId="77777777" w:rsidR="005912A8" w:rsidRPr="00174051" w:rsidRDefault="005912A8" w:rsidP="00140103">
      <w:pPr>
        <w:spacing w:after="0" w:line="240" w:lineRule="auto"/>
        <w:ind w:firstLine="360"/>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Главное условие для успешного решения оздоровительной программы — воспитание соответствующей культуры у педагога и ученика: </w:t>
      </w:r>
    </w:p>
    <w:p w14:paraId="22D73DBC" w14:textId="77777777" w:rsidR="005912A8" w:rsidRPr="00174051" w:rsidRDefault="005912A8" w:rsidP="00C961E9">
      <w:pPr>
        <w:numPr>
          <w:ilvl w:val="0"/>
          <w:numId w:val="55"/>
        </w:numPr>
        <w:suppressAutoHyphens/>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культуры физической (управление движением); </w:t>
      </w:r>
    </w:p>
    <w:p w14:paraId="36681DE7" w14:textId="77777777" w:rsidR="005912A8" w:rsidRPr="00174051" w:rsidRDefault="005912A8" w:rsidP="00C961E9">
      <w:pPr>
        <w:numPr>
          <w:ilvl w:val="0"/>
          <w:numId w:val="55"/>
        </w:numPr>
        <w:suppressAutoHyphens/>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культуры физиологической (управление процессами в теле); </w:t>
      </w:r>
    </w:p>
    <w:p w14:paraId="53500121" w14:textId="77777777" w:rsidR="005912A8" w:rsidRPr="00174051" w:rsidRDefault="005912A8" w:rsidP="00C961E9">
      <w:pPr>
        <w:numPr>
          <w:ilvl w:val="0"/>
          <w:numId w:val="55"/>
        </w:numPr>
        <w:suppressAutoHyphens/>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lastRenderedPageBreak/>
        <w:t xml:space="preserve">культуры психологической (управление своими ощущениями, внутренним состоянием); </w:t>
      </w:r>
    </w:p>
    <w:p w14:paraId="3F484381" w14:textId="77777777" w:rsidR="005912A8" w:rsidRPr="00174051" w:rsidRDefault="005912A8" w:rsidP="00C961E9">
      <w:pPr>
        <w:numPr>
          <w:ilvl w:val="0"/>
          <w:numId w:val="55"/>
        </w:numPr>
        <w:suppressAutoHyphens/>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культуры интеллектуальной (управление мыслительным процессом и размышлениями). </w:t>
      </w:r>
    </w:p>
    <w:p w14:paraId="525270A6" w14:textId="77777777" w:rsidR="005912A8" w:rsidRPr="00174051" w:rsidRDefault="005912A8" w:rsidP="00174051">
      <w:pPr>
        <w:suppressAutoHyphens/>
        <w:spacing w:after="0" w:line="240" w:lineRule="auto"/>
        <w:ind w:right="288"/>
        <w:jc w:val="center"/>
        <w:rPr>
          <w:rFonts w:ascii="Times New Roman" w:eastAsia="Times New Roman" w:hAnsi="Times New Roman" w:cs="Times New Roman"/>
          <w:b/>
          <w:sz w:val="24"/>
          <w:szCs w:val="24"/>
          <w:lang w:eastAsia="ar-SA"/>
        </w:rPr>
      </w:pPr>
      <w:r w:rsidRPr="00174051">
        <w:rPr>
          <w:rFonts w:ascii="Times New Roman" w:eastAsia="Times New Roman" w:hAnsi="Times New Roman" w:cs="Times New Roman"/>
          <w:b/>
          <w:caps/>
          <w:sz w:val="24"/>
          <w:szCs w:val="24"/>
          <w:lang w:eastAsia="ar-SA"/>
        </w:rPr>
        <w:t>Комплексный</w:t>
      </w:r>
      <w:r w:rsidRPr="00174051">
        <w:rPr>
          <w:rFonts w:ascii="Times New Roman" w:eastAsia="Times New Roman" w:hAnsi="Times New Roman" w:cs="Times New Roman"/>
          <w:b/>
          <w:sz w:val="24"/>
          <w:szCs w:val="24"/>
          <w:lang w:eastAsia="ar-SA"/>
        </w:rPr>
        <w:t xml:space="preserve"> ПЛАН</w:t>
      </w:r>
    </w:p>
    <w:p w14:paraId="3FB86067" w14:textId="77777777" w:rsidR="005912A8" w:rsidRPr="00174051" w:rsidRDefault="005912A8" w:rsidP="00174051">
      <w:pPr>
        <w:suppressAutoHyphens/>
        <w:spacing w:after="0" w:line="240" w:lineRule="auto"/>
        <w:ind w:right="288"/>
        <w:jc w:val="center"/>
        <w:rPr>
          <w:rFonts w:ascii="Times New Roman" w:eastAsia="Times New Roman" w:hAnsi="Times New Roman" w:cs="Times New Roman"/>
          <w:b/>
          <w:sz w:val="24"/>
          <w:szCs w:val="24"/>
          <w:lang w:eastAsia="ar-SA"/>
        </w:rPr>
      </w:pPr>
      <w:r w:rsidRPr="00174051">
        <w:rPr>
          <w:rFonts w:ascii="Times New Roman" w:eastAsia="Times New Roman" w:hAnsi="Times New Roman" w:cs="Times New Roman"/>
          <w:b/>
          <w:sz w:val="24"/>
          <w:szCs w:val="24"/>
          <w:lang w:eastAsia="ar-SA"/>
        </w:rPr>
        <w:t>мероприятий по реализации программы формирования культуры здорового и безопасного образа жизни.</w:t>
      </w:r>
    </w:p>
    <w:p w14:paraId="1F572FEE" w14:textId="77777777" w:rsidR="005912A8" w:rsidRPr="00417A55" w:rsidRDefault="005912A8" w:rsidP="00417A55">
      <w:pPr>
        <w:pStyle w:val="a4"/>
        <w:numPr>
          <w:ilvl w:val="1"/>
          <w:numId w:val="66"/>
        </w:numPr>
        <w:suppressAutoHyphens/>
        <w:spacing w:after="0" w:line="240" w:lineRule="auto"/>
        <w:ind w:right="288"/>
        <w:rPr>
          <w:rFonts w:ascii="Times New Roman" w:eastAsia="Times New Roman" w:hAnsi="Times New Roman" w:cs="Times New Roman"/>
          <w:b/>
          <w:sz w:val="24"/>
          <w:szCs w:val="24"/>
          <w:lang w:eastAsia="ar-SA"/>
        </w:rPr>
      </w:pPr>
      <w:r w:rsidRPr="00417A55">
        <w:rPr>
          <w:rFonts w:ascii="Times New Roman" w:eastAsia="Times New Roman" w:hAnsi="Times New Roman" w:cs="Times New Roman"/>
          <w:b/>
          <w:sz w:val="24"/>
          <w:szCs w:val="24"/>
          <w:lang w:eastAsia="ar-SA"/>
        </w:rPr>
        <w:t xml:space="preserve">Создание </w:t>
      </w:r>
      <w:proofErr w:type="spellStart"/>
      <w:r w:rsidRPr="00417A55">
        <w:rPr>
          <w:rFonts w:ascii="Times New Roman" w:eastAsia="Times New Roman" w:hAnsi="Times New Roman" w:cs="Times New Roman"/>
          <w:b/>
          <w:sz w:val="24"/>
          <w:szCs w:val="24"/>
          <w:lang w:eastAsia="ar-SA"/>
        </w:rPr>
        <w:t>здоровьесберегающей</w:t>
      </w:r>
      <w:proofErr w:type="spellEnd"/>
      <w:r w:rsidRPr="00417A55">
        <w:rPr>
          <w:rFonts w:ascii="Times New Roman" w:eastAsia="Times New Roman" w:hAnsi="Times New Roman" w:cs="Times New Roman"/>
          <w:b/>
          <w:sz w:val="24"/>
          <w:szCs w:val="24"/>
          <w:lang w:eastAsia="ar-SA"/>
        </w:rPr>
        <w:t xml:space="preserve"> инфраструктуры в учреждении</w:t>
      </w:r>
    </w:p>
    <w:p w14:paraId="6ED66F23" w14:textId="77777777" w:rsidR="005912A8" w:rsidRPr="00140103" w:rsidRDefault="00140103" w:rsidP="00140103">
      <w:pPr>
        <w:suppressAutoHyphens/>
        <w:spacing w:after="0" w:line="240" w:lineRule="auto"/>
        <w:ind w:right="288" w:firstLine="708"/>
        <w:rPr>
          <w:rFonts w:ascii="Times New Roman" w:eastAsia="Times New Roman" w:hAnsi="Times New Roman" w:cs="Times New Roman"/>
          <w:sz w:val="24"/>
          <w:szCs w:val="24"/>
          <w:lang w:eastAsia="ar-SA"/>
        </w:rPr>
      </w:pPr>
      <w:r w:rsidRPr="00140103">
        <w:rPr>
          <w:rFonts w:ascii="Times New Roman" w:eastAsia="Times New Roman" w:hAnsi="Times New Roman" w:cs="Times New Roman"/>
          <w:sz w:val="24"/>
          <w:szCs w:val="24"/>
          <w:lang w:eastAsia="ar-SA"/>
        </w:rPr>
        <w:t>Учащиеся Школы обучаются на дому и не посещают ОУ во время образовательного процесса.</w:t>
      </w:r>
      <w:r>
        <w:rPr>
          <w:rFonts w:ascii="Times New Roman" w:eastAsia="Times New Roman" w:hAnsi="Times New Roman" w:cs="Times New Roman"/>
          <w:sz w:val="24"/>
          <w:szCs w:val="24"/>
          <w:lang w:eastAsia="ar-SA"/>
        </w:rPr>
        <w:t xml:space="preserve"> В связи с этим создание специальных условий для организации </w:t>
      </w:r>
      <w:proofErr w:type="spellStart"/>
      <w:r>
        <w:rPr>
          <w:rFonts w:ascii="Times New Roman" w:eastAsia="Times New Roman" w:hAnsi="Times New Roman" w:cs="Times New Roman"/>
          <w:sz w:val="24"/>
          <w:szCs w:val="24"/>
          <w:lang w:eastAsia="ar-SA"/>
        </w:rPr>
        <w:t>здоровьесберегающей</w:t>
      </w:r>
      <w:proofErr w:type="spellEnd"/>
      <w:r>
        <w:rPr>
          <w:rFonts w:ascii="Times New Roman" w:eastAsia="Times New Roman" w:hAnsi="Times New Roman" w:cs="Times New Roman"/>
          <w:sz w:val="24"/>
          <w:szCs w:val="24"/>
          <w:lang w:eastAsia="ar-SA"/>
        </w:rPr>
        <w:t xml:space="preserve"> среды не актуально. Медицинское сопровождение всех учащихся, являющихся детьми-инвалидами, осуществляется по месту жительства.</w:t>
      </w:r>
    </w:p>
    <w:p w14:paraId="33727BF7" w14:textId="77777777" w:rsidR="005912A8" w:rsidRPr="00140103" w:rsidRDefault="005912A8" w:rsidP="00174051">
      <w:pPr>
        <w:suppressAutoHyphens/>
        <w:spacing w:after="0" w:line="240" w:lineRule="auto"/>
        <w:ind w:right="288"/>
        <w:rPr>
          <w:rFonts w:ascii="Times New Roman" w:eastAsia="Times New Roman" w:hAnsi="Times New Roman" w:cs="Times New Roman"/>
          <w:color w:val="FF0000"/>
          <w:sz w:val="24"/>
          <w:szCs w:val="24"/>
          <w:lang w:eastAsia="ar-SA"/>
        </w:rPr>
      </w:pPr>
    </w:p>
    <w:p w14:paraId="4A0A7C16" w14:textId="77777777" w:rsidR="005912A8" w:rsidRPr="00417A55" w:rsidRDefault="005912A8" w:rsidP="00174051">
      <w:pPr>
        <w:suppressAutoHyphens/>
        <w:spacing w:after="0" w:line="240" w:lineRule="auto"/>
        <w:ind w:right="288"/>
        <w:rPr>
          <w:rFonts w:ascii="Times New Roman" w:eastAsia="Times New Roman" w:hAnsi="Times New Roman" w:cs="Times New Roman"/>
          <w:b/>
          <w:sz w:val="24"/>
          <w:szCs w:val="24"/>
          <w:lang w:eastAsia="ar-SA"/>
        </w:rPr>
      </w:pPr>
      <w:r w:rsidRPr="00417A55">
        <w:rPr>
          <w:rFonts w:ascii="Times New Roman" w:eastAsia="Times New Roman" w:hAnsi="Times New Roman" w:cs="Times New Roman"/>
          <w:b/>
          <w:sz w:val="24"/>
          <w:szCs w:val="24"/>
          <w:lang w:eastAsia="ar-SA"/>
        </w:rPr>
        <w:t>2. Организации медицинского обслуживания в школе</w:t>
      </w: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320"/>
        <w:gridCol w:w="1800"/>
        <w:gridCol w:w="2393"/>
      </w:tblGrid>
      <w:tr w:rsidR="00417A55" w:rsidRPr="00417A55" w14:paraId="0DB5D0C1" w14:textId="77777777" w:rsidTr="005912A8">
        <w:tc>
          <w:tcPr>
            <w:tcW w:w="828" w:type="dxa"/>
          </w:tcPr>
          <w:p w14:paraId="0F472B2A" w14:textId="77777777" w:rsidR="005912A8" w:rsidRPr="00417A55" w:rsidRDefault="005912A8" w:rsidP="00174051">
            <w:pPr>
              <w:suppressAutoHyphens/>
              <w:spacing w:after="0" w:line="240" w:lineRule="auto"/>
              <w:rPr>
                <w:rFonts w:ascii="Times New Roman" w:eastAsia="Times New Roman" w:hAnsi="Times New Roman" w:cs="Times New Roman"/>
                <w:sz w:val="24"/>
                <w:szCs w:val="24"/>
                <w:lang w:eastAsia="ar-SA"/>
              </w:rPr>
            </w:pPr>
            <w:r w:rsidRPr="00417A55">
              <w:rPr>
                <w:rFonts w:ascii="Times New Roman" w:eastAsia="Times New Roman" w:hAnsi="Times New Roman" w:cs="Times New Roman"/>
                <w:sz w:val="24"/>
                <w:szCs w:val="24"/>
                <w:lang w:eastAsia="ar-SA"/>
              </w:rPr>
              <w:t>№ п\п</w:t>
            </w:r>
          </w:p>
        </w:tc>
        <w:tc>
          <w:tcPr>
            <w:tcW w:w="4320" w:type="dxa"/>
          </w:tcPr>
          <w:p w14:paraId="384FB590" w14:textId="77777777" w:rsidR="005912A8" w:rsidRPr="00417A55" w:rsidRDefault="005912A8" w:rsidP="00174051">
            <w:pPr>
              <w:suppressAutoHyphens/>
              <w:spacing w:after="0" w:line="240" w:lineRule="auto"/>
              <w:rPr>
                <w:rFonts w:ascii="Times New Roman" w:eastAsia="Times New Roman" w:hAnsi="Times New Roman" w:cs="Times New Roman"/>
                <w:sz w:val="24"/>
                <w:szCs w:val="24"/>
                <w:lang w:eastAsia="ar-SA"/>
              </w:rPr>
            </w:pPr>
            <w:r w:rsidRPr="00417A55">
              <w:rPr>
                <w:rFonts w:ascii="Times New Roman" w:eastAsia="Times New Roman" w:hAnsi="Times New Roman" w:cs="Times New Roman"/>
                <w:sz w:val="24"/>
                <w:szCs w:val="24"/>
                <w:lang w:eastAsia="ar-SA"/>
              </w:rPr>
              <w:t xml:space="preserve">Мероприятие </w:t>
            </w:r>
          </w:p>
        </w:tc>
        <w:tc>
          <w:tcPr>
            <w:tcW w:w="1800" w:type="dxa"/>
          </w:tcPr>
          <w:p w14:paraId="64F51DD7" w14:textId="77777777" w:rsidR="005912A8" w:rsidRPr="00417A55" w:rsidRDefault="005912A8" w:rsidP="00174051">
            <w:pPr>
              <w:suppressAutoHyphens/>
              <w:spacing w:after="0" w:line="240" w:lineRule="auto"/>
              <w:rPr>
                <w:rFonts w:ascii="Times New Roman" w:eastAsia="Times New Roman" w:hAnsi="Times New Roman" w:cs="Times New Roman"/>
                <w:sz w:val="24"/>
                <w:szCs w:val="24"/>
                <w:lang w:eastAsia="ar-SA"/>
              </w:rPr>
            </w:pPr>
            <w:r w:rsidRPr="00417A55">
              <w:rPr>
                <w:rFonts w:ascii="Times New Roman" w:eastAsia="Times New Roman" w:hAnsi="Times New Roman" w:cs="Times New Roman"/>
                <w:sz w:val="24"/>
                <w:szCs w:val="24"/>
                <w:lang w:eastAsia="ar-SA"/>
              </w:rPr>
              <w:t xml:space="preserve">Сроки проведения </w:t>
            </w:r>
          </w:p>
        </w:tc>
        <w:tc>
          <w:tcPr>
            <w:tcW w:w="2393" w:type="dxa"/>
          </w:tcPr>
          <w:p w14:paraId="2A86BAB7" w14:textId="77777777" w:rsidR="005912A8" w:rsidRPr="00417A55" w:rsidRDefault="005912A8" w:rsidP="00174051">
            <w:pPr>
              <w:suppressAutoHyphens/>
              <w:spacing w:after="0" w:line="240" w:lineRule="auto"/>
              <w:rPr>
                <w:rFonts w:ascii="Times New Roman" w:eastAsia="Times New Roman" w:hAnsi="Times New Roman" w:cs="Times New Roman"/>
                <w:sz w:val="24"/>
                <w:szCs w:val="24"/>
                <w:lang w:eastAsia="ar-SA"/>
              </w:rPr>
            </w:pPr>
            <w:r w:rsidRPr="00417A55">
              <w:rPr>
                <w:rFonts w:ascii="Times New Roman" w:eastAsia="Times New Roman" w:hAnsi="Times New Roman" w:cs="Times New Roman"/>
                <w:sz w:val="24"/>
                <w:szCs w:val="24"/>
                <w:lang w:eastAsia="ar-SA"/>
              </w:rPr>
              <w:t xml:space="preserve">Ответственный </w:t>
            </w:r>
          </w:p>
        </w:tc>
      </w:tr>
      <w:tr w:rsidR="00417A55" w:rsidRPr="00417A55" w14:paraId="57B6284C" w14:textId="77777777" w:rsidTr="005912A8">
        <w:tc>
          <w:tcPr>
            <w:tcW w:w="9341" w:type="dxa"/>
            <w:gridSpan w:val="4"/>
          </w:tcPr>
          <w:p w14:paraId="13164087" w14:textId="77777777" w:rsidR="005912A8" w:rsidRPr="00417A55" w:rsidRDefault="005912A8" w:rsidP="00174051">
            <w:pPr>
              <w:suppressAutoHyphens/>
              <w:spacing w:after="0" w:line="240" w:lineRule="auto"/>
              <w:jc w:val="center"/>
              <w:rPr>
                <w:rFonts w:ascii="Times New Roman" w:eastAsia="Times New Roman" w:hAnsi="Times New Roman" w:cs="Times New Roman"/>
                <w:b/>
                <w:sz w:val="24"/>
                <w:szCs w:val="24"/>
                <w:lang w:eastAsia="ar-SA"/>
              </w:rPr>
            </w:pPr>
            <w:r w:rsidRPr="00417A55">
              <w:rPr>
                <w:rFonts w:ascii="Times New Roman" w:eastAsia="Times New Roman" w:hAnsi="Times New Roman" w:cs="Times New Roman"/>
                <w:b/>
                <w:sz w:val="24"/>
                <w:szCs w:val="24"/>
                <w:lang w:eastAsia="ar-SA"/>
              </w:rPr>
              <w:t>Организационные мероприятия</w:t>
            </w:r>
          </w:p>
        </w:tc>
      </w:tr>
      <w:tr w:rsidR="00417A55" w:rsidRPr="00417A55" w14:paraId="48DF7932" w14:textId="77777777" w:rsidTr="005912A8">
        <w:tc>
          <w:tcPr>
            <w:tcW w:w="828" w:type="dxa"/>
          </w:tcPr>
          <w:p w14:paraId="0234E0BA" w14:textId="77777777" w:rsidR="005912A8" w:rsidRPr="00417A55" w:rsidRDefault="005912A8" w:rsidP="00174051">
            <w:pPr>
              <w:suppressAutoHyphens/>
              <w:spacing w:after="0" w:line="240" w:lineRule="auto"/>
              <w:rPr>
                <w:rFonts w:ascii="Times New Roman" w:eastAsia="Times New Roman" w:hAnsi="Times New Roman" w:cs="Times New Roman"/>
                <w:sz w:val="24"/>
                <w:szCs w:val="24"/>
                <w:lang w:eastAsia="ar-SA"/>
              </w:rPr>
            </w:pPr>
            <w:r w:rsidRPr="00417A55">
              <w:rPr>
                <w:rFonts w:ascii="Times New Roman" w:eastAsia="Times New Roman" w:hAnsi="Times New Roman" w:cs="Times New Roman"/>
                <w:sz w:val="24"/>
                <w:szCs w:val="24"/>
                <w:lang w:eastAsia="ar-SA"/>
              </w:rPr>
              <w:t>1.</w:t>
            </w:r>
          </w:p>
        </w:tc>
        <w:tc>
          <w:tcPr>
            <w:tcW w:w="4320" w:type="dxa"/>
          </w:tcPr>
          <w:p w14:paraId="419DEF60" w14:textId="77777777" w:rsidR="005912A8" w:rsidRPr="00417A55" w:rsidRDefault="005912A8" w:rsidP="00174051">
            <w:pPr>
              <w:suppressAutoHyphens/>
              <w:spacing w:after="0" w:line="240" w:lineRule="auto"/>
              <w:rPr>
                <w:rFonts w:ascii="Times New Roman" w:eastAsia="Times New Roman" w:hAnsi="Times New Roman" w:cs="Times New Roman"/>
                <w:sz w:val="24"/>
                <w:szCs w:val="24"/>
                <w:lang w:eastAsia="ar-SA"/>
              </w:rPr>
            </w:pPr>
            <w:r w:rsidRPr="00417A55">
              <w:rPr>
                <w:rFonts w:ascii="Times New Roman" w:eastAsia="Times New Roman" w:hAnsi="Times New Roman" w:cs="Times New Roman"/>
                <w:sz w:val="24"/>
                <w:szCs w:val="24"/>
                <w:lang w:eastAsia="ar-SA"/>
              </w:rPr>
              <w:t>Проверка санитарного состояния школы к началу учебного года</w:t>
            </w:r>
          </w:p>
        </w:tc>
        <w:tc>
          <w:tcPr>
            <w:tcW w:w="1800" w:type="dxa"/>
          </w:tcPr>
          <w:p w14:paraId="62F50B5E" w14:textId="77777777" w:rsidR="005912A8" w:rsidRPr="00417A55" w:rsidRDefault="005912A8" w:rsidP="00174051">
            <w:pPr>
              <w:suppressAutoHyphens/>
              <w:spacing w:after="0" w:line="240" w:lineRule="auto"/>
              <w:rPr>
                <w:rFonts w:ascii="Times New Roman" w:eastAsia="Times New Roman" w:hAnsi="Times New Roman" w:cs="Times New Roman"/>
                <w:sz w:val="24"/>
                <w:szCs w:val="24"/>
                <w:lang w:eastAsia="ar-SA"/>
              </w:rPr>
            </w:pPr>
            <w:r w:rsidRPr="00417A55">
              <w:rPr>
                <w:rFonts w:ascii="Times New Roman" w:eastAsia="Times New Roman" w:hAnsi="Times New Roman" w:cs="Times New Roman"/>
                <w:sz w:val="24"/>
                <w:szCs w:val="24"/>
                <w:lang w:eastAsia="ar-SA"/>
              </w:rPr>
              <w:t xml:space="preserve">Август </w:t>
            </w:r>
          </w:p>
        </w:tc>
        <w:tc>
          <w:tcPr>
            <w:tcW w:w="2393" w:type="dxa"/>
          </w:tcPr>
          <w:p w14:paraId="6DC20FA7" w14:textId="77777777" w:rsidR="005912A8" w:rsidRPr="00417A55" w:rsidRDefault="00417A55" w:rsidP="00174051">
            <w:pPr>
              <w:suppressAutoHyphens/>
              <w:spacing w:after="0" w:line="240" w:lineRule="auto"/>
              <w:rPr>
                <w:rFonts w:ascii="Times New Roman" w:eastAsia="Times New Roman" w:hAnsi="Times New Roman" w:cs="Times New Roman"/>
                <w:sz w:val="24"/>
                <w:szCs w:val="24"/>
                <w:lang w:eastAsia="ar-SA"/>
              </w:rPr>
            </w:pPr>
            <w:r w:rsidRPr="00417A55">
              <w:rPr>
                <w:rFonts w:ascii="Times New Roman" w:eastAsia="Times New Roman" w:hAnsi="Times New Roman" w:cs="Times New Roman"/>
                <w:sz w:val="24"/>
                <w:szCs w:val="24"/>
                <w:lang w:eastAsia="ar-SA"/>
              </w:rPr>
              <w:t>Зам. Директора по АХЧ</w:t>
            </w:r>
          </w:p>
        </w:tc>
      </w:tr>
      <w:tr w:rsidR="00417A55" w:rsidRPr="00417A55" w14:paraId="67FDC0FA" w14:textId="77777777" w:rsidTr="005912A8">
        <w:tc>
          <w:tcPr>
            <w:tcW w:w="828" w:type="dxa"/>
          </w:tcPr>
          <w:p w14:paraId="403952FF" w14:textId="77777777" w:rsidR="00417A55" w:rsidRPr="00417A55" w:rsidRDefault="00551735" w:rsidP="0017405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417A55" w:rsidRPr="00417A55">
              <w:rPr>
                <w:rFonts w:ascii="Times New Roman" w:eastAsia="Times New Roman" w:hAnsi="Times New Roman" w:cs="Times New Roman"/>
                <w:sz w:val="24"/>
                <w:szCs w:val="24"/>
                <w:lang w:eastAsia="ar-SA"/>
              </w:rPr>
              <w:t>.</w:t>
            </w:r>
          </w:p>
        </w:tc>
        <w:tc>
          <w:tcPr>
            <w:tcW w:w="4320" w:type="dxa"/>
          </w:tcPr>
          <w:p w14:paraId="7231E6B0" w14:textId="77777777" w:rsidR="00417A55" w:rsidRPr="00417A55" w:rsidRDefault="00417A55" w:rsidP="00174051">
            <w:pPr>
              <w:suppressAutoHyphens/>
              <w:spacing w:after="0" w:line="240" w:lineRule="auto"/>
              <w:rPr>
                <w:rFonts w:ascii="Times New Roman" w:eastAsia="Times New Roman" w:hAnsi="Times New Roman" w:cs="Times New Roman"/>
                <w:sz w:val="24"/>
                <w:szCs w:val="24"/>
                <w:lang w:eastAsia="ar-SA"/>
              </w:rPr>
            </w:pPr>
            <w:r w:rsidRPr="00417A55">
              <w:rPr>
                <w:rFonts w:ascii="Times New Roman" w:eastAsia="Times New Roman" w:hAnsi="Times New Roman" w:cs="Times New Roman"/>
                <w:sz w:val="24"/>
                <w:szCs w:val="24"/>
                <w:lang w:eastAsia="ar-SA"/>
              </w:rPr>
              <w:t>Комплектование аптечек</w:t>
            </w:r>
          </w:p>
        </w:tc>
        <w:tc>
          <w:tcPr>
            <w:tcW w:w="1800" w:type="dxa"/>
          </w:tcPr>
          <w:p w14:paraId="7F6BD6E9" w14:textId="77777777" w:rsidR="00417A55" w:rsidRPr="00417A55" w:rsidRDefault="00417A55" w:rsidP="00174051">
            <w:pPr>
              <w:suppressAutoHyphens/>
              <w:spacing w:after="0" w:line="240" w:lineRule="auto"/>
              <w:rPr>
                <w:rFonts w:ascii="Times New Roman" w:eastAsia="Times New Roman" w:hAnsi="Times New Roman" w:cs="Times New Roman"/>
                <w:sz w:val="24"/>
                <w:szCs w:val="24"/>
                <w:lang w:eastAsia="ar-SA"/>
              </w:rPr>
            </w:pPr>
            <w:r w:rsidRPr="00417A55">
              <w:rPr>
                <w:rFonts w:ascii="Times New Roman" w:eastAsia="Times New Roman" w:hAnsi="Times New Roman" w:cs="Times New Roman"/>
                <w:sz w:val="24"/>
                <w:szCs w:val="24"/>
                <w:lang w:eastAsia="ar-SA"/>
              </w:rPr>
              <w:t xml:space="preserve">Август </w:t>
            </w:r>
          </w:p>
        </w:tc>
        <w:tc>
          <w:tcPr>
            <w:tcW w:w="2393" w:type="dxa"/>
          </w:tcPr>
          <w:p w14:paraId="672094EA" w14:textId="77777777" w:rsidR="00417A55" w:rsidRPr="00417A55" w:rsidRDefault="00417A55">
            <w:r w:rsidRPr="00417A55">
              <w:rPr>
                <w:rFonts w:ascii="Times New Roman" w:eastAsia="Times New Roman" w:hAnsi="Times New Roman" w:cs="Times New Roman"/>
                <w:sz w:val="24"/>
                <w:szCs w:val="24"/>
                <w:lang w:eastAsia="ar-SA"/>
              </w:rPr>
              <w:t>Зам. Директора по АХЧ</w:t>
            </w:r>
          </w:p>
        </w:tc>
      </w:tr>
      <w:tr w:rsidR="00417A55" w:rsidRPr="00417A55" w14:paraId="0E06F0C4" w14:textId="77777777" w:rsidTr="005912A8">
        <w:tc>
          <w:tcPr>
            <w:tcW w:w="828" w:type="dxa"/>
          </w:tcPr>
          <w:p w14:paraId="0CE12D36" w14:textId="77777777" w:rsidR="005912A8" w:rsidRPr="00417A55" w:rsidRDefault="00551735" w:rsidP="0017405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005912A8" w:rsidRPr="00417A55">
              <w:rPr>
                <w:rFonts w:ascii="Times New Roman" w:eastAsia="Times New Roman" w:hAnsi="Times New Roman" w:cs="Times New Roman"/>
                <w:sz w:val="24"/>
                <w:szCs w:val="24"/>
                <w:lang w:eastAsia="ar-SA"/>
              </w:rPr>
              <w:t>.</w:t>
            </w:r>
          </w:p>
        </w:tc>
        <w:tc>
          <w:tcPr>
            <w:tcW w:w="4320" w:type="dxa"/>
          </w:tcPr>
          <w:p w14:paraId="359023CB" w14:textId="77777777" w:rsidR="005912A8" w:rsidRPr="00417A55" w:rsidRDefault="005912A8" w:rsidP="00174051">
            <w:pPr>
              <w:suppressAutoHyphens/>
              <w:spacing w:after="0" w:line="240" w:lineRule="auto"/>
              <w:rPr>
                <w:rFonts w:ascii="Times New Roman" w:eastAsia="Times New Roman" w:hAnsi="Times New Roman" w:cs="Times New Roman"/>
                <w:sz w:val="24"/>
                <w:szCs w:val="24"/>
                <w:lang w:eastAsia="ar-SA"/>
              </w:rPr>
            </w:pPr>
            <w:r w:rsidRPr="00417A55">
              <w:rPr>
                <w:rFonts w:ascii="Times New Roman" w:eastAsia="Times New Roman" w:hAnsi="Times New Roman" w:cs="Times New Roman"/>
                <w:sz w:val="24"/>
                <w:szCs w:val="24"/>
                <w:lang w:eastAsia="ar-SA"/>
              </w:rPr>
              <w:t>Анализ состояния здоровья детей</w:t>
            </w:r>
          </w:p>
        </w:tc>
        <w:tc>
          <w:tcPr>
            <w:tcW w:w="1800" w:type="dxa"/>
          </w:tcPr>
          <w:p w14:paraId="75B9FEE8" w14:textId="77777777" w:rsidR="005912A8" w:rsidRPr="00417A55" w:rsidRDefault="005912A8" w:rsidP="00174051">
            <w:pPr>
              <w:suppressAutoHyphens/>
              <w:spacing w:after="0" w:line="240" w:lineRule="auto"/>
              <w:rPr>
                <w:rFonts w:ascii="Times New Roman" w:eastAsia="Times New Roman" w:hAnsi="Times New Roman" w:cs="Times New Roman"/>
                <w:sz w:val="24"/>
                <w:szCs w:val="24"/>
                <w:lang w:eastAsia="ar-SA"/>
              </w:rPr>
            </w:pPr>
            <w:r w:rsidRPr="00417A55">
              <w:rPr>
                <w:rFonts w:ascii="Times New Roman" w:eastAsia="Times New Roman" w:hAnsi="Times New Roman" w:cs="Times New Roman"/>
                <w:sz w:val="24"/>
                <w:szCs w:val="24"/>
                <w:lang w:eastAsia="ar-SA"/>
              </w:rPr>
              <w:t>Январь,</w:t>
            </w:r>
          </w:p>
          <w:p w14:paraId="7B74F427" w14:textId="77777777" w:rsidR="005912A8" w:rsidRPr="00417A55" w:rsidRDefault="005912A8" w:rsidP="00174051">
            <w:pPr>
              <w:suppressAutoHyphens/>
              <w:spacing w:after="0" w:line="240" w:lineRule="auto"/>
              <w:rPr>
                <w:rFonts w:ascii="Times New Roman" w:eastAsia="Times New Roman" w:hAnsi="Times New Roman" w:cs="Times New Roman"/>
                <w:sz w:val="24"/>
                <w:szCs w:val="24"/>
                <w:lang w:eastAsia="ar-SA"/>
              </w:rPr>
            </w:pPr>
            <w:r w:rsidRPr="00417A55">
              <w:rPr>
                <w:rFonts w:ascii="Times New Roman" w:eastAsia="Times New Roman" w:hAnsi="Times New Roman" w:cs="Times New Roman"/>
                <w:sz w:val="24"/>
                <w:szCs w:val="24"/>
                <w:lang w:eastAsia="ar-SA"/>
              </w:rPr>
              <w:t>май</w:t>
            </w:r>
          </w:p>
        </w:tc>
        <w:tc>
          <w:tcPr>
            <w:tcW w:w="2393" w:type="dxa"/>
          </w:tcPr>
          <w:p w14:paraId="50C76F55" w14:textId="77777777" w:rsidR="005912A8" w:rsidRPr="00417A55" w:rsidRDefault="00417A55" w:rsidP="00174051">
            <w:pPr>
              <w:suppressAutoHyphens/>
              <w:spacing w:after="0" w:line="240" w:lineRule="auto"/>
              <w:rPr>
                <w:rFonts w:ascii="Times New Roman" w:eastAsia="Times New Roman" w:hAnsi="Times New Roman" w:cs="Times New Roman"/>
                <w:sz w:val="24"/>
                <w:szCs w:val="24"/>
                <w:lang w:eastAsia="ar-SA"/>
              </w:rPr>
            </w:pPr>
            <w:r w:rsidRPr="00417A55">
              <w:rPr>
                <w:rFonts w:ascii="Times New Roman" w:eastAsia="Times New Roman" w:hAnsi="Times New Roman" w:cs="Times New Roman"/>
                <w:sz w:val="24"/>
                <w:szCs w:val="24"/>
                <w:lang w:eastAsia="ar-SA"/>
              </w:rPr>
              <w:t>Социальный педагог</w:t>
            </w:r>
          </w:p>
        </w:tc>
      </w:tr>
      <w:tr w:rsidR="00417A55" w:rsidRPr="00417A55" w14:paraId="160205A2" w14:textId="77777777" w:rsidTr="005912A8">
        <w:tc>
          <w:tcPr>
            <w:tcW w:w="828" w:type="dxa"/>
          </w:tcPr>
          <w:p w14:paraId="3B4F3D5C" w14:textId="77777777" w:rsidR="005912A8" w:rsidRPr="00417A55" w:rsidRDefault="00551735" w:rsidP="0017405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5912A8" w:rsidRPr="00417A55">
              <w:rPr>
                <w:rFonts w:ascii="Times New Roman" w:eastAsia="Times New Roman" w:hAnsi="Times New Roman" w:cs="Times New Roman"/>
                <w:sz w:val="24"/>
                <w:szCs w:val="24"/>
                <w:lang w:eastAsia="ar-SA"/>
              </w:rPr>
              <w:t>.</w:t>
            </w:r>
          </w:p>
        </w:tc>
        <w:tc>
          <w:tcPr>
            <w:tcW w:w="4320" w:type="dxa"/>
          </w:tcPr>
          <w:p w14:paraId="69F1C810" w14:textId="77777777" w:rsidR="005912A8" w:rsidRPr="00417A55" w:rsidRDefault="005912A8" w:rsidP="00174051">
            <w:pPr>
              <w:suppressAutoHyphens/>
              <w:spacing w:after="0" w:line="240" w:lineRule="auto"/>
              <w:rPr>
                <w:rFonts w:ascii="Times New Roman" w:eastAsia="Times New Roman" w:hAnsi="Times New Roman" w:cs="Times New Roman"/>
                <w:sz w:val="24"/>
                <w:szCs w:val="24"/>
                <w:lang w:eastAsia="ar-SA"/>
              </w:rPr>
            </w:pPr>
            <w:r w:rsidRPr="00417A55">
              <w:rPr>
                <w:rFonts w:ascii="Times New Roman" w:eastAsia="Times New Roman" w:hAnsi="Times New Roman" w:cs="Times New Roman"/>
                <w:sz w:val="24"/>
                <w:szCs w:val="24"/>
                <w:lang w:eastAsia="ar-SA"/>
              </w:rPr>
              <w:t>Осуществление контроля за соблюдением норм и правил в части обеспечения охраны здоровья обучающихся, формирования здорового образа жизни.</w:t>
            </w:r>
          </w:p>
        </w:tc>
        <w:tc>
          <w:tcPr>
            <w:tcW w:w="1800" w:type="dxa"/>
          </w:tcPr>
          <w:p w14:paraId="7B94FF40" w14:textId="77777777" w:rsidR="005912A8" w:rsidRPr="00417A55" w:rsidRDefault="005912A8" w:rsidP="00174051">
            <w:pPr>
              <w:suppressAutoHyphens/>
              <w:spacing w:after="0" w:line="240" w:lineRule="auto"/>
              <w:rPr>
                <w:rFonts w:ascii="Times New Roman" w:eastAsia="Times New Roman" w:hAnsi="Times New Roman" w:cs="Times New Roman"/>
                <w:sz w:val="24"/>
                <w:szCs w:val="24"/>
                <w:lang w:eastAsia="ar-SA"/>
              </w:rPr>
            </w:pPr>
            <w:r w:rsidRPr="00417A55">
              <w:rPr>
                <w:rFonts w:ascii="Times New Roman" w:eastAsia="Times New Roman" w:hAnsi="Times New Roman" w:cs="Times New Roman"/>
                <w:sz w:val="24"/>
                <w:szCs w:val="24"/>
                <w:lang w:eastAsia="ar-SA"/>
              </w:rPr>
              <w:t xml:space="preserve">Ежедневно </w:t>
            </w:r>
          </w:p>
        </w:tc>
        <w:tc>
          <w:tcPr>
            <w:tcW w:w="2393" w:type="dxa"/>
          </w:tcPr>
          <w:p w14:paraId="1E113A9B" w14:textId="77777777" w:rsidR="005912A8" w:rsidRPr="00417A55" w:rsidRDefault="00417A55" w:rsidP="00174051">
            <w:pPr>
              <w:suppressAutoHyphens/>
              <w:spacing w:after="0" w:line="240" w:lineRule="auto"/>
              <w:rPr>
                <w:rFonts w:ascii="Times New Roman" w:eastAsia="Times New Roman" w:hAnsi="Times New Roman" w:cs="Times New Roman"/>
                <w:sz w:val="24"/>
                <w:szCs w:val="24"/>
                <w:lang w:eastAsia="ar-SA"/>
              </w:rPr>
            </w:pPr>
            <w:r w:rsidRPr="00417A55">
              <w:rPr>
                <w:rFonts w:ascii="Times New Roman" w:eastAsia="Times New Roman" w:hAnsi="Times New Roman" w:cs="Times New Roman"/>
                <w:sz w:val="24"/>
                <w:szCs w:val="24"/>
                <w:lang w:eastAsia="ar-SA"/>
              </w:rPr>
              <w:t>Классные руководители</w:t>
            </w:r>
          </w:p>
        </w:tc>
      </w:tr>
      <w:tr w:rsidR="00417A55" w:rsidRPr="00417A55" w14:paraId="27D98088" w14:textId="77777777" w:rsidTr="005912A8">
        <w:tc>
          <w:tcPr>
            <w:tcW w:w="828" w:type="dxa"/>
          </w:tcPr>
          <w:p w14:paraId="669EC99A" w14:textId="77777777" w:rsidR="005912A8" w:rsidRPr="00417A55" w:rsidRDefault="00551735" w:rsidP="0017405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005912A8" w:rsidRPr="00417A55">
              <w:rPr>
                <w:rFonts w:ascii="Times New Roman" w:eastAsia="Times New Roman" w:hAnsi="Times New Roman" w:cs="Times New Roman"/>
                <w:sz w:val="24"/>
                <w:szCs w:val="24"/>
                <w:lang w:eastAsia="ar-SA"/>
              </w:rPr>
              <w:t>.</w:t>
            </w:r>
          </w:p>
        </w:tc>
        <w:tc>
          <w:tcPr>
            <w:tcW w:w="4320" w:type="dxa"/>
          </w:tcPr>
          <w:p w14:paraId="74A90A29" w14:textId="77777777" w:rsidR="005912A8" w:rsidRPr="00417A55" w:rsidRDefault="005912A8" w:rsidP="00174051">
            <w:pPr>
              <w:suppressAutoHyphens/>
              <w:spacing w:after="0" w:line="240" w:lineRule="auto"/>
              <w:rPr>
                <w:rFonts w:ascii="Times New Roman" w:eastAsia="Times New Roman" w:hAnsi="Times New Roman" w:cs="Times New Roman"/>
                <w:sz w:val="24"/>
                <w:szCs w:val="24"/>
                <w:lang w:eastAsia="ar-SA"/>
              </w:rPr>
            </w:pPr>
            <w:r w:rsidRPr="00417A55">
              <w:rPr>
                <w:rFonts w:ascii="Times New Roman" w:eastAsia="Times New Roman" w:hAnsi="Times New Roman" w:cs="Times New Roman"/>
                <w:sz w:val="24"/>
                <w:szCs w:val="24"/>
                <w:lang w:eastAsia="ar-SA"/>
              </w:rPr>
              <w:t xml:space="preserve">Организация работы по направлениям </w:t>
            </w:r>
            <w:proofErr w:type="spellStart"/>
            <w:r w:rsidRPr="00417A55">
              <w:rPr>
                <w:rFonts w:ascii="Times New Roman" w:eastAsia="Times New Roman" w:hAnsi="Times New Roman" w:cs="Times New Roman"/>
                <w:sz w:val="24"/>
                <w:szCs w:val="24"/>
                <w:lang w:eastAsia="ar-SA"/>
              </w:rPr>
              <w:t>здоровьесберегающей</w:t>
            </w:r>
            <w:proofErr w:type="spellEnd"/>
            <w:r w:rsidRPr="00417A55">
              <w:rPr>
                <w:rFonts w:ascii="Times New Roman" w:eastAsia="Times New Roman" w:hAnsi="Times New Roman" w:cs="Times New Roman"/>
                <w:sz w:val="24"/>
                <w:szCs w:val="24"/>
                <w:lang w:eastAsia="ar-SA"/>
              </w:rPr>
              <w:t xml:space="preserve"> деятельности и формирования у обучающихся здорового и безопасного образа жизни</w:t>
            </w:r>
          </w:p>
        </w:tc>
        <w:tc>
          <w:tcPr>
            <w:tcW w:w="1800" w:type="dxa"/>
          </w:tcPr>
          <w:p w14:paraId="13F7B258" w14:textId="77777777" w:rsidR="005912A8" w:rsidRPr="00417A55" w:rsidRDefault="005912A8" w:rsidP="00174051">
            <w:pPr>
              <w:suppressAutoHyphens/>
              <w:spacing w:after="0" w:line="240" w:lineRule="auto"/>
              <w:rPr>
                <w:rFonts w:ascii="Times New Roman" w:eastAsia="Times New Roman" w:hAnsi="Times New Roman" w:cs="Times New Roman"/>
                <w:sz w:val="24"/>
                <w:szCs w:val="24"/>
                <w:lang w:eastAsia="ar-SA"/>
              </w:rPr>
            </w:pPr>
            <w:r w:rsidRPr="00417A55">
              <w:rPr>
                <w:rFonts w:ascii="Times New Roman" w:eastAsia="Times New Roman" w:hAnsi="Times New Roman" w:cs="Times New Roman"/>
                <w:sz w:val="24"/>
                <w:szCs w:val="24"/>
                <w:lang w:eastAsia="ar-SA"/>
              </w:rPr>
              <w:t>В течение года</w:t>
            </w:r>
          </w:p>
        </w:tc>
        <w:tc>
          <w:tcPr>
            <w:tcW w:w="2393" w:type="dxa"/>
          </w:tcPr>
          <w:p w14:paraId="20819FBB" w14:textId="77777777" w:rsidR="005912A8" w:rsidRPr="00417A55" w:rsidRDefault="00551735" w:rsidP="0017405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Зам. д</w:t>
            </w:r>
            <w:r w:rsidR="00417A55" w:rsidRPr="00417A55">
              <w:rPr>
                <w:rFonts w:ascii="Times New Roman" w:eastAsia="Times New Roman" w:hAnsi="Times New Roman" w:cs="Times New Roman"/>
                <w:sz w:val="24"/>
                <w:szCs w:val="24"/>
                <w:lang w:eastAsia="ar-SA"/>
              </w:rPr>
              <w:t>иректора по УВР</w:t>
            </w:r>
            <w:r>
              <w:rPr>
                <w:rFonts w:ascii="Times New Roman" w:eastAsia="Times New Roman" w:hAnsi="Times New Roman" w:cs="Times New Roman"/>
                <w:sz w:val="24"/>
                <w:szCs w:val="24"/>
                <w:lang w:eastAsia="ar-SA"/>
              </w:rPr>
              <w:t>, классные руководители</w:t>
            </w:r>
          </w:p>
        </w:tc>
      </w:tr>
      <w:tr w:rsidR="00417A55" w:rsidRPr="00417A55" w14:paraId="40E8804D" w14:textId="77777777" w:rsidTr="005912A8">
        <w:tc>
          <w:tcPr>
            <w:tcW w:w="9341" w:type="dxa"/>
            <w:gridSpan w:val="4"/>
          </w:tcPr>
          <w:p w14:paraId="5E24B2B4" w14:textId="77777777" w:rsidR="005912A8" w:rsidRPr="00417A55" w:rsidRDefault="005912A8" w:rsidP="00174051">
            <w:pPr>
              <w:suppressAutoHyphens/>
              <w:spacing w:after="0" w:line="240" w:lineRule="auto"/>
              <w:jc w:val="center"/>
              <w:rPr>
                <w:rFonts w:ascii="Times New Roman" w:eastAsia="Times New Roman" w:hAnsi="Times New Roman" w:cs="Times New Roman"/>
                <w:b/>
                <w:sz w:val="24"/>
                <w:szCs w:val="24"/>
                <w:lang w:eastAsia="ar-SA"/>
              </w:rPr>
            </w:pPr>
            <w:r w:rsidRPr="00417A55">
              <w:rPr>
                <w:rFonts w:ascii="Times New Roman" w:eastAsia="Times New Roman" w:hAnsi="Times New Roman" w:cs="Times New Roman"/>
                <w:b/>
                <w:sz w:val="24"/>
                <w:szCs w:val="24"/>
                <w:lang w:eastAsia="ar-SA"/>
              </w:rPr>
              <w:t>Лечебно – профилактические мероприятия</w:t>
            </w:r>
          </w:p>
        </w:tc>
      </w:tr>
      <w:tr w:rsidR="00417A55" w:rsidRPr="00417A55" w14:paraId="6209EFCA" w14:textId="77777777" w:rsidTr="005912A8">
        <w:tc>
          <w:tcPr>
            <w:tcW w:w="828" w:type="dxa"/>
          </w:tcPr>
          <w:p w14:paraId="328EECCE" w14:textId="77777777" w:rsidR="005912A8" w:rsidRPr="00417A55" w:rsidRDefault="00417A55" w:rsidP="0017405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5912A8" w:rsidRPr="00417A55">
              <w:rPr>
                <w:rFonts w:ascii="Times New Roman" w:eastAsia="Times New Roman" w:hAnsi="Times New Roman" w:cs="Times New Roman"/>
                <w:sz w:val="24"/>
                <w:szCs w:val="24"/>
                <w:lang w:eastAsia="ar-SA"/>
              </w:rPr>
              <w:t>.</w:t>
            </w:r>
          </w:p>
        </w:tc>
        <w:tc>
          <w:tcPr>
            <w:tcW w:w="4320" w:type="dxa"/>
          </w:tcPr>
          <w:p w14:paraId="301F64B7" w14:textId="77777777" w:rsidR="005912A8" w:rsidRPr="00417A55" w:rsidRDefault="005912A8" w:rsidP="00174051">
            <w:pPr>
              <w:suppressAutoHyphens/>
              <w:spacing w:after="0" w:line="240" w:lineRule="auto"/>
              <w:rPr>
                <w:rFonts w:ascii="Times New Roman" w:eastAsia="Times New Roman" w:hAnsi="Times New Roman" w:cs="Times New Roman"/>
                <w:sz w:val="24"/>
                <w:szCs w:val="24"/>
                <w:lang w:eastAsia="ar-SA"/>
              </w:rPr>
            </w:pPr>
            <w:r w:rsidRPr="00417A55">
              <w:rPr>
                <w:rFonts w:ascii="Times New Roman" w:eastAsia="Times New Roman" w:hAnsi="Times New Roman" w:cs="Times New Roman"/>
                <w:sz w:val="24"/>
                <w:szCs w:val="24"/>
                <w:lang w:eastAsia="ar-SA"/>
              </w:rPr>
              <w:t>Организация профилактических мероприятий по травматизму учащихся</w:t>
            </w:r>
          </w:p>
        </w:tc>
        <w:tc>
          <w:tcPr>
            <w:tcW w:w="1800" w:type="dxa"/>
          </w:tcPr>
          <w:p w14:paraId="3F679E11" w14:textId="77777777" w:rsidR="005912A8" w:rsidRPr="00417A55" w:rsidRDefault="005912A8" w:rsidP="00174051">
            <w:pPr>
              <w:suppressAutoHyphens/>
              <w:spacing w:after="0" w:line="240" w:lineRule="auto"/>
              <w:rPr>
                <w:rFonts w:ascii="Times New Roman" w:eastAsia="Times New Roman" w:hAnsi="Times New Roman" w:cs="Times New Roman"/>
                <w:sz w:val="24"/>
                <w:szCs w:val="24"/>
                <w:lang w:eastAsia="ar-SA"/>
              </w:rPr>
            </w:pPr>
            <w:r w:rsidRPr="00417A55">
              <w:rPr>
                <w:rFonts w:ascii="Times New Roman" w:eastAsia="Times New Roman" w:hAnsi="Times New Roman" w:cs="Times New Roman"/>
                <w:sz w:val="24"/>
                <w:szCs w:val="24"/>
                <w:lang w:eastAsia="ar-SA"/>
              </w:rPr>
              <w:t>В течение года</w:t>
            </w:r>
          </w:p>
        </w:tc>
        <w:tc>
          <w:tcPr>
            <w:tcW w:w="2393" w:type="dxa"/>
          </w:tcPr>
          <w:p w14:paraId="0527C700" w14:textId="77777777" w:rsidR="005912A8" w:rsidRPr="00417A55" w:rsidRDefault="00417A55" w:rsidP="00174051">
            <w:pPr>
              <w:suppressAutoHyphens/>
              <w:spacing w:after="0" w:line="240" w:lineRule="auto"/>
              <w:rPr>
                <w:rFonts w:ascii="Times New Roman" w:eastAsia="Times New Roman" w:hAnsi="Times New Roman" w:cs="Times New Roman"/>
                <w:sz w:val="24"/>
                <w:szCs w:val="24"/>
                <w:lang w:eastAsia="ar-SA"/>
              </w:rPr>
            </w:pPr>
            <w:r w:rsidRPr="00417A55">
              <w:rPr>
                <w:rFonts w:ascii="Times New Roman" w:eastAsia="Times New Roman" w:hAnsi="Times New Roman" w:cs="Times New Roman"/>
                <w:sz w:val="24"/>
                <w:szCs w:val="24"/>
                <w:lang w:eastAsia="ar-SA"/>
              </w:rPr>
              <w:t>Классные руководители</w:t>
            </w:r>
          </w:p>
        </w:tc>
      </w:tr>
      <w:tr w:rsidR="00417A55" w:rsidRPr="00417A55" w14:paraId="7A1EF5E6" w14:textId="77777777" w:rsidTr="005912A8">
        <w:tc>
          <w:tcPr>
            <w:tcW w:w="828" w:type="dxa"/>
          </w:tcPr>
          <w:p w14:paraId="3240F957" w14:textId="77777777" w:rsidR="005912A8" w:rsidRPr="00417A55" w:rsidRDefault="00417A55" w:rsidP="0017405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5912A8" w:rsidRPr="00417A55">
              <w:rPr>
                <w:rFonts w:ascii="Times New Roman" w:eastAsia="Times New Roman" w:hAnsi="Times New Roman" w:cs="Times New Roman"/>
                <w:sz w:val="24"/>
                <w:szCs w:val="24"/>
                <w:lang w:eastAsia="ar-SA"/>
              </w:rPr>
              <w:t>.</w:t>
            </w:r>
          </w:p>
        </w:tc>
        <w:tc>
          <w:tcPr>
            <w:tcW w:w="4320" w:type="dxa"/>
          </w:tcPr>
          <w:p w14:paraId="01AA5A19" w14:textId="77777777" w:rsidR="005912A8" w:rsidRPr="00417A55" w:rsidRDefault="005912A8" w:rsidP="00174051">
            <w:pPr>
              <w:suppressAutoHyphens/>
              <w:spacing w:after="0" w:line="240" w:lineRule="auto"/>
              <w:rPr>
                <w:rFonts w:ascii="Times New Roman" w:eastAsia="Times New Roman" w:hAnsi="Times New Roman" w:cs="Times New Roman"/>
                <w:sz w:val="24"/>
                <w:szCs w:val="24"/>
                <w:lang w:eastAsia="ar-SA"/>
              </w:rPr>
            </w:pPr>
            <w:r w:rsidRPr="00417A55">
              <w:rPr>
                <w:rFonts w:ascii="Times New Roman" w:eastAsia="Times New Roman" w:hAnsi="Times New Roman" w:cs="Times New Roman"/>
                <w:sz w:val="24"/>
                <w:szCs w:val="24"/>
                <w:lang w:eastAsia="ar-SA"/>
              </w:rPr>
              <w:t>Организация мероприятий по профилактике инфекционных заболеваний</w:t>
            </w:r>
          </w:p>
        </w:tc>
        <w:tc>
          <w:tcPr>
            <w:tcW w:w="1800" w:type="dxa"/>
          </w:tcPr>
          <w:p w14:paraId="7F4F1C3D" w14:textId="77777777" w:rsidR="005912A8" w:rsidRPr="00417A55" w:rsidRDefault="005912A8" w:rsidP="00174051">
            <w:pPr>
              <w:suppressAutoHyphens/>
              <w:spacing w:after="0" w:line="240" w:lineRule="auto"/>
              <w:rPr>
                <w:rFonts w:ascii="Times New Roman" w:eastAsia="Times New Roman" w:hAnsi="Times New Roman" w:cs="Times New Roman"/>
                <w:sz w:val="24"/>
                <w:szCs w:val="24"/>
                <w:lang w:eastAsia="ar-SA"/>
              </w:rPr>
            </w:pPr>
            <w:r w:rsidRPr="00417A55">
              <w:rPr>
                <w:rFonts w:ascii="Times New Roman" w:eastAsia="Times New Roman" w:hAnsi="Times New Roman" w:cs="Times New Roman"/>
                <w:sz w:val="24"/>
                <w:szCs w:val="24"/>
                <w:lang w:eastAsia="ar-SA"/>
              </w:rPr>
              <w:t>В течение года</w:t>
            </w:r>
          </w:p>
        </w:tc>
        <w:tc>
          <w:tcPr>
            <w:tcW w:w="2393" w:type="dxa"/>
          </w:tcPr>
          <w:p w14:paraId="18FB41FB" w14:textId="77777777" w:rsidR="005912A8" w:rsidRPr="00417A55" w:rsidRDefault="00417A55" w:rsidP="00174051">
            <w:pPr>
              <w:suppressAutoHyphens/>
              <w:spacing w:after="0" w:line="240" w:lineRule="auto"/>
              <w:rPr>
                <w:rFonts w:ascii="Times New Roman" w:eastAsia="Times New Roman" w:hAnsi="Times New Roman" w:cs="Times New Roman"/>
                <w:sz w:val="24"/>
                <w:szCs w:val="24"/>
                <w:lang w:eastAsia="ar-SA"/>
              </w:rPr>
            </w:pPr>
            <w:r w:rsidRPr="00417A55">
              <w:rPr>
                <w:rFonts w:ascii="Times New Roman" w:eastAsia="Times New Roman" w:hAnsi="Times New Roman" w:cs="Times New Roman"/>
                <w:sz w:val="24"/>
                <w:szCs w:val="24"/>
                <w:lang w:eastAsia="ar-SA"/>
              </w:rPr>
              <w:t>Классные руководители</w:t>
            </w:r>
          </w:p>
        </w:tc>
      </w:tr>
      <w:tr w:rsidR="00417A55" w:rsidRPr="00417A55" w14:paraId="0DEB6B8B" w14:textId="77777777" w:rsidTr="005912A8">
        <w:tc>
          <w:tcPr>
            <w:tcW w:w="9341" w:type="dxa"/>
            <w:gridSpan w:val="4"/>
          </w:tcPr>
          <w:p w14:paraId="10CC6FD8" w14:textId="77777777" w:rsidR="005912A8" w:rsidRPr="00417A55" w:rsidRDefault="005912A8" w:rsidP="00174051">
            <w:pPr>
              <w:suppressAutoHyphens/>
              <w:spacing w:after="0" w:line="240" w:lineRule="auto"/>
              <w:jc w:val="center"/>
              <w:rPr>
                <w:rFonts w:ascii="Times New Roman" w:eastAsia="Times New Roman" w:hAnsi="Times New Roman" w:cs="Times New Roman"/>
                <w:b/>
                <w:sz w:val="24"/>
                <w:szCs w:val="24"/>
                <w:lang w:eastAsia="ar-SA"/>
              </w:rPr>
            </w:pPr>
            <w:r w:rsidRPr="00417A55">
              <w:rPr>
                <w:rFonts w:ascii="Times New Roman" w:eastAsia="Times New Roman" w:hAnsi="Times New Roman" w:cs="Times New Roman"/>
                <w:b/>
                <w:sz w:val="24"/>
                <w:szCs w:val="24"/>
                <w:lang w:eastAsia="ar-SA"/>
              </w:rPr>
              <w:t>Санитарно – просветительская деятельность</w:t>
            </w:r>
          </w:p>
        </w:tc>
      </w:tr>
      <w:tr w:rsidR="00417A55" w:rsidRPr="00417A55" w14:paraId="100D20D0" w14:textId="77777777" w:rsidTr="005912A8">
        <w:tc>
          <w:tcPr>
            <w:tcW w:w="828" w:type="dxa"/>
          </w:tcPr>
          <w:p w14:paraId="1B895E35" w14:textId="77777777" w:rsidR="005912A8" w:rsidRPr="00417A55" w:rsidRDefault="005912A8" w:rsidP="00174051">
            <w:pPr>
              <w:suppressAutoHyphens/>
              <w:spacing w:after="0" w:line="240" w:lineRule="auto"/>
              <w:rPr>
                <w:rFonts w:ascii="Times New Roman" w:eastAsia="Times New Roman" w:hAnsi="Times New Roman" w:cs="Times New Roman"/>
                <w:sz w:val="24"/>
                <w:szCs w:val="24"/>
                <w:lang w:eastAsia="ar-SA"/>
              </w:rPr>
            </w:pPr>
            <w:r w:rsidRPr="00417A55">
              <w:rPr>
                <w:rFonts w:ascii="Times New Roman" w:eastAsia="Times New Roman" w:hAnsi="Times New Roman" w:cs="Times New Roman"/>
                <w:sz w:val="24"/>
                <w:szCs w:val="24"/>
                <w:lang w:eastAsia="ar-SA"/>
              </w:rPr>
              <w:t>1.</w:t>
            </w:r>
          </w:p>
        </w:tc>
        <w:tc>
          <w:tcPr>
            <w:tcW w:w="4320" w:type="dxa"/>
          </w:tcPr>
          <w:p w14:paraId="7FEFDF42" w14:textId="77777777" w:rsidR="005912A8" w:rsidRPr="00417A55" w:rsidRDefault="005912A8" w:rsidP="00174051">
            <w:pPr>
              <w:suppressAutoHyphens/>
              <w:spacing w:after="0" w:line="240" w:lineRule="auto"/>
              <w:rPr>
                <w:rFonts w:ascii="Times New Roman" w:eastAsia="Times New Roman" w:hAnsi="Times New Roman" w:cs="Times New Roman"/>
                <w:sz w:val="24"/>
                <w:szCs w:val="24"/>
                <w:lang w:eastAsia="ar-SA"/>
              </w:rPr>
            </w:pPr>
            <w:r w:rsidRPr="00417A55">
              <w:rPr>
                <w:rFonts w:ascii="Times New Roman" w:eastAsia="Times New Roman" w:hAnsi="Times New Roman" w:cs="Times New Roman"/>
                <w:sz w:val="24"/>
                <w:szCs w:val="24"/>
                <w:lang w:eastAsia="ar-SA"/>
              </w:rPr>
              <w:t>Организация и проведение лекций и бесед для школьников о сохранении и укреплении здоровья</w:t>
            </w:r>
          </w:p>
        </w:tc>
        <w:tc>
          <w:tcPr>
            <w:tcW w:w="1800" w:type="dxa"/>
          </w:tcPr>
          <w:p w14:paraId="3054D62C" w14:textId="77777777" w:rsidR="005912A8" w:rsidRPr="00417A55" w:rsidRDefault="005912A8" w:rsidP="00174051">
            <w:pPr>
              <w:suppressAutoHyphens/>
              <w:spacing w:after="0" w:line="240" w:lineRule="auto"/>
              <w:rPr>
                <w:rFonts w:ascii="Times New Roman" w:eastAsia="Times New Roman" w:hAnsi="Times New Roman" w:cs="Times New Roman"/>
                <w:sz w:val="24"/>
                <w:szCs w:val="24"/>
                <w:lang w:eastAsia="ar-SA"/>
              </w:rPr>
            </w:pPr>
            <w:r w:rsidRPr="00417A55">
              <w:rPr>
                <w:rFonts w:ascii="Times New Roman" w:eastAsia="Times New Roman" w:hAnsi="Times New Roman" w:cs="Times New Roman"/>
                <w:sz w:val="24"/>
                <w:szCs w:val="24"/>
                <w:lang w:eastAsia="ar-SA"/>
              </w:rPr>
              <w:t>В течение года</w:t>
            </w:r>
          </w:p>
        </w:tc>
        <w:tc>
          <w:tcPr>
            <w:tcW w:w="2393" w:type="dxa"/>
          </w:tcPr>
          <w:p w14:paraId="41A91EBD" w14:textId="77777777" w:rsidR="005912A8" w:rsidRPr="00417A55" w:rsidRDefault="00417A55" w:rsidP="00174051">
            <w:pPr>
              <w:suppressAutoHyphens/>
              <w:spacing w:after="0" w:line="240" w:lineRule="auto"/>
              <w:rPr>
                <w:rFonts w:ascii="Times New Roman" w:eastAsia="Times New Roman" w:hAnsi="Times New Roman" w:cs="Times New Roman"/>
                <w:sz w:val="24"/>
                <w:szCs w:val="24"/>
                <w:lang w:eastAsia="ar-SA"/>
              </w:rPr>
            </w:pPr>
            <w:r w:rsidRPr="00417A55">
              <w:rPr>
                <w:rFonts w:ascii="Times New Roman" w:eastAsia="Times New Roman" w:hAnsi="Times New Roman" w:cs="Times New Roman"/>
                <w:sz w:val="24"/>
                <w:szCs w:val="24"/>
                <w:lang w:eastAsia="ar-SA"/>
              </w:rPr>
              <w:t>Классные руководители</w:t>
            </w:r>
          </w:p>
        </w:tc>
      </w:tr>
      <w:tr w:rsidR="00417A55" w:rsidRPr="00417A55" w14:paraId="6A5800A2" w14:textId="77777777" w:rsidTr="005912A8">
        <w:tc>
          <w:tcPr>
            <w:tcW w:w="828" w:type="dxa"/>
          </w:tcPr>
          <w:p w14:paraId="62B09178" w14:textId="77777777" w:rsidR="005912A8" w:rsidRPr="00417A55" w:rsidRDefault="005912A8" w:rsidP="00174051">
            <w:pPr>
              <w:suppressAutoHyphens/>
              <w:spacing w:after="0" w:line="240" w:lineRule="auto"/>
              <w:rPr>
                <w:rFonts w:ascii="Times New Roman" w:eastAsia="Times New Roman" w:hAnsi="Times New Roman" w:cs="Times New Roman"/>
                <w:sz w:val="24"/>
                <w:szCs w:val="24"/>
                <w:lang w:eastAsia="ar-SA"/>
              </w:rPr>
            </w:pPr>
            <w:r w:rsidRPr="00417A55">
              <w:rPr>
                <w:rFonts w:ascii="Times New Roman" w:eastAsia="Times New Roman" w:hAnsi="Times New Roman" w:cs="Times New Roman"/>
                <w:sz w:val="24"/>
                <w:szCs w:val="24"/>
                <w:lang w:eastAsia="ar-SA"/>
              </w:rPr>
              <w:t>2.</w:t>
            </w:r>
          </w:p>
        </w:tc>
        <w:tc>
          <w:tcPr>
            <w:tcW w:w="4320" w:type="dxa"/>
          </w:tcPr>
          <w:p w14:paraId="2AC9947E" w14:textId="77777777" w:rsidR="005912A8" w:rsidRPr="00417A55" w:rsidRDefault="005912A8" w:rsidP="00174051">
            <w:pPr>
              <w:suppressAutoHyphens/>
              <w:spacing w:after="0" w:line="240" w:lineRule="auto"/>
              <w:rPr>
                <w:rFonts w:ascii="Times New Roman" w:eastAsia="Times New Roman" w:hAnsi="Times New Roman" w:cs="Times New Roman"/>
                <w:sz w:val="24"/>
                <w:szCs w:val="24"/>
                <w:lang w:eastAsia="ar-SA"/>
              </w:rPr>
            </w:pPr>
            <w:r w:rsidRPr="00417A55">
              <w:rPr>
                <w:rFonts w:ascii="Times New Roman" w:eastAsia="Times New Roman" w:hAnsi="Times New Roman" w:cs="Times New Roman"/>
                <w:sz w:val="24"/>
                <w:szCs w:val="24"/>
                <w:lang w:eastAsia="ar-SA"/>
              </w:rPr>
              <w:t>Организация и проведение бесед с техническим персоналом школы о санитарном состоянии школы, о личной гигиене, о профилактике инфекционных заболеваний</w:t>
            </w:r>
          </w:p>
        </w:tc>
        <w:tc>
          <w:tcPr>
            <w:tcW w:w="1800" w:type="dxa"/>
          </w:tcPr>
          <w:p w14:paraId="12526ED5" w14:textId="77777777" w:rsidR="005912A8" w:rsidRPr="00417A55" w:rsidRDefault="005912A8" w:rsidP="00174051">
            <w:pPr>
              <w:suppressAutoHyphens/>
              <w:spacing w:after="0" w:line="240" w:lineRule="auto"/>
              <w:rPr>
                <w:rFonts w:ascii="Times New Roman" w:eastAsia="Times New Roman" w:hAnsi="Times New Roman" w:cs="Times New Roman"/>
                <w:sz w:val="24"/>
                <w:szCs w:val="24"/>
                <w:lang w:eastAsia="ar-SA"/>
              </w:rPr>
            </w:pPr>
            <w:r w:rsidRPr="00417A55">
              <w:rPr>
                <w:rFonts w:ascii="Times New Roman" w:eastAsia="Times New Roman" w:hAnsi="Times New Roman" w:cs="Times New Roman"/>
                <w:sz w:val="24"/>
                <w:szCs w:val="24"/>
                <w:lang w:eastAsia="ar-SA"/>
              </w:rPr>
              <w:t>В течение года</w:t>
            </w:r>
          </w:p>
        </w:tc>
        <w:tc>
          <w:tcPr>
            <w:tcW w:w="2393" w:type="dxa"/>
          </w:tcPr>
          <w:p w14:paraId="7F7298AC" w14:textId="77777777" w:rsidR="005912A8" w:rsidRPr="00417A55" w:rsidRDefault="00417A55" w:rsidP="00174051">
            <w:pPr>
              <w:suppressAutoHyphens/>
              <w:spacing w:after="0" w:line="240" w:lineRule="auto"/>
              <w:rPr>
                <w:rFonts w:ascii="Times New Roman" w:eastAsia="Times New Roman" w:hAnsi="Times New Roman" w:cs="Times New Roman"/>
                <w:sz w:val="24"/>
                <w:szCs w:val="24"/>
                <w:lang w:eastAsia="ar-SA"/>
              </w:rPr>
            </w:pPr>
            <w:r w:rsidRPr="00417A55">
              <w:rPr>
                <w:rFonts w:ascii="Times New Roman" w:eastAsia="Times New Roman" w:hAnsi="Times New Roman" w:cs="Times New Roman"/>
                <w:sz w:val="24"/>
                <w:szCs w:val="24"/>
                <w:lang w:eastAsia="ar-SA"/>
              </w:rPr>
              <w:t>Зам. Директора по АХЧ</w:t>
            </w:r>
          </w:p>
        </w:tc>
      </w:tr>
      <w:tr w:rsidR="00417A55" w:rsidRPr="00417A55" w14:paraId="5592183F" w14:textId="77777777" w:rsidTr="005912A8">
        <w:tc>
          <w:tcPr>
            <w:tcW w:w="828" w:type="dxa"/>
          </w:tcPr>
          <w:p w14:paraId="4D1D3452" w14:textId="77777777" w:rsidR="005912A8" w:rsidRPr="00417A55" w:rsidRDefault="005912A8" w:rsidP="00174051">
            <w:pPr>
              <w:suppressAutoHyphens/>
              <w:spacing w:after="0" w:line="240" w:lineRule="auto"/>
              <w:rPr>
                <w:rFonts w:ascii="Times New Roman" w:eastAsia="Times New Roman" w:hAnsi="Times New Roman" w:cs="Times New Roman"/>
                <w:sz w:val="24"/>
                <w:szCs w:val="24"/>
                <w:lang w:eastAsia="ar-SA"/>
              </w:rPr>
            </w:pPr>
            <w:r w:rsidRPr="00417A55">
              <w:rPr>
                <w:rFonts w:ascii="Times New Roman" w:eastAsia="Times New Roman" w:hAnsi="Times New Roman" w:cs="Times New Roman"/>
                <w:sz w:val="24"/>
                <w:szCs w:val="24"/>
                <w:lang w:eastAsia="ar-SA"/>
              </w:rPr>
              <w:t>3.</w:t>
            </w:r>
          </w:p>
        </w:tc>
        <w:tc>
          <w:tcPr>
            <w:tcW w:w="4320" w:type="dxa"/>
          </w:tcPr>
          <w:p w14:paraId="746D1616" w14:textId="77777777" w:rsidR="005912A8" w:rsidRPr="00417A55" w:rsidRDefault="005912A8" w:rsidP="00174051">
            <w:pPr>
              <w:suppressAutoHyphens/>
              <w:spacing w:after="0" w:line="240" w:lineRule="auto"/>
              <w:rPr>
                <w:rFonts w:ascii="Times New Roman" w:eastAsia="Times New Roman" w:hAnsi="Times New Roman" w:cs="Times New Roman"/>
                <w:sz w:val="24"/>
                <w:szCs w:val="24"/>
                <w:lang w:eastAsia="ar-SA"/>
              </w:rPr>
            </w:pPr>
            <w:r w:rsidRPr="00417A55">
              <w:rPr>
                <w:rFonts w:ascii="Times New Roman" w:eastAsia="Times New Roman" w:hAnsi="Times New Roman" w:cs="Times New Roman"/>
                <w:sz w:val="24"/>
                <w:szCs w:val="24"/>
                <w:lang w:eastAsia="ar-SA"/>
              </w:rPr>
              <w:t>Оформление уголков здоровья, информационных стендов по профилактике социально-значимых заболеваний</w:t>
            </w:r>
            <w:r w:rsidR="001921BB">
              <w:rPr>
                <w:rFonts w:ascii="Times New Roman" w:eastAsia="Times New Roman" w:hAnsi="Times New Roman" w:cs="Times New Roman"/>
                <w:sz w:val="24"/>
                <w:szCs w:val="24"/>
                <w:lang w:eastAsia="ar-SA"/>
              </w:rPr>
              <w:t>, размещение информации на сайте.</w:t>
            </w:r>
          </w:p>
        </w:tc>
        <w:tc>
          <w:tcPr>
            <w:tcW w:w="1800" w:type="dxa"/>
          </w:tcPr>
          <w:p w14:paraId="17F54434" w14:textId="77777777" w:rsidR="005912A8" w:rsidRPr="00417A55" w:rsidRDefault="005912A8" w:rsidP="00174051">
            <w:pPr>
              <w:suppressAutoHyphens/>
              <w:spacing w:after="0" w:line="240" w:lineRule="auto"/>
              <w:rPr>
                <w:rFonts w:ascii="Times New Roman" w:eastAsia="Times New Roman" w:hAnsi="Times New Roman" w:cs="Times New Roman"/>
                <w:sz w:val="24"/>
                <w:szCs w:val="24"/>
                <w:lang w:eastAsia="ar-SA"/>
              </w:rPr>
            </w:pPr>
            <w:r w:rsidRPr="00417A55">
              <w:rPr>
                <w:rFonts w:ascii="Times New Roman" w:eastAsia="Times New Roman" w:hAnsi="Times New Roman" w:cs="Times New Roman"/>
                <w:sz w:val="24"/>
                <w:szCs w:val="24"/>
                <w:lang w:eastAsia="ar-SA"/>
              </w:rPr>
              <w:t>В течение года</w:t>
            </w:r>
          </w:p>
        </w:tc>
        <w:tc>
          <w:tcPr>
            <w:tcW w:w="2393" w:type="dxa"/>
          </w:tcPr>
          <w:p w14:paraId="37463C42" w14:textId="77777777" w:rsidR="005912A8" w:rsidRPr="00417A55" w:rsidRDefault="005912A8" w:rsidP="00174051">
            <w:pPr>
              <w:suppressAutoHyphens/>
              <w:spacing w:after="0" w:line="240" w:lineRule="auto"/>
              <w:rPr>
                <w:rFonts w:ascii="Times New Roman" w:eastAsia="Times New Roman" w:hAnsi="Times New Roman" w:cs="Times New Roman"/>
                <w:sz w:val="24"/>
                <w:szCs w:val="24"/>
                <w:lang w:eastAsia="ar-SA"/>
              </w:rPr>
            </w:pPr>
            <w:r w:rsidRPr="00417A55">
              <w:rPr>
                <w:rFonts w:ascii="Times New Roman" w:eastAsia="Times New Roman" w:hAnsi="Times New Roman" w:cs="Times New Roman"/>
                <w:sz w:val="24"/>
                <w:szCs w:val="24"/>
                <w:lang w:eastAsia="ar-SA"/>
              </w:rPr>
              <w:t xml:space="preserve">Зам </w:t>
            </w:r>
            <w:proofErr w:type="spellStart"/>
            <w:r w:rsidRPr="00417A55">
              <w:rPr>
                <w:rFonts w:ascii="Times New Roman" w:eastAsia="Times New Roman" w:hAnsi="Times New Roman" w:cs="Times New Roman"/>
                <w:sz w:val="24"/>
                <w:szCs w:val="24"/>
                <w:lang w:eastAsia="ar-SA"/>
              </w:rPr>
              <w:t>дир.по</w:t>
            </w:r>
            <w:proofErr w:type="spellEnd"/>
            <w:r w:rsidRPr="00417A55">
              <w:rPr>
                <w:rFonts w:ascii="Times New Roman" w:eastAsia="Times New Roman" w:hAnsi="Times New Roman" w:cs="Times New Roman"/>
                <w:sz w:val="24"/>
                <w:szCs w:val="24"/>
                <w:lang w:eastAsia="ar-SA"/>
              </w:rPr>
              <w:t xml:space="preserve"> ВР</w:t>
            </w:r>
          </w:p>
          <w:p w14:paraId="1C8280C0" w14:textId="77777777" w:rsidR="005912A8" w:rsidRPr="00417A55" w:rsidRDefault="005912A8" w:rsidP="00174051">
            <w:pPr>
              <w:suppressAutoHyphens/>
              <w:spacing w:after="0" w:line="240" w:lineRule="auto"/>
              <w:rPr>
                <w:rFonts w:ascii="Times New Roman" w:eastAsia="Times New Roman" w:hAnsi="Times New Roman" w:cs="Times New Roman"/>
                <w:sz w:val="24"/>
                <w:szCs w:val="24"/>
                <w:lang w:eastAsia="ar-SA"/>
              </w:rPr>
            </w:pPr>
          </w:p>
        </w:tc>
      </w:tr>
      <w:tr w:rsidR="005912A8" w:rsidRPr="006968B6" w14:paraId="60443EDA" w14:textId="77777777" w:rsidTr="005912A8">
        <w:tc>
          <w:tcPr>
            <w:tcW w:w="828" w:type="dxa"/>
          </w:tcPr>
          <w:p w14:paraId="60B90233" w14:textId="77777777" w:rsidR="005912A8" w:rsidRPr="002C3D8A" w:rsidRDefault="005912A8" w:rsidP="00174051">
            <w:pPr>
              <w:suppressAutoHyphens/>
              <w:spacing w:after="0" w:line="240" w:lineRule="auto"/>
              <w:rPr>
                <w:rFonts w:ascii="Times New Roman" w:eastAsia="Times New Roman" w:hAnsi="Times New Roman" w:cs="Times New Roman"/>
                <w:sz w:val="24"/>
                <w:szCs w:val="24"/>
                <w:lang w:eastAsia="ar-SA"/>
              </w:rPr>
            </w:pPr>
            <w:r w:rsidRPr="002C3D8A">
              <w:rPr>
                <w:rFonts w:ascii="Times New Roman" w:eastAsia="Times New Roman" w:hAnsi="Times New Roman" w:cs="Times New Roman"/>
                <w:sz w:val="24"/>
                <w:szCs w:val="24"/>
                <w:lang w:eastAsia="ar-SA"/>
              </w:rPr>
              <w:t>4.</w:t>
            </w:r>
          </w:p>
        </w:tc>
        <w:tc>
          <w:tcPr>
            <w:tcW w:w="4320" w:type="dxa"/>
          </w:tcPr>
          <w:p w14:paraId="34964C26" w14:textId="77777777" w:rsidR="005912A8" w:rsidRPr="002C3D8A" w:rsidRDefault="002C3D8A" w:rsidP="00174051">
            <w:pPr>
              <w:suppressAutoHyphens/>
              <w:spacing w:after="0" w:line="240" w:lineRule="auto"/>
              <w:rPr>
                <w:rFonts w:ascii="Times New Roman" w:eastAsia="Times New Roman" w:hAnsi="Times New Roman" w:cs="Times New Roman"/>
                <w:sz w:val="24"/>
                <w:szCs w:val="24"/>
                <w:lang w:eastAsia="ar-SA"/>
              </w:rPr>
            </w:pPr>
            <w:r w:rsidRPr="002C3D8A">
              <w:rPr>
                <w:rFonts w:ascii="Times New Roman" w:eastAsia="Times New Roman" w:hAnsi="Times New Roman" w:cs="Times New Roman"/>
                <w:sz w:val="24"/>
                <w:szCs w:val="24"/>
                <w:lang w:eastAsia="ar-SA"/>
              </w:rPr>
              <w:t xml:space="preserve">Детско-взрослый проект «Верни себе </w:t>
            </w:r>
            <w:r w:rsidRPr="002C3D8A">
              <w:rPr>
                <w:rFonts w:ascii="Times New Roman" w:eastAsia="Times New Roman" w:hAnsi="Times New Roman" w:cs="Times New Roman"/>
                <w:sz w:val="24"/>
                <w:szCs w:val="24"/>
                <w:lang w:eastAsia="ar-SA"/>
              </w:rPr>
              <w:lastRenderedPageBreak/>
              <w:t>здоровье»</w:t>
            </w:r>
          </w:p>
        </w:tc>
        <w:tc>
          <w:tcPr>
            <w:tcW w:w="1800" w:type="dxa"/>
          </w:tcPr>
          <w:p w14:paraId="04F41DAF" w14:textId="77777777" w:rsidR="005912A8" w:rsidRPr="002C3D8A" w:rsidRDefault="005912A8" w:rsidP="00174051">
            <w:pPr>
              <w:suppressAutoHyphens/>
              <w:spacing w:after="0" w:line="240" w:lineRule="auto"/>
              <w:rPr>
                <w:rFonts w:ascii="Times New Roman" w:eastAsia="Times New Roman" w:hAnsi="Times New Roman" w:cs="Times New Roman"/>
                <w:sz w:val="24"/>
                <w:szCs w:val="24"/>
                <w:lang w:eastAsia="ar-SA"/>
              </w:rPr>
            </w:pPr>
            <w:r w:rsidRPr="002C3D8A">
              <w:rPr>
                <w:rFonts w:ascii="Times New Roman" w:eastAsia="Times New Roman" w:hAnsi="Times New Roman" w:cs="Times New Roman"/>
                <w:sz w:val="24"/>
                <w:szCs w:val="24"/>
                <w:lang w:eastAsia="ar-SA"/>
              </w:rPr>
              <w:lastRenderedPageBreak/>
              <w:t xml:space="preserve">В течение </w:t>
            </w:r>
            <w:r w:rsidRPr="002C3D8A">
              <w:rPr>
                <w:rFonts w:ascii="Times New Roman" w:eastAsia="Times New Roman" w:hAnsi="Times New Roman" w:cs="Times New Roman"/>
                <w:sz w:val="24"/>
                <w:szCs w:val="24"/>
                <w:lang w:eastAsia="ar-SA"/>
              </w:rPr>
              <w:lastRenderedPageBreak/>
              <w:t>года,</w:t>
            </w:r>
          </w:p>
          <w:p w14:paraId="242367D1" w14:textId="77777777" w:rsidR="005912A8" w:rsidRPr="002C3D8A" w:rsidRDefault="005912A8" w:rsidP="00174051">
            <w:pPr>
              <w:suppressAutoHyphens/>
              <w:spacing w:after="0" w:line="240" w:lineRule="auto"/>
              <w:rPr>
                <w:rFonts w:ascii="Times New Roman" w:eastAsia="Times New Roman" w:hAnsi="Times New Roman" w:cs="Times New Roman"/>
                <w:sz w:val="24"/>
                <w:szCs w:val="24"/>
                <w:lang w:eastAsia="ar-SA"/>
              </w:rPr>
            </w:pPr>
            <w:r w:rsidRPr="002C3D8A">
              <w:rPr>
                <w:rFonts w:ascii="Times New Roman" w:eastAsia="Times New Roman" w:hAnsi="Times New Roman" w:cs="Times New Roman"/>
                <w:sz w:val="24"/>
                <w:szCs w:val="24"/>
                <w:lang w:eastAsia="ar-SA"/>
              </w:rPr>
              <w:t>по отдельному плану</w:t>
            </w:r>
          </w:p>
        </w:tc>
        <w:tc>
          <w:tcPr>
            <w:tcW w:w="2393" w:type="dxa"/>
          </w:tcPr>
          <w:p w14:paraId="7D527AF7" w14:textId="77777777" w:rsidR="005912A8" w:rsidRPr="002C3D8A" w:rsidRDefault="005912A8" w:rsidP="00174051">
            <w:pPr>
              <w:suppressAutoHyphens/>
              <w:spacing w:after="0" w:line="240" w:lineRule="auto"/>
              <w:rPr>
                <w:rFonts w:ascii="Times New Roman" w:eastAsia="Times New Roman" w:hAnsi="Times New Roman" w:cs="Times New Roman"/>
                <w:sz w:val="24"/>
                <w:szCs w:val="24"/>
                <w:lang w:eastAsia="ar-SA"/>
              </w:rPr>
            </w:pPr>
            <w:r w:rsidRPr="002C3D8A">
              <w:rPr>
                <w:rFonts w:ascii="Times New Roman" w:eastAsia="Times New Roman" w:hAnsi="Times New Roman" w:cs="Times New Roman"/>
                <w:sz w:val="24"/>
                <w:szCs w:val="24"/>
                <w:lang w:eastAsia="ar-SA"/>
              </w:rPr>
              <w:lastRenderedPageBreak/>
              <w:t xml:space="preserve">Зам. </w:t>
            </w:r>
            <w:proofErr w:type="spellStart"/>
            <w:r w:rsidRPr="002C3D8A">
              <w:rPr>
                <w:rFonts w:ascii="Times New Roman" w:eastAsia="Times New Roman" w:hAnsi="Times New Roman" w:cs="Times New Roman"/>
                <w:sz w:val="24"/>
                <w:szCs w:val="24"/>
                <w:lang w:eastAsia="ar-SA"/>
              </w:rPr>
              <w:t>дир</w:t>
            </w:r>
            <w:proofErr w:type="spellEnd"/>
            <w:r w:rsidRPr="002C3D8A">
              <w:rPr>
                <w:rFonts w:ascii="Times New Roman" w:eastAsia="Times New Roman" w:hAnsi="Times New Roman" w:cs="Times New Roman"/>
                <w:sz w:val="24"/>
                <w:szCs w:val="24"/>
                <w:lang w:eastAsia="ar-SA"/>
              </w:rPr>
              <w:t xml:space="preserve"> по ВР</w:t>
            </w:r>
          </w:p>
        </w:tc>
      </w:tr>
    </w:tbl>
    <w:p w14:paraId="352C2B68" w14:textId="77777777" w:rsidR="005912A8" w:rsidRPr="006968B6" w:rsidRDefault="005912A8" w:rsidP="00174051">
      <w:pPr>
        <w:suppressAutoHyphens/>
        <w:spacing w:after="0" w:line="240" w:lineRule="auto"/>
        <w:ind w:right="288"/>
        <w:jc w:val="center"/>
        <w:rPr>
          <w:rFonts w:ascii="Times New Roman" w:eastAsia="Times New Roman" w:hAnsi="Times New Roman" w:cs="Times New Roman"/>
          <w:color w:val="FF0000"/>
          <w:sz w:val="24"/>
          <w:szCs w:val="24"/>
          <w:lang w:eastAsia="ar-SA"/>
        </w:rPr>
      </w:pPr>
    </w:p>
    <w:p w14:paraId="7A89F212" w14:textId="77777777" w:rsidR="005912A8" w:rsidRPr="00174051" w:rsidRDefault="005912A8" w:rsidP="00174051">
      <w:pPr>
        <w:suppressAutoHyphens/>
        <w:spacing w:after="0" w:line="240" w:lineRule="auto"/>
        <w:ind w:right="288"/>
        <w:jc w:val="center"/>
        <w:rPr>
          <w:rFonts w:ascii="Times New Roman" w:eastAsia="Times New Roman" w:hAnsi="Times New Roman" w:cs="Times New Roman"/>
          <w:b/>
          <w:sz w:val="24"/>
          <w:szCs w:val="24"/>
          <w:lang w:eastAsia="ar-SA"/>
        </w:rPr>
      </w:pPr>
      <w:r w:rsidRPr="00174051">
        <w:rPr>
          <w:rFonts w:ascii="Times New Roman" w:eastAsia="Times New Roman" w:hAnsi="Times New Roman" w:cs="Times New Roman"/>
          <w:b/>
          <w:sz w:val="24"/>
          <w:szCs w:val="24"/>
          <w:lang w:eastAsia="ar-SA"/>
        </w:rPr>
        <w:t>Использование возможностей УМК «Школа России», «</w:t>
      </w:r>
      <w:r w:rsidR="006968B6">
        <w:rPr>
          <w:rFonts w:ascii="Times New Roman" w:eastAsia="Times New Roman" w:hAnsi="Times New Roman" w:cs="Times New Roman"/>
          <w:b/>
          <w:sz w:val="24"/>
          <w:szCs w:val="24"/>
          <w:lang w:eastAsia="ar-SA"/>
        </w:rPr>
        <w:t>Школа 21 века</w:t>
      </w:r>
      <w:r w:rsidRPr="00174051">
        <w:rPr>
          <w:rFonts w:ascii="Times New Roman" w:eastAsia="Times New Roman" w:hAnsi="Times New Roman" w:cs="Times New Roman"/>
          <w:b/>
          <w:sz w:val="24"/>
          <w:szCs w:val="24"/>
          <w:lang w:eastAsia="ar-SA"/>
        </w:rPr>
        <w:t>»</w:t>
      </w:r>
      <w:r w:rsidR="006968B6">
        <w:rPr>
          <w:rFonts w:ascii="Times New Roman" w:eastAsia="Times New Roman" w:hAnsi="Times New Roman" w:cs="Times New Roman"/>
          <w:b/>
          <w:sz w:val="24"/>
          <w:szCs w:val="24"/>
          <w:lang w:eastAsia="ar-SA"/>
        </w:rPr>
        <w:t xml:space="preserve">, «Система Л.В. </w:t>
      </w:r>
      <w:proofErr w:type="spellStart"/>
      <w:r w:rsidR="006968B6">
        <w:rPr>
          <w:rFonts w:ascii="Times New Roman" w:eastAsia="Times New Roman" w:hAnsi="Times New Roman" w:cs="Times New Roman"/>
          <w:b/>
          <w:sz w:val="24"/>
          <w:szCs w:val="24"/>
          <w:lang w:eastAsia="ar-SA"/>
        </w:rPr>
        <w:t>Занкова</w:t>
      </w:r>
      <w:proofErr w:type="spellEnd"/>
      <w:r w:rsidR="006968B6">
        <w:rPr>
          <w:rFonts w:ascii="Times New Roman" w:eastAsia="Times New Roman" w:hAnsi="Times New Roman" w:cs="Times New Roman"/>
          <w:b/>
          <w:sz w:val="24"/>
          <w:szCs w:val="24"/>
          <w:lang w:eastAsia="ar-SA"/>
        </w:rPr>
        <w:t>»</w:t>
      </w:r>
      <w:r w:rsidRPr="00174051">
        <w:rPr>
          <w:rFonts w:ascii="Times New Roman" w:eastAsia="Times New Roman" w:hAnsi="Times New Roman" w:cs="Times New Roman"/>
          <w:b/>
          <w:sz w:val="24"/>
          <w:szCs w:val="24"/>
          <w:lang w:eastAsia="ar-SA"/>
        </w:rPr>
        <w:t xml:space="preserve"> в образовательном процессе</w:t>
      </w: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320"/>
        <w:gridCol w:w="1800"/>
        <w:gridCol w:w="2393"/>
      </w:tblGrid>
      <w:tr w:rsidR="005912A8" w:rsidRPr="00174051" w14:paraId="4414FF0E" w14:textId="77777777" w:rsidTr="005912A8">
        <w:tc>
          <w:tcPr>
            <w:tcW w:w="828" w:type="dxa"/>
          </w:tcPr>
          <w:p w14:paraId="19188CB6" w14:textId="77777777" w:rsidR="005912A8" w:rsidRPr="00174051" w:rsidRDefault="005912A8" w:rsidP="00174051">
            <w:pPr>
              <w:suppressAutoHyphens/>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 п\п</w:t>
            </w:r>
          </w:p>
        </w:tc>
        <w:tc>
          <w:tcPr>
            <w:tcW w:w="4320" w:type="dxa"/>
          </w:tcPr>
          <w:p w14:paraId="5DDAD272" w14:textId="77777777" w:rsidR="005912A8" w:rsidRPr="00174051" w:rsidRDefault="005912A8" w:rsidP="00174051">
            <w:pPr>
              <w:suppressAutoHyphens/>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 xml:space="preserve">Мероприятие </w:t>
            </w:r>
          </w:p>
        </w:tc>
        <w:tc>
          <w:tcPr>
            <w:tcW w:w="1800" w:type="dxa"/>
          </w:tcPr>
          <w:p w14:paraId="2EC83F53" w14:textId="77777777" w:rsidR="005912A8" w:rsidRPr="00174051" w:rsidRDefault="005912A8" w:rsidP="00174051">
            <w:pPr>
              <w:suppressAutoHyphens/>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 xml:space="preserve">Сроки проведения </w:t>
            </w:r>
          </w:p>
        </w:tc>
        <w:tc>
          <w:tcPr>
            <w:tcW w:w="2393" w:type="dxa"/>
          </w:tcPr>
          <w:p w14:paraId="533219CF" w14:textId="77777777" w:rsidR="005912A8" w:rsidRPr="00174051" w:rsidRDefault="005912A8" w:rsidP="00174051">
            <w:pPr>
              <w:suppressAutoHyphens/>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 xml:space="preserve">Ответственный </w:t>
            </w:r>
          </w:p>
        </w:tc>
      </w:tr>
      <w:tr w:rsidR="005912A8" w:rsidRPr="00174051" w14:paraId="464353ED" w14:textId="77777777" w:rsidTr="005912A8">
        <w:tc>
          <w:tcPr>
            <w:tcW w:w="828" w:type="dxa"/>
          </w:tcPr>
          <w:p w14:paraId="7489824A" w14:textId="77777777" w:rsidR="005912A8" w:rsidRPr="00174051" w:rsidRDefault="005912A8" w:rsidP="00174051">
            <w:pPr>
              <w:suppressAutoHyphens/>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1.</w:t>
            </w:r>
          </w:p>
        </w:tc>
        <w:tc>
          <w:tcPr>
            <w:tcW w:w="4320" w:type="dxa"/>
          </w:tcPr>
          <w:p w14:paraId="5A5858A7" w14:textId="77777777" w:rsidR="005912A8" w:rsidRPr="00174051" w:rsidRDefault="005912A8" w:rsidP="00174051">
            <w:pPr>
              <w:suppressAutoHyphens/>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Реализация программы формирование культуры здорового и безопасного образа жизни средствами урочной деятельности (через все предметы учебного плана)</w:t>
            </w:r>
          </w:p>
        </w:tc>
        <w:tc>
          <w:tcPr>
            <w:tcW w:w="1800" w:type="dxa"/>
          </w:tcPr>
          <w:p w14:paraId="0A4DDD9B" w14:textId="77777777" w:rsidR="005912A8" w:rsidRPr="00174051" w:rsidRDefault="005912A8" w:rsidP="00174051">
            <w:pPr>
              <w:suppressAutoHyphens/>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В течение года</w:t>
            </w:r>
          </w:p>
        </w:tc>
        <w:tc>
          <w:tcPr>
            <w:tcW w:w="2393" w:type="dxa"/>
          </w:tcPr>
          <w:p w14:paraId="683B3C1A" w14:textId="77777777" w:rsidR="005912A8" w:rsidRPr="00174051" w:rsidRDefault="005912A8" w:rsidP="00174051">
            <w:pPr>
              <w:suppressAutoHyphens/>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 xml:space="preserve">Зам </w:t>
            </w:r>
            <w:proofErr w:type="spellStart"/>
            <w:r w:rsidRPr="00174051">
              <w:rPr>
                <w:rFonts w:ascii="Times New Roman" w:eastAsia="Times New Roman" w:hAnsi="Times New Roman" w:cs="Times New Roman"/>
                <w:sz w:val="24"/>
                <w:szCs w:val="24"/>
                <w:lang w:eastAsia="ar-SA"/>
              </w:rPr>
              <w:t>дир</w:t>
            </w:r>
            <w:proofErr w:type="spellEnd"/>
            <w:r w:rsidRPr="00174051">
              <w:rPr>
                <w:rFonts w:ascii="Times New Roman" w:eastAsia="Times New Roman" w:hAnsi="Times New Roman" w:cs="Times New Roman"/>
                <w:sz w:val="24"/>
                <w:szCs w:val="24"/>
                <w:lang w:eastAsia="ar-SA"/>
              </w:rPr>
              <w:t xml:space="preserve"> по УВР</w:t>
            </w:r>
          </w:p>
          <w:p w14:paraId="437DA582" w14:textId="77777777" w:rsidR="005912A8" w:rsidRPr="00174051" w:rsidRDefault="005912A8" w:rsidP="00174051">
            <w:pPr>
              <w:suppressAutoHyphens/>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Учителя предметники</w:t>
            </w:r>
          </w:p>
        </w:tc>
      </w:tr>
      <w:tr w:rsidR="005912A8" w:rsidRPr="00174051" w14:paraId="138F884F" w14:textId="77777777" w:rsidTr="005912A8">
        <w:tc>
          <w:tcPr>
            <w:tcW w:w="828" w:type="dxa"/>
          </w:tcPr>
          <w:p w14:paraId="1FF793ED" w14:textId="77777777" w:rsidR="005912A8" w:rsidRPr="00174051" w:rsidRDefault="005912A8" w:rsidP="00174051">
            <w:pPr>
              <w:suppressAutoHyphens/>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2.</w:t>
            </w:r>
          </w:p>
        </w:tc>
        <w:tc>
          <w:tcPr>
            <w:tcW w:w="4320" w:type="dxa"/>
          </w:tcPr>
          <w:p w14:paraId="77F2A2FE" w14:textId="77777777" w:rsidR="005912A8" w:rsidRPr="00174051" w:rsidRDefault="005912A8" w:rsidP="00174051">
            <w:pPr>
              <w:suppressAutoHyphens/>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Организация проектной деятельности в урочной и внеурочной работе</w:t>
            </w:r>
          </w:p>
        </w:tc>
        <w:tc>
          <w:tcPr>
            <w:tcW w:w="1800" w:type="dxa"/>
          </w:tcPr>
          <w:p w14:paraId="3263D772" w14:textId="77777777" w:rsidR="005912A8" w:rsidRPr="00174051" w:rsidRDefault="005912A8" w:rsidP="00174051">
            <w:pPr>
              <w:suppressAutoHyphens/>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В течение года</w:t>
            </w:r>
          </w:p>
        </w:tc>
        <w:tc>
          <w:tcPr>
            <w:tcW w:w="2393" w:type="dxa"/>
          </w:tcPr>
          <w:p w14:paraId="3B4CFCEB" w14:textId="77777777" w:rsidR="005912A8" w:rsidRPr="00174051" w:rsidRDefault="005912A8" w:rsidP="00174051">
            <w:pPr>
              <w:suppressAutoHyphens/>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Учителя предметники</w:t>
            </w:r>
          </w:p>
        </w:tc>
      </w:tr>
      <w:tr w:rsidR="005912A8" w:rsidRPr="00174051" w14:paraId="1A053D1A" w14:textId="77777777" w:rsidTr="005912A8">
        <w:tc>
          <w:tcPr>
            <w:tcW w:w="828" w:type="dxa"/>
          </w:tcPr>
          <w:p w14:paraId="046CF660" w14:textId="77777777" w:rsidR="005912A8" w:rsidRPr="00174051" w:rsidRDefault="006968B6" w:rsidP="0017405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005912A8" w:rsidRPr="00174051">
              <w:rPr>
                <w:rFonts w:ascii="Times New Roman" w:eastAsia="Times New Roman" w:hAnsi="Times New Roman" w:cs="Times New Roman"/>
                <w:sz w:val="24"/>
                <w:szCs w:val="24"/>
                <w:lang w:eastAsia="ar-SA"/>
              </w:rPr>
              <w:t>.</w:t>
            </w:r>
          </w:p>
        </w:tc>
        <w:tc>
          <w:tcPr>
            <w:tcW w:w="4320" w:type="dxa"/>
          </w:tcPr>
          <w:p w14:paraId="633472C7" w14:textId="77777777" w:rsidR="005912A8" w:rsidRPr="00174051" w:rsidRDefault="005912A8" w:rsidP="00174051">
            <w:pPr>
              <w:suppressAutoHyphens/>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Проведение физкультминуток на уроках</w:t>
            </w:r>
          </w:p>
        </w:tc>
        <w:tc>
          <w:tcPr>
            <w:tcW w:w="1800" w:type="dxa"/>
          </w:tcPr>
          <w:p w14:paraId="6E241515" w14:textId="77777777" w:rsidR="005912A8" w:rsidRPr="00174051" w:rsidRDefault="005912A8" w:rsidP="00174051">
            <w:pPr>
              <w:suppressAutoHyphens/>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 xml:space="preserve">Ежедневно </w:t>
            </w:r>
          </w:p>
        </w:tc>
        <w:tc>
          <w:tcPr>
            <w:tcW w:w="2393" w:type="dxa"/>
          </w:tcPr>
          <w:p w14:paraId="7949A9D5" w14:textId="77777777" w:rsidR="005912A8" w:rsidRPr="00174051" w:rsidRDefault="005912A8" w:rsidP="00174051">
            <w:pPr>
              <w:suppressAutoHyphens/>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Учителя предметники</w:t>
            </w:r>
          </w:p>
        </w:tc>
      </w:tr>
      <w:tr w:rsidR="005912A8" w:rsidRPr="00174051" w14:paraId="747FDEA3" w14:textId="77777777" w:rsidTr="005912A8">
        <w:tc>
          <w:tcPr>
            <w:tcW w:w="828" w:type="dxa"/>
          </w:tcPr>
          <w:p w14:paraId="5605D780" w14:textId="77777777" w:rsidR="005912A8" w:rsidRPr="00174051" w:rsidRDefault="006968B6" w:rsidP="0017405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5912A8" w:rsidRPr="00174051">
              <w:rPr>
                <w:rFonts w:ascii="Times New Roman" w:eastAsia="Times New Roman" w:hAnsi="Times New Roman" w:cs="Times New Roman"/>
                <w:sz w:val="24"/>
                <w:szCs w:val="24"/>
                <w:lang w:eastAsia="ar-SA"/>
              </w:rPr>
              <w:t>.</w:t>
            </w:r>
          </w:p>
        </w:tc>
        <w:tc>
          <w:tcPr>
            <w:tcW w:w="4320" w:type="dxa"/>
          </w:tcPr>
          <w:p w14:paraId="39292729" w14:textId="77777777" w:rsidR="005912A8" w:rsidRPr="00174051" w:rsidRDefault="005912A8" w:rsidP="00174051">
            <w:pPr>
              <w:suppressAutoHyphens/>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Применение методов и методик обучения, адекватных возрастным возможностям и особенностям обучающихся</w:t>
            </w:r>
          </w:p>
        </w:tc>
        <w:tc>
          <w:tcPr>
            <w:tcW w:w="1800" w:type="dxa"/>
          </w:tcPr>
          <w:p w14:paraId="7AD02BAE" w14:textId="77777777" w:rsidR="005912A8" w:rsidRPr="00174051" w:rsidRDefault="005912A8" w:rsidP="00174051">
            <w:pPr>
              <w:suppressAutoHyphens/>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Ежедневно</w:t>
            </w:r>
          </w:p>
        </w:tc>
        <w:tc>
          <w:tcPr>
            <w:tcW w:w="2393" w:type="dxa"/>
          </w:tcPr>
          <w:p w14:paraId="1F289F9C" w14:textId="77777777" w:rsidR="005912A8" w:rsidRPr="00174051" w:rsidRDefault="005912A8" w:rsidP="00174051">
            <w:pPr>
              <w:suppressAutoHyphens/>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Учителя предметники</w:t>
            </w:r>
          </w:p>
        </w:tc>
      </w:tr>
      <w:tr w:rsidR="005912A8" w:rsidRPr="00174051" w14:paraId="4A14CE3C" w14:textId="77777777" w:rsidTr="005912A8">
        <w:tc>
          <w:tcPr>
            <w:tcW w:w="828" w:type="dxa"/>
          </w:tcPr>
          <w:p w14:paraId="688D118B" w14:textId="77777777" w:rsidR="005912A8" w:rsidRPr="00174051" w:rsidRDefault="006968B6" w:rsidP="0017405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005912A8" w:rsidRPr="00174051">
              <w:rPr>
                <w:rFonts w:ascii="Times New Roman" w:eastAsia="Times New Roman" w:hAnsi="Times New Roman" w:cs="Times New Roman"/>
                <w:sz w:val="24"/>
                <w:szCs w:val="24"/>
                <w:lang w:eastAsia="ar-SA"/>
              </w:rPr>
              <w:t>.</w:t>
            </w:r>
          </w:p>
        </w:tc>
        <w:tc>
          <w:tcPr>
            <w:tcW w:w="4320" w:type="dxa"/>
          </w:tcPr>
          <w:p w14:paraId="06E6E4EE" w14:textId="77777777" w:rsidR="005912A8" w:rsidRPr="00174051" w:rsidRDefault="005912A8" w:rsidP="00174051">
            <w:pPr>
              <w:suppressAutoHyphens/>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Соблюдение требований к использованию технических средств обучения</w:t>
            </w:r>
          </w:p>
        </w:tc>
        <w:tc>
          <w:tcPr>
            <w:tcW w:w="1800" w:type="dxa"/>
          </w:tcPr>
          <w:p w14:paraId="62E9335C" w14:textId="77777777" w:rsidR="005912A8" w:rsidRPr="00174051" w:rsidRDefault="005912A8" w:rsidP="00174051">
            <w:pPr>
              <w:suppressAutoHyphens/>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Ежедневно</w:t>
            </w:r>
          </w:p>
        </w:tc>
        <w:tc>
          <w:tcPr>
            <w:tcW w:w="2393" w:type="dxa"/>
          </w:tcPr>
          <w:p w14:paraId="27643367" w14:textId="77777777" w:rsidR="005912A8" w:rsidRPr="00174051" w:rsidRDefault="005912A8" w:rsidP="00174051">
            <w:pPr>
              <w:suppressAutoHyphens/>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Директор</w:t>
            </w:r>
          </w:p>
        </w:tc>
      </w:tr>
      <w:tr w:rsidR="005912A8" w:rsidRPr="00174051" w14:paraId="67A42BA1" w14:textId="77777777" w:rsidTr="005912A8">
        <w:tc>
          <w:tcPr>
            <w:tcW w:w="828" w:type="dxa"/>
          </w:tcPr>
          <w:p w14:paraId="1B38A925" w14:textId="77777777" w:rsidR="005912A8" w:rsidRPr="00174051" w:rsidRDefault="006968B6" w:rsidP="0017405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005912A8" w:rsidRPr="00174051">
              <w:rPr>
                <w:rFonts w:ascii="Times New Roman" w:eastAsia="Times New Roman" w:hAnsi="Times New Roman" w:cs="Times New Roman"/>
                <w:sz w:val="24"/>
                <w:szCs w:val="24"/>
                <w:lang w:eastAsia="ar-SA"/>
              </w:rPr>
              <w:t>.</w:t>
            </w:r>
          </w:p>
        </w:tc>
        <w:tc>
          <w:tcPr>
            <w:tcW w:w="4320" w:type="dxa"/>
          </w:tcPr>
          <w:p w14:paraId="67BD9FA5" w14:textId="77777777" w:rsidR="005912A8" w:rsidRPr="00174051" w:rsidRDefault="005912A8" w:rsidP="00174051">
            <w:pPr>
              <w:suppressAutoHyphens/>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 xml:space="preserve">Организация и обеспечение санитарно – гигиенических требований </w:t>
            </w:r>
          </w:p>
        </w:tc>
        <w:tc>
          <w:tcPr>
            <w:tcW w:w="1800" w:type="dxa"/>
          </w:tcPr>
          <w:p w14:paraId="70A26769" w14:textId="77777777" w:rsidR="005912A8" w:rsidRPr="00174051" w:rsidRDefault="005912A8" w:rsidP="00174051">
            <w:pPr>
              <w:suppressAutoHyphens/>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В течение года</w:t>
            </w:r>
          </w:p>
        </w:tc>
        <w:tc>
          <w:tcPr>
            <w:tcW w:w="2393" w:type="dxa"/>
          </w:tcPr>
          <w:p w14:paraId="21662B9F" w14:textId="77777777" w:rsidR="005912A8" w:rsidRPr="00174051" w:rsidRDefault="005912A8" w:rsidP="00174051">
            <w:pPr>
              <w:suppressAutoHyphens/>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Учитель информатики</w:t>
            </w:r>
          </w:p>
        </w:tc>
      </w:tr>
      <w:tr w:rsidR="005912A8" w:rsidRPr="00174051" w14:paraId="33A0F8BE" w14:textId="77777777" w:rsidTr="005912A8">
        <w:tc>
          <w:tcPr>
            <w:tcW w:w="828" w:type="dxa"/>
          </w:tcPr>
          <w:p w14:paraId="202ABA86" w14:textId="77777777" w:rsidR="005912A8" w:rsidRPr="00174051" w:rsidRDefault="006968B6" w:rsidP="0017405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r w:rsidR="005912A8" w:rsidRPr="00174051">
              <w:rPr>
                <w:rFonts w:ascii="Times New Roman" w:eastAsia="Times New Roman" w:hAnsi="Times New Roman" w:cs="Times New Roman"/>
                <w:sz w:val="24"/>
                <w:szCs w:val="24"/>
                <w:lang w:eastAsia="ar-SA"/>
              </w:rPr>
              <w:t>.</w:t>
            </w:r>
          </w:p>
        </w:tc>
        <w:tc>
          <w:tcPr>
            <w:tcW w:w="4320" w:type="dxa"/>
          </w:tcPr>
          <w:p w14:paraId="224263E6" w14:textId="77777777" w:rsidR="005912A8" w:rsidRPr="00174051" w:rsidRDefault="005912A8" w:rsidP="00404149">
            <w:pPr>
              <w:suppressAutoHyphens/>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 xml:space="preserve">Разработка комплексов физических </w:t>
            </w:r>
            <w:r w:rsidR="00404149">
              <w:rPr>
                <w:rFonts w:ascii="Times New Roman" w:eastAsia="Times New Roman" w:hAnsi="Times New Roman" w:cs="Times New Roman"/>
                <w:sz w:val="24"/>
                <w:szCs w:val="24"/>
                <w:lang w:eastAsia="ar-SA"/>
              </w:rPr>
              <w:t>комплексов для детей по направлениям</w:t>
            </w:r>
          </w:p>
        </w:tc>
        <w:tc>
          <w:tcPr>
            <w:tcW w:w="1800" w:type="dxa"/>
          </w:tcPr>
          <w:p w14:paraId="67FF3163" w14:textId="77777777" w:rsidR="005912A8" w:rsidRPr="00174051" w:rsidRDefault="005912A8" w:rsidP="00174051">
            <w:pPr>
              <w:suppressAutoHyphens/>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В течение года</w:t>
            </w:r>
          </w:p>
        </w:tc>
        <w:tc>
          <w:tcPr>
            <w:tcW w:w="2393" w:type="dxa"/>
          </w:tcPr>
          <w:p w14:paraId="4416A411" w14:textId="77777777" w:rsidR="005912A8" w:rsidRPr="00174051" w:rsidRDefault="005912A8" w:rsidP="00174051">
            <w:pPr>
              <w:suppressAutoHyphens/>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 xml:space="preserve">Учителя </w:t>
            </w:r>
            <w:r w:rsidR="006968B6">
              <w:rPr>
                <w:rFonts w:ascii="Times New Roman" w:eastAsia="Times New Roman" w:hAnsi="Times New Roman" w:cs="Times New Roman"/>
                <w:sz w:val="24"/>
                <w:szCs w:val="24"/>
                <w:lang w:eastAsia="ar-SA"/>
              </w:rPr>
              <w:t>предметники</w:t>
            </w:r>
          </w:p>
        </w:tc>
      </w:tr>
      <w:tr w:rsidR="005912A8" w:rsidRPr="00174051" w14:paraId="04EC004E" w14:textId="77777777" w:rsidTr="005912A8">
        <w:tc>
          <w:tcPr>
            <w:tcW w:w="828" w:type="dxa"/>
          </w:tcPr>
          <w:p w14:paraId="41735F53" w14:textId="77777777" w:rsidR="005912A8" w:rsidRPr="00174051" w:rsidRDefault="005912A8" w:rsidP="00174051">
            <w:pPr>
              <w:suppressAutoHyphens/>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10.</w:t>
            </w:r>
          </w:p>
        </w:tc>
        <w:tc>
          <w:tcPr>
            <w:tcW w:w="4320" w:type="dxa"/>
          </w:tcPr>
          <w:p w14:paraId="021CC5E1" w14:textId="77777777" w:rsidR="005912A8" w:rsidRPr="00174051" w:rsidRDefault="005912A8" w:rsidP="00174051">
            <w:pPr>
              <w:suppressAutoHyphens/>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Проведение  утренней зарядки</w:t>
            </w:r>
          </w:p>
        </w:tc>
        <w:tc>
          <w:tcPr>
            <w:tcW w:w="1800" w:type="dxa"/>
          </w:tcPr>
          <w:p w14:paraId="24DFEA3C" w14:textId="77777777" w:rsidR="005912A8" w:rsidRPr="00174051" w:rsidRDefault="005912A8" w:rsidP="00174051">
            <w:pPr>
              <w:suppressAutoHyphens/>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 xml:space="preserve">Ежедневно </w:t>
            </w:r>
          </w:p>
        </w:tc>
        <w:tc>
          <w:tcPr>
            <w:tcW w:w="2393" w:type="dxa"/>
          </w:tcPr>
          <w:p w14:paraId="3D29BAB1" w14:textId="77777777" w:rsidR="005912A8" w:rsidRPr="00174051" w:rsidRDefault="005912A8" w:rsidP="00174051">
            <w:pPr>
              <w:suppressAutoHyphens/>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Классные руководители</w:t>
            </w:r>
          </w:p>
        </w:tc>
      </w:tr>
      <w:tr w:rsidR="005912A8" w:rsidRPr="00174051" w14:paraId="3D3F2B1A" w14:textId="77777777" w:rsidTr="005912A8">
        <w:tc>
          <w:tcPr>
            <w:tcW w:w="828" w:type="dxa"/>
          </w:tcPr>
          <w:p w14:paraId="6CD4684E" w14:textId="77777777" w:rsidR="005912A8" w:rsidRPr="00174051" w:rsidRDefault="005912A8" w:rsidP="00174051">
            <w:pPr>
              <w:suppressAutoHyphens/>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11.</w:t>
            </w:r>
          </w:p>
        </w:tc>
        <w:tc>
          <w:tcPr>
            <w:tcW w:w="4320" w:type="dxa"/>
          </w:tcPr>
          <w:p w14:paraId="2BB26C7A" w14:textId="77777777" w:rsidR="005912A8" w:rsidRPr="00174051" w:rsidRDefault="005912A8" w:rsidP="00174051">
            <w:pPr>
              <w:suppressAutoHyphens/>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 xml:space="preserve">Проведение динамичных перемен </w:t>
            </w:r>
          </w:p>
        </w:tc>
        <w:tc>
          <w:tcPr>
            <w:tcW w:w="1800" w:type="dxa"/>
          </w:tcPr>
          <w:p w14:paraId="76F84CC6" w14:textId="77777777" w:rsidR="005912A8" w:rsidRPr="00174051" w:rsidRDefault="005912A8" w:rsidP="00174051">
            <w:pPr>
              <w:suppressAutoHyphens/>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 xml:space="preserve">Ежедневно </w:t>
            </w:r>
          </w:p>
        </w:tc>
        <w:tc>
          <w:tcPr>
            <w:tcW w:w="2393" w:type="dxa"/>
          </w:tcPr>
          <w:p w14:paraId="2EA63A92" w14:textId="77777777" w:rsidR="005912A8" w:rsidRPr="00174051" w:rsidRDefault="005912A8" w:rsidP="00174051">
            <w:pPr>
              <w:suppressAutoHyphens/>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 xml:space="preserve">Зам </w:t>
            </w:r>
            <w:proofErr w:type="spellStart"/>
            <w:r w:rsidRPr="00174051">
              <w:rPr>
                <w:rFonts w:ascii="Times New Roman" w:eastAsia="Times New Roman" w:hAnsi="Times New Roman" w:cs="Times New Roman"/>
                <w:sz w:val="24"/>
                <w:szCs w:val="24"/>
                <w:lang w:eastAsia="ar-SA"/>
              </w:rPr>
              <w:t>дир</w:t>
            </w:r>
            <w:proofErr w:type="spellEnd"/>
            <w:r w:rsidRPr="00174051">
              <w:rPr>
                <w:rFonts w:ascii="Times New Roman" w:eastAsia="Times New Roman" w:hAnsi="Times New Roman" w:cs="Times New Roman"/>
                <w:sz w:val="24"/>
                <w:szCs w:val="24"/>
                <w:lang w:eastAsia="ar-SA"/>
              </w:rPr>
              <w:t xml:space="preserve"> по ВР</w:t>
            </w:r>
          </w:p>
          <w:p w14:paraId="3A21C995" w14:textId="77777777" w:rsidR="005912A8" w:rsidRPr="00174051" w:rsidRDefault="005912A8" w:rsidP="00174051">
            <w:pPr>
              <w:suppressAutoHyphens/>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Классные руководители</w:t>
            </w:r>
          </w:p>
        </w:tc>
      </w:tr>
      <w:tr w:rsidR="005912A8" w:rsidRPr="00174051" w14:paraId="64EAD36C" w14:textId="77777777" w:rsidTr="005912A8">
        <w:tc>
          <w:tcPr>
            <w:tcW w:w="828" w:type="dxa"/>
          </w:tcPr>
          <w:p w14:paraId="3B655358" w14:textId="77777777" w:rsidR="005912A8" w:rsidRPr="00174051" w:rsidRDefault="005912A8" w:rsidP="00174051">
            <w:pPr>
              <w:suppressAutoHyphens/>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12.</w:t>
            </w:r>
          </w:p>
        </w:tc>
        <w:tc>
          <w:tcPr>
            <w:tcW w:w="4320" w:type="dxa"/>
          </w:tcPr>
          <w:p w14:paraId="393B3B13" w14:textId="77777777" w:rsidR="005912A8" w:rsidRPr="00174051" w:rsidRDefault="005912A8" w:rsidP="00174051">
            <w:pPr>
              <w:suppressAutoHyphens/>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Проведение на уроках специальной гимнастики на осанку, гимнастики для снятия утомления глаз учащихся</w:t>
            </w:r>
          </w:p>
        </w:tc>
        <w:tc>
          <w:tcPr>
            <w:tcW w:w="1800" w:type="dxa"/>
          </w:tcPr>
          <w:p w14:paraId="30561528" w14:textId="77777777" w:rsidR="005912A8" w:rsidRPr="00174051" w:rsidRDefault="005912A8" w:rsidP="00174051">
            <w:pPr>
              <w:suppressAutoHyphens/>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Ежедневно</w:t>
            </w:r>
          </w:p>
        </w:tc>
        <w:tc>
          <w:tcPr>
            <w:tcW w:w="2393" w:type="dxa"/>
          </w:tcPr>
          <w:p w14:paraId="71765D6B" w14:textId="77777777" w:rsidR="005912A8" w:rsidRPr="00174051" w:rsidRDefault="005912A8" w:rsidP="00174051">
            <w:pPr>
              <w:suppressAutoHyphens/>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Учителя предметники</w:t>
            </w:r>
          </w:p>
        </w:tc>
      </w:tr>
      <w:tr w:rsidR="005912A8" w:rsidRPr="00174051" w14:paraId="09318188" w14:textId="77777777" w:rsidTr="005912A8">
        <w:tc>
          <w:tcPr>
            <w:tcW w:w="828" w:type="dxa"/>
          </w:tcPr>
          <w:p w14:paraId="1FBDB253" w14:textId="77777777" w:rsidR="005912A8" w:rsidRPr="00174051" w:rsidRDefault="006968B6" w:rsidP="0017405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r w:rsidR="005912A8" w:rsidRPr="00174051">
              <w:rPr>
                <w:rFonts w:ascii="Times New Roman" w:eastAsia="Times New Roman" w:hAnsi="Times New Roman" w:cs="Times New Roman"/>
                <w:sz w:val="24"/>
                <w:szCs w:val="24"/>
                <w:lang w:eastAsia="ar-SA"/>
              </w:rPr>
              <w:t>.</w:t>
            </w:r>
          </w:p>
        </w:tc>
        <w:tc>
          <w:tcPr>
            <w:tcW w:w="4320" w:type="dxa"/>
          </w:tcPr>
          <w:p w14:paraId="4B6ED6B2" w14:textId="77777777" w:rsidR="005912A8" w:rsidRPr="00174051" w:rsidRDefault="005912A8" w:rsidP="00174051">
            <w:pPr>
              <w:suppressAutoHyphens/>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 xml:space="preserve">Организация работы с учащимися, мотивированными на успешное обучение, путем участия в олимпиадах, предметных неделях, различных конкурсах с целью профилактики учебных перегрузок </w:t>
            </w:r>
          </w:p>
        </w:tc>
        <w:tc>
          <w:tcPr>
            <w:tcW w:w="1800" w:type="dxa"/>
          </w:tcPr>
          <w:p w14:paraId="762F3B82" w14:textId="77777777" w:rsidR="005912A8" w:rsidRPr="00174051" w:rsidRDefault="005912A8" w:rsidP="00174051">
            <w:pPr>
              <w:suppressAutoHyphens/>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 xml:space="preserve">В течение года </w:t>
            </w:r>
          </w:p>
        </w:tc>
        <w:tc>
          <w:tcPr>
            <w:tcW w:w="2393" w:type="dxa"/>
          </w:tcPr>
          <w:p w14:paraId="0D0AEA0F" w14:textId="77777777" w:rsidR="005912A8" w:rsidRPr="00174051" w:rsidRDefault="005912A8" w:rsidP="00174051">
            <w:pPr>
              <w:suppressAutoHyphens/>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 xml:space="preserve">Зам. директора по УВР, руководитель ШМО </w:t>
            </w:r>
          </w:p>
          <w:p w14:paraId="76C1F06D" w14:textId="77777777" w:rsidR="005912A8" w:rsidRPr="00174051" w:rsidRDefault="005912A8" w:rsidP="00174051">
            <w:pPr>
              <w:suppressAutoHyphens/>
              <w:spacing w:after="0" w:line="240" w:lineRule="auto"/>
              <w:rPr>
                <w:rFonts w:ascii="Times New Roman" w:eastAsia="Times New Roman" w:hAnsi="Times New Roman" w:cs="Times New Roman"/>
                <w:sz w:val="24"/>
                <w:szCs w:val="24"/>
                <w:lang w:eastAsia="ar-SA"/>
              </w:rPr>
            </w:pPr>
          </w:p>
        </w:tc>
      </w:tr>
      <w:tr w:rsidR="005912A8" w:rsidRPr="00174051" w14:paraId="2B4A28DD" w14:textId="77777777" w:rsidTr="005912A8">
        <w:tc>
          <w:tcPr>
            <w:tcW w:w="828" w:type="dxa"/>
          </w:tcPr>
          <w:p w14:paraId="4B4302AA" w14:textId="77777777" w:rsidR="005912A8" w:rsidRPr="00174051" w:rsidRDefault="006968B6" w:rsidP="0017405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w:t>
            </w:r>
            <w:r w:rsidR="005912A8" w:rsidRPr="00174051">
              <w:rPr>
                <w:rFonts w:ascii="Times New Roman" w:eastAsia="Times New Roman" w:hAnsi="Times New Roman" w:cs="Times New Roman"/>
                <w:sz w:val="24"/>
                <w:szCs w:val="24"/>
                <w:lang w:eastAsia="ar-SA"/>
              </w:rPr>
              <w:t>.</w:t>
            </w:r>
          </w:p>
        </w:tc>
        <w:tc>
          <w:tcPr>
            <w:tcW w:w="4320" w:type="dxa"/>
          </w:tcPr>
          <w:p w14:paraId="64CA1FCD" w14:textId="77777777" w:rsidR="005912A8" w:rsidRPr="00174051" w:rsidRDefault="005912A8" w:rsidP="00174051">
            <w:pPr>
              <w:suppressAutoHyphens/>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 xml:space="preserve">Обеспечение соблюдения требований к объемам домашних заданий </w:t>
            </w:r>
          </w:p>
        </w:tc>
        <w:tc>
          <w:tcPr>
            <w:tcW w:w="1800" w:type="dxa"/>
          </w:tcPr>
          <w:p w14:paraId="3932F8D4" w14:textId="77777777" w:rsidR="005912A8" w:rsidRPr="00174051" w:rsidRDefault="005912A8" w:rsidP="00174051">
            <w:pPr>
              <w:suppressAutoHyphens/>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В течение года</w:t>
            </w:r>
          </w:p>
        </w:tc>
        <w:tc>
          <w:tcPr>
            <w:tcW w:w="2393" w:type="dxa"/>
          </w:tcPr>
          <w:p w14:paraId="7380B26E" w14:textId="77777777" w:rsidR="005912A8" w:rsidRPr="00174051" w:rsidRDefault="005912A8" w:rsidP="00174051">
            <w:pPr>
              <w:suppressAutoHyphens/>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 xml:space="preserve">Зам. директора по УВР, руководитель ШМО </w:t>
            </w:r>
          </w:p>
        </w:tc>
      </w:tr>
      <w:tr w:rsidR="005912A8" w:rsidRPr="00174051" w14:paraId="4C9872D6" w14:textId="77777777" w:rsidTr="005912A8">
        <w:tc>
          <w:tcPr>
            <w:tcW w:w="828" w:type="dxa"/>
          </w:tcPr>
          <w:p w14:paraId="570E6659" w14:textId="77777777" w:rsidR="005912A8" w:rsidRPr="00174051" w:rsidRDefault="006968B6" w:rsidP="0017405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w:t>
            </w:r>
            <w:r w:rsidR="005912A8" w:rsidRPr="00174051">
              <w:rPr>
                <w:rFonts w:ascii="Times New Roman" w:eastAsia="Times New Roman" w:hAnsi="Times New Roman" w:cs="Times New Roman"/>
                <w:sz w:val="24"/>
                <w:szCs w:val="24"/>
                <w:lang w:eastAsia="ar-SA"/>
              </w:rPr>
              <w:t>.</w:t>
            </w:r>
          </w:p>
        </w:tc>
        <w:tc>
          <w:tcPr>
            <w:tcW w:w="4320" w:type="dxa"/>
          </w:tcPr>
          <w:p w14:paraId="5E7949C9" w14:textId="77777777" w:rsidR="005912A8" w:rsidRPr="00174051" w:rsidRDefault="005912A8" w:rsidP="00174051">
            <w:pPr>
              <w:suppressAutoHyphens/>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Проведение тематических классных часов по нравственному воспитанию:</w:t>
            </w:r>
          </w:p>
          <w:p w14:paraId="6E107B9C" w14:textId="77777777" w:rsidR="005912A8" w:rsidRPr="00174051" w:rsidRDefault="005912A8" w:rsidP="00174051">
            <w:pPr>
              <w:suppressAutoHyphens/>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 xml:space="preserve">- «Учитесь властвовать собой»  </w:t>
            </w:r>
          </w:p>
          <w:p w14:paraId="0962F67A" w14:textId="77777777" w:rsidR="005912A8" w:rsidRPr="00174051" w:rsidRDefault="005912A8" w:rsidP="00174051">
            <w:pPr>
              <w:suppressAutoHyphens/>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 xml:space="preserve">- «Человек и его манеры»  </w:t>
            </w:r>
          </w:p>
          <w:p w14:paraId="349661E4" w14:textId="77777777" w:rsidR="005912A8" w:rsidRPr="00174051" w:rsidRDefault="005912A8" w:rsidP="00174051">
            <w:pPr>
              <w:suppressAutoHyphens/>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 xml:space="preserve">- «Личная гигиена»   </w:t>
            </w:r>
          </w:p>
          <w:p w14:paraId="08362AD1" w14:textId="77777777" w:rsidR="005912A8" w:rsidRPr="00174051" w:rsidRDefault="005912A8" w:rsidP="00174051">
            <w:pPr>
              <w:suppressAutoHyphens/>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 xml:space="preserve">- «Жить, побеждая зло»   </w:t>
            </w:r>
          </w:p>
        </w:tc>
        <w:tc>
          <w:tcPr>
            <w:tcW w:w="1800" w:type="dxa"/>
          </w:tcPr>
          <w:p w14:paraId="2115563D" w14:textId="77777777" w:rsidR="005912A8" w:rsidRPr="00174051" w:rsidRDefault="005912A8" w:rsidP="00174051">
            <w:pPr>
              <w:suppressAutoHyphens/>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октябрь</w:t>
            </w:r>
          </w:p>
          <w:p w14:paraId="4A9A327C" w14:textId="77777777" w:rsidR="005912A8" w:rsidRPr="00174051" w:rsidRDefault="005912A8" w:rsidP="00174051">
            <w:pPr>
              <w:suppressAutoHyphens/>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ноябрь</w:t>
            </w:r>
          </w:p>
          <w:p w14:paraId="188F8E19" w14:textId="77777777" w:rsidR="005912A8" w:rsidRPr="00174051" w:rsidRDefault="005912A8" w:rsidP="00174051">
            <w:pPr>
              <w:suppressAutoHyphens/>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январь</w:t>
            </w:r>
          </w:p>
          <w:p w14:paraId="564B20C2" w14:textId="77777777" w:rsidR="005912A8" w:rsidRPr="00174051" w:rsidRDefault="005912A8" w:rsidP="00174051">
            <w:pPr>
              <w:suppressAutoHyphens/>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февраль</w:t>
            </w:r>
          </w:p>
        </w:tc>
        <w:tc>
          <w:tcPr>
            <w:tcW w:w="2393" w:type="dxa"/>
          </w:tcPr>
          <w:p w14:paraId="1B349DDA" w14:textId="77777777" w:rsidR="005912A8" w:rsidRPr="00174051" w:rsidRDefault="005912A8" w:rsidP="00174051">
            <w:pPr>
              <w:suppressAutoHyphens/>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Классные руководители</w:t>
            </w:r>
          </w:p>
        </w:tc>
      </w:tr>
      <w:tr w:rsidR="005912A8" w:rsidRPr="00174051" w14:paraId="09C95297" w14:textId="77777777" w:rsidTr="005912A8">
        <w:tc>
          <w:tcPr>
            <w:tcW w:w="828" w:type="dxa"/>
          </w:tcPr>
          <w:p w14:paraId="0F7A4FE4" w14:textId="77777777" w:rsidR="005912A8" w:rsidRPr="00174051" w:rsidRDefault="006968B6" w:rsidP="0017405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w:t>
            </w:r>
            <w:r w:rsidR="005912A8" w:rsidRPr="00174051">
              <w:rPr>
                <w:rFonts w:ascii="Times New Roman" w:eastAsia="Times New Roman" w:hAnsi="Times New Roman" w:cs="Times New Roman"/>
                <w:sz w:val="24"/>
                <w:szCs w:val="24"/>
                <w:lang w:eastAsia="ar-SA"/>
              </w:rPr>
              <w:t>.</w:t>
            </w:r>
          </w:p>
        </w:tc>
        <w:tc>
          <w:tcPr>
            <w:tcW w:w="4320" w:type="dxa"/>
          </w:tcPr>
          <w:p w14:paraId="625790A1" w14:textId="77777777" w:rsidR="005912A8" w:rsidRPr="00174051" w:rsidRDefault="005912A8" w:rsidP="00174051">
            <w:pPr>
              <w:suppressAutoHyphens/>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Проведение месячников:</w:t>
            </w:r>
          </w:p>
          <w:p w14:paraId="5454502C" w14:textId="77777777" w:rsidR="005912A8" w:rsidRPr="00174051" w:rsidRDefault="005912A8" w:rsidP="00174051">
            <w:pPr>
              <w:suppressAutoHyphens/>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 пожарной безопасности</w:t>
            </w:r>
          </w:p>
          <w:p w14:paraId="4194801A" w14:textId="77777777" w:rsidR="005912A8" w:rsidRPr="00174051" w:rsidRDefault="005912A8" w:rsidP="00174051">
            <w:pPr>
              <w:suppressAutoHyphens/>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 гражданской защиты</w:t>
            </w:r>
            <w:r w:rsidRPr="00174051">
              <w:rPr>
                <w:rFonts w:ascii="Times New Roman" w:eastAsia="Times New Roman" w:hAnsi="Times New Roman" w:cs="Times New Roman"/>
                <w:sz w:val="24"/>
                <w:szCs w:val="24"/>
                <w:lang w:eastAsia="ar-SA"/>
              </w:rPr>
              <w:br/>
            </w:r>
            <w:r w:rsidRPr="00174051">
              <w:rPr>
                <w:rFonts w:ascii="Times New Roman" w:eastAsia="Times New Roman" w:hAnsi="Times New Roman" w:cs="Times New Roman"/>
                <w:sz w:val="24"/>
                <w:szCs w:val="24"/>
                <w:lang w:eastAsia="ar-SA"/>
              </w:rPr>
              <w:lastRenderedPageBreak/>
              <w:t>- за  здоровый  образ  жизни</w:t>
            </w:r>
          </w:p>
          <w:p w14:paraId="7903304C" w14:textId="77777777" w:rsidR="005912A8" w:rsidRPr="00174051" w:rsidRDefault="005912A8" w:rsidP="00174051">
            <w:pPr>
              <w:suppressAutoHyphens/>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 xml:space="preserve">- охраны труда </w:t>
            </w:r>
          </w:p>
        </w:tc>
        <w:tc>
          <w:tcPr>
            <w:tcW w:w="1800" w:type="dxa"/>
          </w:tcPr>
          <w:p w14:paraId="0A60BF0F" w14:textId="77777777" w:rsidR="005912A8" w:rsidRPr="00174051" w:rsidRDefault="005912A8" w:rsidP="00174051">
            <w:pPr>
              <w:suppressAutoHyphens/>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lastRenderedPageBreak/>
              <w:t xml:space="preserve">сентябрь </w:t>
            </w:r>
          </w:p>
          <w:p w14:paraId="3C8E6835" w14:textId="77777777" w:rsidR="005912A8" w:rsidRPr="00174051" w:rsidRDefault="005912A8" w:rsidP="00174051">
            <w:pPr>
              <w:suppressAutoHyphens/>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 xml:space="preserve">октябрь </w:t>
            </w:r>
          </w:p>
          <w:p w14:paraId="3E409737" w14:textId="77777777" w:rsidR="005912A8" w:rsidRPr="00174051" w:rsidRDefault="005912A8" w:rsidP="00174051">
            <w:pPr>
              <w:suppressAutoHyphens/>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ноябрь</w:t>
            </w:r>
          </w:p>
          <w:p w14:paraId="4EF5EA47" w14:textId="77777777" w:rsidR="005912A8" w:rsidRPr="00174051" w:rsidRDefault="005912A8" w:rsidP="00174051">
            <w:pPr>
              <w:suppressAutoHyphens/>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lastRenderedPageBreak/>
              <w:t xml:space="preserve">май </w:t>
            </w:r>
          </w:p>
        </w:tc>
        <w:tc>
          <w:tcPr>
            <w:tcW w:w="2393" w:type="dxa"/>
          </w:tcPr>
          <w:p w14:paraId="4B2982B4" w14:textId="77777777" w:rsidR="005912A8" w:rsidRPr="00174051" w:rsidRDefault="005912A8" w:rsidP="00174051">
            <w:pPr>
              <w:suppressAutoHyphens/>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lastRenderedPageBreak/>
              <w:t>Директор, зам. директора по ВР.</w:t>
            </w:r>
          </w:p>
          <w:p w14:paraId="12881639" w14:textId="77777777" w:rsidR="005912A8" w:rsidRPr="00174051" w:rsidRDefault="005912A8" w:rsidP="00174051">
            <w:pPr>
              <w:suppressAutoHyphens/>
              <w:spacing w:after="0" w:line="240" w:lineRule="auto"/>
              <w:rPr>
                <w:rFonts w:ascii="Times New Roman" w:eastAsia="Times New Roman" w:hAnsi="Times New Roman" w:cs="Times New Roman"/>
                <w:sz w:val="24"/>
                <w:szCs w:val="24"/>
                <w:lang w:eastAsia="ar-SA"/>
              </w:rPr>
            </w:pPr>
          </w:p>
        </w:tc>
      </w:tr>
      <w:tr w:rsidR="005912A8" w:rsidRPr="00174051" w14:paraId="1B3D558B" w14:textId="77777777" w:rsidTr="005912A8">
        <w:tc>
          <w:tcPr>
            <w:tcW w:w="828" w:type="dxa"/>
          </w:tcPr>
          <w:p w14:paraId="0B722215" w14:textId="77777777" w:rsidR="005912A8" w:rsidRPr="00174051" w:rsidRDefault="006968B6" w:rsidP="0017405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17</w:t>
            </w:r>
            <w:r w:rsidR="005912A8" w:rsidRPr="00174051">
              <w:rPr>
                <w:rFonts w:ascii="Times New Roman" w:eastAsia="Times New Roman" w:hAnsi="Times New Roman" w:cs="Times New Roman"/>
                <w:sz w:val="24"/>
                <w:szCs w:val="24"/>
                <w:lang w:eastAsia="ar-SA"/>
              </w:rPr>
              <w:t>.</w:t>
            </w:r>
          </w:p>
        </w:tc>
        <w:tc>
          <w:tcPr>
            <w:tcW w:w="4320" w:type="dxa"/>
          </w:tcPr>
          <w:p w14:paraId="34922E16" w14:textId="77777777" w:rsidR="005912A8" w:rsidRPr="00174051" w:rsidRDefault="005912A8" w:rsidP="00174051">
            <w:pPr>
              <w:suppressAutoHyphens/>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 xml:space="preserve">Создание библиотеки методической литературы по проблеме здорового образа жизни </w:t>
            </w:r>
          </w:p>
        </w:tc>
        <w:tc>
          <w:tcPr>
            <w:tcW w:w="1800" w:type="dxa"/>
          </w:tcPr>
          <w:p w14:paraId="66FECD25" w14:textId="77777777" w:rsidR="005912A8" w:rsidRPr="00174051" w:rsidRDefault="005912A8" w:rsidP="00174051">
            <w:pPr>
              <w:suppressAutoHyphens/>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 xml:space="preserve">До декабря </w:t>
            </w:r>
          </w:p>
        </w:tc>
        <w:tc>
          <w:tcPr>
            <w:tcW w:w="2393" w:type="dxa"/>
          </w:tcPr>
          <w:p w14:paraId="5810E566" w14:textId="77777777" w:rsidR="005912A8" w:rsidRPr="00174051" w:rsidRDefault="005912A8" w:rsidP="00174051">
            <w:pPr>
              <w:suppressAutoHyphens/>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 xml:space="preserve">Библиотекарь  </w:t>
            </w:r>
          </w:p>
        </w:tc>
      </w:tr>
      <w:tr w:rsidR="005912A8" w:rsidRPr="00174051" w14:paraId="4EBEACE1" w14:textId="77777777" w:rsidTr="005912A8">
        <w:tc>
          <w:tcPr>
            <w:tcW w:w="828" w:type="dxa"/>
          </w:tcPr>
          <w:p w14:paraId="1B078705" w14:textId="77777777" w:rsidR="005912A8" w:rsidRPr="00174051" w:rsidRDefault="006968B6" w:rsidP="0017405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18</w:t>
            </w:r>
            <w:r w:rsidR="005912A8" w:rsidRPr="00174051">
              <w:rPr>
                <w:rFonts w:ascii="Times New Roman" w:eastAsia="Times New Roman" w:hAnsi="Times New Roman" w:cs="Times New Roman"/>
                <w:sz w:val="24"/>
                <w:szCs w:val="24"/>
                <w:lang w:eastAsia="ar-SA"/>
              </w:rPr>
              <w:t>.</w:t>
            </w:r>
          </w:p>
        </w:tc>
        <w:tc>
          <w:tcPr>
            <w:tcW w:w="4320" w:type="dxa"/>
          </w:tcPr>
          <w:p w14:paraId="0AD39646" w14:textId="77777777" w:rsidR="005912A8" w:rsidRPr="00174051" w:rsidRDefault="005912A8" w:rsidP="00174051">
            <w:pPr>
              <w:suppressAutoHyphens/>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 xml:space="preserve">Разработка рекомендаций классным руководителям по ведению индивидуального учета физического и психического состояния учащихся </w:t>
            </w:r>
          </w:p>
        </w:tc>
        <w:tc>
          <w:tcPr>
            <w:tcW w:w="1800" w:type="dxa"/>
          </w:tcPr>
          <w:p w14:paraId="7238AB88" w14:textId="77777777" w:rsidR="005912A8" w:rsidRPr="00174051" w:rsidRDefault="005912A8" w:rsidP="00174051">
            <w:pPr>
              <w:suppressAutoHyphens/>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 xml:space="preserve">Декабрь-январь </w:t>
            </w:r>
          </w:p>
        </w:tc>
        <w:tc>
          <w:tcPr>
            <w:tcW w:w="2393" w:type="dxa"/>
          </w:tcPr>
          <w:p w14:paraId="031971C7" w14:textId="77777777" w:rsidR="005912A8" w:rsidRPr="00174051" w:rsidRDefault="005912A8" w:rsidP="00174051">
            <w:pPr>
              <w:suppressAutoHyphens/>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Директор</w:t>
            </w:r>
          </w:p>
          <w:p w14:paraId="022E8C07" w14:textId="77777777" w:rsidR="005912A8" w:rsidRPr="00174051" w:rsidRDefault="005912A8" w:rsidP="00174051">
            <w:pPr>
              <w:suppressAutoHyphens/>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 xml:space="preserve">Психолог </w:t>
            </w:r>
          </w:p>
        </w:tc>
      </w:tr>
      <w:tr w:rsidR="005912A8" w:rsidRPr="00174051" w14:paraId="3A86C95E" w14:textId="77777777" w:rsidTr="005912A8">
        <w:tc>
          <w:tcPr>
            <w:tcW w:w="828" w:type="dxa"/>
          </w:tcPr>
          <w:p w14:paraId="03FB1764" w14:textId="77777777" w:rsidR="005912A8" w:rsidRPr="00174051" w:rsidRDefault="006968B6" w:rsidP="0017405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19</w:t>
            </w:r>
            <w:r w:rsidR="005912A8" w:rsidRPr="00174051">
              <w:rPr>
                <w:rFonts w:ascii="Times New Roman" w:eastAsia="Times New Roman" w:hAnsi="Times New Roman" w:cs="Times New Roman"/>
                <w:sz w:val="24"/>
                <w:szCs w:val="24"/>
                <w:lang w:eastAsia="ar-SA"/>
              </w:rPr>
              <w:t>.</w:t>
            </w:r>
          </w:p>
        </w:tc>
        <w:tc>
          <w:tcPr>
            <w:tcW w:w="4320" w:type="dxa"/>
          </w:tcPr>
          <w:p w14:paraId="52BD197D" w14:textId="77777777" w:rsidR="005912A8" w:rsidRPr="00174051" w:rsidRDefault="005912A8" w:rsidP="00174051">
            <w:pPr>
              <w:suppressAutoHyphens/>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 xml:space="preserve">Разработка рекомендаций для учителей по вопросам педагогического общения </w:t>
            </w:r>
          </w:p>
        </w:tc>
        <w:tc>
          <w:tcPr>
            <w:tcW w:w="1800" w:type="dxa"/>
          </w:tcPr>
          <w:p w14:paraId="3B87B929" w14:textId="77777777" w:rsidR="005912A8" w:rsidRPr="00174051" w:rsidRDefault="005912A8" w:rsidP="00174051">
            <w:pPr>
              <w:suppressAutoHyphens/>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 xml:space="preserve">Ноябрь-декабрь </w:t>
            </w:r>
          </w:p>
        </w:tc>
        <w:tc>
          <w:tcPr>
            <w:tcW w:w="2393" w:type="dxa"/>
          </w:tcPr>
          <w:p w14:paraId="60D7312F" w14:textId="77777777" w:rsidR="005912A8" w:rsidRPr="00174051" w:rsidRDefault="005912A8" w:rsidP="00174051">
            <w:pPr>
              <w:suppressAutoHyphens/>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 xml:space="preserve">Зам. директора по УВР </w:t>
            </w:r>
          </w:p>
        </w:tc>
      </w:tr>
      <w:tr w:rsidR="005912A8" w:rsidRPr="00174051" w14:paraId="36797871" w14:textId="77777777" w:rsidTr="005912A8">
        <w:tc>
          <w:tcPr>
            <w:tcW w:w="828" w:type="dxa"/>
          </w:tcPr>
          <w:p w14:paraId="5FE7E733" w14:textId="77777777" w:rsidR="005912A8" w:rsidRPr="00174051" w:rsidRDefault="006968B6" w:rsidP="0017405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w:t>
            </w:r>
            <w:r w:rsidR="005912A8" w:rsidRPr="00174051">
              <w:rPr>
                <w:rFonts w:ascii="Times New Roman" w:eastAsia="Times New Roman" w:hAnsi="Times New Roman" w:cs="Times New Roman"/>
                <w:sz w:val="24"/>
                <w:szCs w:val="24"/>
                <w:lang w:eastAsia="ar-SA"/>
              </w:rPr>
              <w:t>.</w:t>
            </w:r>
          </w:p>
        </w:tc>
        <w:tc>
          <w:tcPr>
            <w:tcW w:w="4320" w:type="dxa"/>
          </w:tcPr>
          <w:p w14:paraId="5E9D7760" w14:textId="77777777" w:rsidR="005912A8" w:rsidRPr="00174051" w:rsidRDefault="005912A8" w:rsidP="00174051">
            <w:pPr>
              <w:suppressAutoHyphens/>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 xml:space="preserve">Организация круглых столов по обмену опытом в разработке эффективных форм и методов работы, направленных на оздоровление учащихся </w:t>
            </w:r>
          </w:p>
        </w:tc>
        <w:tc>
          <w:tcPr>
            <w:tcW w:w="1800" w:type="dxa"/>
          </w:tcPr>
          <w:p w14:paraId="59F994A3" w14:textId="77777777" w:rsidR="005912A8" w:rsidRPr="00174051" w:rsidRDefault="005912A8" w:rsidP="00174051">
            <w:pPr>
              <w:suppressAutoHyphens/>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Ноябрь</w:t>
            </w:r>
          </w:p>
          <w:p w14:paraId="56C8073B" w14:textId="77777777" w:rsidR="005912A8" w:rsidRPr="00174051" w:rsidRDefault="005912A8" w:rsidP="00174051">
            <w:pPr>
              <w:suppressAutoHyphens/>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 xml:space="preserve">Март </w:t>
            </w:r>
          </w:p>
        </w:tc>
        <w:tc>
          <w:tcPr>
            <w:tcW w:w="2393" w:type="dxa"/>
          </w:tcPr>
          <w:p w14:paraId="52CA505A" w14:textId="77777777" w:rsidR="005912A8" w:rsidRPr="00174051" w:rsidRDefault="005912A8" w:rsidP="00174051">
            <w:pPr>
              <w:suppressAutoHyphens/>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Зам. директора по ВР</w:t>
            </w:r>
          </w:p>
        </w:tc>
      </w:tr>
      <w:tr w:rsidR="005912A8" w:rsidRPr="00174051" w14:paraId="04A2F47B" w14:textId="77777777" w:rsidTr="005912A8">
        <w:tc>
          <w:tcPr>
            <w:tcW w:w="828" w:type="dxa"/>
          </w:tcPr>
          <w:p w14:paraId="6D0E6888" w14:textId="77777777" w:rsidR="005912A8" w:rsidRPr="00174051" w:rsidRDefault="006968B6" w:rsidP="0017405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w:t>
            </w:r>
            <w:r w:rsidR="005912A8" w:rsidRPr="00174051">
              <w:rPr>
                <w:rFonts w:ascii="Times New Roman" w:eastAsia="Times New Roman" w:hAnsi="Times New Roman" w:cs="Times New Roman"/>
                <w:sz w:val="24"/>
                <w:szCs w:val="24"/>
                <w:lang w:eastAsia="ar-SA"/>
              </w:rPr>
              <w:t>.</w:t>
            </w:r>
          </w:p>
        </w:tc>
        <w:tc>
          <w:tcPr>
            <w:tcW w:w="4320" w:type="dxa"/>
          </w:tcPr>
          <w:p w14:paraId="5CCD0F4F" w14:textId="77777777" w:rsidR="005912A8" w:rsidRPr="00174051" w:rsidRDefault="005912A8" w:rsidP="00174051">
            <w:pPr>
              <w:suppressAutoHyphens/>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 xml:space="preserve">Обучение школьников эффективным поведенческим стратегиям: умению решать жизненные проблемы, эффективно общаться, владеть своими эмоциями и т. д. </w:t>
            </w:r>
          </w:p>
        </w:tc>
        <w:tc>
          <w:tcPr>
            <w:tcW w:w="1800" w:type="dxa"/>
          </w:tcPr>
          <w:p w14:paraId="41D124BD" w14:textId="77777777" w:rsidR="005912A8" w:rsidRPr="00174051" w:rsidRDefault="005912A8" w:rsidP="00174051">
            <w:pPr>
              <w:suppressAutoHyphens/>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 xml:space="preserve">В течение года </w:t>
            </w:r>
          </w:p>
        </w:tc>
        <w:tc>
          <w:tcPr>
            <w:tcW w:w="2393" w:type="dxa"/>
          </w:tcPr>
          <w:p w14:paraId="0F7B34BD" w14:textId="77777777" w:rsidR="005912A8" w:rsidRPr="00174051" w:rsidRDefault="005912A8" w:rsidP="00174051">
            <w:pPr>
              <w:suppressAutoHyphens/>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Классные руководители</w:t>
            </w:r>
          </w:p>
        </w:tc>
      </w:tr>
    </w:tbl>
    <w:p w14:paraId="7A89C089" w14:textId="77777777" w:rsidR="005912A8" w:rsidRPr="00174051" w:rsidRDefault="005912A8" w:rsidP="00174051">
      <w:pPr>
        <w:suppressAutoHyphens/>
        <w:spacing w:after="0" w:line="240" w:lineRule="auto"/>
        <w:ind w:right="288"/>
        <w:rPr>
          <w:rFonts w:ascii="Times New Roman" w:eastAsia="Times New Roman" w:hAnsi="Times New Roman" w:cs="Times New Roman"/>
          <w:b/>
          <w:sz w:val="24"/>
          <w:szCs w:val="24"/>
          <w:lang w:eastAsia="ar-SA"/>
        </w:rPr>
      </w:pPr>
      <w:r w:rsidRPr="00174051">
        <w:rPr>
          <w:rFonts w:ascii="Times New Roman" w:eastAsia="Times New Roman" w:hAnsi="Times New Roman" w:cs="Times New Roman"/>
          <w:b/>
          <w:sz w:val="24"/>
          <w:szCs w:val="24"/>
          <w:lang w:eastAsia="ar-SA"/>
        </w:rPr>
        <w:t xml:space="preserve"> Организация </w:t>
      </w:r>
      <w:proofErr w:type="spellStart"/>
      <w:r w:rsidRPr="00174051">
        <w:rPr>
          <w:rFonts w:ascii="Times New Roman" w:eastAsia="Times New Roman" w:hAnsi="Times New Roman" w:cs="Times New Roman"/>
          <w:b/>
          <w:sz w:val="24"/>
          <w:szCs w:val="24"/>
          <w:lang w:eastAsia="ar-SA"/>
        </w:rPr>
        <w:t>здоровьесберегающего</w:t>
      </w:r>
      <w:proofErr w:type="spellEnd"/>
      <w:r w:rsidRPr="00174051">
        <w:rPr>
          <w:rFonts w:ascii="Times New Roman" w:eastAsia="Times New Roman" w:hAnsi="Times New Roman" w:cs="Times New Roman"/>
          <w:b/>
          <w:sz w:val="24"/>
          <w:szCs w:val="24"/>
          <w:lang w:eastAsia="ar-SA"/>
        </w:rPr>
        <w:t xml:space="preserve"> образовательного процесса</w:t>
      </w:r>
    </w:p>
    <w:p w14:paraId="11AC4E45" w14:textId="77777777" w:rsidR="005912A8" w:rsidRPr="00174051" w:rsidRDefault="005912A8" w:rsidP="00174051">
      <w:pPr>
        <w:suppressAutoHyphens/>
        <w:spacing w:after="0" w:line="240" w:lineRule="auto"/>
        <w:ind w:right="288"/>
        <w:rPr>
          <w:rFonts w:ascii="Times New Roman" w:eastAsia="Times New Roman" w:hAnsi="Times New Roman" w:cs="Times New Roman"/>
          <w:b/>
          <w:sz w:val="24"/>
          <w:szCs w:val="24"/>
          <w:lang w:eastAsia="ar-SA"/>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320"/>
        <w:gridCol w:w="1800"/>
        <w:gridCol w:w="2340"/>
      </w:tblGrid>
      <w:tr w:rsidR="002C3D8A" w:rsidRPr="002C3D8A" w14:paraId="5BB2AF71" w14:textId="77777777" w:rsidTr="005912A8">
        <w:tc>
          <w:tcPr>
            <w:tcW w:w="720" w:type="dxa"/>
            <w:tcBorders>
              <w:top w:val="single" w:sz="4" w:space="0" w:color="auto"/>
              <w:left w:val="single" w:sz="4" w:space="0" w:color="auto"/>
              <w:bottom w:val="single" w:sz="4" w:space="0" w:color="auto"/>
              <w:right w:val="single" w:sz="4" w:space="0" w:color="auto"/>
            </w:tcBorders>
          </w:tcPr>
          <w:p w14:paraId="1A436258" w14:textId="77777777" w:rsidR="005912A8" w:rsidRPr="002C3D8A"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2C3D8A">
              <w:rPr>
                <w:rFonts w:ascii="Times New Roman" w:eastAsia="Times New Roman" w:hAnsi="Times New Roman" w:cs="Times New Roman"/>
                <w:sz w:val="24"/>
                <w:szCs w:val="24"/>
                <w:lang w:eastAsia="ar-SA"/>
              </w:rPr>
              <w:t>№ п\п</w:t>
            </w:r>
          </w:p>
        </w:tc>
        <w:tc>
          <w:tcPr>
            <w:tcW w:w="4320" w:type="dxa"/>
            <w:tcBorders>
              <w:top w:val="single" w:sz="4" w:space="0" w:color="auto"/>
              <w:left w:val="single" w:sz="4" w:space="0" w:color="auto"/>
              <w:bottom w:val="single" w:sz="4" w:space="0" w:color="auto"/>
              <w:right w:val="single" w:sz="4" w:space="0" w:color="auto"/>
            </w:tcBorders>
          </w:tcPr>
          <w:p w14:paraId="26208311" w14:textId="77777777" w:rsidR="005912A8" w:rsidRPr="002C3D8A"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2C3D8A">
              <w:rPr>
                <w:rFonts w:ascii="Times New Roman" w:eastAsia="Times New Roman" w:hAnsi="Times New Roman" w:cs="Times New Roman"/>
                <w:sz w:val="24"/>
                <w:szCs w:val="24"/>
                <w:lang w:eastAsia="ar-SA"/>
              </w:rPr>
              <w:t xml:space="preserve">Мероприятие </w:t>
            </w:r>
          </w:p>
        </w:tc>
        <w:tc>
          <w:tcPr>
            <w:tcW w:w="1800" w:type="dxa"/>
            <w:tcBorders>
              <w:top w:val="single" w:sz="4" w:space="0" w:color="auto"/>
              <w:left w:val="single" w:sz="4" w:space="0" w:color="auto"/>
              <w:bottom w:val="single" w:sz="4" w:space="0" w:color="auto"/>
              <w:right w:val="single" w:sz="4" w:space="0" w:color="auto"/>
            </w:tcBorders>
          </w:tcPr>
          <w:p w14:paraId="4850E663" w14:textId="77777777" w:rsidR="005912A8" w:rsidRPr="002C3D8A"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2C3D8A">
              <w:rPr>
                <w:rFonts w:ascii="Times New Roman" w:eastAsia="Times New Roman" w:hAnsi="Times New Roman" w:cs="Times New Roman"/>
                <w:sz w:val="24"/>
                <w:szCs w:val="24"/>
                <w:lang w:eastAsia="ar-SA"/>
              </w:rPr>
              <w:t xml:space="preserve">Сроки </w:t>
            </w:r>
          </w:p>
          <w:p w14:paraId="62A33B2E" w14:textId="77777777" w:rsidR="005912A8" w:rsidRPr="002C3D8A"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2C3D8A">
              <w:rPr>
                <w:rFonts w:ascii="Times New Roman" w:eastAsia="Times New Roman" w:hAnsi="Times New Roman" w:cs="Times New Roman"/>
                <w:sz w:val="24"/>
                <w:szCs w:val="24"/>
                <w:lang w:eastAsia="ar-SA"/>
              </w:rPr>
              <w:t xml:space="preserve">проведения </w:t>
            </w:r>
          </w:p>
        </w:tc>
        <w:tc>
          <w:tcPr>
            <w:tcW w:w="2340" w:type="dxa"/>
            <w:tcBorders>
              <w:top w:val="single" w:sz="4" w:space="0" w:color="auto"/>
              <w:left w:val="single" w:sz="4" w:space="0" w:color="auto"/>
              <w:bottom w:val="single" w:sz="4" w:space="0" w:color="auto"/>
              <w:right w:val="single" w:sz="4" w:space="0" w:color="auto"/>
            </w:tcBorders>
          </w:tcPr>
          <w:p w14:paraId="2B223E09" w14:textId="77777777" w:rsidR="005912A8" w:rsidRPr="002C3D8A"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2C3D8A">
              <w:rPr>
                <w:rFonts w:ascii="Times New Roman" w:eastAsia="Times New Roman" w:hAnsi="Times New Roman" w:cs="Times New Roman"/>
                <w:sz w:val="24"/>
                <w:szCs w:val="24"/>
                <w:lang w:eastAsia="ar-SA"/>
              </w:rPr>
              <w:t xml:space="preserve">Ответственный </w:t>
            </w:r>
          </w:p>
        </w:tc>
      </w:tr>
      <w:tr w:rsidR="002C3D8A" w:rsidRPr="002C3D8A" w14:paraId="4CCAC7CC" w14:textId="77777777" w:rsidTr="005912A8">
        <w:tc>
          <w:tcPr>
            <w:tcW w:w="720" w:type="dxa"/>
            <w:tcBorders>
              <w:top w:val="single" w:sz="4" w:space="0" w:color="auto"/>
              <w:left w:val="single" w:sz="4" w:space="0" w:color="auto"/>
              <w:bottom w:val="single" w:sz="4" w:space="0" w:color="auto"/>
              <w:right w:val="single" w:sz="4" w:space="0" w:color="auto"/>
            </w:tcBorders>
          </w:tcPr>
          <w:p w14:paraId="71016986" w14:textId="77777777" w:rsidR="005912A8" w:rsidRPr="002C3D8A" w:rsidRDefault="005912A8" w:rsidP="00174051">
            <w:pPr>
              <w:suppressAutoHyphens/>
              <w:spacing w:after="0" w:line="240" w:lineRule="auto"/>
              <w:contextualSpacing/>
              <w:jc w:val="center"/>
              <w:rPr>
                <w:rFonts w:ascii="Times New Roman" w:eastAsia="Times New Roman" w:hAnsi="Times New Roman" w:cs="Times New Roman"/>
                <w:sz w:val="24"/>
                <w:szCs w:val="24"/>
                <w:lang w:eastAsia="ar-SA"/>
              </w:rPr>
            </w:pPr>
            <w:r w:rsidRPr="002C3D8A">
              <w:rPr>
                <w:rFonts w:ascii="Times New Roman" w:eastAsia="Times New Roman" w:hAnsi="Times New Roman" w:cs="Times New Roman"/>
                <w:sz w:val="24"/>
                <w:szCs w:val="24"/>
                <w:lang w:eastAsia="ar-SA"/>
              </w:rPr>
              <w:t>1.</w:t>
            </w:r>
          </w:p>
        </w:tc>
        <w:tc>
          <w:tcPr>
            <w:tcW w:w="4320" w:type="dxa"/>
            <w:tcBorders>
              <w:top w:val="single" w:sz="4" w:space="0" w:color="auto"/>
              <w:left w:val="single" w:sz="4" w:space="0" w:color="auto"/>
              <w:bottom w:val="single" w:sz="4" w:space="0" w:color="auto"/>
              <w:right w:val="single" w:sz="4" w:space="0" w:color="auto"/>
            </w:tcBorders>
          </w:tcPr>
          <w:p w14:paraId="5E3A33F6" w14:textId="77777777" w:rsidR="005912A8" w:rsidRPr="002C3D8A"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2C3D8A">
              <w:rPr>
                <w:rFonts w:ascii="Times New Roman" w:eastAsia="Times New Roman" w:hAnsi="Times New Roman" w:cs="Times New Roman"/>
                <w:sz w:val="24"/>
                <w:szCs w:val="24"/>
                <w:lang w:eastAsia="ar-SA"/>
              </w:rPr>
              <w:t xml:space="preserve">Поддержание в школе надлежащих санитарно-гигиенических условий </w:t>
            </w:r>
          </w:p>
        </w:tc>
        <w:tc>
          <w:tcPr>
            <w:tcW w:w="1800" w:type="dxa"/>
            <w:tcBorders>
              <w:top w:val="single" w:sz="4" w:space="0" w:color="auto"/>
              <w:left w:val="single" w:sz="4" w:space="0" w:color="auto"/>
              <w:bottom w:val="single" w:sz="4" w:space="0" w:color="auto"/>
              <w:right w:val="single" w:sz="4" w:space="0" w:color="auto"/>
            </w:tcBorders>
          </w:tcPr>
          <w:p w14:paraId="79E84EFD" w14:textId="77777777" w:rsidR="005912A8" w:rsidRPr="002C3D8A"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2C3D8A">
              <w:rPr>
                <w:rFonts w:ascii="Times New Roman" w:eastAsia="Times New Roman" w:hAnsi="Times New Roman" w:cs="Times New Roman"/>
                <w:sz w:val="24"/>
                <w:szCs w:val="24"/>
                <w:lang w:eastAsia="ar-SA"/>
              </w:rPr>
              <w:t xml:space="preserve">Ежедневно </w:t>
            </w:r>
          </w:p>
        </w:tc>
        <w:tc>
          <w:tcPr>
            <w:tcW w:w="2340" w:type="dxa"/>
            <w:tcBorders>
              <w:top w:val="single" w:sz="4" w:space="0" w:color="auto"/>
              <w:left w:val="single" w:sz="4" w:space="0" w:color="auto"/>
              <w:bottom w:val="single" w:sz="4" w:space="0" w:color="auto"/>
              <w:right w:val="single" w:sz="4" w:space="0" w:color="auto"/>
            </w:tcBorders>
          </w:tcPr>
          <w:p w14:paraId="602B2BF5" w14:textId="77777777" w:rsidR="005912A8" w:rsidRPr="002C3D8A"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2C3D8A">
              <w:rPr>
                <w:rFonts w:ascii="Times New Roman" w:eastAsia="Times New Roman" w:hAnsi="Times New Roman" w:cs="Times New Roman"/>
                <w:sz w:val="24"/>
                <w:szCs w:val="24"/>
                <w:lang w:eastAsia="ar-SA"/>
              </w:rPr>
              <w:t>Директор</w:t>
            </w:r>
          </w:p>
          <w:p w14:paraId="73422D25" w14:textId="77777777" w:rsidR="005912A8" w:rsidRPr="002C3D8A" w:rsidRDefault="005912A8" w:rsidP="00174051">
            <w:pPr>
              <w:suppressAutoHyphens/>
              <w:spacing w:after="0" w:line="240" w:lineRule="auto"/>
              <w:contextualSpacing/>
              <w:rPr>
                <w:rFonts w:ascii="Times New Roman" w:eastAsia="Times New Roman" w:hAnsi="Times New Roman" w:cs="Times New Roman"/>
                <w:sz w:val="24"/>
                <w:szCs w:val="24"/>
                <w:lang w:eastAsia="ar-SA"/>
              </w:rPr>
            </w:pPr>
          </w:p>
        </w:tc>
      </w:tr>
      <w:tr w:rsidR="002C3D8A" w:rsidRPr="002C3D8A" w14:paraId="41B9F6B5" w14:textId="77777777" w:rsidTr="005912A8">
        <w:tc>
          <w:tcPr>
            <w:tcW w:w="720" w:type="dxa"/>
            <w:tcBorders>
              <w:top w:val="single" w:sz="4" w:space="0" w:color="auto"/>
              <w:left w:val="single" w:sz="4" w:space="0" w:color="auto"/>
              <w:bottom w:val="single" w:sz="4" w:space="0" w:color="auto"/>
              <w:right w:val="single" w:sz="4" w:space="0" w:color="auto"/>
            </w:tcBorders>
          </w:tcPr>
          <w:p w14:paraId="1A5FB18E" w14:textId="77777777" w:rsidR="005912A8" w:rsidRPr="002C3D8A" w:rsidRDefault="005912A8" w:rsidP="00174051">
            <w:pPr>
              <w:suppressAutoHyphens/>
              <w:spacing w:after="0" w:line="240" w:lineRule="auto"/>
              <w:contextualSpacing/>
              <w:jc w:val="center"/>
              <w:rPr>
                <w:rFonts w:ascii="Times New Roman" w:eastAsia="Times New Roman" w:hAnsi="Times New Roman" w:cs="Times New Roman"/>
                <w:sz w:val="24"/>
                <w:szCs w:val="24"/>
                <w:lang w:eastAsia="ar-SA"/>
              </w:rPr>
            </w:pPr>
            <w:r w:rsidRPr="002C3D8A">
              <w:rPr>
                <w:rFonts w:ascii="Times New Roman" w:eastAsia="Times New Roman" w:hAnsi="Times New Roman" w:cs="Times New Roman"/>
                <w:sz w:val="24"/>
                <w:szCs w:val="24"/>
                <w:lang w:eastAsia="ar-SA"/>
              </w:rPr>
              <w:t>2.</w:t>
            </w:r>
          </w:p>
        </w:tc>
        <w:tc>
          <w:tcPr>
            <w:tcW w:w="4320" w:type="dxa"/>
            <w:tcBorders>
              <w:top w:val="single" w:sz="4" w:space="0" w:color="auto"/>
              <w:left w:val="single" w:sz="4" w:space="0" w:color="auto"/>
              <w:bottom w:val="single" w:sz="4" w:space="0" w:color="auto"/>
              <w:right w:val="single" w:sz="4" w:space="0" w:color="auto"/>
            </w:tcBorders>
          </w:tcPr>
          <w:p w14:paraId="642B6342" w14:textId="77777777" w:rsidR="005912A8" w:rsidRPr="002C3D8A"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2C3D8A">
              <w:rPr>
                <w:rFonts w:ascii="Times New Roman" w:eastAsia="Times New Roman" w:hAnsi="Times New Roman" w:cs="Times New Roman"/>
                <w:sz w:val="24"/>
                <w:szCs w:val="24"/>
                <w:lang w:eastAsia="ar-SA"/>
              </w:rPr>
              <w:t xml:space="preserve">Соблюдение воздушного и светового режима в школе </w:t>
            </w:r>
          </w:p>
        </w:tc>
        <w:tc>
          <w:tcPr>
            <w:tcW w:w="1800" w:type="dxa"/>
            <w:tcBorders>
              <w:top w:val="single" w:sz="4" w:space="0" w:color="auto"/>
              <w:left w:val="single" w:sz="4" w:space="0" w:color="auto"/>
              <w:bottom w:val="single" w:sz="4" w:space="0" w:color="auto"/>
              <w:right w:val="single" w:sz="4" w:space="0" w:color="auto"/>
            </w:tcBorders>
          </w:tcPr>
          <w:p w14:paraId="6F8BD089" w14:textId="77777777" w:rsidR="005912A8" w:rsidRPr="002C3D8A"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2C3D8A">
              <w:rPr>
                <w:rFonts w:ascii="Times New Roman" w:eastAsia="Times New Roman" w:hAnsi="Times New Roman" w:cs="Times New Roman"/>
                <w:sz w:val="24"/>
                <w:szCs w:val="24"/>
                <w:lang w:eastAsia="ar-SA"/>
              </w:rPr>
              <w:t>Ежедневно</w:t>
            </w:r>
          </w:p>
        </w:tc>
        <w:tc>
          <w:tcPr>
            <w:tcW w:w="2340" w:type="dxa"/>
            <w:tcBorders>
              <w:top w:val="single" w:sz="4" w:space="0" w:color="auto"/>
              <w:left w:val="single" w:sz="4" w:space="0" w:color="auto"/>
              <w:bottom w:val="single" w:sz="4" w:space="0" w:color="auto"/>
              <w:right w:val="single" w:sz="4" w:space="0" w:color="auto"/>
            </w:tcBorders>
          </w:tcPr>
          <w:p w14:paraId="61CC17BF" w14:textId="77777777" w:rsidR="005912A8" w:rsidRPr="002C3D8A"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2C3D8A">
              <w:rPr>
                <w:rFonts w:ascii="Times New Roman" w:eastAsia="Times New Roman" w:hAnsi="Times New Roman" w:cs="Times New Roman"/>
                <w:sz w:val="24"/>
                <w:szCs w:val="24"/>
                <w:lang w:eastAsia="ar-SA"/>
              </w:rPr>
              <w:t>Директор</w:t>
            </w:r>
          </w:p>
          <w:p w14:paraId="6DB7DD84" w14:textId="77777777" w:rsidR="005912A8" w:rsidRPr="002C3D8A" w:rsidRDefault="005912A8" w:rsidP="00174051">
            <w:pPr>
              <w:suppressAutoHyphens/>
              <w:spacing w:after="0" w:line="240" w:lineRule="auto"/>
              <w:contextualSpacing/>
              <w:rPr>
                <w:rFonts w:ascii="Times New Roman" w:eastAsia="Times New Roman" w:hAnsi="Times New Roman" w:cs="Times New Roman"/>
                <w:sz w:val="24"/>
                <w:szCs w:val="24"/>
                <w:lang w:eastAsia="ar-SA"/>
              </w:rPr>
            </w:pPr>
          </w:p>
        </w:tc>
      </w:tr>
      <w:tr w:rsidR="002C3D8A" w:rsidRPr="002C3D8A" w14:paraId="67E6C471" w14:textId="77777777" w:rsidTr="005912A8">
        <w:tc>
          <w:tcPr>
            <w:tcW w:w="720" w:type="dxa"/>
            <w:tcBorders>
              <w:top w:val="single" w:sz="4" w:space="0" w:color="auto"/>
              <w:left w:val="single" w:sz="4" w:space="0" w:color="auto"/>
              <w:bottom w:val="single" w:sz="4" w:space="0" w:color="auto"/>
              <w:right w:val="single" w:sz="4" w:space="0" w:color="auto"/>
            </w:tcBorders>
          </w:tcPr>
          <w:p w14:paraId="163A4B02" w14:textId="77777777" w:rsidR="005912A8" w:rsidRPr="002C3D8A" w:rsidRDefault="005912A8" w:rsidP="00174051">
            <w:pPr>
              <w:suppressAutoHyphens/>
              <w:spacing w:after="0" w:line="240" w:lineRule="auto"/>
              <w:contextualSpacing/>
              <w:jc w:val="center"/>
              <w:rPr>
                <w:rFonts w:ascii="Times New Roman" w:eastAsia="Times New Roman" w:hAnsi="Times New Roman" w:cs="Times New Roman"/>
                <w:sz w:val="24"/>
                <w:szCs w:val="24"/>
                <w:lang w:eastAsia="ar-SA"/>
              </w:rPr>
            </w:pPr>
            <w:r w:rsidRPr="002C3D8A">
              <w:rPr>
                <w:rFonts w:ascii="Times New Roman" w:eastAsia="Times New Roman" w:hAnsi="Times New Roman" w:cs="Times New Roman"/>
                <w:sz w:val="24"/>
                <w:szCs w:val="24"/>
                <w:lang w:eastAsia="ar-SA"/>
              </w:rPr>
              <w:t>3.</w:t>
            </w:r>
          </w:p>
        </w:tc>
        <w:tc>
          <w:tcPr>
            <w:tcW w:w="4320" w:type="dxa"/>
            <w:tcBorders>
              <w:top w:val="single" w:sz="4" w:space="0" w:color="auto"/>
              <w:left w:val="single" w:sz="4" w:space="0" w:color="auto"/>
              <w:bottom w:val="single" w:sz="4" w:space="0" w:color="auto"/>
              <w:right w:val="single" w:sz="4" w:space="0" w:color="auto"/>
            </w:tcBorders>
          </w:tcPr>
          <w:p w14:paraId="555C499E" w14:textId="77777777" w:rsidR="005912A8" w:rsidRPr="002C3D8A"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2C3D8A">
              <w:rPr>
                <w:rFonts w:ascii="Times New Roman" w:eastAsia="Times New Roman" w:hAnsi="Times New Roman" w:cs="Times New Roman"/>
                <w:sz w:val="24"/>
                <w:szCs w:val="24"/>
                <w:lang w:eastAsia="ar-SA"/>
              </w:rPr>
              <w:t xml:space="preserve">Обеспечение соблюдения правил ПБ в школе </w:t>
            </w:r>
          </w:p>
        </w:tc>
        <w:tc>
          <w:tcPr>
            <w:tcW w:w="1800" w:type="dxa"/>
            <w:tcBorders>
              <w:top w:val="single" w:sz="4" w:space="0" w:color="auto"/>
              <w:left w:val="single" w:sz="4" w:space="0" w:color="auto"/>
              <w:bottom w:val="single" w:sz="4" w:space="0" w:color="auto"/>
              <w:right w:val="single" w:sz="4" w:space="0" w:color="auto"/>
            </w:tcBorders>
          </w:tcPr>
          <w:p w14:paraId="50810D96" w14:textId="77777777" w:rsidR="005912A8" w:rsidRPr="002C3D8A"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2C3D8A">
              <w:rPr>
                <w:rFonts w:ascii="Times New Roman" w:eastAsia="Times New Roman" w:hAnsi="Times New Roman" w:cs="Times New Roman"/>
                <w:sz w:val="24"/>
                <w:szCs w:val="24"/>
                <w:lang w:eastAsia="ar-SA"/>
              </w:rPr>
              <w:t>Ежедневно</w:t>
            </w:r>
          </w:p>
        </w:tc>
        <w:tc>
          <w:tcPr>
            <w:tcW w:w="2340" w:type="dxa"/>
            <w:tcBorders>
              <w:top w:val="single" w:sz="4" w:space="0" w:color="auto"/>
              <w:left w:val="single" w:sz="4" w:space="0" w:color="auto"/>
              <w:bottom w:val="single" w:sz="4" w:space="0" w:color="auto"/>
              <w:right w:val="single" w:sz="4" w:space="0" w:color="auto"/>
            </w:tcBorders>
          </w:tcPr>
          <w:p w14:paraId="01F30F82" w14:textId="77777777" w:rsidR="005912A8" w:rsidRPr="002C3D8A"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2C3D8A">
              <w:rPr>
                <w:rFonts w:ascii="Times New Roman" w:eastAsia="Times New Roman" w:hAnsi="Times New Roman" w:cs="Times New Roman"/>
                <w:sz w:val="24"/>
                <w:szCs w:val="24"/>
                <w:lang w:eastAsia="ar-SA"/>
              </w:rPr>
              <w:t>Директор</w:t>
            </w:r>
          </w:p>
          <w:p w14:paraId="64A6A3CC" w14:textId="77777777" w:rsidR="005912A8" w:rsidRPr="002C3D8A" w:rsidRDefault="005912A8" w:rsidP="00174051">
            <w:pPr>
              <w:suppressAutoHyphens/>
              <w:spacing w:after="0" w:line="240" w:lineRule="auto"/>
              <w:contextualSpacing/>
              <w:rPr>
                <w:rFonts w:ascii="Times New Roman" w:eastAsia="Times New Roman" w:hAnsi="Times New Roman" w:cs="Times New Roman"/>
                <w:sz w:val="24"/>
                <w:szCs w:val="24"/>
                <w:lang w:eastAsia="ar-SA"/>
              </w:rPr>
            </w:pPr>
          </w:p>
        </w:tc>
      </w:tr>
      <w:tr w:rsidR="002C3D8A" w:rsidRPr="002C3D8A" w14:paraId="3F265D6E" w14:textId="77777777" w:rsidTr="005912A8">
        <w:tc>
          <w:tcPr>
            <w:tcW w:w="720" w:type="dxa"/>
            <w:tcBorders>
              <w:top w:val="single" w:sz="4" w:space="0" w:color="auto"/>
              <w:left w:val="single" w:sz="4" w:space="0" w:color="auto"/>
              <w:bottom w:val="single" w:sz="4" w:space="0" w:color="auto"/>
              <w:right w:val="single" w:sz="4" w:space="0" w:color="auto"/>
            </w:tcBorders>
          </w:tcPr>
          <w:p w14:paraId="1B0B1325" w14:textId="77777777" w:rsidR="005912A8" w:rsidRPr="002C3D8A" w:rsidRDefault="005912A8" w:rsidP="00174051">
            <w:pPr>
              <w:suppressAutoHyphens/>
              <w:spacing w:after="0" w:line="240" w:lineRule="auto"/>
              <w:contextualSpacing/>
              <w:jc w:val="center"/>
              <w:rPr>
                <w:rFonts w:ascii="Times New Roman" w:eastAsia="Times New Roman" w:hAnsi="Times New Roman" w:cs="Times New Roman"/>
                <w:sz w:val="24"/>
                <w:szCs w:val="24"/>
                <w:lang w:eastAsia="ar-SA"/>
              </w:rPr>
            </w:pPr>
            <w:r w:rsidRPr="002C3D8A">
              <w:rPr>
                <w:rFonts w:ascii="Times New Roman" w:eastAsia="Times New Roman" w:hAnsi="Times New Roman" w:cs="Times New Roman"/>
                <w:sz w:val="24"/>
                <w:szCs w:val="24"/>
                <w:lang w:eastAsia="ar-SA"/>
              </w:rPr>
              <w:t>4.</w:t>
            </w:r>
          </w:p>
        </w:tc>
        <w:tc>
          <w:tcPr>
            <w:tcW w:w="4320" w:type="dxa"/>
            <w:tcBorders>
              <w:top w:val="single" w:sz="4" w:space="0" w:color="auto"/>
              <w:left w:val="single" w:sz="4" w:space="0" w:color="auto"/>
              <w:bottom w:val="single" w:sz="4" w:space="0" w:color="auto"/>
              <w:right w:val="single" w:sz="4" w:space="0" w:color="auto"/>
            </w:tcBorders>
          </w:tcPr>
          <w:p w14:paraId="12EA4218" w14:textId="77777777" w:rsidR="005912A8" w:rsidRPr="002C3D8A"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2C3D8A">
              <w:rPr>
                <w:rFonts w:ascii="Times New Roman" w:eastAsia="Times New Roman" w:hAnsi="Times New Roman" w:cs="Times New Roman"/>
                <w:sz w:val="24"/>
                <w:szCs w:val="24"/>
                <w:lang w:eastAsia="ar-SA"/>
              </w:rPr>
              <w:t>Содержание в исправности электрохозяйства и всех средств пожаротушения</w:t>
            </w:r>
          </w:p>
        </w:tc>
        <w:tc>
          <w:tcPr>
            <w:tcW w:w="1800" w:type="dxa"/>
            <w:tcBorders>
              <w:top w:val="single" w:sz="4" w:space="0" w:color="auto"/>
              <w:left w:val="single" w:sz="4" w:space="0" w:color="auto"/>
              <w:bottom w:val="single" w:sz="4" w:space="0" w:color="auto"/>
              <w:right w:val="single" w:sz="4" w:space="0" w:color="auto"/>
            </w:tcBorders>
          </w:tcPr>
          <w:p w14:paraId="3FF6496B" w14:textId="77777777" w:rsidR="005912A8" w:rsidRPr="002C3D8A"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2C3D8A">
              <w:rPr>
                <w:rFonts w:ascii="Times New Roman" w:eastAsia="Times New Roman" w:hAnsi="Times New Roman" w:cs="Times New Roman"/>
                <w:sz w:val="24"/>
                <w:szCs w:val="24"/>
                <w:lang w:eastAsia="ar-SA"/>
              </w:rPr>
              <w:t>Ежедневно</w:t>
            </w:r>
          </w:p>
        </w:tc>
        <w:tc>
          <w:tcPr>
            <w:tcW w:w="2340" w:type="dxa"/>
            <w:tcBorders>
              <w:top w:val="single" w:sz="4" w:space="0" w:color="auto"/>
              <w:left w:val="single" w:sz="4" w:space="0" w:color="auto"/>
              <w:bottom w:val="single" w:sz="4" w:space="0" w:color="auto"/>
              <w:right w:val="single" w:sz="4" w:space="0" w:color="auto"/>
            </w:tcBorders>
          </w:tcPr>
          <w:p w14:paraId="666B5846" w14:textId="77777777" w:rsidR="005912A8" w:rsidRPr="002C3D8A"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2C3D8A">
              <w:rPr>
                <w:rFonts w:ascii="Times New Roman" w:eastAsia="Times New Roman" w:hAnsi="Times New Roman" w:cs="Times New Roman"/>
                <w:sz w:val="24"/>
                <w:szCs w:val="24"/>
                <w:lang w:eastAsia="ar-SA"/>
              </w:rPr>
              <w:t>Директор</w:t>
            </w:r>
          </w:p>
        </w:tc>
      </w:tr>
      <w:tr w:rsidR="002C3D8A" w:rsidRPr="002C3D8A" w14:paraId="0023BEAE" w14:textId="77777777" w:rsidTr="005912A8">
        <w:tc>
          <w:tcPr>
            <w:tcW w:w="720" w:type="dxa"/>
            <w:tcBorders>
              <w:top w:val="single" w:sz="4" w:space="0" w:color="auto"/>
              <w:left w:val="single" w:sz="4" w:space="0" w:color="auto"/>
              <w:bottom w:val="single" w:sz="4" w:space="0" w:color="auto"/>
              <w:right w:val="single" w:sz="4" w:space="0" w:color="auto"/>
            </w:tcBorders>
          </w:tcPr>
          <w:p w14:paraId="3DDB234C" w14:textId="77777777" w:rsidR="005912A8" w:rsidRPr="002C3D8A" w:rsidRDefault="00561428" w:rsidP="00174051">
            <w:pPr>
              <w:suppressAutoHyphens/>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005912A8" w:rsidRPr="002C3D8A">
              <w:rPr>
                <w:rFonts w:ascii="Times New Roman" w:eastAsia="Times New Roman" w:hAnsi="Times New Roman" w:cs="Times New Roman"/>
                <w:sz w:val="24"/>
                <w:szCs w:val="24"/>
                <w:lang w:eastAsia="ar-SA"/>
              </w:rPr>
              <w:t>.</w:t>
            </w:r>
          </w:p>
        </w:tc>
        <w:tc>
          <w:tcPr>
            <w:tcW w:w="4320" w:type="dxa"/>
            <w:tcBorders>
              <w:top w:val="single" w:sz="4" w:space="0" w:color="auto"/>
              <w:left w:val="single" w:sz="4" w:space="0" w:color="auto"/>
              <w:bottom w:val="single" w:sz="4" w:space="0" w:color="auto"/>
              <w:right w:val="single" w:sz="4" w:space="0" w:color="auto"/>
            </w:tcBorders>
          </w:tcPr>
          <w:p w14:paraId="1AE5E863" w14:textId="77777777" w:rsidR="005912A8" w:rsidRPr="002C3D8A"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2C3D8A">
              <w:rPr>
                <w:rFonts w:ascii="Times New Roman" w:eastAsia="Times New Roman" w:hAnsi="Times New Roman" w:cs="Times New Roman"/>
                <w:sz w:val="24"/>
                <w:szCs w:val="24"/>
                <w:lang w:eastAsia="ar-SA"/>
              </w:rPr>
              <w:t xml:space="preserve">Проверка состояния охраны труда в школе и документации по ТБ в учебных кабинетах </w:t>
            </w:r>
          </w:p>
        </w:tc>
        <w:tc>
          <w:tcPr>
            <w:tcW w:w="1800" w:type="dxa"/>
            <w:tcBorders>
              <w:top w:val="single" w:sz="4" w:space="0" w:color="auto"/>
              <w:left w:val="single" w:sz="4" w:space="0" w:color="auto"/>
              <w:bottom w:val="single" w:sz="4" w:space="0" w:color="auto"/>
              <w:right w:val="single" w:sz="4" w:space="0" w:color="auto"/>
            </w:tcBorders>
          </w:tcPr>
          <w:p w14:paraId="0110E646" w14:textId="77777777" w:rsidR="005912A8" w:rsidRPr="002C3D8A"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2C3D8A">
              <w:rPr>
                <w:rFonts w:ascii="Times New Roman" w:eastAsia="Times New Roman" w:hAnsi="Times New Roman" w:cs="Times New Roman"/>
                <w:sz w:val="24"/>
                <w:szCs w:val="24"/>
                <w:lang w:eastAsia="ar-SA"/>
              </w:rPr>
              <w:t xml:space="preserve">По плану </w:t>
            </w:r>
            <w:proofErr w:type="spellStart"/>
            <w:r w:rsidRPr="002C3D8A">
              <w:rPr>
                <w:rFonts w:ascii="Times New Roman" w:eastAsia="Times New Roman" w:hAnsi="Times New Roman" w:cs="Times New Roman"/>
                <w:sz w:val="24"/>
                <w:szCs w:val="24"/>
                <w:lang w:eastAsia="ar-SA"/>
              </w:rPr>
              <w:t>внутришколь-ного</w:t>
            </w:r>
            <w:proofErr w:type="spellEnd"/>
            <w:r w:rsidRPr="002C3D8A">
              <w:rPr>
                <w:rFonts w:ascii="Times New Roman" w:eastAsia="Times New Roman" w:hAnsi="Times New Roman" w:cs="Times New Roman"/>
                <w:sz w:val="24"/>
                <w:szCs w:val="24"/>
                <w:lang w:eastAsia="ar-SA"/>
              </w:rPr>
              <w:t xml:space="preserve"> контроля</w:t>
            </w:r>
          </w:p>
        </w:tc>
        <w:tc>
          <w:tcPr>
            <w:tcW w:w="2340" w:type="dxa"/>
            <w:tcBorders>
              <w:top w:val="single" w:sz="4" w:space="0" w:color="auto"/>
              <w:left w:val="single" w:sz="4" w:space="0" w:color="auto"/>
              <w:bottom w:val="single" w:sz="4" w:space="0" w:color="auto"/>
              <w:right w:val="single" w:sz="4" w:space="0" w:color="auto"/>
            </w:tcBorders>
          </w:tcPr>
          <w:p w14:paraId="005EC9C6" w14:textId="77777777" w:rsidR="005912A8" w:rsidRPr="002C3D8A"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2C3D8A">
              <w:rPr>
                <w:rFonts w:ascii="Times New Roman" w:eastAsia="Times New Roman" w:hAnsi="Times New Roman" w:cs="Times New Roman"/>
                <w:sz w:val="24"/>
                <w:szCs w:val="24"/>
                <w:lang w:eastAsia="ar-SA"/>
              </w:rPr>
              <w:t>Администрация школы</w:t>
            </w:r>
          </w:p>
          <w:p w14:paraId="4F6F6934" w14:textId="77777777" w:rsidR="005912A8" w:rsidRPr="002C3D8A" w:rsidRDefault="005912A8" w:rsidP="00174051">
            <w:pPr>
              <w:suppressAutoHyphens/>
              <w:spacing w:after="0" w:line="240" w:lineRule="auto"/>
              <w:contextualSpacing/>
              <w:rPr>
                <w:rFonts w:ascii="Times New Roman" w:eastAsia="Times New Roman" w:hAnsi="Times New Roman" w:cs="Times New Roman"/>
                <w:sz w:val="24"/>
                <w:szCs w:val="24"/>
                <w:lang w:eastAsia="ar-SA"/>
              </w:rPr>
            </w:pPr>
          </w:p>
        </w:tc>
      </w:tr>
      <w:tr w:rsidR="002C3D8A" w:rsidRPr="002C3D8A" w14:paraId="5738509E" w14:textId="77777777" w:rsidTr="005912A8">
        <w:tc>
          <w:tcPr>
            <w:tcW w:w="720" w:type="dxa"/>
            <w:tcBorders>
              <w:top w:val="single" w:sz="4" w:space="0" w:color="auto"/>
              <w:left w:val="single" w:sz="4" w:space="0" w:color="auto"/>
              <w:bottom w:val="single" w:sz="4" w:space="0" w:color="auto"/>
              <w:right w:val="single" w:sz="4" w:space="0" w:color="auto"/>
            </w:tcBorders>
          </w:tcPr>
          <w:p w14:paraId="7656CB8F" w14:textId="77777777" w:rsidR="005912A8" w:rsidRPr="002C3D8A" w:rsidRDefault="00561428" w:rsidP="00174051">
            <w:pPr>
              <w:suppressAutoHyphens/>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005912A8" w:rsidRPr="002C3D8A">
              <w:rPr>
                <w:rFonts w:ascii="Times New Roman" w:eastAsia="Times New Roman" w:hAnsi="Times New Roman" w:cs="Times New Roman"/>
                <w:sz w:val="24"/>
                <w:szCs w:val="24"/>
                <w:lang w:eastAsia="ar-SA"/>
              </w:rPr>
              <w:t>.</w:t>
            </w:r>
          </w:p>
        </w:tc>
        <w:tc>
          <w:tcPr>
            <w:tcW w:w="4320" w:type="dxa"/>
            <w:tcBorders>
              <w:top w:val="single" w:sz="4" w:space="0" w:color="auto"/>
              <w:left w:val="single" w:sz="4" w:space="0" w:color="auto"/>
              <w:bottom w:val="single" w:sz="4" w:space="0" w:color="auto"/>
              <w:right w:val="single" w:sz="4" w:space="0" w:color="auto"/>
            </w:tcBorders>
          </w:tcPr>
          <w:p w14:paraId="7ACC2F8C" w14:textId="77777777" w:rsidR="005912A8" w:rsidRPr="002C3D8A"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2C3D8A">
              <w:rPr>
                <w:rFonts w:ascii="Times New Roman" w:eastAsia="Times New Roman" w:hAnsi="Times New Roman" w:cs="Times New Roman"/>
                <w:sz w:val="24"/>
                <w:szCs w:val="24"/>
                <w:lang w:eastAsia="ar-SA"/>
              </w:rPr>
              <w:t xml:space="preserve">Разработка плана мероприятий по охране труда и ТБ в школе </w:t>
            </w:r>
          </w:p>
        </w:tc>
        <w:tc>
          <w:tcPr>
            <w:tcW w:w="1800" w:type="dxa"/>
            <w:tcBorders>
              <w:top w:val="single" w:sz="4" w:space="0" w:color="auto"/>
              <w:left w:val="single" w:sz="4" w:space="0" w:color="auto"/>
              <w:bottom w:val="single" w:sz="4" w:space="0" w:color="auto"/>
              <w:right w:val="single" w:sz="4" w:space="0" w:color="auto"/>
            </w:tcBorders>
          </w:tcPr>
          <w:p w14:paraId="06490D2B" w14:textId="77777777" w:rsidR="005912A8" w:rsidRPr="002C3D8A"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2C3D8A">
              <w:rPr>
                <w:rFonts w:ascii="Times New Roman" w:eastAsia="Times New Roman" w:hAnsi="Times New Roman" w:cs="Times New Roman"/>
                <w:sz w:val="24"/>
                <w:szCs w:val="24"/>
                <w:lang w:eastAsia="ar-SA"/>
              </w:rPr>
              <w:t xml:space="preserve">Сентябрь </w:t>
            </w:r>
          </w:p>
        </w:tc>
        <w:tc>
          <w:tcPr>
            <w:tcW w:w="2340" w:type="dxa"/>
            <w:tcBorders>
              <w:top w:val="single" w:sz="4" w:space="0" w:color="auto"/>
              <w:left w:val="single" w:sz="4" w:space="0" w:color="auto"/>
              <w:bottom w:val="single" w:sz="4" w:space="0" w:color="auto"/>
              <w:right w:val="single" w:sz="4" w:space="0" w:color="auto"/>
            </w:tcBorders>
          </w:tcPr>
          <w:p w14:paraId="3B8ACF1D" w14:textId="77777777" w:rsidR="005912A8" w:rsidRPr="002C3D8A"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2C3D8A">
              <w:rPr>
                <w:rFonts w:ascii="Times New Roman" w:eastAsia="Times New Roman" w:hAnsi="Times New Roman" w:cs="Times New Roman"/>
                <w:sz w:val="24"/>
                <w:szCs w:val="24"/>
                <w:lang w:eastAsia="ar-SA"/>
              </w:rPr>
              <w:t>Администрация школы</w:t>
            </w:r>
          </w:p>
        </w:tc>
      </w:tr>
      <w:tr w:rsidR="002C3D8A" w:rsidRPr="002C3D8A" w14:paraId="001F03D7" w14:textId="77777777" w:rsidTr="005912A8">
        <w:tc>
          <w:tcPr>
            <w:tcW w:w="720" w:type="dxa"/>
            <w:tcBorders>
              <w:top w:val="single" w:sz="4" w:space="0" w:color="auto"/>
              <w:left w:val="single" w:sz="4" w:space="0" w:color="auto"/>
              <w:bottom w:val="single" w:sz="4" w:space="0" w:color="auto"/>
              <w:right w:val="single" w:sz="4" w:space="0" w:color="auto"/>
            </w:tcBorders>
          </w:tcPr>
          <w:p w14:paraId="2679A95F" w14:textId="77777777" w:rsidR="005912A8" w:rsidRPr="002C3D8A" w:rsidRDefault="00561428" w:rsidP="00174051">
            <w:pPr>
              <w:suppressAutoHyphens/>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r w:rsidR="005912A8" w:rsidRPr="002C3D8A">
              <w:rPr>
                <w:rFonts w:ascii="Times New Roman" w:eastAsia="Times New Roman" w:hAnsi="Times New Roman" w:cs="Times New Roman"/>
                <w:sz w:val="24"/>
                <w:szCs w:val="24"/>
                <w:lang w:eastAsia="ar-SA"/>
              </w:rPr>
              <w:t>.</w:t>
            </w:r>
          </w:p>
        </w:tc>
        <w:tc>
          <w:tcPr>
            <w:tcW w:w="4320" w:type="dxa"/>
            <w:tcBorders>
              <w:top w:val="single" w:sz="4" w:space="0" w:color="auto"/>
              <w:left w:val="single" w:sz="4" w:space="0" w:color="auto"/>
              <w:bottom w:val="single" w:sz="4" w:space="0" w:color="auto"/>
              <w:right w:val="single" w:sz="4" w:space="0" w:color="auto"/>
            </w:tcBorders>
          </w:tcPr>
          <w:p w14:paraId="2463718A" w14:textId="77777777" w:rsidR="005912A8" w:rsidRPr="002C3D8A"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2C3D8A">
              <w:rPr>
                <w:rFonts w:ascii="Times New Roman" w:eastAsia="Times New Roman" w:hAnsi="Times New Roman" w:cs="Times New Roman"/>
                <w:sz w:val="24"/>
                <w:szCs w:val="24"/>
                <w:lang w:eastAsia="ar-SA"/>
              </w:rPr>
              <w:t>Издание приказов:</w:t>
            </w:r>
          </w:p>
          <w:p w14:paraId="16076E50" w14:textId="77777777" w:rsidR="005912A8" w:rsidRPr="002C3D8A"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2C3D8A">
              <w:rPr>
                <w:rFonts w:ascii="Times New Roman" w:eastAsia="Times New Roman" w:hAnsi="Times New Roman" w:cs="Times New Roman"/>
                <w:sz w:val="24"/>
                <w:szCs w:val="24"/>
                <w:lang w:eastAsia="ar-SA"/>
              </w:rPr>
              <w:t xml:space="preserve">- о назначении лиц, ответственных за соблюдение правил ТБ, ПБ и охраны труда </w:t>
            </w:r>
          </w:p>
        </w:tc>
        <w:tc>
          <w:tcPr>
            <w:tcW w:w="1800" w:type="dxa"/>
            <w:tcBorders>
              <w:top w:val="single" w:sz="4" w:space="0" w:color="auto"/>
              <w:left w:val="single" w:sz="4" w:space="0" w:color="auto"/>
              <w:bottom w:val="single" w:sz="4" w:space="0" w:color="auto"/>
              <w:right w:val="single" w:sz="4" w:space="0" w:color="auto"/>
            </w:tcBorders>
          </w:tcPr>
          <w:p w14:paraId="361FA8DD" w14:textId="77777777" w:rsidR="005912A8" w:rsidRPr="002C3D8A"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2C3D8A">
              <w:rPr>
                <w:rFonts w:ascii="Times New Roman" w:eastAsia="Times New Roman" w:hAnsi="Times New Roman" w:cs="Times New Roman"/>
                <w:sz w:val="24"/>
                <w:szCs w:val="24"/>
                <w:lang w:eastAsia="ar-SA"/>
              </w:rPr>
              <w:t>Сентябрь</w:t>
            </w:r>
          </w:p>
        </w:tc>
        <w:tc>
          <w:tcPr>
            <w:tcW w:w="2340" w:type="dxa"/>
            <w:tcBorders>
              <w:top w:val="single" w:sz="4" w:space="0" w:color="auto"/>
              <w:left w:val="single" w:sz="4" w:space="0" w:color="auto"/>
              <w:bottom w:val="single" w:sz="4" w:space="0" w:color="auto"/>
              <w:right w:val="single" w:sz="4" w:space="0" w:color="auto"/>
            </w:tcBorders>
          </w:tcPr>
          <w:p w14:paraId="779DE9CB" w14:textId="77777777" w:rsidR="005912A8" w:rsidRPr="002C3D8A"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2C3D8A">
              <w:rPr>
                <w:rFonts w:ascii="Times New Roman" w:eastAsia="Times New Roman" w:hAnsi="Times New Roman" w:cs="Times New Roman"/>
                <w:sz w:val="24"/>
                <w:szCs w:val="24"/>
                <w:lang w:eastAsia="ar-SA"/>
              </w:rPr>
              <w:t>Директор</w:t>
            </w:r>
          </w:p>
        </w:tc>
      </w:tr>
      <w:tr w:rsidR="002C3D8A" w:rsidRPr="002C3D8A" w14:paraId="487F094D" w14:textId="77777777" w:rsidTr="005912A8">
        <w:tc>
          <w:tcPr>
            <w:tcW w:w="720" w:type="dxa"/>
            <w:tcBorders>
              <w:top w:val="single" w:sz="4" w:space="0" w:color="auto"/>
              <w:left w:val="single" w:sz="4" w:space="0" w:color="auto"/>
              <w:bottom w:val="single" w:sz="4" w:space="0" w:color="auto"/>
              <w:right w:val="single" w:sz="4" w:space="0" w:color="auto"/>
            </w:tcBorders>
          </w:tcPr>
          <w:p w14:paraId="40E30295" w14:textId="77777777" w:rsidR="005912A8" w:rsidRPr="002C3D8A" w:rsidRDefault="00561428" w:rsidP="00174051">
            <w:pPr>
              <w:suppressAutoHyphens/>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r w:rsidR="005912A8" w:rsidRPr="002C3D8A">
              <w:rPr>
                <w:rFonts w:ascii="Times New Roman" w:eastAsia="Times New Roman" w:hAnsi="Times New Roman" w:cs="Times New Roman"/>
                <w:sz w:val="24"/>
                <w:szCs w:val="24"/>
                <w:lang w:eastAsia="ar-SA"/>
              </w:rPr>
              <w:t>.</w:t>
            </w:r>
          </w:p>
        </w:tc>
        <w:tc>
          <w:tcPr>
            <w:tcW w:w="4320" w:type="dxa"/>
            <w:tcBorders>
              <w:top w:val="single" w:sz="4" w:space="0" w:color="auto"/>
              <w:left w:val="single" w:sz="4" w:space="0" w:color="auto"/>
              <w:bottom w:val="single" w:sz="4" w:space="0" w:color="auto"/>
              <w:right w:val="single" w:sz="4" w:space="0" w:color="auto"/>
            </w:tcBorders>
          </w:tcPr>
          <w:p w14:paraId="5FE6DFCD" w14:textId="77777777" w:rsidR="005912A8" w:rsidRPr="002C3D8A"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2C3D8A">
              <w:rPr>
                <w:rFonts w:ascii="Times New Roman" w:eastAsia="Times New Roman" w:hAnsi="Times New Roman" w:cs="Times New Roman"/>
                <w:sz w:val="24"/>
                <w:szCs w:val="24"/>
                <w:lang w:eastAsia="ar-SA"/>
              </w:rPr>
              <w:t>Составление социального паспорта по классам, составление списков:</w:t>
            </w:r>
          </w:p>
          <w:p w14:paraId="3724A340" w14:textId="77777777" w:rsidR="005912A8" w:rsidRPr="002C3D8A"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2C3D8A">
              <w:rPr>
                <w:rFonts w:ascii="Times New Roman" w:eastAsia="Times New Roman" w:hAnsi="Times New Roman" w:cs="Times New Roman"/>
                <w:sz w:val="24"/>
                <w:szCs w:val="24"/>
                <w:lang w:eastAsia="ar-SA"/>
              </w:rPr>
              <w:t>- учащихся группы риска,</w:t>
            </w:r>
          </w:p>
          <w:p w14:paraId="139797AF" w14:textId="77777777" w:rsidR="005912A8" w:rsidRPr="002C3D8A"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2C3D8A">
              <w:rPr>
                <w:rFonts w:ascii="Times New Roman" w:eastAsia="Times New Roman" w:hAnsi="Times New Roman" w:cs="Times New Roman"/>
                <w:sz w:val="24"/>
                <w:szCs w:val="24"/>
                <w:lang w:eastAsia="ar-SA"/>
              </w:rPr>
              <w:t>- неблагополучных семей,</w:t>
            </w:r>
          </w:p>
          <w:p w14:paraId="39A2C85A" w14:textId="77777777" w:rsidR="005912A8" w:rsidRPr="002C3D8A"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2C3D8A">
              <w:rPr>
                <w:rFonts w:ascii="Times New Roman" w:eastAsia="Times New Roman" w:hAnsi="Times New Roman" w:cs="Times New Roman"/>
                <w:sz w:val="24"/>
                <w:szCs w:val="24"/>
                <w:lang w:eastAsia="ar-SA"/>
              </w:rPr>
              <w:t>- многодетных семей,</w:t>
            </w:r>
          </w:p>
          <w:p w14:paraId="34ECEBE1" w14:textId="77777777" w:rsidR="005912A8" w:rsidRPr="002C3D8A"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2C3D8A">
              <w:rPr>
                <w:rFonts w:ascii="Times New Roman" w:eastAsia="Times New Roman" w:hAnsi="Times New Roman" w:cs="Times New Roman"/>
                <w:sz w:val="24"/>
                <w:szCs w:val="24"/>
                <w:lang w:eastAsia="ar-SA"/>
              </w:rPr>
              <w:t>- малообеспеченных семей,</w:t>
            </w:r>
          </w:p>
          <w:p w14:paraId="0021DFA6" w14:textId="77777777" w:rsidR="005912A8" w:rsidRPr="002C3D8A"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2C3D8A">
              <w:rPr>
                <w:rFonts w:ascii="Times New Roman" w:eastAsia="Times New Roman" w:hAnsi="Times New Roman" w:cs="Times New Roman"/>
                <w:sz w:val="24"/>
                <w:szCs w:val="24"/>
                <w:lang w:eastAsia="ar-SA"/>
              </w:rPr>
              <w:t>- неполных семей,</w:t>
            </w:r>
          </w:p>
          <w:p w14:paraId="2E8D8CAB" w14:textId="77777777" w:rsidR="005912A8" w:rsidRPr="002C3D8A"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2C3D8A">
              <w:rPr>
                <w:rFonts w:ascii="Times New Roman" w:eastAsia="Times New Roman" w:hAnsi="Times New Roman" w:cs="Times New Roman"/>
                <w:sz w:val="24"/>
                <w:szCs w:val="24"/>
                <w:lang w:eastAsia="ar-SA"/>
              </w:rPr>
              <w:t>- детей-инвалидов</w:t>
            </w:r>
          </w:p>
        </w:tc>
        <w:tc>
          <w:tcPr>
            <w:tcW w:w="1800" w:type="dxa"/>
            <w:tcBorders>
              <w:top w:val="single" w:sz="4" w:space="0" w:color="auto"/>
              <w:left w:val="single" w:sz="4" w:space="0" w:color="auto"/>
              <w:bottom w:val="single" w:sz="4" w:space="0" w:color="auto"/>
              <w:right w:val="single" w:sz="4" w:space="0" w:color="auto"/>
            </w:tcBorders>
          </w:tcPr>
          <w:p w14:paraId="075A39CB" w14:textId="77777777" w:rsidR="005912A8" w:rsidRPr="002C3D8A"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2C3D8A">
              <w:rPr>
                <w:rFonts w:ascii="Times New Roman" w:eastAsia="Times New Roman" w:hAnsi="Times New Roman" w:cs="Times New Roman"/>
                <w:sz w:val="24"/>
                <w:szCs w:val="24"/>
                <w:lang w:eastAsia="ar-SA"/>
              </w:rPr>
              <w:t xml:space="preserve">Сентябрь </w:t>
            </w:r>
          </w:p>
        </w:tc>
        <w:tc>
          <w:tcPr>
            <w:tcW w:w="2340" w:type="dxa"/>
            <w:tcBorders>
              <w:top w:val="single" w:sz="4" w:space="0" w:color="auto"/>
              <w:left w:val="single" w:sz="4" w:space="0" w:color="auto"/>
              <w:bottom w:val="single" w:sz="4" w:space="0" w:color="auto"/>
              <w:right w:val="single" w:sz="4" w:space="0" w:color="auto"/>
            </w:tcBorders>
          </w:tcPr>
          <w:p w14:paraId="2B67CF0E" w14:textId="77777777" w:rsidR="005912A8" w:rsidRPr="002C3D8A"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2C3D8A">
              <w:rPr>
                <w:rFonts w:ascii="Times New Roman" w:eastAsia="Times New Roman" w:hAnsi="Times New Roman" w:cs="Times New Roman"/>
                <w:sz w:val="24"/>
                <w:szCs w:val="24"/>
                <w:lang w:eastAsia="ar-SA"/>
              </w:rPr>
              <w:t xml:space="preserve">Классные руководители </w:t>
            </w:r>
          </w:p>
        </w:tc>
      </w:tr>
      <w:tr w:rsidR="002C3D8A" w:rsidRPr="002C3D8A" w14:paraId="0158F506" w14:textId="77777777" w:rsidTr="005912A8">
        <w:tc>
          <w:tcPr>
            <w:tcW w:w="720" w:type="dxa"/>
            <w:tcBorders>
              <w:top w:val="single" w:sz="4" w:space="0" w:color="auto"/>
              <w:left w:val="single" w:sz="4" w:space="0" w:color="auto"/>
              <w:bottom w:val="single" w:sz="4" w:space="0" w:color="auto"/>
              <w:right w:val="single" w:sz="4" w:space="0" w:color="auto"/>
            </w:tcBorders>
          </w:tcPr>
          <w:p w14:paraId="4C94B82C" w14:textId="77777777" w:rsidR="005912A8" w:rsidRPr="002C3D8A" w:rsidRDefault="00561428" w:rsidP="00174051">
            <w:pPr>
              <w:suppressAutoHyphens/>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r w:rsidR="005912A8" w:rsidRPr="002C3D8A">
              <w:rPr>
                <w:rFonts w:ascii="Times New Roman" w:eastAsia="Times New Roman" w:hAnsi="Times New Roman" w:cs="Times New Roman"/>
                <w:sz w:val="24"/>
                <w:szCs w:val="24"/>
                <w:lang w:eastAsia="ar-SA"/>
              </w:rPr>
              <w:t>.</w:t>
            </w:r>
          </w:p>
        </w:tc>
        <w:tc>
          <w:tcPr>
            <w:tcW w:w="4320" w:type="dxa"/>
            <w:tcBorders>
              <w:top w:val="single" w:sz="4" w:space="0" w:color="auto"/>
              <w:left w:val="single" w:sz="4" w:space="0" w:color="auto"/>
              <w:bottom w:val="single" w:sz="4" w:space="0" w:color="auto"/>
              <w:right w:val="single" w:sz="4" w:space="0" w:color="auto"/>
            </w:tcBorders>
          </w:tcPr>
          <w:p w14:paraId="006A4ABA" w14:textId="77777777" w:rsidR="005912A8" w:rsidRPr="002C3D8A"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2C3D8A">
              <w:rPr>
                <w:rFonts w:ascii="Times New Roman" w:eastAsia="Times New Roman" w:hAnsi="Times New Roman" w:cs="Times New Roman"/>
                <w:sz w:val="24"/>
                <w:szCs w:val="24"/>
                <w:lang w:eastAsia="ar-SA"/>
              </w:rPr>
              <w:t>Индивидуальные беседы с детьми «группы риска»</w:t>
            </w:r>
          </w:p>
        </w:tc>
        <w:tc>
          <w:tcPr>
            <w:tcW w:w="1800" w:type="dxa"/>
            <w:tcBorders>
              <w:top w:val="single" w:sz="4" w:space="0" w:color="auto"/>
              <w:left w:val="single" w:sz="4" w:space="0" w:color="auto"/>
              <w:bottom w:val="single" w:sz="4" w:space="0" w:color="auto"/>
              <w:right w:val="single" w:sz="4" w:space="0" w:color="auto"/>
            </w:tcBorders>
          </w:tcPr>
          <w:p w14:paraId="08C173C7" w14:textId="77777777" w:rsidR="005912A8" w:rsidRPr="002C3D8A"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2C3D8A">
              <w:rPr>
                <w:rFonts w:ascii="Times New Roman" w:eastAsia="Times New Roman" w:hAnsi="Times New Roman" w:cs="Times New Roman"/>
                <w:sz w:val="24"/>
                <w:szCs w:val="24"/>
                <w:lang w:eastAsia="ar-SA"/>
              </w:rPr>
              <w:t>В течение года</w:t>
            </w:r>
          </w:p>
          <w:p w14:paraId="0083413C" w14:textId="77777777" w:rsidR="005912A8" w:rsidRPr="002C3D8A" w:rsidRDefault="005912A8" w:rsidP="00174051">
            <w:pPr>
              <w:suppressAutoHyphens/>
              <w:spacing w:after="0" w:line="240" w:lineRule="auto"/>
              <w:contextualSpacing/>
              <w:rPr>
                <w:rFonts w:ascii="Times New Roman" w:eastAsia="Times New Roman" w:hAnsi="Times New Roman" w:cs="Times New Roman"/>
                <w:sz w:val="24"/>
                <w:szCs w:val="24"/>
                <w:lang w:eastAsia="ar-SA"/>
              </w:rPr>
            </w:pPr>
          </w:p>
        </w:tc>
        <w:tc>
          <w:tcPr>
            <w:tcW w:w="2340" w:type="dxa"/>
            <w:tcBorders>
              <w:top w:val="single" w:sz="4" w:space="0" w:color="auto"/>
              <w:left w:val="single" w:sz="4" w:space="0" w:color="auto"/>
              <w:bottom w:val="single" w:sz="4" w:space="0" w:color="auto"/>
              <w:right w:val="single" w:sz="4" w:space="0" w:color="auto"/>
            </w:tcBorders>
          </w:tcPr>
          <w:p w14:paraId="466A52A8" w14:textId="77777777" w:rsidR="005912A8" w:rsidRPr="002C3D8A"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2C3D8A">
              <w:rPr>
                <w:rFonts w:ascii="Times New Roman" w:eastAsia="Times New Roman" w:hAnsi="Times New Roman" w:cs="Times New Roman"/>
                <w:sz w:val="24"/>
                <w:szCs w:val="24"/>
                <w:lang w:eastAsia="ar-SA"/>
              </w:rPr>
              <w:t>Зам. директора по УВР</w:t>
            </w:r>
          </w:p>
          <w:p w14:paraId="77F1CD89" w14:textId="77777777" w:rsidR="005912A8" w:rsidRPr="002C3D8A"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2C3D8A">
              <w:rPr>
                <w:rFonts w:ascii="Times New Roman" w:eastAsia="Times New Roman" w:hAnsi="Times New Roman" w:cs="Times New Roman"/>
                <w:sz w:val="24"/>
                <w:szCs w:val="24"/>
                <w:lang w:eastAsia="ar-SA"/>
              </w:rPr>
              <w:t>Социальный педагог</w:t>
            </w:r>
          </w:p>
          <w:p w14:paraId="1266EDF1" w14:textId="77777777" w:rsidR="005912A8" w:rsidRPr="002C3D8A"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2C3D8A">
              <w:rPr>
                <w:rFonts w:ascii="Times New Roman" w:eastAsia="Times New Roman" w:hAnsi="Times New Roman" w:cs="Times New Roman"/>
                <w:sz w:val="24"/>
                <w:szCs w:val="24"/>
                <w:lang w:eastAsia="ar-SA"/>
              </w:rPr>
              <w:lastRenderedPageBreak/>
              <w:t>Психолог</w:t>
            </w:r>
          </w:p>
          <w:p w14:paraId="11C3030E" w14:textId="77777777" w:rsidR="005912A8" w:rsidRPr="002C3D8A"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2C3D8A">
              <w:rPr>
                <w:rFonts w:ascii="Times New Roman" w:eastAsia="Times New Roman" w:hAnsi="Times New Roman" w:cs="Times New Roman"/>
                <w:sz w:val="24"/>
                <w:szCs w:val="24"/>
                <w:lang w:eastAsia="ar-SA"/>
              </w:rPr>
              <w:t xml:space="preserve"> Кл. руководители</w:t>
            </w:r>
          </w:p>
        </w:tc>
      </w:tr>
      <w:tr w:rsidR="002C3D8A" w:rsidRPr="002C3D8A" w14:paraId="6CD24F87" w14:textId="77777777" w:rsidTr="005912A8">
        <w:tc>
          <w:tcPr>
            <w:tcW w:w="720" w:type="dxa"/>
            <w:tcBorders>
              <w:top w:val="single" w:sz="4" w:space="0" w:color="auto"/>
              <w:left w:val="single" w:sz="4" w:space="0" w:color="auto"/>
              <w:bottom w:val="single" w:sz="4" w:space="0" w:color="auto"/>
              <w:right w:val="single" w:sz="4" w:space="0" w:color="auto"/>
            </w:tcBorders>
          </w:tcPr>
          <w:p w14:paraId="4CBC9EDA" w14:textId="77777777" w:rsidR="005912A8" w:rsidRPr="002C3D8A" w:rsidRDefault="00561428" w:rsidP="00174051">
            <w:pPr>
              <w:suppressAutoHyphens/>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10</w:t>
            </w:r>
            <w:r w:rsidR="005912A8" w:rsidRPr="002C3D8A">
              <w:rPr>
                <w:rFonts w:ascii="Times New Roman" w:eastAsia="Times New Roman" w:hAnsi="Times New Roman" w:cs="Times New Roman"/>
                <w:sz w:val="24"/>
                <w:szCs w:val="24"/>
                <w:lang w:eastAsia="ar-SA"/>
              </w:rPr>
              <w:t>.</w:t>
            </w:r>
          </w:p>
        </w:tc>
        <w:tc>
          <w:tcPr>
            <w:tcW w:w="4320" w:type="dxa"/>
            <w:tcBorders>
              <w:top w:val="single" w:sz="4" w:space="0" w:color="auto"/>
              <w:left w:val="single" w:sz="4" w:space="0" w:color="auto"/>
              <w:bottom w:val="single" w:sz="4" w:space="0" w:color="auto"/>
              <w:right w:val="single" w:sz="4" w:space="0" w:color="auto"/>
            </w:tcBorders>
          </w:tcPr>
          <w:p w14:paraId="7B26E975" w14:textId="77777777" w:rsidR="005912A8" w:rsidRPr="002C3D8A"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2C3D8A">
              <w:rPr>
                <w:rFonts w:ascii="Times New Roman" w:eastAsia="Times New Roman" w:hAnsi="Times New Roman" w:cs="Times New Roman"/>
                <w:sz w:val="24"/>
                <w:szCs w:val="24"/>
                <w:lang w:eastAsia="ar-SA"/>
              </w:rPr>
              <w:t>Тематические классные часы о вреде алкоголя, курения и употребления наркотиков</w:t>
            </w:r>
          </w:p>
        </w:tc>
        <w:tc>
          <w:tcPr>
            <w:tcW w:w="1800" w:type="dxa"/>
            <w:tcBorders>
              <w:top w:val="single" w:sz="4" w:space="0" w:color="auto"/>
              <w:left w:val="single" w:sz="4" w:space="0" w:color="auto"/>
              <w:bottom w:val="single" w:sz="4" w:space="0" w:color="auto"/>
              <w:right w:val="single" w:sz="4" w:space="0" w:color="auto"/>
            </w:tcBorders>
          </w:tcPr>
          <w:p w14:paraId="1ED73820" w14:textId="77777777" w:rsidR="005912A8" w:rsidRPr="002C3D8A"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2C3D8A">
              <w:rPr>
                <w:rFonts w:ascii="Times New Roman" w:eastAsia="Times New Roman" w:hAnsi="Times New Roman" w:cs="Times New Roman"/>
                <w:sz w:val="24"/>
                <w:szCs w:val="24"/>
                <w:lang w:eastAsia="ar-SA"/>
              </w:rPr>
              <w:t xml:space="preserve">По плану </w:t>
            </w:r>
            <w:proofErr w:type="spellStart"/>
            <w:r w:rsidRPr="002C3D8A">
              <w:rPr>
                <w:rFonts w:ascii="Times New Roman" w:eastAsia="Times New Roman" w:hAnsi="Times New Roman" w:cs="Times New Roman"/>
                <w:sz w:val="24"/>
                <w:szCs w:val="24"/>
                <w:lang w:eastAsia="ar-SA"/>
              </w:rPr>
              <w:t>кл</w:t>
            </w:r>
            <w:proofErr w:type="spellEnd"/>
            <w:r w:rsidRPr="002C3D8A">
              <w:rPr>
                <w:rFonts w:ascii="Times New Roman" w:eastAsia="Times New Roman" w:hAnsi="Times New Roman" w:cs="Times New Roman"/>
                <w:sz w:val="24"/>
                <w:szCs w:val="24"/>
                <w:lang w:eastAsia="ar-SA"/>
              </w:rPr>
              <w:t>. руководит.</w:t>
            </w:r>
          </w:p>
        </w:tc>
        <w:tc>
          <w:tcPr>
            <w:tcW w:w="2340" w:type="dxa"/>
            <w:tcBorders>
              <w:top w:val="single" w:sz="4" w:space="0" w:color="auto"/>
              <w:left w:val="single" w:sz="4" w:space="0" w:color="auto"/>
              <w:bottom w:val="single" w:sz="4" w:space="0" w:color="auto"/>
              <w:right w:val="single" w:sz="4" w:space="0" w:color="auto"/>
            </w:tcBorders>
          </w:tcPr>
          <w:p w14:paraId="4190D899" w14:textId="77777777" w:rsidR="005912A8" w:rsidRPr="002C3D8A"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2C3D8A">
              <w:rPr>
                <w:rFonts w:ascii="Times New Roman" w:eastAsia="Times New Roman" w:hAnsi="Times New Roman" w:cs="Times New Roman"/>
                <w:sz w:val="24"/>
                <w:szCs w:val="24"/>
                <w:lang w:eastAsia="ar-SA"/>
              </w:rPr>
              <w:t>Классные руководители</w:t>
            </w:r>
          </w:p>
        </w:tc>
      </w:tr>
      <w:tr w:rsidR="002C3D8A" w:rsidRPr="002C3D8A" w14:paraId="7D5232A3" w14:textId="77777777" w:rsidTr="005912A8">
        <w:tc>
          <w:tcPr>
            <w:tcW w:w="720" w:type="dxa"/>
            <w:tcBorders>
              <w:top w:val="single" w:sz="4" w:space="0" w:color="auto"/>
              <w:left w:val="single" w:sz="4" w:space="0" w:color="auto"/>
              <w:bottom w:val="single" w:sz="4" w:space="0" w:color="auto"/>
              <w:right w:val="single" w:sz="4" w:space="0" w:color="auto"/>
            </w:tcBorders>
          </w:tcPr>
          <w:p w14:paraId="5B41E81A" w14:textId="77777777" w:rsidR="005912A8" w:rsidRPr="002C3D8A" w:rsidRDefault="005912A8" w:rsidP="00174051">
            <w:pPr>
              <w:suppressAutoHyphens/>
              <w:spacing w:after="0" w:line="240" w:lineRule="auto"/>
              <w:contextualSpacing/>
              <w:jc w:val="center"/>
              <w:rPr>
                <w:rFonts w:ascii="Times New Roman" w:eastAsia="Times New Roman" w:hAnsi="Times New Roman" w:cs="Times New Roman"/>
                <w:sz w:val="24"/>
                <w:szCs w:val="24"/>
                <w:lang w:eastAsia="ar-SA"/>
              </w:rPr>
            </w:pPr>
            <w:r w:rsidRPr="002C3D8A">
              <w:rPr>
                <w:rFonts w:ascii="Times New Roman" w:eastAsia="Times New Roman" w:hAnsi="Times New Roman" w:cs="Times New Roman"/>
                <w:sz w:val="24"/>
                <w:szCs w:val="24"/>
                <w:lang w:eastAsia="ar-SA"/>
              </w:rPr>
              <w:t>1</w:t>
            </w:r>
            <w:r w:rsidR="00561428">
              <w:rPr>
                <w:rFonts w:ascii="Times New Roman" w:eastAsia="Times New Roman" w:hAnsi="Times New Roman" w:cs="Times New Roman"/>
                <w:sz w:val="24"/>
                <w:szCs w:val="24"/>
                <w:lang w:eastAsia="ar-SA"/>
              </w:rPr>
              <w:t>1</w:t>
            </w:r>
            <w:r w:rsidRPr="002C3D8A">
              <w:rPr>
                <w:rFonts w:ascii="Times New Roman" w:eastAsia="Times New Roman" w:hAnsi="Times New Roman" w:cs="Times New Roman"/>
                <w:sz w:val="24"/>
                <w:szCs w:val="24"/>
                <w:lang w:eastAsia="ar-SA"/>
              </w:rPr>
              <w:t>.</w:t>
            </w:r>
          </w:p>
        </w:tc>
        <w:tc>
          <w:tcPr>
            <w:tcW w:w="4320" w:type="dxa"/>
            <w:tcBorders>
              <w:top w:val="single" w:sz="4" w:space="0" w:color="auto"/>
              <w:left w:val="single" w:sz="4" w:space="0" w:color="auto"/>
              <w:bottom w:val="single" w:sz="4" w:space="0" w:color="auto"/>
              <w:right w:val="single" w:sz="4" w:space="0" w:color="auto"/>
            </w:tcBorders>
          </w:tcPr>
          <w:p w14:paraId="0A72033E" w14:textId="77777777" w:rsidR="005912A8" w:rsidRPr="002C3D8A"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2C3D8A">
              <w:rPr>
                <w:rFonts w:ascii="Times New Roman" w:eastAsia="Times New Roman" w:hAnsi="Times New Roman" w:cs="Times New Roman"/>
                <w:sz w:val="24"/>
                <w:szCs w:val="24"/>
                <w:lang w:eastAsia="ar-SA"/>
              </w:rPr>
              <w:t>Встречи обучающихся  с работниками милиции, медицинскими работниками</w:t>
            </w:r>
          </w:p>
        </w:tc>
        <w:tc>
          <w:tcPr>
            <w:tcW w:w="1800" w:type="dxa"/>
            <w:tcBorders>
              <w:top w:val="single" w:sz="4" w:space="0" w:color="auto"/>
              <w:left w:val="single" w:sz="4" w:space="0" w:color="auto"/>
              <w:bottom w:val="single" w:sz="4" w:space="0" w:color="auto"/>
              <w:right w:val="single" w:sz="4" w:space="0" w:color="auto"/>
            </w:tcBorders>
          </w:tcPr>
          <w:p w14:paraId="52F3142D" w14:textId="77777777" w:rsidR="005912A8" w:rsidRPr="002C3D8A"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2C3D8A">
              <w:rPr>
                <w:rFonts w:ascii="Times New Roman" w:eastAsia="Times New Roman" w:hAnsi="Times New Roman" w:cs="Times New Roman"/>
                <w:sz w:val="24"/>
                <w:szCs w:val="24"/>
                <w:lang w:eastAsia="ar-SA"/>
              </w:rPr>
              <w:t>Ноябрь-декабрь, апрель</w:t>
            </w:r>
          </w:p>
          <w:p w14:paraId="5259D418" w14:textId="77777777" w:rsidR="005912A8" w:rsidRPr="002C3D8A" w:rsidRDefault="005912A8" w:rsidP="00174051">
            <w:pPr>
              <w:suppressAutoHyphens/>
              <w:spacing w:after="0" w:line="240" w:lineRule="auto"/>
              <w:contextualSpacing/>
              <w:rPr>
                <w:rFonts w:ascii="Times New Roman" w:eastAsia="Times New Roman" w:hAnsi="Times New Roman" w:cs="Times New Roman"/>
                <w:sz w:val="24"/>
                <w:szCs w:val="24"/>
                <w:lang w:eastAsia="ar-SA"/>
              </w:rPr>
            </w:pPr>
          </w:p>
        </w:tc>
        <w:tc>
          <w:tcPr>
            <w:tcW w:w="2340" w:type="dxa"/>
            <w:tcBorders>
              <w:top w:val="single" w:sz="4" w:space="0" w:color="auto"/>
              <w:left w:val="single" w:sz="4" w:space="0" w:color="auto"/>
              <w:bottom w:val="single" w:sz="4" w:space="0" w:color="auto"/>
              <w:right w:val="single" w:sz="4" w:space="0" w:color="auto"/>
            </w:tcBorders>
          </w:tcPr>
          <w:p w14:paraId="5B2A7D13" w14:textId="77777777" w:rsidR="005912A8" w:rsidRPr="002C3D8A"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2C3D8A">
              <w:rPr>
                <w:rFonts w:ascii="Times New Roman" w:eastAsia="Times New Roman" w:hAnsi="Times New Roman" w:cs="Times New Roman"/>
                <w:sz w:val="24"/>
                <w:szCs w:val="24"/>
                <w:lang w:eastAsia="ar-SA"/>
              </w:rPr>
              <w:t>Администрация</w:t>
            </w:r>
          </w:p>
          <w:p w14:paraId="080D3260" w14:textId="77777777" w:rsidR="005912A8" w:rsidRPr="002C3D8A" w:rsidRDefault="005912A8" w:rsidP="00174051">
            <w:pPr>
              <w:suppressAutoHyphens/>
              <w:spacing w:after="0" w:line="240" w:lineRule="auto"/>
              <w:contextualSpacing/>
              <w:rPr>
                <w:rFonts w:ascii="Times New Roman" w:eastAsia="Times New Roman" w:hAnsi="Times New Roman" w:cs="Times New Roman"/>
                <w:sz w:val="24"/>
                <w:szCs w:val="24"/>
                <w:lang w:eastAsia="ar-SA"/>
              </w:rPr>
            </w:pPr>
          </w:p>
        </w:tc>
      </w:tr>
      <w:tr w:rsidR="002C3D8A" w:rsidRPr="002C3D8A" w14:paraId="23221CBA" w14:textId="77777777" w:rsidTr="005912A8">
        <w:tc>
          <w:tcPr>
            <w:tcW w:w="720" w:type="dxa"/>
            <w:tcBorders>
              <w:top w:val="single" w:sz="4" w:space="0" w:color="auto"/>
              <w:left w:val="single" w:sz="4" w:space="0" w:color="auto"/>
              <w:bottom w:val="single" w:sz="4" w:space="0" w:color="auto"/>
              <w:right w:val="single" w:sz="4" w:space="0" w:color="auto"/>
            </w:tcBorders>
          </w:tcPr>
          <w:p w14:paraId="556D8608" w14:textId="77777777" w:rsidR="005912A8" w:rsidRPr="002C3D8A" w:rsidRDefault="00561428" w:rsidP="00174051">
            <w:pPr>
              <w:suppressAutoHyphens/>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w:t>
            </w:r>
            <w:r w:rsidR="005912A8" w:rsidRPr="002C3D8A">
              <w:rPr>
                <w:rFonts w:ascii="Times New Roman" w:eastAsia="Times New Roman" w:hAnsi="Times New Roman" w:cs="Times New Roman"/>
                <w:sz w:val="24"/>
                <w:szCs w:val="24"/>
                <w:lang w:eastAsia="ar-SA"/>
              </w:rPr>
              <w:t>.</w:t>
            </w:r>
          </w:p>
        </w:tc>
        <w:tc>
          <w:tcPr>
            <w:tcW w:w="4320" w:type="dxa"/>
            <w:tcBorders>
              <w:top w:val="single" w:sz="4" w:space="0" w:color="auto"/>
              <w:left w:val="single" w:sz="4" w:space="0" w:color="auto"/>
              <w:bottom w:val="single" w:sz="4" w:space="0" w:color="auto"/>
              <w:right w:val="single" w:sz="4" w:space="0" w:color="auto"/>
            </w:tcBorders>
          </w:tcPr>
          <w:p w14:paraId="65BBD39F" w14:textId="77777777" w:rsidR="005912A8" w:rsidRPr="002C3D8A"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2C3D8A">
              <w:rPr>
                <w:rFonts w:ascii="Times New Roman" w:eastAsia="Times New Roman" w:hAnsi="Times New Roman" w:cs="Times New Roman"/>
                <w:sz w:val="24"/>
                <w:szCs w:val="24"/>
                <w:lang w:eastAsia="ar-SA"/>
              </w:rPr>
              <w:t xml:space="preserve">Проведение динамических пауз в 1-х классах </w:t>
            </w:r>
          </w:p>
        </w:tc>
        <w:tc>
          <w:tcPr>
            <w:tcW w:w="1800" w:type="dxa"/>
            <w:tcBorders>
              <w:top w:val="single" w:sz="4" w:space="0" w:color="auto"/>
              <w:left w:val="single" w:sz="4" w:space="0" w:color="auto"/>
              <w:bottom w:val="single" w:sz="4" w:space="0" w:color="auto"/>
              <w:right w:val="single" w:sz="4" w:space="0" w:color="auto"/>
            </w:tcBorders>
          </w:tcPr>
          <w:p w14:paraId="71B2581F" w14:textId="77777777" w:rsidR="005912A8" w:rsidRPr="002C3D8A"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2C3D8A">
              <w:rPr>
                <w:rFonts w:ascii="Times New Roman" w:eastAsia="Times New Roman" w:hAnsi="Times New Roman" w:cs="Times New Roman"/>
                <w:sz w:val="24"/>
                <w:szCs w:val="24"/>
                <w:lang w:eastAsia="ar-SA"/>
              </w:rPr>
              <w:t>Ежедневно</w:t>
            </w:r>
          </w:p>
        </w:tc>
        <w:tc>
          <w:tcPr>
            <w:tcW w:w="2340" w:type="dxa"/>
            <w:tcBorders>
              <w:top w:val="single" w:sz="4" w:space="0" w:color="auto"/>
              <w:left w:val="single" w:sz="4" w:space="0" w:color="auto"/>
              <w:bottom w:val="single" w:sz="4" w:space="0" w:color="auto"/>
              <w:right w:val="single" w:sz="4" w:space="0" w:color="auto"/>
            </w:tcBorders>
          </w:tcPr>
          <w:p w14:paraId="61EB8389" w14:textId="77777777" w:rsidR="005912A8" w:rsidRPr="002C3D8A"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2C3D8A">
              <w:rPr>
                <w:rFonts w:ascii="Times New Roman" w:eastAsia="Times New Roman" w:hAnsi="Times New Roman" w:cs="Times New Roman"/>
                <w:sz w:val="24"/>
                <w:szCs w:val="24"/>
                <w:lang w:eastAsia="ar-SA"/>
              </w:rPr>
              <w:t xml:space="preserve">Учителя начальных классов </w:t>
            </w:r>
          </w:p>
        </w:tc>
      </w:tr>
      <w:tr w:rsidR="002C3D8A" w:rsidRPr="002C3D8A" w14:paraId="6D92E9F2" w14:textId="77777777" w:rsidTr="005912A8">
        <w:tc>
          <w:tcPr>
            <w:tcW w:w="720" w:type="dxa"/>
            <w:tcBorders>
              <w:top w:val="single" w:sz="4" w:space="0" w:color="auto"/>
              <w:left w:val="single" w:sz="4" w:space="0" w:color="auto"/>
              <w:bottom w:val="single" w:sz="4" w:space="0" w:color="auto"/>
              <w:right w:val="single" w:sz="4" w:space="0" w:color="auto"/>
            </w:tcBorders>
          </w:tcPr>
          <w:p w14:paraId="6EB4CC02" w14:textId="77777777" w:rsidR="005912A8" w:rsidRPr="002C3D8A" w:rsidRDefault="00561428" w:rsidP="00174051">
            <w:pPr>
              <w:suppressAutoHyphens/>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r w:rsidR="005912A8" w:rsidRPr="002C3D8A">
              <w:rPr>
                <w:rFonts w:ascii="Times New Roman" w:eastAsia="Times New Roman" w:hAnsi="Times New Roman" w:cs="Times New Roman"/>
                <w:sz w:val="24"/>
                <w:szCs w:val="24"/>
                <w:lang w:eastAsia="ar-SA"/>
              </w:rPr>
              <w:t>.</w:t>
            </w:r>
          </w:p>
        </w:tc>
        <w:tc>
          <w:tcPr>
            <w:tcW w:w="4320" w:type="dxa"/>
            <w:tcBorders>
              <w:top w:val="single" w:sz="4" w:space="0" w:color="auto"/>
              <w:left w:val="single" w:sz="4" w:space="0" w:color="auto"/>
              <w:bottom w:val="single" w:sz="4" w:space="0" w:color="auto"/>
              <w:right w:val="single" w:sz="4" w:space="0" w:color="auto"/>
            </w:tcBorders>
          </w:tcPr>
          <w:p w14:paraId="29034AA9" w14:textId="77777777" w:rsidR="005912A8" w:rsidRPr="002C3D8A"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2C3D8A">
              <w:rPr>
                <w:rFonts w:ascii="Times New Roman" w:eastAsia="Times New Roman" w:hAnsi="Times New Roman" w:cs="Times New Roman"/>
                <w:sz w:val="24"/>
                <w:szCs w:val="24"/>
                <w:lang w:eastAsia="ar-SA"/>
              </w:rPr>
              <w:t xml:space="preserve">Проведение вводного инструктажа по правилам ТБ, ПБ и охраны труда </w:t>
            </w:r>
          </w:p>
        </w:tc>
        <w:tc>
          <w:tcPr>
            <w:tcW w:w="1800" w:type="dxa"/>
            <w:tcBorders>
              <w:top w:val="single" w:sz="4" w:space="0" w:color="auto"/>
              <w:left w:val="single" w:sz="4" w:space="0" w:color="auto"/>
              <w:bottom w:val="single" w:sz="4" w:space="0" w:color="auto"/>
              <w:right w:val="single" w:sz="4" w:space="0" w:color="auto"/>
            </w:tcBorders>
          </w:tcPr>
          <w:p w14:paraId="7E53F874" w14:textId="77777777" w:rsidR="005912A8" w:rsidRPr="002C3D8A"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2C3D8A">
              <w:rPr>
                <w:rFonts w:ascii="Times New Roman" w:eastAsia="Times New Roman" w:hAnsi="Times New Roman" w:cs="Times New Roman"/>
                <w:sz w:val="24"/>
                <w:szCs w:val="24"/>
                <w:lang w:eastAsia="ar-SA"/>
              </w:rPr>
              <w:t>Сентябрь</w:t>
            </w:r>
          </w:p>
          <w:p w14:paraId="766F69C8" w14:textId="77777777" w:rsidR="005912A8" w:rsidRPr="002C3D8A"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2C3D8A">
              <w:rPr>
                <w:rFonts w:ascii="Times New Roman" w:eastAsia="Times New Roman" w:hAnsi="Times New Roman" w:cs="Times New Roman"/>
                <w:sz w:val="24"/>
                <w:szCs w:val="24"/>
                <w:lang w:eastAsia="ar-SA"/>
              </w:rPr>
              <w:t xml:space="preserve">Март </w:t>
            </w:r>
          </w:p>
        </w:tc>
        <w:tc>
          <w:tcPr>
            <w:tcW w:w="2340" w:type="dxa"/>
            <w:tcBorders>
              <w:top w:val="single" w:sz="4" w:space="0" w:color="auto"/>
              <w:left w:val="single" w:sz="4" w:space="0" w:color="auto"/>
              <w:bottom w:val="single" w:sz="4" w:space="0" w:color="auto"/>
              <w:right w:val="single" w:sz="4" w:space="0" w:color="auto"/>
            </w:tcBorders>
          </w:tcPr>
          <w:p w14:paraId="2B3A1060" w14:textId="77777777" w:rsidR="005912A8" w:rsidRPr="002C3D8A"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2C3D8A">
              <w:rPr>
                <w:rFonts w:ascii="Times New Roman" w:eastAsia="Times New Roman" w:hAnsi="Times New Roman" w:cs="Times New Roman"/>
                <w:sz w:val="24"/>
                <w:szCs w:val="24"/>
                <w:lang w:eastAsia="ar-SA"/>
              </w:rPr>
              <w:t xml:space="preserve">Директор, классные руководители </w:t>
            </w:r>
          </w:p>
        </w:tc>
      </w:tr>
      <w:tr w:rsidR="002C3D8A" w:rsidRPr="002C3D8A" w14:paraId="551634CD" w14:textId="77777777" w:rsidTr="005912A8">
        <w:tc>
          <w:tcPr>
            <w:tcW w:w="720" w:type="dxa"/>
            <w:tcBorders>
              <w:top w:val="single" w:sz="4" w:space="0" w:color="auto"/>
              <w:left w:val="single" w:sz="4" w:space="0" w:color="auto"/>
              <w:bottom w:val="single" w:sz="4" w:space="0" w:color="auto"/>
              <w:right w:val="single" w:sz="4" w:space="0" w:color="auto"/>
            </w:tcBorders>
          </w:tcPr>
          <w:p w14:paraId="3825D629" w14:textId="77777777" w:rsidR="005912A8" w:rsidRPr="002C3D8A" w:rsidRDefault="00561428" w:rsidP="00174051">
            <w:pPr>
              <w:suppressAutoHyphens/>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w:t>
            </w:r>
            <w:r w:rsidR="005912A8" w:rsidRPr="002C3D8A">
              <w:rPr>
                <w:rFonts w:ascii="Times New Roman" w:eastAsia="Times New Roman" w:hAnsi="Times New Roman" w:cs="Times New Roman"/>
                <w:sz w:val="24"/>
                <w:szCs w:val="24"/>
                <w:lang w:eastAsia="ar-SA"/>
              </w:rPr>
              <w:t>.</w:t>
            </w:r>
          </w:p>
        </w:tc>
        <w:tc>
          <w:tcPr>
            <w:tcW w:w="4320" w:type="dxa"/>
            <w:tcBorders>
              <w:top w:val="single" w:sz="4" w:space="0" w:color="auto"/>
              <w:left w:val="single" w:sz="4" w:space="0" w:color="auto"/>
              <w:bottom w:val="single" w:sz="4" w:space="0" w:color="auto"/>
              <w:right w:val="single" w:sz="4" w:space="0" w:color="auto"/>
            </w:tcBorders>
          </w:tcPr>
          <w:p w14:paraId="1E95B671" w14:textId="77777777" w:rsidR="005912A8" w:rsidRPr="002C3D8A"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2C3D8A">
              <w:rPr>
                <w:rFonts w:ascii="Times New Roman" w:eastAsia="Times New Roman" w:hAnsi="Times New Roman" w:cs="Times New Roman"/>
                <w:sz w:val="24"/>
                <w:szCs w:val="24"/>
                <w:lang w:eastAsia="ar-SA"/>
              </w:rPr>
              <w:t xml:space="preserve">Составление заявок на приобретение мебели, наглядных пособий, оборудования и ТСО для кабинетов </w:t>
            </w:r>
          </w:p>
        </w:tc>
        <w:tc>
          <w:tcPr>
            <w:tcW w:w="1800" w:type="dxa"/>
            <w:tcBorders>
              <w:top w:val="single" w:sz="4" w:space="0" w:color="auto"/>
              <w:left w:val="single" w:sz="4" w:space="0" w:color="auto"/>
              <w:bottom w:val="single" w:sz="4" w:space="0" w:color="auto"/>
              <w:right w:val="single" w:sz="4" w:space="0" w:color="auto"/>
            </w:tcBorders>
          </w:tcPr>
          <w:p w14:paraId="7084D4D4" w14:textId="77777777" w:rsidR="005912A8" w:rsidRPr="002C3D8A"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2C3D8A">
              <w:rPr>
                <w:rFonts w:ascii="Times New Roman" w:eastAsia="Times New Roman" w:hAnsi="Times New Roman" w:cs="Times New Roman"/>
                <w:sz w:val="24"/>
                <w:szCs w:val="24"/>
                <w:lang w:eastAsia="ar-SA"/>
              </w:rPr>
              <w:t>В течение года</w:t>
            </w:r>
          </w:p>
        </w:tc>
        <w:tc>
          <w:tcPr>
            <w:tcW w:w="2340" w:type="dxa"/>
            <w:tcBorders>
              <w:top w:val="single" w:sz="4" w:space="0" w:color="auto"/>
              <w:left w:val="single" w:sz="4" w:space="0" w:color="auto"/>
              <w:bottom w:val="single" w:sz="4" w:space="0" w:color="auto"/>
              <w:right w:val="single" w:sz="4" w:space="0" w:color="auto"/>
            </w:tcBorders>
          </w:tcPr>
          <w:p w14:paraId="32E5C9AB" w14:textId="77777777" w:rsidR="005912A8" w:rsidRPr="002C3D8A"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2C3D8A">
              <w:rPr>
                <w:rFonts w:ascii="Times New Roman" w:eastAsia="Times New Roman" w:hAnsi="Times New Roman" w:cs="Times New Roman"/>
                <w:sz w:val="24"/>
                <w:szCs w:val="24"/>
                <w:lang w:eastAsia="ar-SA"/>
              </w:rPr>
              <w:t>Зам. директора</w:t>
            </w:r>
          </w:p>
          <w:p w14:paraId="34767A51" w14:textId="77777777" w:rsidR="005912A8" w:rsidRPr="002C3D8A"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2C3D8A">
              <w:rPr>
                <w:rFonts w:ascii="Times New Roman" w:eastAsia="Times New Roman" w:hAnsi="Times New Roman" w:cs="Times New Roman"/>
                <w:sz w:val="24"/>
                <w:szCs w:val="24"/>
                <w:lang w:eastAsia="ar-SA"/>
              </w:rPr>
              <w:t xml:space="preserve"> по УВР, </w:t>
            </w:r>
          </w:p>
          <w:p w14:paraId="403F3D0F" w14:textId="77777777" w:rsidR="005912A8" w:rsidRPr="002C3D8A" w:rsidRDefault="005912A8" w:rsidP="00174051">
            <w:pPr>
              <w:suppressAutoHyphens/>
              <w:spacing w:after="0" w:line="240" w:lineRule="auto"/>
              <w:contextualSpacing/>
              <w:rPr>
                <w:rFonts w:ascii="Times New Roman" w:eastAsia="Times New Roman" w:hAnsi="Times New Roman" w:cs="Times New Roman"/>
                <w:sz w:val="24"/>
                <w:szCs w:val="24"/>
                <w:lang w:eastAsia="ar-SA"/>
              </w:rPr>
            </w:pPr>
            <w:proofErr w:type="spellStart"/>
            <w:r w:rsidRPr="002C3D8A">
              <w:rPr>
                <w:rFonts w:ascii="Times New Roman" w:eastAsia="Times New Roman" w:hAnsi="Times New Roman" w:cs="Times New Roman"/>
                <w:sz w:val="24"/>
                <w:szCs w:val="24"/>
                <w:lang w:eastAsia="ar-SA"/>
              </w:rPr>
              <w:t>Зам.дир</w:t>
            </w:r>
            <w:proofErr w:type="spellEnd"/>
            <w:r w:rsidRPr="002C3D8A">
              <w:rPr>
                <w:rFonts w:ascii="Times New Roman" w:eastAsia="Times New Roman" w:hAnsi="Times New Roman" w:cs="Times New Roman"/>
                <w:sz w:val="24"/>
                <w:szCs w:val="24"/>
                <w:lang w:eastAsia="ar-SA"/>
              </w:rPr>
              <w:t xml:space="preserve"> по АХЧ</w:t>
            </w:r>
          </w:p>
        </w:tc>
      </w:tr>
      <w:tr w:rsidR="002C3D8A" w:rsidRPr="002C3D8A" w14:paraId="6C0AA05A" w14:textId="77777777" w:rsidTr="005912A8">
        <w:tc>
          <w:tcPr>
            <w:tcW w:w="720" w:type="dxa"/>
            <w:tcBorders>
              <w:top w:val="single" w:sz="4" w:space="0" w:color="auto"/>
              <w:left w:val="single" w:sz="4" w:space="0" w:color="auto"/>
              <w:bottom w:val="single" w:sz="4" w:space="0" w:color="auto"/>
              <w:right w:val="single" w:sz="4" w:space="0" w:color="auto"/>
            </w:tcBorders>
          </w:tcPr>
          <w:p w14:paraId="4FF479D5" w14:textId="77777777" w:rsidR="005912A8" w:rsidRPr="002C3D8A" w:rsidRDefault="00561428" w:rsidP="00174051">
            <w:pPr>
              <w:suppressAutoHyphens/>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w:t>
            </w:r>
            <w:r w:rsidR="005912A8" w:rsidRPr="002C3D8A">
              <w:rPr>
                <w:rFonts w:ascii="Times New Roman" w:eastAsia="Times New Roman" w:hAnsi="Times New Roman" w:cs="Times New Roman"/>
                <w:sz w:val="24"/>
                <w:szCs w:val="24"/>
                <w:lang w:eastAsia="ar-SA"/>
              </w:rPr>
              <w:t>.</w:t>
            </w:r>
          </w:p>
        </w:tc>
        <w:tc>
          <w:tcPr>
            <w:tcW w:w="4320" w:type="dxa"/>
            <w:tcBorders>
              <w:top w:val="single" w:sz="4" w:space="0" w:color="auto"/>
              <w:left w:val="single" w:sz="4" w:space="0" w:color="auto"/>
              <w:bottom w:val="single" w:sz="4" w:space="0" w:color="auto"/>
              <w:right w:val="single" w:sz="4" w:space="0" w:color="auto"/>
            </w:tcBorders>
          </w:tcPr>
          <w:p w14:paraId="70F2C6A7" w14:textId="77777777" w:rsidR="005912A8" w:rsidRPr="002C3D8A"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2C3D8A">
              <w:rPr>
                <w:rFonts w:ascii="Times New Roman" w:eastAsia="Times New Roman" w:hAnsi="Times New Roman" w:cs="Times New Roman"/>
                <w:sz w:val="24"/>
                <w:szCs w:val="24"/>
                <w:lang w:eastAsia="ar-SA"/>
              </w:rPr>
              <w:t xml:space="preserve">Обеспечение готовности школьных помещений, системы отопления для работы в зимний период </w:t>
            </w:r>
          </w:p>
        </w:tc>
        <w:tc>
          <w:tcPr>
            <w:tcW w:w="1800" w:type="dxa"/>
            <w:tcBorders>
              <w:top w:val="single" w:sz="4" w:space="0" w:color="auto"/>
              <w:left w:val="single" w:sz="4" w:space="0" w:color="auto"/>
              <w:bottom w:val="single" w:sz="4" w:space="0" w:color="auto"/>
              <w:right w:val="single" w:sz="4" w:space="0" w:color="auto"/>
            </w:tcBorders>
          </w:tcPr>
          <w:p w14:paraId="2CBBF28D" w14:textId="77777777" w:rsidR="005912A8" w:rsidRPr="002C3D8A"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2C3D8A">
              <w:rPr>
                <w:rFonts w:ascii="Times New Roman" w:eastAsia="Times New Roman" w:hAnsi="Times New Roman" w:cs="Times New Roman"/>
                <w:sz w:val="24"/>
                <w:szCs w:val="24"/>
                <w:lang w:eastAsia="ar-SA"/>
              </w:rPr>
              <w:t xml:space="preserve">К началу зимнего периода </w:t>
            </w:r>
          </w:p>
        </w:tc>
        <w:tc>
          <w:tcPr>
            <w:tcW w:w="2340" w:type="dxa"/>
            <w:tcBorders>
              <w:top w:val="single" w:sz="4" w:space="0" w:color="auto"/>
              <w:left w:val="single" w:sz="4" w:space="0" w:color="auto"/>
              <w:bottom w:val="single" w:sz="4" w:space="0" w:color="auto"/>
              <w:right w:val="single" w:sz="4" w:space="0" w:color="auto"/>
            </w:tcBorders>
          </w:tcPr>
          <w:p w14:paraId="4154C4B1" w14:textId="77777777" w:rsidR="005912A8" w:rsidRPr="002C3D8A"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2C3D8A">
              <w:rPr>
                <w:rFonts w:ascii="Times New Roman" w:eastAsia="Times New Roman" w:hAnsi="Times New Roman" w:cs="Times New Roman"/>
                <w:sz w:val="24"/>
                <w:szCs w:val="24"/>
                <w:lang w:eastAsia="ar-SA"/>
              </w:rPr>
              <w:t>Директор</w:t>
            </w:r>
          </w:p>
        </w:tc>
      </w:tr>
      <w:tr w:rsidR="002C3D8A" w:rsidRPr="002C3D8A" w14:paraId="6DD3F54D" w14:textId="77777777" w:rsidTr="005912A8">
        <w:tc>
          <w:tcPr>
            <w:tcW w:w="720" w:type="dxa"/>
            <w:tcBorders>
              <w:top w:val="single" w:sz="4" w:space="0" w:color="auto"/>
              <w:left w:val="single" w:sz="4" w:space="0" w:color="auto"/>
              <w:bottom w:val="single" w:sz="4" w:space="0" w:color="auto"/>
              <w:right w:val="single" w:sz="4" w:space="0" w:color="auto"/>
            </w:tcBorders>
          </w:tcPr>
          <w:p w14:paraId="6EB685AB" w14:textId="77777777" w:rsidR="005912A8" w:rsidRPr="002C3D8A" w:rsidRDefault="00561428" w:rsidP="00174051">
            <w:pPr>
              <w:suppressAutoHyphens/>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w:t>
            </w:r>
            <w:r w:rsidR="005912A8" w:rsidRPr="002C3D8A">
              <w:rPr>
                <w:rFonts w:ascii="Times New Roman" w:eastAsia="Times New Roman" w:hAnsi="Times New Roman" w:cs="Times New Roman"/>
                <w:sz w:val="24"/>
                <w:szCs w:val="24"/>
                <w:lang w:eastAsia="ar-SA"/>
              </w:rPr>
              <w:t>.</w:t>
            </w:r>
          </w:p>
        </w:tc>
        <w:tc>
          <w:tcPr>
            <w:tcW w:w="4320" w:type="dxa"/>
            <w:tcBorders>
              <w:top w:val="single" w:sz="4" w:space="0" w:color="auto"/>
              <w:left w:val="single" w:sz="4" w:space="0" w:color="auto"/>
              <w:bottom w:val="single" w:sz="4" w:space="0" w:color="auto"/>
              <w:right w:val="single" w:sz="4" w:space="0" w:color="auto"/>
            </w:tcBorders>
          </w:tcPr>
          <w:p w14:paraId="6B32DD64" w14:textId="77777777" w:rsidR="005912A8" w:rsidRPr="002C3D8A"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2C3D8A">
              <w:rPr>
                <w:rFonts w:ascii="Times New Roman" w:eastAsia="Times New Roman" w:hAnsi="Times New Roman" w:cs="Times New Roman"/>
                <w:sz w:val="24"/>
                <w:szCs w:val="24"/>
                <w:lang w:eastAsia="ar-SA"/>
              </w:rPr>
              <w:t xml:space="preserve">Обеспечение требований к охране труда при проведении итоговой аттестации </w:t>
            </w:r>
          </w:p>
        </w:tc>
        <w:tc>
          <w:tcPr>
            <w:tcW w:w="1800" w:type="dxa"/>
            <w:tcBorders>
              <w:top w:val="single" w:sz="4" w:space="0" w:color="auto"/>
              <w:left w:val="single" w:sz="4" w:space="0" w:color="auto"/>
              <w:bottom w:val="single" w:sz="4" w:space="0" w:color="auto"/>
              <w:right w:val="single" w:sz="4" w:space="0" w:color="auto"/>
            </w:tcBorders>
          </w:tcPr>
          <w:p w14:paraId="1964314D" w14:textId="77777777" w:rsidR="005912A8" w:rsidRPr="002C3D8A"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2C3D8A">
              <w:rPr>
                <w:rFonts w:ascii="Times New Roman" w:eastAsia="Times New Roman" w:hAnsi="Times New Roman" w:cs="Times New Roman"/>
                <w:sz w:val="24"/>
                <w:szCs w:val="24"/>
                <w:lang w:eastAsia="ar-SA"/>
              </w:rPr>
              <w:t xml:space="preserve">Май-июнь </w:t>
            </w:r>
          </w:p>
        </w:tc>
        <w:tc>
          <w:tcPr>
            <w:tcW w:w="2340" w:type="dxa"/>
            <w:tcBorders>
              <w:top w:val="single" w:sz="4" w:space="0" w:color="auto"/>
              <w:left w:val="single" w:sz="4" w:space="0" w:color="auto"/>
              <w:bottom w:val="single" w:sz="4" w:space="0" w:color="auto"/>
              <w:right w:val="single" w:sz="4" w:space="0" w:color="auto"/>
            </w:tcBorders>
          </w:tcPr>
          <w:p w14:paraId="33C42712" w14:textId="77777777" w:rsidR="005912A8" w:rsidRPr="002C3D8A"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2C3D8A">
              <w:rPr>
                <w:rFonts w:ascii="Times New Roman" w:eastAsia="Times New Roman" w:hAnsi="Times New Roman" w:cs="Times New Roman"/>
                <w:sz w:val="24"/>
                <w:szCs w:val="24"/>
                <w:lang w:eastAsia="ar-SA"/>
              </w:rPr>
              <w:t>Зам. директора</w:t>
            </w:r>
          </w:p>
          <w:p w14:paraId="071BBE0D" w14:textId="77777777" w:rsidR="005912A8" w:rsidRPr="002C3D8A"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2C3D8A">
              <w:rPr>
                <w:rFonts w:ascii="Times New Roman" w:eastAsia="Times New Roman" w:hAnsi="Times New Roman" w:cs="Times New Roman"/>
                <w:sz w:val="24"/>
                <w:szCs w:val="24"/>
                <w:lang w:eastAsia="ar-SA"/>
              </w:rPr>
              <w:t xml:space="preserve"> по УВР</w:t>
            </w:r>
          </w:p>
          <w:p w14:paraId="4E56AA66" w14:textId="77777777" w:rsidR="005912A8" w:rsidRPr="002C3D8A" w:rsidRDefault="005912A8" w:rsidP="00174051">
            <w:pPr>
              <w:suppressAutoHyphens/>
              <w:spacing w:after="0" w:line="240" w:lineRule="auto"/>
              <w:contextualSpacing/>
              <w:rPr>
                <w:rFonts w:ascii="Times New Roman" w:eastAsia="Times New Roman" w:hAnsi="Times New Roman" w:cs="Times New Roman"/>
                <w:sz w:val="24"/>
                <w:szCs w:val="24"/>
                <w:lang w:eastAsia="ar-SA"/>
              </w:rPr>
            </w:pPr>
          </w:p>
        </w:tc>
      </w:tr>
      <w:tr w:rsidR="002C3D8A" w:rsidRPr="002C3D8A" w14:paraId="64E4A7A0" w14:textId="77777777" w:rsidTr="005912A8">
        <w:tc>
          <w:tcPr>
            <w:tcW w:w="720" w:type="dxa"/>
            <w:tcBorders>
              <w:top w:val="single" w:sz="4" w:space="0" w:color="auto"/>
              <w:left w:val="single" w:sz="4" w:space="0" w:color="auto"/>
              <w:bottom w:val="single" w:sz="4" w:space="0" w:color="auto"/>
              <w:right w:val="single" w:sz="4" w:space="0" w:color="auto"/>
            </w:tcBorders>
          </w:tcPr>
          <w:p w14:paraId="77767A8A" w14:textId="77777777" w:rsidR="005912A8" w:rsidRPr="002C3D8A" w:rsidRDefault="00561428" w:rsidP="00174051">
            <w:pPr>
              <w:suppressAutoHyphens/>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w:t>
            </w:r>
            <w:r w:rsidR="005912A8" w:rsidRPr="002C3D8A">
              <w:rPr>
                <w:rFonts w:ascii="Times New Roman" w:eastAsia="Times New Roman" w:hAnsi="Times New Roman" w:cs="Times New Roman"/>
                <w:sz w:val="24"/>
                <w:szCs w:val="24"/>
                <w:lang w:eastAsia="ar-SA"/>
              </w:rPr>
              <w:t>.</w:t>
            </w:r>
          </w:p>
        </w:tc>
        <w:tc>
          <w:tcPr>
            <w:tcW w:w="4320" w:type="dxa"/>
            <w:tcBorders>
              <w:top w:val="single" w:sz="4" w:space="0" w:color="auto"/>
              <w:left w:val="single" w:sz="4" w:space="0" w:color="auto"/>
              <w:bottom w:val="single" w:sz="4" w:space="0" w:color="auto"/>
              <w:right w:val="single" w:sz="4" w:space="0" w:color="auto"/>
            </w:tcBorders>
          </w:tcPr>
          <w:p w14:paraId="1747EBCF" w14:textId="77777777" w:rsidR="005912A8" w:rsidRPr="002C3D8A"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2C3D8A">
              <w:rPr>
                <w:rFonts w:ascii="Times New Roman" w:eastAsia="Times New Roman" w:hAnsi="Times New Roman" w:cs="Times New Roman"/>
                <w:sz w:val="24"/>
                <w:szCs w:val="24"/>
                <w:lang w:eastAsia="ar-SA"/>
              </w:rPr>
              <w:t xml:space="preserve">Организация ремонта учебных кабинетов </w:t>
            </w:r>
          </w:p>
        </w:tc>
        <w:tc>
          <w:tcPr>
            <w:tcW w:w="1800" w:type="dxa"/>
            <w:tcBorders>
              <w:top w:val="single" w:sz="4" w:space="0" w:color="auto"/>
              <w:left w:val="single" w:sz="4" w:space="0" w:color="auto"/>
              <w:bottom w:val="single" w:sz="4" w:space="0" w:color="auto"/>
              <w:right w:val="single" w:sz="4" w:space="0" w:color="auto"/>
            </w:tcBorders>
          </w:tcPr>
          <w:p w14:paraId="3D2E186D" w14:textId="77777777" w:rsidR="005912A8" w:rsidRPr="002C3D8A"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2C3D8A">
              <w:rPr>
                <w:rFonts w:ascii="Times New Roman" w:eastAsia="Times New Roman" w:hAnsi="Times New Roman" w:cs="Times New Roman"/>
                <w:sz w:val="24"/>
                <w:szCs w:val="24"/>
                <w:lang w:eastAsia="ar-SA"/>
              </w:rPr>
              <w:t xml:space="preserve">Летний период </w:t>
            </w:r>
          </w:p>
        </w:tc>
        <w:tc>
          <w:tcPr>
            <w:tcW w:w="2340" w:type="dxa"/>
            <w:tcBorders>
              <w:top w:val="single" w:sz="4" w:space="0" w:color="auto"/>
              <w:left w:val="single" w:sz="4" w:space="0" w:color="auto"/>
              <w:bottom w:val="single" w:sz="4" w:space="0" w:color="auto"/>
              <w:right w:val="single" w:sz="4" w:space="0" w:color="auto"/>
            </w:tcBorders>
          </w:tcPr>
          <w:p w14:paraId="2C6BD83A" w14:textId="77777777" w:rsidR="005912A8" w:rsidRPr="002C3D8A"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2C3D8A">
              <w:rPr>
                <w:rFonts w:ascii="Times New Roman" w:eastAsia="Times New Roman" w:hAnsi="Times New Roman" w:cs="Times New Roman"/>
                <w:sz w:val="24"/>
                <w:szCs w:val="24"/>
                <w:lang w:eastAsia="ar-SA"/>
              </w:rPr>
              <w:t xml:space="preserve">Зам. </w:t>
            </w:r>
            <w:proofErr w:type="spellStart"/>
            <w:r w:rsidRPr="002C3D8A">
              <w:rPr>
                <w:rFonts w:ascii="Times New Roman" w:eastAsia="Times New Roman" w:hAnsi="Times New Roman" w:cs="Times New Roman"/>
                <w:sz w:val="24"/>
                <w:szCs w:val="24"/>
                <w:lang w:eastAsia="ar-SA"/>
              </w:rPr>
              <w:t>дир</w:t>
            </w:r>
            <w:proofErr w:type="spellEnd"/>
            <w:r w:rsidRPr="002C3D8A">
              <w:rPr>
                <w:rFonts w:ascii="Times New Roman" w:eastAsia="Times New Roman" w:hAnsi="Times New Roman" w:cs="Times New Roman"/>
                <w:sz w:val="24"/>
                <w:szCs w:val="24"/>
                <w:lang w:eastAsia="ar-SA"/>
              </w:rPr>
              <w:t xml:space="preserve"> по АХЧ</w:t>
            </w:r>
          </w:p>
          <w:p w14:paraId="4052FF9D" w14:textId="77777777" w:rsidR="005912A8" w:rsidRPr="002C3D8A"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2C3D8A">
              <w:rPr>
                <w:rFonts w:ascii="Times New Roman" w:eastAsia="Times New Roman" w:hAnsi="Times New Roman" w:cs="Times New Roman"/>
                <w:sz w:val="24"/>
                <w:szCs w:val="24"/>
                <w:lang w:eastAsia="ar-SA"/>
              </w:rPr>
              <w:t>Зав. кабинетами</w:t>
            </w:r>
          </w:p>
          <w:p w14:paraId="4B24FC02" w14:textId="77777777" w:rsidR="005912A8" w:rsidRPr="002C3D8A" w:rsidRDefault="005912A8" w:rsidP="00174051">
            <w:pPr>
              <w:suppressAutoHyphens/>
              <w:spacing w:after="0" w:line="240" w:lineRule="auto"/>
              <w:contextualSpacing/>
              <w:rPr>
                <w:rFonts w:ascii="Times New Roman" w:eastAsia="Times New Roman" w:hAnsi="Times New Roman" w:cs="Times New Roman"/>
                <w:sz w:val="24"/>
                <w:szCs w:val="24"/>
                <w:lang w:eastAsia="ar-SA"/>
              </w:rPr>
            </w:pPr>
          </w:p>
        </w:tc>
      </w:tr>
      <w:tr w:rsidR="002C3D8A" w:rsidRPr="002C3D8A" w14:paraId="1D7398E8" w14:textId="77777777" w:rsidTr="005912A8">
        <w:tc>
          <w:tcPr>
            <w:tcW w:w="720" w:type="dxa"/>
            <w:tcBorders>
              <w:top w:val="single" w:sz="4" w:space="0" w:color="auto"/>
              <w:left w:val="single" w:sz="4" w:space="0" w:color="auto"/>
              <w:bottom w:val="single" w:sz="4" w:space="0" w:color="auto"/>
              <w:right w:val="single" w:sz="4" w:space="0" w:color="auto"/>
            </w:tcBorders>
          </w:tcPr>
          <w:p w14:paraId="32FF893B" w14:textId="77777777" w:rsidR="005912A8" w:rsidRPr="002C3D8A" w:rsidRDefault="00561428" w:rsidP="00174051">
            <w:pPr>
              <w:suppressAutoHyphens/>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18</w:t>
            </w:r>
            <w:r w:rsidR="005912A8" w:rsidRPr="002C3D8A">
              <w:rPr>
                <w:rFonts w:ascii="Times New Roman" w:eastAsia="Times New Roman" w:hAnsi="Times New Roman" w:cs="Times New Roman"/>
                <w:sz w:val="24"/>
                <w:szCs w:val="24"/>
                <w:lang w:eastAsia="ar-SA"/>
              </w:rPr>
              <w:t>.</w:t>
            </w:r>
          </w:p>
        </w:tc>
        <w:tc>
          <w:tcPr>
            <w:tcW w:w="4320" w:type="dxa"/>
            <w:tcBorders>
              <w:top w:val="single" w:sz="4" w:space="0" w:color="auto"/>
              <w:left w:val="single" w:sz="4" w:space="0" w:color="auto"/>
              <w:bottom w:val="single" w:sz="4" w:space="0" w:color="auto"/>
              <w:right w:val="single" w:sz="4" w:space="0" w:color="auto"/>
            </w:tcBorders>
          </w:tcPr>
          <w:p w14:paraId="104069B0" w14:textId="77777777" w:rsidR="005912A8" w:rsidRPr="002C3D8A" w:rsidRDefault="005912A8" w:rsidP="002C3D8A">
            <w:pPr>
              <w:suppressAutoHyphens/>
              <w:spacing w:after="0" w:line="240" w:lineRule="auto"/>
              <w:contextualSpacing/>
              <w:rPr>
                <w:rFonts w:ascii="Times New Roman" w:eastAsia="Times New Roman" w:hAnsi="Times New Roman" w:cs="Times New Roman"/>
                <w:sz w:val="24"/>
                <w:szCs w:val="24"/>
                <w:lang w:eastAsia="ar-SA"/>
              </w:rPr>
            </w:pPr>
            <w:r w:rsidRPr="002C3D8A">
              <w:rPr>
                <w:rFonts w:ascii="Times New Roman" w:eastAsia="Times New Roman" w:hAnsi="Times New Roman" w:cs="Times New Roman"/>
                <w:sz w:val="24"/>
                <w:szCs w:val="24"/>
                <w:lang w:eastAsia="ar-SA"/>
              </w:rPr>
              <w:t xml:space="preserve">Обеспечение требований ТБ во время ремонта школы </w:t>
            </w:r>
          </w:p>
        </w:tc>
        <w:tc>
          <w:tcPr>
            <w:tcW w:w="1800" w:type="dxa"/>
            <w:tcBorders>
              <w:top w:val="single" w:sz="4" w:space="0" w:color="auto"/>
              <w:left w:val="single" w:sz="4" w:space="0" w:color="auto"/>
              <w:bottom w:val="single" w:sz="4" w:space="0" w:color="auto"/>
              <w:right w:val="single" w:sz="4" w:space="0" w:color="auto"/>
            </w:tcBorders>
          </w:tcPr>
          <w:p w14:paraId="122342D5" w14:textId="77777777" w:rsidR="005912A8" w:rsidRPr="002C3D8A"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2C3D8A">
              <w:rPr>
                <w:rFonts w:ascii="Times New Roman" w:eastAsia="Times New Roman" w:hAnsi="Times New Roman" w:cs="Times New Roman"/>
                <w:sz w:val="24"/>
                <w:szCs w:val="24"/>
                <w:lang w:eastAsia="ar-SA"/>
              </w:rPr>
              <w:t xml:space="preserve">В летний период </w:t>
            </w:r>
          </w:p>
        </w:tc>
        <w:tc>
          <w:tcPr>
            <w:tcW w:w="2340" w:type="dxa"/>
            <w:tcBorders>
              <w:top w:val="single" w:sz="4" w:space="0" w:color="auto"/>
              <w:left w:val="single" w:sz="4" w:space="0" w:color="auto"/>
              <w:bottom w:val="single" w:sz="4" w:space="0" w:color="auto"/>
              <w:right w:val="single" w:sz="4" w:space="0" w:color="auto"/>
            </w:tcBorders>
          </w:tcPr>
          <w:p w14:paraId="6DC79A33" w14:textId="77777777" w:rsidR="005912A8" w:rsidRPr="002C3D8A" w:rsidRDefault="005912A8" w:rsidP="002C3D8A">
            <w:pPr>
              <w:suppressAutoHyphens/>
              <w:spacing w:after="0" w:line="240" w:lineRule="auto"/>
              <w:contextualSpacing/>
              <w:rPr>
                <w:rFonts w:ascii="Times New Roman" w:eastAsia="Times New Roman" w:hAnsi="Times New Roman" w:cs="Times New Roman"/>
                <w:sz w:val="24"/>
                <w:szCs w:val="24"/>
                <w:lang w:eastAsia="ar-SA"/>
              </w:rPr>
            </w:pPr>
            <w:r w:rsidRPr="002C3D8A">
              <w:rPr>
                <w:rFonts w:ascii="Times New Roman" w:eastAsia="Times New Roman" w:hAnsi="Times New Roman" w:cs="Times New Roman"/>
                <w:sz w:val="24"/>
                <w:szCs w:val="24"/>
                <w:lang w:eastAsia="ar-SA"/>
              </w:rPr>
              <w:t xml:space="preserve">Директор, </w:t>
            </w:r>
          </w:p>
        </w:tc>
      </w:tr>
      <w:tr w:rsidR="002C3D8A" w:rsidRPr="002C3D8A" w14:paraId="024C3C33" w14:textId="77777777" w:rsidTr="005912A8">
        <w:tc>
          <w:tcPr>
            <w:tcW w:w="720" w:type="dxa"/>
            <w:tcBorders>
              <w:top w:val="single" w:sz="4" w:space="0" w:color="auto"/>
              <w:left w:val="single" w:sz="4" w:space="0" w:color="auto"/>
              <w:bottom w:val="single" w:sz="4" w:space="0" w:color="auto"/>
              <w:right w:val="single" w:sz="4" w:space="0" w:color="auto"/>
            </w:tcBorders>
          </w:tcPr>
          <w:p w14:paraId="76BDB1DA" w14:textId="77777777" w:rsidR="005912A8" w:rsidRPr="002C3D8A" w:rsidRDefault="00404149" w:rsidP="00174051">
            <w:pPr>
              <w:suppressAutoHyphens/>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19</w:t>
            </w:r>
            <w:r w:rsidR="005912A8" w:rsidRPr="002C3D8A">
              <w:rPr>
                <w:rFonts w:ascii="Times New Roman" w:eastAsia="Times New Roman" w:hAnsi="Times New Roman" w:cs="Times New Roman"/>
                <w:sz w:val="24"/>
                <w:szCs w:val="24"/>
                <w:lang w:eastAsia="ar-SA"/>
              </w:rPr>
              <w:t>.</w:t>
            </w:r>
          </w:p>
        </w:tc>
        <w:tc>
          <w:tcPr>
            <w:tcW w:w="4320" w:type="dxa"/>
            <w:tcBorders>
              <w:top w:val="single" w:sz="4" w:space="0" w:color="auto"/>
              <w:left w:val="single" w:sz="4" w:space="0" w:color="auto"/>
              <w:bottom w:val="single" w:sz="4" w:space="0" w:color="auto"/>
              <w:right w:val="single" w:sz="4" w:space="0" w:color="auto"/>
            </w:tcBorders>
          </w:tcPr>
          <w:p w14:paraId="665CF386" w14:textId="77777777" w:rsidR="005912A8" w:rsidRPr="002C3D8A"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2C3D8A">
              <w:rPr>
                <w:rFonts w:ascii="Times New Roman" w:eastAsia="Times New Roman" w:hAnsi="Times New Roman" w:cs="Times New Roman"/>
                <w:sz w:val="24"/>
                <w:szCs w:val="24"/>
                <w:lang w:eastAsia="ar-SA"/>
              </w:rPr>
              <w:t>Обеспечение медицинскими аптечками учебных кабинетов</w:t>
            </w:r>
          </w:p>
        </w:tc>
        <w:tc>
          <w:tcPr>
            <w:tcW w:w="1800" w:type="dxa"/>
            <w:tcBorders>
              <w:top w:val="single" w:sz="4" w:space="0" w:color="auto"/>
              <w:left w:val="single" w:sz="4" w:space="0" w:color="auto"/>
              <w:bottom w:val="single" w:sz="4" w:space="0" w:color="auto"/>
              <w:right w:val="single" w:sz="4" w:space="0" w:color="auto"/>
            </w:tcBorders>
          </w:tcPr>
          <w:p w14:paraId="16F75B49" w14:textId="77777777" w:rsidR="005912A8" w:rsidRPr="002C3D8A"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2C3D8A">
              <w:rPr>
                <w:rFonts w:ascii="Times New Roman" w:eastAsia="Times New Roman" w:hAnsi="Times New Roman" w:cs="Times New Roman"/>
                <w:sz w:val="24"/>
                <w:szCs w:val="24"/>
                <w:lang w:eastAsia="ar-SA"/>
              </w:rPr>
              <w:t>Август-сентябрь</w:t>
            </w:r>
          </w:p>
        </w:tc>
        <w:tc>
          <w:tcPr>
            <w:tcW w:w="2340" w:type="dxa"/>
            <w:tcBorders>
              <w:top w:val="single" w:sz="4" w:space="0" w:color="auto"/>
              <w:left w:val="single" w:sz="4" w:space="0" w:color="auto"/>
              <w:bottom w:val="single" w:sz="4" w:space="0" w:color="auto"/>
              <w:right w:val="single" w:sz="4" w:space="0" w:color="auto"/>
            </w:tcBorders>
          </w:tcPr>
          <w:p w14:paraId="2A75BFCF" w14:textId="77777777" w:rsidR="005912A8" w:rsidRPr="002C3D8A"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2C3D8A">
              <w:rPr>
                <w:rFonts w:ascii="Times New Roman" w:eastAsia="Times New Roman" w:hAnsi="Times New Roman" w:cs="Times New Roman"/>
                <w:sz w:val="24"/>
                <w:szCs w:val="24"/>
                <w:lang w:eastAsia="ar-SA"/>
              </w:rPr>
              <w:t>Директор</w:t>
            </w:r>
          </w:p>
        </w:tc>
      </w:tr>
      <w:tr w:rsidR="002C3D8A" w:rsidRPr="002C3D8A" w14:paraId="1A8909FF" w14:textId="77777777" w:rsidTr="005912A8">
        <w:tc>
          <w:tcPr>
            <w:tcW w:w="720" w:type="dxa"/>
            <w:tcBorders>
              <w:top w:val="single" w:sz="4" w:space="0" w:color="auto"/>
              <w:left w:val="single" w:sz="4" w:space="0" w:color="auto"/>
              <w:bottom w:val="single" w:sz="4" w:space="0" w:color="auto"/>
              <w:right w:val="single" w:sz="4" w:space="0" w:color="auto"/>
            </w:tcBorders>
          </w:tcPr>
          <w:p w14:paraId="41AE1564" w14:textId="77777777" w:rsidR="005912A8" w:rsidRPr="002C3D8A" w:rsidRDefault="00404149" w:rsidP="00174051">
            <w:pPr>
              <w:suppressAutoHyphens/>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w:t>
            </w:r>
            <w:r w:rsidR="005912A8" w:rsidRPr="002C3D8A">
              <w:rPr>
                <w:rFonts w:ascii="Times New Roman" w:eastAsia="Times New Roman" w:hAnsi="Times New Roman" w:cs="Times New Roman"/>
                <w:sz w:val="24"/>
                <w:szCs w:val="24"/>
                <w:lang w:eastAsia="ar-SA"/>
              </w:rPr>
              <w:t>.</w:t>
            </w:r>
          </w:p>
        </w:tc>
        <w:tc>
          <w:tcPr>
            <w:tcW w:w="4320" w:type="dxa"/>
            <w:tcBorders>
              <w:top w:val="single" w:sz="4" w:space="0" w:color="auto"/>
              <w:left w:val="single" w:sz="4" w:space="0" w:color="auto"/>
              <w:bottom w:val="single" w:sz="4" w:space="0" w:color="auto"/>
              <w:right w:val="single" w:sz="4" w:space="0" w:color="auto"/>
            </w:tcBorders>
          </w:tcPr>
          <w:p w14:paraId="4E778541" w14:textId="77777777" w:rsidR="005912A8" w:rsidRPr="002C3D8A"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2C3D8A">
              <w:rPr>
                <w:rFonts w:ascii="Times New Roman" w:eastAsia="Times New Roman" w:hAnsi="Times New Roman" w:cs="Times New Roman"/>
                <w:sz w:val="24"/>
                <w:szCs w:val="24"/>
                <w:lang w:eastAsia="ar-SA"/>
              </w:rPr>
              <w:t xml:space="preserve">Организация работы по оздоровлению педагогического коллектива </w:t>
            </w:r>
          </w:p>
        </w:tc>
        <w:tc>
          <w:tcPr>
            <w:tcW w:w="1800" w:type="dxa"/>
            <w:tcBorders>
              <w:top w:val="single" w:sz="4" w:space="0" w:color="auto"/>
              <w:left w:val="single" w:sz="4" w:space="0" w:color="auto"/>
              <w:bottom w:val="single" w:sz="4" w:space="0" w:color="auto"/>
              <w:right w:val="single" w:sz="4" w:space="0" w:color="auto"/>
            </w:tcBorders>
          </w:tcPr>
          <w:p w14:paraId="5A3FFCFB" w14:textId="77777777" w:rsidR="005912A8" w:rsidRPr="002C3D8A"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2C3D8A">
              <w:rPr>
                <w:rFonts w:ascii="Times New Roman" w:eastAsia="Times New Roman" w:hAnsi="Times New Roman" w:cs="Times New Roman"/>
                <w:sz w:val="24"/>
                <w:szCs w:val="24"/>
                <w:lang w:eastAsia="ar-SA"/>
              </w:rPr>
              <w:t>Июнь-август</w:t>
            </w:r>
          </w:p>
        </w:tc>
        <w:tc>
          <w:tcPr>
            <w:tcW w:w="2340" w:type="dxa"/>
            <w:tcBorders>
              <w:top w:val="single" w:sz="4" w:space="0" w:color="auto"/>
              <w:left w:val="single" w:sz="4" w:space="0" w:color="auto"/>
              <w:bottom w:val="single" w:sz="4" w:space="0" w:color="auto"/>
              <w:right w:val="single" w:sz="4" w:space="0" w:color="auto"/>
            </w:tcBorders>
          </w:tcPr>
          <w:p w14:paraId="63D91860" w14:textId="77777777" w:rsidR="005912A8" w:rsidRPr="002C3D8A"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2C3D8A">
              <w:rPr>
                <w:rFonts w:ascii="Times New Roman" w:eastAsia="Times New Roman" w:hAnsi="Times New Roman" w:cs="Times New Roman"/>
                <w:sz w:val="24"/>
                <w:szCs w:val="24"/>
                <w:lang w:eastAsia="ar-SA"/>
              </w:rPr>
              <w:t xml:space="preserve">Директор, профком </w:t>
            </w:r>
          </w:p>
        </w:tc>
      </w:tr>
      <w:tr w:rsidR="002C3D8A" w:rsidRPr="002C3D8A" w14:paraId="1EB11FDB" w14:textId="77777777" w:rsidTr="005912A8">
        <w:tc>
          <w:tcPr>
            <w:tcW w:w="720" w:type="dxa"/>
            <w:tcBorders>
              <w:top w:val="single" w:sz="4" w:space="0" w:color="auto"/>
              <w:left w:val="single" w:sz="4" w:space="0" w:color="auto"/>
              <w:bottom w:val="single" w:sz="4" w:space="0" w:color="auto"/>
              <w:right w:val="single" w:sz="4" w:space="0" w:color="auto"/>
            </w:tcBorders>
          </w:tcPr>
          <w:p w14:paraId="16513D6D" w14:textId="77777777" w:rsidR="005912A8" w:rsidRPr="002C3D8A" w:rsidRDefault="00404149" w:rsidP="00174051">
            <w:pPr>
              <w:suppressAutoHyphens/>
              <w:spacing w:after="0" w:line="240" w:lineRule="auto"/>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w:t>
            </w:r>
            <w:r w:rsidR="005912A8" w:rsidRPr="002C3D8A">
              <w:rPr>
                <w:rFonts w:ascii="Times New Roman" w:eastAsia="Times New Roman" w:hAnsi="Times New Roman" w:cs="Times New Roman"/>
                <w:sz w:val="24"/>
                <w:szCs w:val="24"/>
                <w:lang w:eastAsia="ar-SA"/>
              </w:rPr>
              <w:t>.</w:t>
            </w:r>
          </w:p>
        </w:tc>
        <w:tc>
          <w:tcPr>
            <w:tcW w:w="4320" w:type="dxa"/>
            <w:tcBorders>
              <w:top w:val="single" w:sz="4" w:space="0" w:color="auto"/>
              <w:left w:val="single" w:sz="4" w:space="0" w:color="auto"/>
              <w:bottom w:val="single" w:sz="4" w:space="0" w:color="auto"/>
              <w:right w:val="single" w:sz="4" w:space="0" w:color="auto"/>
            </w:tcBorders>
          </w:tcPr>
          <w:p w14:paraId="45AE4481" w14:textId="77777777" w:rsidR="005912A8" w:rsidRPr="002C3D8A"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2C3D8A">
              <w:rPr>
                <w:rFonts w:ascii="Times New Roman" w:eastAsia="Times New Roman" w:hAnsi="Times New Roman" w:cs="Times New Roman"/>
                <w:sz w:val="24"/>
                <w:szCs w:val="24"/>
                <w:lang w:eastAsia="ar-SA"/>
              </w:rPr>
              <w:t xml:space="preserve">Проведение медосмотра педагогов школы </w:t>
            </w:r>
          </w:p>
        </w:tc>
        <w:tc>
          <w:tcPr>
            <w:tcW w:w="1800" w:type="dxa"/>
            <w:tcBorders>
              <w:top w:val="single" w:sz="4" w:space="0" w:color="auto"/>
              <w:left w:val="single" w:sz="4" w:space="0" w:color="auto"/>
              <w:bottom w:val="single" w:sz="4" w:space="0" w:color="auto"/>
              <w:right w:val="single" w:sz="4" w:space="0" w:color="auto"/>
            </w:tcBorders>
          </w:tcPr>
          <w:p w14:paraId="4986F4C2" w14:textId="77777777" w:rsidR="005912A8" w:rsidRPr="002C3D8A"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2C3D8A">
              <w:rPr>
                <w:rFonts w:ascii="Times New Roman" w:eastAsia="Times New Roman" w:hAnsi="Times New Roman" w:cs="Times New Roman"/>
                <w:sz w:val="24"/>
                <w:szCs w:val="24"/>
                <w:lang w:eastAsia="ar-SA"/>
              </w:rPr>
              <w:t xml:space="preserve">Август-сентябрь </w:t>
            </w:r>
          </w:p>
        </w:tc>
        <w:tc>
          <w:tcPr>
            <w:tcW w:w="2340" w:type="dxa"/>
            <w:tcBorders>
              <w:top w:val="single" w:sz="4" w:space="0" w:color="auto"/>
              <w:left w:val="single" w:sz="4" w:space="0" w:color="auto"/>
              <w:bottom w:val="single" w:sz="4" w:space="0" w:color="auto"/>
              <w:right w:val="single" w:sz="4" w:space="0" w:color="auto"/>
            </w:tcBorders>
          </w:tcPr>
          <w:p w14:paraId="5968A5E5" w14:textId="77777777" w:rsidR="005912A8" w:rsidRPr="002C3D8A"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2C3D8A">
              <w:rPr>
                <w:rFonts w:ascii="Times New Roman" w:eastAsia="Times New Roman" w:hAnsi="Times New Roman" w:cs="Times New Roman"/>
                <w:sz w:val="24"/>
                <w:szCs w:val="24"/>
                <w:lang w:eastAsia="ar-SA"/>
              </w:rPr>
              <w:t xml:space="preserve">Администрация </w:t>
            </w:r>
          </w:p>
        </w:tc>
      </w:tr>
    </w:tbl>
    <w:p w14:paraId="0C1FC9FC" w14:textId="77777777" w:rsidR="005912A8" w:rsidRPr="006968B6" w:rsidRDefault="005912A8" w:rsidP="00174051">
      <w:pPr>
        <w:suppressAutoHyphens/>
        <w:spacing w:after="0" w:line="240" w:lineRule="auto"/>
        <w:ind w:right="288"/>
        <w:rPr>
          <w:rFonts w:ascii="Times New Roman" w:eastAsia="Times New Roman" w:hAnsi="Times New Roman" w:cs="Times New Roman"/>
          <w:color w:val="FF0000"/>
          <w:sz w:val="24"/>
          <w:szCs w:val="24"/>
          <w:lang w:eastAsia="ar-SA"/>
        </w:rPr>
      </w:pPr>
    </w:p>
    <w:p w14:paraId="3A948F94" w14:textId="77777777" w:rsidR="005912A8" w:rsidRPr="00171731" w:rsidRDefault="005912A8" w:rsidP="00174051">
      <w:pPr>
        <w:suppressAutoHyphens/>
        <w:spacing w:after="0" w:line="240" w:lineRule="auto"/>
        <w:ind w:right="288"/>
        <w:rPr>
          <w:rFonts w:ascii="Times New Roman" w:eastAsia="Times New Roman" w:hAnsi="Times New Roman" w:cs="Times New Roman"/>
          <w:b/>
          <w:sz w:val="24"/>
          <w:szCs w:val="24"/>
          <w:lang w:eastAsia="ar-SA"/>
        </w:rPr>
      </w:pPr>
      <w:r w:rsidRPr="00171731">
        <w:rPr>
          <w:rFonts w:ascii="Times New Roman" w:eastAsia="Times New Roman" w:hAnsi="Times New Roman" w:cs="Times New Roman"/>
          <w:b/>
          <w:sz w:val="24"/>
          <w:szCs w:val="24"/>
          <w:lang w:eastAsia="ar-SA"/>
        </w:rPr>
        <w:t>Организация физкультурно-оздоровительной работы</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320"/>
        <w:gridCol w:w="1800"/>
        <w:gridCol w:w="2232"/>
      </w:tblGrid>
      <w:tr w:rsidR="00171731" w:rsidRPr="00171731" w14:paraId="22CA38EC" w14:textId="77777777" w:rsidTr="005912A8">
        <w:tc>
          <w:tcPr>
            <w:tcW w:w="828" w:type="dxa"/>
          </w:tcPr>
          <w:p w14:paraId="70550218" w14:textId="77777777" w:rsidR="005912A8" w:rsidRPr="00171731"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171731">
              <w:rPr>
                <w:rFonts w:ascii="Times New Roman" w:eastAsia="Times New Roman" w:hAnsi="Times New Roman" w:cs="Times New Roman"/>
                <w:sz w:val="24"/>
                <w:szCs w:val="24"/>
                <w:lang w:eastAsia="ar-SA"/>
              </w:rPr>
              <w:t>№ п\п</w:t>
            </w:r>
          </w:p>
        </w:tc>
        <w:tc>
          <w:tcPr>
            <w:tcW w:w="4320" w:type="dxa"/>
          </w:tcPr>
          <w:p w14:paraId="083E510D" w14:textId="77777777" w:rsidR="005912A8" w:rsidRPr="00171731"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171731">
              <w:rPr>
                <w:rFonts w:ascii="Times New Roman" w:eastAsia="Times New Roman" w:hAnsi="Times New Roman" w:cs="Times New Roman"/>
                <w:sz w:val="24"/>
                <w:szCs w:val="24"/>
                <w:lang w:eastAsia="ar-SA"/>
              </w:rPr>
              <w:t xml:space="preserve">Мероприятие </w:t>
            </w:r>
          </w:p>
        </w:tc>
        <w:tc>
          <w:tcPr>
            <w:tcW w:w="1800" w:type="dxa"/>
          </w:tcPr>
          <w:p w14:paraId="59B81CCA" w14:textId="77777777" w:rsidR="005912A8" w:rsidRPr="00171731"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171731">
              <w:rPr>
                <w:rFonts w:ascii="Times New Roman" w:eastAsia="Times New Roman" w:hAnsi="Times New Roman" w:cs="Times New Roman"/>
                <w:sz w:val="24"/>
                <w:szCs w:val="24"/>
                <w:lang w:eastAsia="ar-SA"/>
              </w:rPr>
              <w:t xml:space="preserve">Сроки проведения </w:t>
            </w:r>
          </w:p>
        </w:tc>
        <w:tc>
          <w:tcPr>
            <w:tcW w:w="2232" w:type="dxa"/>
          </w:tcPr>
          <w:p w14:paraId="07354CA6" w14:textId="77777777" w:rsidR="005912A8" w:rsidRPr="00171731"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171731">
              <w:rPr>
                <w:rFonts w:ascii="Times New Roman" w:eastAsia="Times New Roman" w:hAnsi="Times New Roman" w:cs="Times New Roman"/>
                <w:sz w:val="24"/>
                <w:szCs w:val="24"/>
                <w:lang w:eastAsia="ar-SA"/>
              </w:rPr>
              <w:t xml:space="preserve">Ответственный </w:t>
            </w:r>
          </w:p>
        </w:tc>
      </w:tr>
      <w:tr w:rsidR="00171731" w:rsidRPr="00171731" w14:paraId="07A12F92" w14:textId="77777777" w:rsidTr="005912A8">
        <w:tc>
          <w:tcPr>
            <w:tcW w:w="9180" w:type="dxa"/>
            <w:gridSpan w:val="4"/>
          </w:tcPr>
          <w:p w14:paraId="42F68D8D" w14:textId="77777777" w:rsidR="005912A8" w:rsidRPr="00171731" w:rsidRDefault="005912A8" w:rsidP="00174051">
            <w:pPr>
              <w:suppressAutoHyphens/>
              <w:spacing w:after="0" w:line="240" w:lineRule="auto"/>
              <w:contextualSpacing/>
              <w:rPr>
                <w:rFonts w:ascii="Times New Roman" w:eastAsia="Times New Roman" w:hAnsi="Times New Roman" w:cs="Times New Roman"/>
                <w:b/>
                <w:sz w:val="24"/>
                <w:szCs w:val="24"/>
                <w:lang w:eastAsia="ar-SA"/>
              </w:rPr>
            </w:pPr>
            <w:r w:rsidRPr="00171731">
              <w:rPr>
                <w:rFonts w:ascii="Times New Roman" w:eastAsia="Times New Roman" w:hAnsi="Times New Roman" w:cs="Times New Roman"/>
                <w:sz w:val="24"/>
                <w:szCs w:val="24"/>
                <w:lang w:eastAsia="ar-SA"/>
              </w:rPr>
              <w:t xml:space="preserve"> </w:t>
            </w:r>
            <w:r w:rsidRPr="00171731">
              <w:rPr>
                <w:rFonts w:ascii="Times New Roman" w:eastAsia="Times New Roman" w:hAnsi="Times New Roman" w:cs="Times New Roman"/>
                <w:b/>
                <w:sz w:val="24"/>
                <w:szCs w:val="24"/>
                <w:lang w:eastAsia="ar-SA"/>
              </w:rPr>
              <w:t>Школьные мероприятия</w:t>
            </w:r>
          </w:p>
        </w:tc>
      </w:tr>
      <w:tr w:rsidR="00171731" w:rsidRPr="00171731" w14:paraId="398DDB55" w14:textId="77777777" w:rsidTr="005912A8">
        <w:tc>
          <w:tcPr>
            <w:tcW w:w="828" w:type="dxa"/>
          </w:tcPr>
          <w:p w14:paraId="4DAAA33E" w14:textId="77777777" w:rsidR="005912A8" w:rsidRPr="00171731"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171731">
              <w:rPr>
                <w:rFonts w:ascii="Times New Roman" w:eastAsia="Times New Roman" w:hAnsi="Times New Roman" w:cs="Times New Roman"/>
                <w:sz w:val="24"/>
                <w:szCs w:val="24"/>
                <w:lang w:eastAsia="ar-SA"/>
              </w:rPr>
              <w:t>1.</w:t>
            </w:r>
          </w:p>
        </w:tc>
        <w:tc>
          <w:tcPr>
            <w:tcW w:w="4320" w:type="dxa"/>
          </w:tcPr>
          <w:p w14:paraId="26456C00" w14:textId="77777777" w:rsidR="005912A8" w:rsidRPr="00171731"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171731">
              <w:rPr>
                <w:rFonts w:ascii="Times New Roman" w:eastAsia="Times New Roman" w:hAnsi="Times New Roman" w:cs="Times New Roman"/>
                <w:sz w:val="24"/>
                <w:szCs w:val="24"/>
                <w:lang w:eastAsia="ar-SA"/>
              </w:rPr>
              <w:t>Праздник «Золотая осень»,</w:t>
            </w:r>
          </w:p>
          <w:p w14:paraId="504CF3BF" w14:textId="77777777" w:rsidR="005912A8" w:rsidRPr="00171731"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171731">
              <w:rPr>
                <w:rFonts w:ascii="Times New Roman" w:eastAsia="Times New Roman" w:hAnsi="Times New Roman" w:cs="Times New Roman"/>
                <w:sz w:val="24"/>
                <w:szCs w:val="24"/>
                <w:lang w:eastAsia="ar-SA"/>
              </w:rPr>
              <w:t xml:space="preserve"> 1- 4классы</w:t>
            </w:r>
          </w:p>
        </w:tc>
        <w:tc>
          <w:tcPr>
            <w:tcW w:w="1800" w:type="dxa"/>
          </w:tcPr>
          <w:p w14:paraId="332FC59F" w14:textId="77777777" w:rsidR="005912A8" w:rsidRPr="00171731"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171731">
              <w:rPr>
                <w:rFonts w:ascii="Times New Roman" w:eastAsia="Times New Roman" w:hAnsi="Times New Roman" w:cs="Times New Roman"/>
                <w:sz w:val="24"/>
                <w:szCs w:val="24"/>
                <w:lang w:eastAsia="ar-SA"/>
              </w:rPr>
              <w:t xml:space="preserve">Сентябрь </w:t>
            </w:r>
          </w:p>
        </w:tc>
        <w:tc>
          <w:tcPr>
            <w:tcW w:w="2232" w:type="dxa"/>
          </w:tcPr>
          <w:p w14:paraId="4ABD396E" w14:textId="77777777" w:rsidR="00171731" w:rsidRPr="00171731" w:rsidRDefault="00171731" w:rsidP="00174051">
            <w:pPr>
              <w:suppressAutoHyphens/>
              <w:spacing w:after="0" w:line="240" w:lineRule="auto"/>
              <w:contextualSpacing/>
              <w:rPr>
                <w:rFonts w:ascii="Times New Roman" w:eastAsia="Times New Roman" w:hAnsi="Times New Roman" w:cs="Times New Roman"/>
                <w:sz w:val="24"/>
                <w:szCs w:val="24"/>
                <w:lang w:eastAsia="ar-SA"/>
              </w:rPr>
            </w:pPr>
            <w:proofErr w:type="spellStart"/>
            <w:r w:rsidRPr="00171731">
              <w:rPr>
                <w:rFonts w:ascii="Times New Roman" w:eastAsia="Times New Roman" w:hAnsi="Times New Roman" w:cs="Times New Roman"/>
                <w:sz w:val="24"/>
                <w:szCs w:val="24"/>
                <w:lang w:eastAsia="ar-SA"/>
              </w:rPr>
              <w:t>Зам.дир</w:t>
            </w:r>
            <w:proofErr w:type="spellEnd"/>
            <w:r w:rsidRPr="00171731">
              <w:rPr>
                <w:rFonts w:ascii="Times New Roman" w:eastAsia="Times New Roman" w:hAnsi="Times New Roman" w:cs="Times New Roman"/>
                <w:sz w:val="24"/>
                <w:szCs w:val="24"/>
                <w:lang w:eastAsia="ar-SA"/>
              </w:rPr>
              <w:t xml:space="preserve"> по ВР </w:t>
            </w:r>
          </w:p>
          <w:p w14:paraId="5851148A" w14:textId="77777777" w:rsidR="005912A8" w:rsidRPr="00171731"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171731">
              <w:rPr>
                <w:rFonts w:ascii="Times New Roman" w:eastAsia="Times New Roman" w:hAnsi="Times New Roman" w:cs="Times New Roman"/>
                <w:sz w:val="24"/>
                <w:szCs w:val="24"/>
                <w:lang w:eastAsia="ar-SA"/>
              </w:rPr>
              <w:t>Кл. руководители</w:t>
            </w:r>
          </w:p>
        </w:tc>
      </w:tr>
      <w:tr w:rsidR="00171731" w:rsidRPr="00171731" w14:paraId="74612339" w14:textId="77777777" w:rsidTr="005912A8">
        <w:tc>
          <w:tcPr>
            <w:tcW w:w="828" w:type="dxa"/>
          </w:tcPr>
          <w:p w14:paraId="1224269F" w14:textId="77777777" w:rsidR="005912A8" w:rsidRPr="00171731"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171731">
              <w:rPr>
                <w:rFonts w:ascii="Times New Roman" w:eastAsia="Times New Roman" w:hAnsi="Times New Roman" w:cs="Times New Roman"/>
                <w:sz w:val="24"/>
                <w:szCs w:val="24"/>
                <w:lang w:eastAsia="ar-SA"/>
              </w:rPr>
              <w:t>4.</w:t>
            </w:r>
          </w:p>
        </w:tc>
        <w:tc>
          <w:tcPr>
            <w:tcW w:w="4320" w:type="dxa"/>
          </w:tcPr>
          <w:p w14:paraId="0FEA53F8" w14:textId="77777777" w:rsidR="005912A8" w:rsidRPr="00171731"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171731">
              <w:rPr>
                <w:rFonts w:ascii="Times New Roman" w:eastAsia="Times New Roman" w:hAnsi="Times New Roman" w:cs="Times New Roman"/>
                <w:sz w:val="24"/>
                <w:szCs w:val="24"/>
                <w:lang w:eastAsia="ar-SA"/>
              </w:rPr>
              <w:t>День здоровья, 1-4 классы</w:t>
            </w:r>
          </w:p>
        </w:tc>
        <w:tc>
          <w:tcPr>
            <w:tcW w:w="1800" w:type="dxa"/>
          </w:tcPr>
          <w:p w14:paraId="2BA3F908" w14:textId="77777777" w:rsidR="005912A8" w:rsidRPr="00171731"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171731">
              <w:rPr>
                <w:rFonts w:ascii="Times New Roman" w:eastAsia="Times New Roman" w:hAnsi="Times New Roman" w:cs="Times New Roman"/>
                <w:sz w:val="24"/>
                <w:szCs w:val="24"/>
                <w:lang w:eastAsia="ar-SA"/>
              </w:rPr>
              <w:t xml:space="preserve">Октябрь </w:t>
            </w:r>
          </w:p>
        </w:tc>
        <w:tc>
          <w:tcPr>
            <w:tcW w:w="2232" w:type="dxa"/>
          </w:tcPr>
          <w:p w14:paraId="4C957AA0" w14:textId="77777777" w:rsidR="00171731" w:rsidRPr="00171731" w:rsidRDefault="00171731" w:rsidP="00174051">
            <w:pPr>
              <w:suppressAutoHyphens/>
              <w:spacing w:after="0" w:line="240" w:lineRule="auto"/>
              <w:contextualSpacing/>
              <w:rPr>
                <w:rFonts w:ascii="Times New Roman" w:eastAsia="Times New Roman" w:hAnsi="Times New Roman" w:cs="Times New Roman"/>
                <w:sz w:val="24"/>
                <w:szCs w:val="24"/>
                <w:lang w:eastAsia="ar-SA"/>
              </w:rPr>
            </w:pPr>
            <w:proofErr w:type="spellStart"/>
            <w:r w:rsidRPr="00171731">
              <w:rPr>
                <w:rFonts w:ascii="Times New Roman" w:eastAsia="Times New Roman" w:hAnsi="Times New Roman" w:cs="Times New Roman"/>
                <w:sz w:val="24"/>
                <w:szCs w:val="24"/>
                <w:lang w:eastAsia="ar-SA"/>
              </w:rPr>
              <w:t>Зам.дир</w:t>
            </w:r>
            <w:proofErr w:type="spellEnd"/>
            <w:r w:rsidRPr="00171731">
              <w:rPr>
                <w:rFonts w:ascii="Times New Roman" w:eastAsia="Times New Roman" w:hAnsi="Times New Roman" w:cs="Times New Roman"/>
                <w:sz w:val="24"/>
                <w:szCs w:val="24"/>
                <w:lang w:eastAsia="ar-SA"/>
              </w:rPr>
              <w:t xml:space="preserve"> по ВР </w:t>
            </w:r>
          </w:p>
          <w:p w14:paraId="1D8E3A59" w14:textId="77777777" w:rsidR="005912A8" w:rsidRPr="00171731"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171731">
              <w:rPr>
                <w:rFonts w:ascii="Times New Roman" w:eastAsia="Times New Roman" w:hAnsi="Times New Roman" w:cs="Times New Roman"/>
                <w:sz w:val="24"/>
                <w:szCs w:val="24"/>
                <w:lang w:eastAsia="ar-SA"/>
              </w:rPr>
              <w:t>Кл. руководители</w:t>
            </w:r>
          </w:p>
        </w:tc>
      </w:tr>
      <w:tr w:rsidR="00171731" w:rsidRPr="00171731" w14:paraId="6438E794" w14:textId="77777777" w:rsidTr="005912A8">
        <w:tc>
          <w:tcPr>
            <w:tcW w:w="828" w:type="dxa"/>
          </w:tcPr>
          <w:p w14:paraId="4D913911" w14:textId="77777777" w:rsidR="005912A8" w:rsidRPr="00171731"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171731">
              <w:rPr>
                <w:rFonts w:ascii="Times New Roman" w:eastAsia="Times New Roman" w:hAnsi="Times New Roman" w:cs="Times New Roman"/>
                <w:sz w:val="24"/>
                <w:szCs w:val="24"/>
                <w:lang w:eastAsia="ar-SA"/>
              </w:rPr>
              <w:t>7.</w:t>
            </w:r>
          </w:p>
        </w:tc>
        <w:tc>
          <w:tcPr>
            <w:tcW w:w="4320" w:type="dxa"/>
          </w:tcPr>
          <w:p w14:paraId="574728A7" w14:textId="77777777" w:rsidR="005912A8" w:rsidRPr="00171731"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171731">
              <w:rPr>
                <w:rFonts w:ascii="Times New Roman" w:eastAsia="Times New Roman" w:hAnsi="Times New Roman" w:cs="Times New Roman"/>
                <w:sz w:val="24"/>
                <w:szCs w:val="24"/>
                <w:lang w:eastAsia="ar-SA"/>
              </w:rPr>
              <w:t>Подготовка к  Всемирному Дню здоровья</w:t>
            </w:r>
          </w:p>
        </w:tc>
        <w:tc>
          <w:tcPr>
            <w:tcW w:w="1800" w:type="dxa"/>
          </w:tcPr>
          <w:p w14:paraId="5FEF6296" w14:textId="77777777" w:rsidR="005912A8" w:rsidRPr="00171731"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171731">
              <w:rPr>
                <w:rFonts w:ascii="Times New Roman" w:eastAsia="Times New Roman" w:hAnsi="Times New Roman" w:cs="Times New Roman"/>
                <w:sz w:val="24"/>
                <w:szCs w:val="24"/>
                <w:lang w:eastAsia="ar-SA"/>
              </w:rPr>
              <w:t xml:space="preserve">Март </w:t>
            </w:r>
          </w:p>
        </w:tc>
        <w:tc>
          <w:tcPr>
            <w:tcW w:w="2232" w:type="dxa"/>
          </w:tcPr>
          <w:p w14:paraId="7DA5FF1D" w14:textId="77777777" w:rsidR="005912A8" w:rsidRPr="00171731" w:rsidRDefault="00171731" w:rsidP="00174051">
            <w:pPr>
              <w:suppressAutoHyphens/>
              <w:spacing w:after="0" w:line="240" w:lineRule="auto"/>
              <w:contextualSpacing/>
              <w:rPr>
                <w:rFonts w:ascii="Times New Roman" w:eastAsia="Times New Roman" w:hAnsi="Times New Roman" w:cs="Times New Roman"/>
                <w:sz w:val="24"/>
                <w:szCs w:val="24"/>
                <w:lang w:eastAsia="ar-SA"/>
              </w:rPr>
            </w:pPr>
            <w:r w:rsidRPr="00171731">
              <w:rPr>
                <w:rFonts w:ascii="Times New Roman" w:eastAsia="Times New Roman" w:hAnsi="Times New Roman" w:cs="Times New Roman"/>
                <w:sz w:val="24"/>
                <w:szCs w:val="24"/>
                <w:lang w:eastAsia="ar-SA"/>
              </w:rPr>
              <w:t xml:space="preserve">Кл. руководители </w:t>
            </w:r>
            <w:proofErr w:type="spellStart"/>
            <w:r w:rsidRPr="00171731">
              <w:rPr>
                <w:rFonts w:ascii="Times New Roman" w:eastAsia="Times New Roman" w:hAnsi="Times New Roman" w:cs="Times New Roman"/>
                <w:sz w:val="24"/>
                <w:szCs w:val="24"/>
                <w:lang w:eastAsia="ar-SA"/>
              </w:rPr>
              <w:t>З</w:t>
            </w:r>
            <w:r w:rsidR="005912A8" w:rsidRPr="00171731">
              <w:rPr>
                <w:rFonts w:ascii="Times New Roman" w:eastAsia="Times New Roman" w:hAnsi="Times New Roman" w:cs="Times New Roman"/>
                <w:sz w:val="24"/>
                <w:szCs w:val="24"/>
                <w:lang w:eastAsia="ar-SA"/>
              </w:rPr>
              <w:t>ам.дир</w:t>
            </w:r>
            <w:proofErr w:type="spellEnd"/>
            <w:r w:rsidR="005912A8" w:rsidRPr="00171731">
              <w:rPr>
                <w:rFonts w:ascii="Times New Roman" w:eastAsia="Times New Roman" w:hAnsi="Times New Roman" w:cs="Times New Roman"/>
                <w:sz w:val="24"/>
                <w:szCs w:val="24"/>
                <w:lang w:eastAsia="ar-SA"/>
              </w:rPr>
              <w:t xml:space="preserve"> по ВР</w:t>
            </w:r>
          </w:p>
        </w:tc>
      </w:tr>
      <w:tr w:rsidR="00171731" w:rsidRPr="00171731" w14:paraId="69B56A72" w14:textId="77777777" w:rsidTr="005912A8">
        <w:tc>
          <w:tcPr>
            <w:tcW w:w="828" w:type="dxa"/>
          </w:tcPr>
          <w:p w14:paraId="76191644" w14:textId="77777777" w:rsidR="005912A8" w:rsidRPr="00171731"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171731">
              <w:rPr>
                <w:rFonts w:ascii="Times New Roman" w:eastAsia="Times New Roman" w:hAnsi="Times New Roman" w:cs="Times New Roman"/>
                <w:sz w:val="24"/>
                <w:szCs w:val="24"/>
                <w:lang w:eastAsia="ar-SA"/>
              </w:rPr>
              <w:t>11.</w:t>
            </w:r>
          </w:p>
        </w:tc>
        <w:tc>
          <w:tcPr>
            <w:tcW w:w="4320" w:type="dxa"/>
          </w:tcPr>
          <w:p w14:paraId="3B78386C" w14:textId="77777777" w:rsidR="005912A8" w:rsidRPr="00171731"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171731">
              <w:rPr>
                <w:rFonts w:ascii="Times New Roman" w:eastAsia="Times New Roman" w:hAnsi="Times New Roman" w:cs="Times New Roman"/>
                <w:sz w:val="24"/>
                <w:szCs w:val="24"/>
                <w:lang w:eastAsia="ar-SA"/>
              </w:rPr>
              <w:t>Проведение мероприятий, посвященных Всемирному Дню здоровья, 1-4 класс</w:t>
            </w:r>
          </w:p>
        </w:tc>
        <w:tc>
          <w:tcPr>
            <w:tcW w:w="1800" w:type="dxa"/>
          </w:tcPr>
          <w:p w14:paraId="0E195BAF" w14:textId="77777777" w:rsidR="005912A8" w:rsidRPr="00171731"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171731">
              <w:rPr>
                <w:rFonts w:ascii="Times New Roman" w:eastAsia="Times New Roman" w:hAnsi="Times New Roman" w:cs="Times New Roman"/>
                <w:sz w:val="24"/>
                <w:szCs w:val="24"/>
                <w:lang w:eastAsia="ar-SA"/>
              </w:rPr>
              <w:t xml:space="preserve">Апрель </w:t>
            </w:r>
          </w:p>
        </w:tc>
        <w:tc>
          <w:tcPr>
            <w:tcW w:w="2232" w:type="dxa"/>
          </w:tcPr>
          <w:p w14:paraId="7DDEF0E2" w14:textId="77777777" w:rsidR="00171731" w:rsidRPr="00171731" w:rsidRDefault="00171731" w:rsidP="00174051">
            <w:pPr>
              <w:suppressAutoHyphens/>
              <w:spacing w:after="0" w:line="240" w:lineRule="auto"/>
              <w:contextualSpacing/>
              <w:rPr>
                <w:rFonts w:ascii="Times New Roman" w:eastAsia="Times New Roman" w:hAnsi="Times New Roman" w:cs="Times New Roman"/>
                <w:sz w:val="24"/>
                <w:szCs w:val="24"/>
                <w:lang w:eastAsia="ar-SA"/>
              </w:rPr>
            </w:pPr>
            <w:proofErr w:type="spellStart"/>
            <w:r w:rsidRPr="00171731">
              <w:rPr>
                <w:rFonts w:ascii="Times New Roman" w:eastAsia="Times New Roman" w:hAnsi="Times New Roman" w:cs="Times New Roman"/>
                <w:sz w:val="24"/>
                <w:szCs w:val="24"/>
                <w:lang w:eastAsia="ar-SA"/>
              </w:rPr>
              <w:t>Зам.дир</w:t>
            </w:r>
            <w:proofErr w:type="spellEnd"/>
            <w:r w:rsidRPr="00171731">
              <w:rPr>
                <w:rFonts w:ascii="Times New Roman" w:eastAsia="Times New Roman" w:hAnsi="Times New Roman" w:cs="Times New Roman"/>
                <w:sz w:val="24"/>
                <w:szCs w:val="24"/>
                <w:lang w:eastAsia="ar-SA"/>
              </w:rPr>
              <w:t xml:space="preserve"> по ВР </w:t>
            </w:r>
          </w:p>
          <w:p w14:paraId="6CCC03A9" w14:textId="77777777" w:rsidR="005912A8" w:rsidRPr="00171731"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171731">
              <w:rPr>
                <w:rFonts w:ascii="Times New Roman" w:eastAsia="Times New Roman" w:hAnsi="Times New Roman" w:cs="Times New Roman"/>
                <w:sz w:val="24"/>
                <w:szCs w:val="24"/>
                <w:lang w:eastAsia="ar-SA"/>
              </w:rPr>
              <w:t>Кл. руководители</w:t>
            </w:r>
          </w:p>
        </w:tc>
      </w:tr>
      <w:tr w:rsidR="00171731" w:rsidRPr="00171731" w14:paraId="11C8A214" w14:textId="77777777" w:rsidTr="005912A8">
        <w:tc>
          <w:tcPr>
            <w:tcW w:w="9180" w:type="dxa"/>
            <w:gridSpan w:val="4"/>
          </w:tcPr>
          <w:p w14:paraId="6FC18196" w14:textId="77777777" w:rsidR="00171731" w:rsidRPr="00171731" w:rsidRDefault="005912A8" w:rsidP="00171731">
            <w:pPr>
              <w:suppressAutoHyphens/>
              <w:spacing w:after="0" w:line="240" w:lineRule="auto"/>
              <w:contextualSpacing/>
              <w:rPr>
                <w:rFonts w:ascii="Times New Roman" w:eastAsia="Times New Roman" w:hAnsi="Times New Roman" w:cs="Times New Roman"/>
                <w:b/>
                <w:sz w:val="24"/>
                <w:szCs w:val="24"/>
                <w:lang w:eastAsia="ar-SA"/>
              </w:rPr>
            </w:pPr>
            <w:r w:rsidRPr="00171731">
              <w:rPr>
                <w:rFonts w:ascii="Times New Roman" w:eastAsia="Times New Roman" w:hAnsi="Times New Roman" w:cs="Times New Roman"/>
                <w:b/>
                <w:sz w:val="24"/>
                <w:szCs w:val="24"/>
                <w:lang w:eastAsia="ar-SA"/>
              </w:rPr>
              <w:t xml:space="preserve">Организация работы </w:t>
            </w:r>
            <w:r w:rsidR="00561428" w:rsidRPr="00171731">
              <w:rPr>
                <w:rFonts w:ascii="Times New Roman" w:eastAsia="Times New Roman" w:hAnsi="Times New Roman" w:cs="Times New Roman"/>
                <w:b/>
                <w:sz w:val="24"/>
                <w:szCs w:val="24"/>
                <w:lang w:eastAsia="ar-SA"/>
              </w:rPr>
              <w:t>внеурочной деятельности</w:t>
            </w:r>
          </w:p>
          <w:p w14:paraId="6D954017" w14:textId="77777777" w:rsidR="005912A8" w:rsidRPr="00171731" w:rsidRDefault="00171731" w:rsidP="00171731">
            <w:pPr>
              <w:suppressAutoHyphens/>
              <w:spacing w:after="0" w:line="240" w:lineRule="auto"/>
              <w:contextualSpacing/>
              <w:rPr>
                <w:rFonts w:ascii="Times New Roman" w:eastAsia="Times New Roman" w:hAnsi="Times New Roman" w:cs="Times New Roman"/>
                <w:b/>
                <w:sz w:val="24"/>
                <w:szCs w:val="24"/>
                <w:lang w:eastAsia="ar-SA"/>
              </w:rPr>
            </w:pPr>
            <w:r w:rsidRPr="00171731">
              <w:rPr>
                <w:rFonts w:ascii="Times New Roman" w:eastAsia="Times New Roman" w:hAnsi="Times New Roman" w:cs="Times New Roman"/>
                <w:b/>
                <w:sz w:val="24"/>
                <w:szCs w:val="24"/>
                <w:lang w:eastAsia="ar-SA"/>
              </w:rPr>
              <w:t>спортивно-оздоровительной направленности</w:t>
            </w:r>
          </w:p>
        </w:tc>
      </w:tr>
      <w:tr w:rsidR="00171731" w:rsidRPr="00171731" w14:paraId="323B9F58" w14:textId="77777777" w:rsidTr="005912A8">
        <w:tc>
          <w:tcPr>
            <w:tcW w:w="828" w:type="dxa"/>
          </w:tcPr>
          <w:p w14:paraId="58FE8625" w14:textId="77777777" w:rsidR="00171731" w:rsidRPr="00171731" w:rsidRDefault="00171731" w:rsidP="00174051">
            <w:pPr>
              <w:suppressAutoHyphens/>
              <w:spacing w:after="0" w:line="240" w:lineRule="auto"/>
              <w:contextualSpacing/>
              <w:rPr>
                <w:rFonts w:ascii="Times New Roman" w:eastAsia="Times New Roman" w:hAnsi="Times New Roman" w:cs="Times New Roman"/>
                <w:sz w:val="24"/>
                <w:szCs w:val="24"/>
                <w:lang w:eastAsia="ar-SA"/>
              </w:rPr>
            </w:pPr>
            <w:r w:rsidRPr="00171731">
              <w:rPr>
                <w:rFonts w:ascii="Times New Roman" w:eastAsia="Times New Roman" w:hAnsi="Times New Roman" w:cs="Times New Roman"/>
                <w:sz w:val="24"/>
                <w:szCs w:val="24"/>
                <w:lang w:eastAsia="ar-SA"/>
              </w:rPr>
              <w:t>1.</w:t>
            </w:r>
          </w:p>
        </w:tc>
        <w:tc>
          <w:tcPr>
            <w:tcW w:w="4320" w:type="dxa"/>
          </w:tcPr>
          <w:p w14:paraId="376D3214" w14:textId="77777777" w:rsidR="00171731" w:rsidRPr="00171731" w:rsidRDefault="00171731" w:rsidP="00174051">
            <w:pPr>
              <w:suppressAutoHyphens/>
              <w:spacing w:after="0" w:line="240" w:lineRule="auto"/>
              <w:contextualSpacing/>
              <w:rPr>
                <w:rFonts w:ascii="Times New Roman" w:eastAsia="Times New Roman" w:hAnsi="Times New Roman" w:cs="Times New Roman"/>
                <w:sz w:val="24"/>
                <w:szCs w:val="24"/>
                <w:lang w:eastAsia="ar-SA"/>
              </w:rPr>
            </w:pPr>
            <w:r w:rsidRPr="00171731">
              <w:rPr>
                <w:rFonts w:ascii="Times New Roman" w:eastAsia="Times New Roman" w:hAnsi="Times New Roman" w:cs="Times New Roman"/>
                <w:sz w:val="24"/>
                <w:szCs w:val="24"/>
                <w:lang w:eastAsia="ar-SA"/>
              </w:rPr>
              <w:t>Шахматы</w:t>
            </w:r>
          </w:p>
        </w:tc>
        <w:tc>
          <w:tcPr>
            <w:tcW w:w="1800" w:type="dxa"/>
          </w:tcPr>
          <w:p w14:paraId="7326EDAC" w14:textId="77777777" w:rsidR="00171731" w:rsidRPr="00171731" w:rsidRDefault="00171731" w:rsidP="00174051">
            <w:pPr>
              <w:suppressAutoHyphens/>
              <w:spacing w:after="0" w:line="240" w:lineRule="auto"/>
              <w:contextualSpacing/>
              <w:rPr>
                <w:rFonts w:ascii="Times New Roman" w:eastAsia="Times New Roman" w:hAnsi="Times New Roman" w:cs="Times New Roman"/>
                <w:sz w:val="24"/>
                <w:szCs w:val="24"/>
                <w:lang w:eastAsia="ar-SA"/>
              </w:rPr>
            </w:pPr>
            <w:r w:rsidRPr="00171731">
              <w:rPr>
                <w:rFonts w:ascii="Times New Roman" w:eastAsia="Times New Roman" w:hAnsi="Times New Roman" w:cs="Times New Roman"/>
                <w:sz w:val="24"/>
                <w:szCs w:val="24"/>
                <w:lang w:eastAsia="ar-SA"/>
              </w:rPr>
              <w:t>В течение года</w:t>
            </w:r>
          </w:p>
        </w:tc>
        <w:tc>
          <w:tcPr>
            <w:tcW w:w="2232" w:type="dxa"/>
          </w:tcPr>
          <w:p w14:paraId="3778D978" w14:textId="77777777" w:rsidR="00171731" w:rsidRPr="00171731" w:rsidRDefault="00171731">
            <w:proofErr w:type="spellStart"/>
            <w:r w:rsidRPr="00171731">
              <w:rPr>
                <w:rFonts w:ascii="Times New Roman" w:eastAsia="Times New Roman" w:hAnsi="Times New Roman" w:cs="Times New Roman"/>
                <w:sz w:val="24"/>
                <w:szCs w:val="24"/>
                <w:lang w:eastAsia="ar-SA"/>
              </w:rPr>
              <w:t>Зам.дир</w:t>
            </w:r>
            <w:proofErr w:type="spellEnd"/>
            <w:r w:rsidRPr="00171731">
              <w:rPr>
                <w:rFonts w:ascii="Times New Roman" w:eastAsia="Times New Roman" w:hAnsi="Times New Roman" w:cs="Times New Roman"/>
                <w:sz w:val="24"/>
                <w:szCs w:val="24"/>
                <w:lang w:eastAsia="ar-SA"/>
              </w:rPr>
              <w:t xml:space="preserve"> по ВР </w:t>
            </w:r>
          </w:p>
        </w:tc>
      </w:tr>
      <w:tr w:rsidR="00171731" w:rsidRPr="00171731" w14:paraId="5B15939D" w14:textId="77777777" w:rsidTr="005912A8">
        <w:tc>
          <w:tcPr>
            <w:tcW w:w="828" w:type="dxa"/>
          </w:tcPr>
          <w:p w14:paraId="345CC923" w14:textId="77777777" w:rsidR="00171731" w:rsidRPr="00171731" w:rsidRDefault="00171731" w:rsidP="00174051">
            <w:pPr>
              <w:suppressAutoHyphens/>
              <w:spacing w:after="0" w:line="240" w:lineRule="auto"/>
              <w:contextualSpacing/>
              <w:rPr>
                <w:rFonts w:ascii="Times New Roman" w:eastAsia="Times New Roman" w:hAnsi="Times New Roman" w:cs="Times New Roman"/>
                <w:sz w:val="24"/>
                <w:szCs w:val="24"/>
                <w:lang w:eastAsia="ar-SA"/>
              </w:rPr>
            </w:pPr>
            <w:r w:rsidRPr="00171731">
              <w:rPr>
                <w:rFonts w:ascii="Times New Roman" w:eastAsia="Times New Roman" w:hAnsi="Times New Roman" w:cs="Times New Roman"/>
                <w:sz w:val="24"/>
                <w:szCs w:val="24"/>
                <w:lang w:eastAsia="ar-SA"/>
              </w:rPr>
              <w:t>2.</w:t>
            </w:r>
          </w:p>
        </w:tc>
        <w:tc>
          <w:tcPr>
            <w:tcW w:w="4320" w:type="dxa"/>
          </w:tcPr>
          <w:p w14:paraId="669D1935" w14:textId="77777777" w:rsidR="00171731" w:rsidRPr="00171731" w:rsidRDefault="00171731" w:rsidP="00174051">
            <w:pPr>
              <w:suppressAutoHyphens/>
              <w:spacing w:after="0" w:line="240" w:lineRule="auto"/>
              <w:contextualSpacing/>
              <w:rPr>
                <w:rFonts w:ascii="Times New Roman" w:eastAsia="Times New Roman" w:hAnsi="Times New Roman" w:cs="Times New Roman"/>
                <w:sz w:val="24"/>
                <w:szCs w:val="24"/>
                <w:lang w:eastAsia="ar-SA"/>
              </w:rPr>
            </w:pPr>
            <w:r w:rsidRPr="00171731">
              <w:rPr>
                <w:rFonts w:ascii="Times New Roman" w:eastAsia="Times New Roman" w:hAnsi="Times New Roman" w:cs="Times New Roman"/>
                <w:sz w:val="24"/>
                <w:szCs w:val="24"/>
                <w:lang w:eastAsia="ar-SA"/>
              </w:rPr>
              <w:t>«Мой здоровый образ жизни»</w:t>
            </w:r>
          </w:p>
        </w:tc>
        <w:tc>
          <w:tcPr>
            <w:tcW w:w="1800" w:type="dxa"/>
          </w:tcPr>
          <w:p w14:paraId="33DCE9C2" w14:textId="77777777" w:rsidR="00171731" w:rsidRPr="00171731" w:rsidRDefault="00171731" w:rsidP="00174051">
            <w:pPr>
              <w:suppressAutoHyphens/>
              <w:spacing w:after="0" w:line="240" w:lineRule="auto"/>
              <w:contextualSpacing/>
              <w:rPr>
                <w:rFonts w:ascii="Times New Roman" w:eastAsia="Times New Roman" w:hAnsi="Times New Roman" w:cs="Times New Roman"/>
                <w:sz w:val="24"/>
                <w:szCs w:val="24"/>
                <w:lang w:eastAsia="ar-SA"/>
              </w:rPr>
            </w:pPr>
            <w:r w:rsidRPr="00171731">
              <w:rPr>
                <w:rFonts w:ascii="Times New Roman" w:eastAsia="Times New Roman" w:hAnsi="Times New Roman" w:cs="Times New Roman"/>
                <w:sz w:val="24"/>
                <w:szCs w:val="24"/>
                <w:lang w:eastAsia="ar-SA"/>
              </w:rPr>
              <w:t>В течение года</w:t>
            </w:r>
          </w:p>
        </w:tc>
        <w:tc>
          <w:tcPr>
            <w:tcW w:w="2232" w:type="dxa"/>
          </w:tcPr>
          <w:p w14:paraId="3D0099B5" w14:textId="77777777" w:rsidR="00171731" w:rsidRPr="00171731" w:rsidRDefault="00171731">
            <w:proofErr w:type="spellStart"/>
            <w:r w:rsidRPr="00171731">
              <w:rPr>
                <w:rFonts w:ascii="Times New Roman" w:eastAsia="Times New Roman" w:hAnsi="Times New Roman" w:cs="Times New Roman"/>
                <w:sz w:val="24"/>
                <w:szCs w:val="24"/>
                <w:lang w:eastAsia="ar-SA"/>
              </w:rPr>
              <w:t>Зам.дир</w:t>
            </w:r>
            <w:proofErr w:type="spellEnd"/>
            <w:r w:rsidRPr="00171731">
              <w:rPr>
                <w:rFonts w:ascii="Times New Roman" w:eastAsia="Times New Roman" w:hAnsi="Times New Roman" w:cs="Times New Roman"/>
                <w:sz w:val="24"/>
                <w:szCs w:val="24"/>
                <w:lang w:eastAsia="ar-SA"/>
              </w:rPr>
              <w:t xml:space="preserve"> по ВР </w:t>
            </w:r>
          </w:p>
        </w:tc>
      </w:tr>
    </w:tbl>
    <w:p w14:paraId="65CCC639" w14:textId="77777777" w:rsidR="005912A8" w:rsidRPr="006968B6" w:rsidRDefault="005912A8" w:rsidP="00174051">
      <w:pPr>
        <w:suppressAutoHyphens/>
        <w:spacing w:after="0" w:line="240" w:lineRule="auto"/>
        <w:ind w:right="288"/>
        <w:rPr>
          <w:rFonts w:ascii="Times New Roman" w:eastAsia="Times New Roman" w:hAnsi="Times New Roman" w:cs="Times New Roman"/>
          <w:b/>
          <w:color w:val="FF0000"/>
          <w:sz w:val="24"/>
          <w:szCs w:val="24"/>
          <w:lang w:eastAsia="ar-SA"/>
        </w:rPr>
      </w:pPr>
    </w:p>
    <w:p w14:paraId="7BDD70E4" w14:textId="77777777" w:rsidR="005912A8" w:rsidRPr="00174051" w:rsidRDefault="005912A8" w:rsidP="00C961E9">
      <w:pPr>
        <w:numPr>
          <w:ilvl w:val="2"/>
          <w:numId w:val="57"/>
        </w:numPr>
        <w:suppressAutoHyphens/>
        <w:spacing w:after="0" w:line="240" w:lineRule="auto"/>
        <w:ind w:right="288" w:firstLine="284"/>
        <w:jc w:val="center"/>
        <w:rPr>
          <w:rFonts w:ascii="Times New Roman" w:eastAsia="Times New Roman" w:hAnsi="Times New Roman" w:cs="Times New Roman"/>
          <w:b/>
          <w:i/>
          <w:sz w:val="24"/>
          <w:szCs w:val="24"/>
          <w:lang w:eastAsia="ar-SA"/>
        </w:rPr>
      </w:pPr>
      <w:r w:rsidRPr="00174051">
        <w:rPr>
          <w:rFonts w:ascii="Times New Roman" w:eastAsia="Times New Roman" w:hAnsi="Times New Roman" w:cs="Times New Roman"/>
          <w:b/>
          <w:sz w:val="24"/>
          <w:szCs w:val="24"/>
          <w:lang w:eastAsia="ar-SA"/>
        </w:rPr>
        <w:lastRenderedPageBreak/>
        <w:t>6. Работа с  родителями</w:t>
      </w:r>
      <w:r w:rsidRPr="00174051">
        <w:rPr>
          <w:rFonts w:ascii="Times New Roman" w:eastAsia="Times New Roman" w:hAnsi="Times New Roman" w:cs="Times New Roman"/>
          <w:b/>
          <w:i/>
          <w:sz w:val="24"/>
          <w:szCs w:val="24"/>
          <w:lang w:eastAsia="ar-S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4369"/>
        <w:gridCol w:w="1800"/>
        <w:gridCol w:w="2160"/>
      </w:tblGrid>
      <w:tr w:rsidR="005912A8" w:rsidRPr="00174051" w14:paraId="3462C3F8" w14:textId="77777777" w:rsidTr="005912A8">
        <w:tc>
          <w:tcPr>
            <w:tcW w:w="851" w:type="dxa"/>
            <w:tcBorders>
              <w:top w:val="single" w:sz="4" w:space="0" w:color="auto"/>
              <w:left w:val="single" w:sz="4" w:space="0" w:color="auto"/>
              <w:bottom w:val="single" w:sz="4" w:space="0" w:color="auto"/>
              <w:right w:val="single" w:sz="4" w:space="0" w:color="auto"/>
            </w:tcBorders>
          </w:tcPr>
          <w:p w14:paraId="7940C227" w14:textId="77777777" w:rsidR="005912A8" w:rsidRPr="00174051"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 п\п</w:t>
            </w:r>
          </w:p>
        </w:tc>
        <w:tc>
          <w:tcPr>
            <w:tcW w:w="4369" w:type="dxa"/>
            <w:tcBorders>
              <w:top w:val="single" w:sz="4" w:space="0" w:color="auto"/>
              <w:left w:val="single" w:sz="4" w:space="0" w:color="auto"/>
              <w:bottom w:val="single" w:sz="4" w:space="0" w:color="auto"/>
              <w:right w:val="single" w:sz="4" w:space="0" w:color="auto"/>
            </w:tcBorders>
          </w:tcPr>
          <w:p w14:paraId="44653E97" w14:textId="77777777" w:rsidR="005912A8" w:rsidRPr="00174051"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 xml:space="preserve">Мероприятие </w:t>
            </w:r>
          </w:p>
        </w:tc>
        <w:tc>
          <w:tcPr>
            <w:tcW w:w="1800" w:type="dxa"/>
            <w:tcBorders>
              <w:top w:val="single" w:sz="4" w:space="0" w:color="auto"/>
              <w:left w:val="single" w:sz="4" w:space="0" w:color="auto"/>
              <w:bottom w:val="single" w:sz="4" w:space="0" w:color="auto"/>
              <w:right w:val="single" w:sz="4" w:space="0" w:color="auto"/>
            </w:tcBorders>
          </w:tcPr>
          <w:p w14:paraId="7B1EFA66" w14:textId="77777777" w:rsidR="005912A8" w:rsidRPr="00174051"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 xml:space="preserve">Сроки проведения </w:t>
            </w:r>
          </w:p>
        </w:tc>
        <w:tc>
          <w:tcPr>
            <w:tcW w:w="2160" w:type="dxa"/>
            <w:tcBorders>
              <w:top w:val="single" w:sz="4" w:space="0" w:color="auto"/>
              <w:left w:val="single" w:sz="4" w:space="0" w:color="auto"/>
              <w:bottom w:val="single" w:sz="4" w:space="0" w:color="auto"/>
              <w:right w:val="single" w:sz="4" w:space="0" w:color="auto"/>
            </w:tcBorders>
          </w:tcPr>
          <w:p w14:paraId="6E790932" w14:textId="77777777" w:rsidR="005912A8" w:rsidRPr="00174051"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 xml:space="preserve">Ответственный </w:t>
            </w:r>
          </w:p>
        </w:tc>
      </w:tr>
      <w:tr w:rsidR="005912A8" w:rsidRPr="00174051" w14:paraId="1A90F57F" w14:textId="77777777" w:rsidTr="005912A8">
        <w:trPr>
          <w:trHeight w:val="510"/>
        </w:trPr>
        <w:tc>
          <w:tcPr>
            <w:tcW w:w="851" w:type="dxa"/>
            <w:tcBorders>
              <w:top w:val="single" w:sz="4" w:space="0" w:color="auto"/>
              <w:left w:val="single" w:sz="4" w:space="0" w:color="auto"/>
              <w:bottom w:val="single" w:sz="4" w:space="0" w:color="auto"/>
              <w:right w:val="single" w:sz="4" w:space="0" w:color="auto"/>
            </w:tcBorders>
          </w:tcPr>
          <w:p w14:paraId="4C04BDDC" w14:textId="77777777" w:rsidR="005912A8" w:rsidRPr="00174051"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1.</w:t>
            </w:r>
          </w:p>
          <w:p w14:paraId="6CF486AC" w14:textId="77777777" w:rsidR="005912A8" w:rsidRPr="00174051" w:rsidRDefault="005912A8" w:rsidP="00174051">
            <w:pPr>
              <w:suppressAutoHyphens/>
              <w:spacing w:after="0" w:line="240" w:lineRule="auto"/>
              <w:contextualSpacing/>
              <w:rPr>
                <w:rFonts w:ascii="Times New Roman" w:eastAsia="Times New Roman" w:hAnsi="Times New Roman" w:cs="Times New Roman"/>
                <w:sz w:val="24"/>
                <w:szCs w:val="24"/>
                <w:lang w:eastAsia="ar-SA"/>
              </w:rPr>
            </w:pPr>
          </w:p>
        </w:tc>
        <w:tc>
          <w:tcPr>
            <w:tcW w:w="4369" w:type="dxa"/>
            <w:tcBorders>
              <w:top w:val="single" w:sz="4" w:space="0" w:color="auto"/>
              <w:left w:val="single" w:sz="4" w:space="0" w:color="auto"/>
              <w:bottom w:val="single" w:sz="4" w:space="0" w:color="auto"/>
              <w:right w:val="single" w:sz="4" w:space="0" w:color="auto"/>
            </w:tcBorders>
          </w:tcPr>
          <w:p w14:paraId="7BDF67F2" w14:textId="77777777" w:rsidR="005912A8" w:rsidRPr="00174051"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 xml:space="preserve">Включение в повестку родительских собраний выступлений по темам оздоровления учащихся  </w:t>
            </w:r>
          </w:p>
        </w:tc>
        <w:tc>
          <w:tcPr>
            <w:tcW w:w="1800" w:type="dxa"/>
            <w:tcBorders>
              <w:top w:val="single" w:sz="4" w:space="0" w:color="auto"/>
              <w:left w:val="single" w:sz="4" w:space="0" w:color="auto"/>
              <w:bottom w:val="single" w:sz="4" w:space="0" w:color="auto"/>
              <w:right w:val="single" w:sz="4" w:space="0" w:color="auto"/>
            </w:tcBorders>
          </w:tcPr>
          <w:p w14:paraId="44A3ABAB" w14:textId="77777777" w:rsidR="005912A8" w:rsidRPr="00174051"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Ноябрь, январь, апрель</w:t>
            </w:r>
          </w:p>
          <w:p w14:paraId="55FDA998" w14:textId="77777777" w:rsidR="005912A8" w:rsidRPr="00174051" w:rsidRDefault="005912A8" w:rsidP="00174051">
            <w:pPr>
              <w:suppressAutoHyphens/>
              <w:spacing w:after="0" w:line="240" w:lineRule="auto"/>
              <w:contextualSpacing/>
              <w:rPr>
                <w:rFonts w:ascii="Times New Roman" w:eastAsia="Times New Roman" w:hAnsi="Times New Roman" w:cs="Times New Roman"/>
                <w:sz w:val="24"/>
                <w:szCs w:val="24"/>
                <w:lang w:eastAsia="ar-SA"/>
              </w:rPr>
            </w:pPr>
          </w:p>
        </w:tc>
        <w:tc>
          <w:tcPr>
            <w:tcW w:w="2160" w:type="dxa"/>
            <w:tcBorders>
              <w:top w:val="single" w:sz="4" w:space="0" w:color="auto"/>
              <w:left w:val="single" w:sz="4" w:space="0" w:color="auto"/>
              <w:bottom w:val="single" w:sz="4" w:space="0" w:color="auto"/>
              <w:right w:val="single" w:sz="4" w:space="0" w:color="auto"/>
            </w:tcBorders>
          </w:tcPr>
          <w:p w14:paraId="7F600A53" w14:textId="77777777" w:rsidR="005912A8" w:rsidRPr="00174051"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 xml:space="preserve">Директор </w:t>
            </w:r>
          </w:p>
          <w:p w14:paraId="227917C0" w14:textId="77777777" w:rsidR="005912A8" w:rsidRPr="00174051" w:rsidRDefault="005912A8" w:rsidP="00174051">
            <w:pPr>
              <w:suppressAutoHyphens/>
              <w:spacing w:after="0" w:line="240" w:lineRule="auto"/>
              <w:contextualSpacing/>
              <w:rPr>
                <w:rFonts w:ascii="Times New Roman" w:eastAsia="Times New Roman" w:hAnsi="Times New Roman" w:cs="Times New Roman"/>
                <w:sz w:val="24"/>
                <w:szCs w:val="24"/>
                <w:lang w:eastAsia="ar-SA"/>
              </w:rPr>
            </w:pPr>
          </w:p>
        </w:tc>
      </w:tr>
      <w:tr w:rsidR="005912A8" w:rsidRPr="00174051" w14:paraId="6579BB23" w14:textId="77777777" w:rsidTr="005912A8">
        <w:trPr>
          <w:trHeight w:val="570"/>
        </w:trPr>
        <w:tc>
          <w:tcPr>
            <w:tcW w:w="851" w:type="dxa"/>
            <w:tcBorders>
              <w:top w:val="single" w:sz="4" w:space="0" w:color="auto"/>
              <w:left w:val="single" w:sz="4" w:space="0" w:color="auto"/>
              <w:bottom w:val="single" w:sz="4" w:space="0" w:color="auto"/>
              <w:right w:val="single" w:sz="4" w:space="0" w:color="auto"/>
            </w:tcBorders>
          </w:tcPr>
          <w:p w14:paraId="4626CD52" w14:textId="77777777" w:rsidR="005912A8" w:rsidRPr="00174051"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2.</w:t>
            </w:r>
          </w:p>
          <w:p w14:paraId="599FA7DE" w14:textId="77777777" w:rsidR="005912A8" w:rsidRPr="00174051" w:rsidRDefault="005912A8" w:rsidP="00174051">
            <w:pPr>
              <w:suppressAutoHyphens/>
              <w:spacing w:after="0" w:line="240" w:lineRule="auto"/>
              <w:contextualSpacing/>
              <w:rPr>
                <w:rFonts w:ascii="Times New Roman" w:eastAsia="Times New Roman" w:hAnsi="Times New Roman" w:cs="Times New Roman"/>
                <w:sz w:val="24"/>
                <w:szCs w:val="24"/>
                <w:lang w:eastAsia="ar-SA"/>
              </w:rPr>
            </w:pPr>
          </w:p>
        </w:tc>
        <w:tc>
          <w:tcPr>
            <w:tcW w:w="4369" w:type="dxa"/>
            <w:tcBorders>
              <w:top w:val="single" w:sz="4" w:space="0" w:color="auto"/>
              <w:left w:val="single" w:sz="4" w:space="0" w:color="auto"/>
              <w:bottom w:val="single" w:sz="4" w:space="0" w:color="auto"/>
              <w:right w:val="single" w:sz="4" w:space="0" w:color="auto"/>
            </w:tcBorders>
          </w:tcPr>
          <w:p w14:paraId="5CF7CAC3" w14:textId="77777777" w:rsidR="005912A8" w:rsidRPr="00174051"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 xml:space="preserve">Приглашение на родительские собрания медицинских работников </w:t>
            </w:r>
          </w:p>
        </w:tc>
        <w:tc>
          <w:tcPr>
            <w:tcW w:w="1800" w:type="dxa"/>
            <w:tcBorders>
              <w:top w:val="single" w:sz="4" w:space="0" w:color="auto"/>
              <w:left w:val="single" w:sz="4" w:space="0" w:color="auto"/>
              <w:bottom w:val="single" w:sz="4" w:space="0" w:color="auto"/>
              <w:right w:val="single" w:sz="4" w:space="0" w:color="auto"/>
            </w:tcBorders>
          </w:tcPr>
          <w:p w14:paraId="292A6FE3" w14:textId="77777777" w:rsidR="005912A8" w:rsidRPr="00174051"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По  плану</w:t>
            </w:r>
          </w:p>
          <w:p w14:paraId="5C131129" w14:textId="77777777" w:rsidR="005912A8" w:rsidRPr="00174051" w:rsidRDefault="005912A8" w:rsidP="00174051">
            <w:pPr>
              <w:suppressAutoHyphens/>
              <w:spacing w:after="0" w:line="240" w:lineRule="auto"/>
              <w:contextualSpacing/>
              <w:rPr>
                <w:rFonts w:ascii="Times New Roman" w:eastAsia="Times New Roman" w:hAnsi="Times New Roman" w:cs="Times New Roman"/>
                <w:sz w:val="24"/>
                <w:szCs w:val="24"/>
                <w:lang w:eastAsia="ar-SA"/>
              </w:rPr>
            </w:pPr>
          </w:p>
        </w:tc>
        <w:tc>
          <w:tcPr>
            <w:tcW w:w="2160" w:type="dxa"/>
            <w:tcBorders>
              <w:top w:val="single" w:sz="4" w:space="0" w:color="auto"/>
              <w:left w:val="single" w:sz="4" w:space="0" w:color="auto"/>
              <w:bottom w:val="single" w:sz="4" w:space="0" w:color="auto"/>
              <w:right w:val="single" w:sz="4" w:space="0" w:color="auto"/>
            </w:tcBorders>
          </w:tcPr>
          <w:p w14:paraId="6286267D" w14:textId="77777777" w:rsidR="005912A8" w:rsidRPr="00174051"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Классные  руководители,</w:t>
            </w:r>
          </w:p>
          <w:p w14:paraId="4F7F6605" w14:textId="77777777" w:rsidR="005912A8" w:rsidRPr="00174051"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 xml:space="preserve">медработники </w:t>
            </w:r>
          </w:p>
        </w:tc>
      </w:tr>
      <w:tr w:rsidR="005912A8" w:rsidRPr="00174051" w14:paraId="68480FCF" w14:textId="77777777" w:rsidTr="005912A8">
        <w:trPr>
          <w:trHeight w:val="375"/>
        </w:trPr>
        <w:tc>
          <w:tcPr>
            <w:tcW w:w="851" w:type="dxa"/>
            <w:tcBorders>
              <w:top w:val="single" w:sz="4" w:space="0" w:color="auto"/>
              <w:left w:val="single" w:sz="4" w:space="0" w:color="auto"/>
              <w:bottom w:val="single" w:sz="4" w:space="0" w:color="auto"/>
              <w:right w:val="single" w:sz="4" w:space="0" w:color="auto"/>
            </w:tcBorders>
          </w:tcPr>
          <w:p w14:paraId="0A0D0815" w14:textId="77777777" w:rsidR="005912A8" w:rsidRPr="00174051"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3.</w:t>
            </w:r>
          </w:p>
        </w:tc>
        <w:tc>
          <w:tcPr>
            <w:tcW w:w="4369" w:type="dxa"/>
            <w:tcBorders>
              <w:top w:val="single" w:sz="4" w:space="0" w:color="auto"/>
              <w:left w:val="single" w:sz="4" w:space="0" w:color="auto"/>
              <w:bottom w:val="single" w:sz="4" w:space="0" w:color="auto"/>
              <w:right w:val="single" w:sz="4" w:space="0" w:color="auto"/>
            </w:tcBorders>
          </w:tcPr>
          <w:p w14:paraId="30FBC35B" w14:textId="77777777" w:rsidR="005912A8" w:rsidRPr="00174051"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Организация индивидуальных консультаций для родителей</w:t>
            </w:r>
          </w:p>
        </w:tc>
        <w:tc>
          <w:tcPr>
            <w:tcW w:w="1800" w:type="dxa"/>
            <w:tcBorders>
              <w:top w:val="single" w:sz="4" w:space="0" w:color="auto"/>
              <w:left w:val="single" w:sz="4" w:space="0" w:color="auto"/>
              <w:bottom w:val="single" w:sz="4" w:space="0" w:color="auto"/>
              <w:right w:val="single" w:sz="4" w:space="0" w:color="auto"/>
            </w:tcBorders>
          </w:tcPr>
          <w:p w14:paraId="4582369A" w14:textId="77777777" w:rsidR="005912A8" w:rsidRPr="00174051"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В течение</w:t>
            </w:r>
          </w:p>
          <w:p w14:paraId="2F7582CB" w14:textId="77777777" w:rsidR="005912A8" w:rsidRPr="00174051"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года</w:t>
            </w:r>
          </w:p>
        </w:tc>
        <w:tc>
          <w:tcPr>
            <w:tcW w:w="2160" w:type="dxa"/>
            <w:tcBorders>
              <w:top w:val="single" w:sz="4" w:space="0" w:color="auto"/>
              <w:left w:val="single" w:sz="4" w:space="0" w:color="auto"/>
              <w:bottom w:val="single" w:sz="4" w:space="0" w:color="auto"/>
              <w:right w:val="single" w:sz="4" w:space="0" w:color="auto"/>
            </w:tcBorders>
          </w:tcPr>
          <w:p w14:paraId="4A277F36" w14:textId="77777777" w:rsidR="005912A8" w:rsidRPr="00174051"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Классные руководители</w:t>
            </w:r>
          </w:p>
        </w:tc>
      </w:tr>
      <w:tr w:rsidR="005912A8" w:rsidRPr="00174051" w14:paraId="793E8E18" w14:textId="77777777" w:rsidTr="005912A8">
        <w:trPr>
          <w:trHeight w:val="675"/>
        </w:trPr>
        <w:tc>
          <w:tcPr>
            <w:tcW w:w="851" w:type="dxa"/>
            <w:tcBorders>
              <w:top w:val="single" w:sz="4" w:space="0" w:color="auto"/>
              <w:left w:val="single" w:sz="4" w:space="0" w:color="auto"/>
              <w:bottom w:val="single" w:sz="4" w:space="0" w:color="auto"/>
              <w:right w:val="single" w:sz="4" w:space="0" w:color="auto"/>
            </w:tcBorders>
          </w:tcPr>
          <w:p w14:paraId="2F936632" w14:textId="77777777" w:rsidR="005912A8" w:rsidRPr="00174051"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4.</w:t>
            </w:r>
          </w:p>
          <w:p w14:paraId="44C45884" w14:textId="77777777" w:rsidR="005912A8" w:rsidRPr="00174051" w:rsidRDefault="005912A8" w:rsidP="00174051">
            <w:pPr>
              <w:suppressAutoHyphens/>
              <w:spacing w:after="0" w:line="240" w:lineRule="auto"/>
              <w:contextualSpacing/>
              <w:rPr>
                <w:rFonts w:ascii="Times New Roman" w:eastAsia="Times New Roman" w:hAnsi="Times New Roman" w:cs="Times New Roman"/>
                <w:sz w:val="24"/>
                <w:szCs w:val="24"/>
                <w:lang w:eastAsia="ar-SA"/>
              </w:rPr>
            </w:pPr>
          </w:p>
        </w:tc>
        <w:tc>
          <w:tcPr>
            <w:tcW w:w="4369" w:type="dxa"/>
            <w:tcBorders>
              <w:top w:val="single" w:sz="4" w:space="0" w:color="auto"/>
              <w:left w:val="single" w:sz="4" w:space="0" w:color="auto"/>
              <w:bottom w:val="single" w:sz="4" w:space="0" w:color="auto"/>
              <w:right w:val="single" w:sz="4" w:space="0" w:color="auto"/>
            </w:tcBorders>
          </w:tcPr>
          <w:p w14:paraId="3B849D50" w14:textId="77777777" w:rsidR="005912A8" w:rsidRPr="00174051"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Выступление на родительских собраниях по результатам диагностики</w:t>
            </w:r>
          </w:p>
        </w:tc>
        <w:tc>
          <w:tcPr>
            <w:tcW w:w="1800" w:type="dxa"/>
            <w:tcBorders>
              <w:top w:val="single" w:sz="4" w:space="0" w:color="auto"/>
              <w:left w:val="single" w:sz="4" w:space="0" w:color="auto"/>
              <w:bottom w:val="single" w:sz="4" w:space="0" w:color="auto"/>
              <w:right w:val="single" w:sz="4" w:space="0" w:color="auto"/>
            </w:tcBorders>
          </w:tcPr>
          <w:p w14:paraId="6993EC56" w14:textId="77777777" w:rsidR="005912A8" w:rsidRPr="00174051"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 xml:space="preserve">По плану </w:t>
            </w:r>
          </w:p>
        </w:tc>
        <w:tc>
          <w:tcPr>
            <w:tcW w:w="2160" w:type="dxa"/>
            <w:tcBorders>
              <w:top w:val="single" w:sz="4" w:space="0" w:color="auto"/>
              <w:left w:val="single" w:sz="4" w:space="0" w:color="auto"/>
              <w:bottom w:val="single" w:sz="4" w:space="0" w:color="auto"/>
              <w:right w:val="single" w:sz="4" w:space="0" w:color="auto"/>
            </w:tcBorders>
          </w:tcPr>
          <w:p w14:paraId="6ADE9D1F" w14:textId="77777777" w:rsidR="005912A8" w:rsidRPr="00174051"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Классные руководители</w:t>
            </w:r>
          </w:p>
        </w:tc>
      </w:tr>
      <w:tr w:rsidR="005912A8" w:rsidRPr="00174051" w14:paraId="0E1341D2" w14:textId="77777777" w:rsidTr="005912A8">
        <w:trPr>
          <w:trHeight w:val="510"/>
        </w:trPr>
        <w:tc>
          <w:tcPr>
            <w:tcW w:w="851" w:type="dxa"/>
            <w:tcBorders>
              <w:top w:val="single" w:sz="4" w:space="0" w:color="auto"/>
              <w:left w:val="single" w:sz="4" w:space="0" w:color="auto"/>
              <w:bottom w:val="single" w:sz="4" w:space="0" w:color="auto"/>
              <w:right w:val="single" w:sz="4" w:space="0" w:color="auto"/>
            </w:tcBorders>
          </w:tcPr>
          <w:p w14:paraId="6FDE14D8" w14:textId="77777777" w:rsidR="005912A8" w:rsidRPr="00174051"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 xml:space="preserve">5. </w:t>
            </w:r>
          </w:p>
          <w:p w14:paraId="35D2927D" w14:textId="77777777" w:rsidR="005912A8" w:rsidRPr="00174051" w:rsidRDefault="005912A8" w:rsidP="00174051">
            <w:pPr>
              <w:suppressAutoHyphens/>
              <w:spacing w:after="0" w:line="240" w:lineRule="auto"/>
              <w:contextualSpacing/>
              <w:rPr>
                <w:rFonts w:ascii="Times New Roman" w:eastAsia="Times New Roman" w:hAnsi="Times New Roman" w:cs="Times New Roman"/>
                <w:sz w:val="24"/>
                <w:szCs w:val="24"/>
                <w:lang w:eastAsia="ar-SA"/>
              </w:rPr>
            </w:pPr>
          </w:p>
        </w:tc>
        <w:tc>
          <w:tcPr>
            <w:tcW w:w="4369" w:type="dxa"/>
            <w:tcBorders>
              <w:top w:val="single" w:sz="4" w:space="0" w:color="auto"/>
              <w:left w:val="single" w:sz="4" w:space="0" w:color="auto"/>
              <w:bottom w:val="single" w:sz="4" w:space="0" w:color="auto"/>
              <w:right w:val="single" w:sz="4" w:space="0" w:color="auto"/>
            </w:tcBorders>
          </w:tcPr>
          <w:p w14:paraId="6A4A8E2A" w14:textId="77777777" w:rsidR="005912A8" w:rsidRPr="00174051"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 xml:space="preserve">Участие родителей на спортивно-оздоровительных мероприятиях </w:t>
            </w:r>
          </w:p>
        </w:tc>
        <w:tc>
          <w:tcPr>
            <w:tcW w:w="1800" w:type="dxa"/>
            <w:tcBorders>
              <w:top w:val="single" w:sz="4" w:space="0" w:color="auto"/>
              <w:left w:val="single" w:sz="4" w:space="0" w:color="auto"/>
              <w:bottom w:val="single" w:sz="4" w:space="0" w:color="auto"/>
              <w:right w:val="single" w:sz="4" w:space="0" w:color="auto"/>
            </w:tcBorders>
          </w:tcPr>
          <w:p w14:paraId="493CC968" w14:textId="77777777" w:rsidR="005912A8" w:rsidRPr="00174051"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По  плану</w:t>
            </w:r>
          </w:p>
          <w:p w14:paraId="3C07870E" w14:textId="77777777" w:rsidR="005912A8" w:rsidRPr="00174051" w:rsidRDefault="005912A8" w:rsidP="00174051">
            <w:pPr>
              <w:suppressAutoHyphens/>
              <w:spacing w:after="0" w:line="240" w:lineRule="auto"/>
              <w:contextualSpacing/>
              <w:rPr>
                <w:rFonts w:ascii="Times New Roman" w:eastAsia="Times New Roman" w:hAnsi="Times New Roman" w:cs="Times New Roman"/>
                <w:sz w:val="24"/>
                <w:szCs w:val="24"/>
                <w:lang w:eastAsia="ar-SA"/>
              </w:rPr>
            </w:pPr>
          </w:p>
        </w:tc>
        <w:tc>
          <w:tcPr>
            <w:tcW w:w="2160" w:type="dxa"/>
            <w:tcBorders>
              <w:top w:val="single" w:sz="4" w:space="0" w:color="auto"/>
              <w:left w:val="single" w:sz="4" w:space="0" w:color="auto"/>
              <w:bottom w:val="single" w:sz="4" w:space="0" w:color="auto"/>
              <w:right w:val="single" w:sz="4" w:space="0" w:color="auto"/>
            </w:tcBorders>
          </w:tcPr>
          <w:p w14:paraId="07D4E9A0" w14:textId="77777777" w:rsidR="005912A8" w:rsidRPr="00174051"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 xml:space="preserve">Классные руководители </w:t>
            </w:r>
          </w:p>
        </w:tc>
      </w:tr>
      <w:tr w:rsidR="005912A8" w:rsidRPr="00174051" w14:paraId="2EAD16B0" w14:textId="77777777" w:rsidTr="005912A8">
        <w:trPr>
          <w:trHeight w:val="585"/>
        </w:trPr>
        <w:tc>
          <w:tcPr>
            <w:tcW w:w="851" w:type="dxa"/>
            <w:tcBorders>
              <w:top w:val="single" w:sz="4" w:space="0" w:color="auto"/>
              <w:left w:val="single" w:sz="4" w:space="0" w:color="auto"/>
              <w:bottom w:val="single" w:sz="4" w:space="0" w:color="auto"/>
              <w:right w:val="single" w:sz="4" w:space="0" w:color="auto"/>
            </w:tcBorders>
          </w:tcPr>
          <w:p w14:paraId="13D0CC97" w14:textId="77777777" w:rsidR="005912A8" w:rsidRPr="00174051"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4.</w:t>
            </w:r>
          </w:p>
          <w:p w14:paraId="4C457247" w14:textId="77777777" w:rsidR="005912A8" w:rsidRPr="00174051" w:rsidRDefault="005912A8" w:rsidP="00174051">
            <w:pPr>
              <w:suppressAutoHyphens/>
              <w:spacing w:after="0" w:line="240" w:lineRule="auto"/>
              <w:contextualSpacing/>
              <w:rPr>
                <w:rFonts w:ascii="Times New Roman" w:eastAsia="Times New Roman" w:hAnsi="Times New Roman" w:cs="Times New Roman"/>
                <w:sz w:val="24"/>
                <w:szCs w:val="24"/>
                <w:lang w:eastAsia="ar-SA"/>
              </w:rPr>
            </w:pPr>
          </w:p>
        </w:tc>
        <w:tc>
          <w:tcPr>
            <w:tcW w:w="4369" w:type="dxa"/>
            <w:tcBorders>
              <w:top w:val="single" w:sz="4" w:space="0" w:color="auto"/>
              <w:left w:val="single" w:sz="4" w:space="0" w:color="auto"/>
              <w:bottom w:val="single" w:sz="4" w:space="0" w:color="auto"/>
              <w:right w:val="single" w:sz="4" w:space="0" w:color="auto"/>
            </w:tcBorders>
          </w:tcPr>
          <w:p w14:paraId="1F3DFB31" w14:textId="77777777" w:rsidR="005912A8" w:rsidRPr="00174051"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 xml:space="preserve">Родительский лекторий </w:t>
            </w:r>
          </w:p>
        </w:tc>
        <w:tc>
          <w:tcPr>
            <w:tcW w:w="1800" w:type="dxa"/>
            <w:tcBorders>
              <w:top w:val="single" w:sz="4" w:space="0" w:color="auto"/>
              <w:left w:val="single" w:sz="4" w:space="0" w:color="auto"/>
              <w:bottom w:val="single" w:sz="4" w:space="0" w:color="auto"/>
              <w:right w:val="single" w:sz="4" w:space="0" w:color="auto"/>
            </w:tcBorders>
          </w:tcPr>
          <w:p w14:paraId="27DA41C5" w14:textId="77777777" w:rsidR="005912A8" w:rsidRPr="00174051"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 xml:space="preserve">Раз в четверть </w:t>
            </w:r>
          </w:p>
        </w:tc>
        <w:tc>
          <w:tcPr>
            <w:tcW w:w="2160" w:type="dxa"/>
            <w:tcBorders>
              <w:top w:val="single" w:sz="4" w:space="0" w:color="auto"/>
              <w:left w:val="single" w:sz="4" w:space="0" w:color="auto"/>
              <w:bottom w:val="single" w:sz="4" w:space="0" w:color="auto"/>
              <w:right w:val="single" w:sz="4" w:space="0" w:color="auto"/>
            </w:tcBorders>
          </w:tcPr>
          <w:p w14:paraId="7B19FA87" w14:textId="77777777" w:rsidR="005912A8" w:rsidRPr="00174051" w:rsidRDefault="005912A8" w:rsidP="00174051">
            <w:pPr>
              <w:suppressAutoHyphens/>
              <w:spacing w:after="0" w:line="240" w:lineRule="auto"/>
              <w:contextualSpacing/>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Классные руководители</w:t>
            </w:r>
          </w:p>
        </w:tc>
      </w:tr>
    </w:tbl>
    <w:p w14:paraId="414C2B57" w14:textId="77777777" w:rsidR="005912A8" w:rsidRPr="00174051" w:rsidRDefault="005912A8" w:rsidP="00174051">
      <w:pPr>
        <w:spacing w:after="0" w:line="240" w:lineRule="auto"/>
        <w:jc w:val="center"/>
        <w:rPr>
          <w:rFonts w:ascii="Times New Roman" w:eastAsia="Times New Roman" w:hAnsi="Times New Roman" w:cs="Times New Roman"/>
          <w:sz w:val="24"/>
          <w:szCs w:val="24"/>
          <w:lang w:eastAsia="ru-RU"/>
        </w:rPr>
      </w:pPr>
      <w:r w:rsidRPr="00174051">
        <w:rPr>
          <w:rFonts w:ascii="Times New Roman" w:eastAsia="Times New Roman" w:hAnsi="Times New Roman" w:cs="Times New Roman"/>
          <w:b/>
          <w:bCs/>
          <w:sz w:val="24"/>
          <w:szCs w:val="24"/>
          <w:lang w:eastAsia="ru-RU"/>
        </w:rPr>
        <w:t>Диагностическая работа</w:t>
      </w:r>
    </w:p>
    <w:p w14:paraId="2227746F" w14:textId="77777777" w:rsidR="005912A8" w:rsidRPr="00174051" w:rsidRDefault="005912A8" w:rsidP="00CD28A0">
      <w:pPr>
        <w:spacing w:after="0" w:line="240" w:lineRule="auto"/>
        <w:ind w:firstLine="708"/>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Комплекс мероприятий, направленных на отслеживание параметров здоровья учащихся, изучение подвижности адаптационных перестроек и работоспособности под действием природных и социальных факторов среды обитания. </w:t>
      </w:r>
    </w:p>
    <w:p w14:paraId="5EAA9945" w14:textId="77777777" w:rsidR="005912A8" w:rsidRPr="00174051" w:rsidRDefault="005912A8" w:rsidP="0040414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1. Анкетирование учащихся: Тест-анкета для самооценки школьниками</w:t>
      </w:r>
    </w:p>
    <w:p w14:paraId="51C6C8D4" w14:textId="77777777" w:rsidR="005912A8" w:rsidRPr="00174051" w:rsidRDefault="005912A8" w:rsidP="0040414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факторов риска ухудшения своего здоровья; тест-анкета для ориентировочной оценки риска нарушений зрения у школьника, тест – тренинг «Здоровый образ жизни».</w:t>
      </w:r>
    </w:p>
    <w:p w14:paraId="521341E9" w14:textId="77777777" w:rsidR="005912A8" w:rsidRPr="00174051" w:rsidRDefault="005912A8" w:rsidP="0040414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 xml:space="preserve">2. Анкетирование родителей по вопросам </w:t>
      </w:r>
      <w:proofErr w:type="spellStart"/>
      <w:r w:rsidRPr="00174051">
        <w:rPr>
          <w:rFonts w:ascii="Times New Roman" w:eastAsia="Times New Roman" w:hAnsi="Times New Roman" w:cs="Times New Roman"/>
          <w:sz w:val="24"/>
          <w:szCs w:val="24"/>
          <w:lang w:eastAsia="ar-SA"/>
        </w:rPr>
        <w:t>здоровьесбережения</w:t>
      </w:r>
      <w:proofErr w:type="spellEnd"/>
      <w:r w:rsidRPr="00174051">
        <w:rPr>
          <w:rFonts w:ascii="Times New Roman" w:eastAsia="Times New Roman" w:hAnsi="Times New Roman" w:cs="Times New Roman"/>
          <w:sz w:val="24"/>
          <w:szCs w:val="24"/>
          <w:lang w:eastAsia="ar-SA"/>
        </w:rPr>
        <w:t>.</w:t>
      </w:r>
    </w:p>
    <w:p w14:paraId="47D459C4" w14:textId="77777777" w:rsidR="005912A8" w:rsidRPr="00174051" w:rsidRDefault="005912A8" w:rsidP="0040414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3. Мониторинг показателей физической подготовленности обучающихся</w:t>
      </w:r>
      <w:r w:rsidR="00CD28A0">
        <w:rPr>
          <w:rFonts w:ascii="Times New Roman" w:eastAsia="Times New Roman" w:hAnsi="Times New Roman" w:cs="Times New Roman"/>
          <w:sz w:val="24"/>
          <w:szCs w:val="24"/>
          <w:lang w:eastAsia="ar-SA"/>
        </w:rPr>
        <w:t>.</w:t>
      </w:r>
    </w:p>
    <w:p w14:paraId="3884910A" w14:textId="77777777" w:rsidR="005912A8" w:rsidRPr="00174051" w:rsidRDefault="005912A8" w:rsidP="0040414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4. Мониторинг пропусков уроков по болезни</w:t>
      </w:r>
      <w:r w:rsidR="00CD28A0">
        <w:rPr>
          <w:rFonts w:ascii="Times New Roman" w:eastAsia="Times New Roman" w:hAnsi="Times New Roman" w:cs="Times New Roman"/>
          <w:sz w:val="24"/>
          <w:szCs w:val="24"/>
          <w:lang w:eastAsia="ar-SA"/>
        </w:rPr>
        <w:t>.</w:t>
      </w:r>
    </w:p>
    <w:p w14:paraId="50BD087F" w14:textId="77777777" w:rsidR="005912A8" w:rsidRPr="00174051" w:rsidRDefault="005912A8" w:rsidP="0040414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5. Мониторинг влияния здоро</w:t>
      </w:r>
      <w:r w:rsidR="00CD28A0">
        <w:rPr>
          <w:rFonts w:ascii="Times New Roman" w:eastAsia="Times New Roman" w:hAnsi="Times New Roman" w:cs="Times New Roman"/>
          <w:sz w:val="24"/>
          <w:szCs w:val="24"/>
          <w:lang w:eastAsia="ar-SA"/>
        </w:rPr>
        <w:t xml:space="preserve">вья учителей на количество дней </w:t>
      </w:r>
      <w:r w:rsidRPr="00174051">
        <w:rPr>
          <w:rFonts w:ascii="Times New Roman" w:eastAsia="Times New Roman" w:hAnsi="Times New Roman" w:cs="Times New Roman"/>
          <w:sz w:val="24"/>
          <w:szCs w:val="24"/>
          <w:lang w:eastAsia="ar-SA"/>
        </w:rPr>
        <w:t>нетрудоспособности.</w:t>
      </w:r>
    </w:p>
    <w:p w14:paraId="7EFBBE22" w14:textId="77777777" w:rsidR="005912A8" w:rsidRPr="00174051" w:rsidRDefault="005912A8" w:rsidP="00174051">
      <w:pPr>
        <w:suppressAutoHyphens/>
        <w:spacing w:after="0" w:line="240" w:lineRule="auto"/>
        <w:rPr>
          <w:rFonts w:ascii="Times New Roman" w:eastAsia="Times New Roman" w:hAnsi="Times New Roman" w:cs="Times New Roman"/>
          <w:sz w:val="24"/>
          <w:szCs w:val="24"/>
          <w:lang w:eastAsia="ar-SA"/>
        </w:rPr>
      </w:pPr>
    </w:p>
    <w:p w14:paraId="1ABA21EE" w14:textId="77777777" w:rsidR="00970417" w:rsidRPr="00174051" w:rsidRDefault="00970417" w:rsidP="00957C71">
      <w:pPr>
        <w:pStyle w:val="a4"/>
        <w:numPr>
          <w:ilvl w:val="0"/>
          <w:numId w:val="39"/>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74051">
        <w:rPr>
          <w:rFonts w:ascii="Times New Roman" w:eastAsia="Times New Roman" w:hAnsi="Times New Roman" w:cs="Times New Roman"/>
          <w:b/>
          <w:bCs/>
          <w:sz w:val="24"/>
          <w:szCs w:val="24"/>
          <w:lang w:eastAsia="ru-RU"/>
        </w:rPr>
        <w:t>Программа коррекционной работы</w:t>
      </w:r>
    </w:p>
    <w:p w14:paraId="71B4596F" w14:textId="77777777" w:rsidR="008B0E1D" w:rsidRPr="00174051" w:rsidRDefault="008B0E1D" w:rsidP="00174051">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rPr>
      </w:pPr>
      <w:r w:rsidRPr="00174051">
        <w:rPr>
          <w:rFonts w:ascii="Times New Roman" w:eastAsia="Times New Roman" w:hAnsi="Times New Roman" w:cs="Times New Roman"/>
          <w:color w:val="000000"/>
          <w:sz w:val="24"/>
          <w:szCs w:val="24"/>
          <w:lang w:eastAsia="ru-RU"/>
        </w:rPr>
        <w:t xml:space="preserve">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а также с учетом опыта работы школы по данной проблематике, </w:t>
      </w:r>
      <w:r w:rsidRPr="00174051">
        <w:rPr>
          <w:rFonts w:ascii="Times New Roman" w:eastAsia="@Arial Unicode MS" w:hAnsi="Times New Roman" w:cs="Times New Roman"/>
          <w:color w:val="000000"/>
          <w:sz w:val="24"/>
          <w:szCs w:val="24"/>
          <w:lang w:eastAsia="ru-RU"/>
        </w:rPr>
        <w:t>программно-методического, кадрового, информационного и материально-технического обеспечения образовательного учреждения. Данная программа направлена на создание системы комплексной помощи детям в освоении основной образовательной программы начального общего образования (далее – ООП), коррекцию недостатков в физическом и (или) психическом развитии обучающихся,  их социальную адаптацию и оказание помощи детям этой категории в освоении ООП.</w:t>
      </w:r>
    </w:p>
    <w:p w14:paraId="2ED7FD72" w14:textId="77777777" w:rsidR="008B0E1D" w:rsidRPr="00174051" w:rsidRDefault="008B0E1D" w:rsidP="00174051">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rPr>
      </w:pPr>
      <w:r w:rsidRPr="00174051">
        <w:rPr>
          <w:rFonts w:ascii="Times New Roman" w:eastAsia="@Arial Unicode MS" w:hAnsi="Times New Roman" w:cs="Times New Roman"/>
          <w:color w:val="000000"/>
          <w:sz w:val="24"/>
          <w:szCs w:val="24"/>
          <w:lang w:eastAsia="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14:paraId="2F22DDA6" w14:textId="77777777" w:rsidR="008B0E1D" w:rsidRPr="00174051" w:rsidRDefault="00C31ABD" w:rsidP="00174051">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Cs/>
          <w:color w:val="000000"/>
          <w:sz w:val="24"/>
          <w:szCs w:val="24"/>
          <w:lang w:eastAsia="ru-RU"/>
        </w:rPr>
      </w:pPr>
      <w:r>
        <w:rPr>
          <w:rFonts w:ascii="Times New Roman" w:eastAsia="@Arial Unicode MS" w:hAnsi="Times New Roman" w:cs="Times New Roman"/>
          <w:bCs/>
          <w:color w:val="000000"/>
          <w:sz w:val="24"/>
          <w:szCs w:val="24"/>
          <w:lang w:eastAsia="ru-RU"/>
        </w:rPr>
        <w:tab/>
      </w:r>
      <w:r w:rsidR="008B0E1D" w:rsidRPr="00174051">
        <w:rPr>
          <w:rFonts w:ascii="Times New Roman" w:eastAsia="@Arial Unicode MS" w:hAnsi="Times New Roman" w:cs="Times New Roman"/>
          <w:bCs/>
          <w:color w:val="000000"/>
          <w:sz w:val="24"/>
          <w:szCs w:val="24"/>
          <w:lang w:eastAsia="ru-RU"/>
        </w:rPr>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w:t>
      </w:r>
      <w:r w:rsidR="007F1EBE">
        <w:rPr>
          <w:rFonts w:ascii="Times New Roman" w:eastAsia="@Arial Unicode MS" w:hAnsi="Times New Roman" w:cs="Times New Roman"/>
          <w:bCs/>
          <w:color w:val="000000"/>
          <w:sz w:val="24"/>
          <w:szCs w:val="24"/>
          <w:lang w:eastAsia="ru-RU"/>
        </w:rPr>
        <w:t xml:space="preserve">Это могут быть формы </w:t>
      </w:r>
      <w:r>
        <w:rPr>
          <w:rFonts w:ascii="Times New Roman" w:eastAsia="@Arial Unicode MS" w:hAnsi="Times New Roman" w:cs="Times New Roman"/>
          <w:bCs/>
          <w:color w:val="000000"/>
          <w:sz w:val="24"/>
          <w:szCs w:val="24"/>
          <w:lang w:eastAsia="ru-RU"/>
        </w:rPr>
        <w:t>организации обучения на дому</w:t>
      </w:r>
      <w:r w:rsidR="007F1EBE">
        <w:rPr>
          <w:rFonts w:ascii="Times New Roman" w:eastAsia="@Arial Unicode MS" w:hAnsi="Times New Roman" w:cs="Times New Roman"/>
          <w:bCs/>
          <w:color w:val="000000"/>
          <w:sz w:val="24"/>
          <w:szCs w:val="24"/>
          <w:lang w:eastAsia="ru-RU"/>
        </w:rPr>
        <w:t xml:space="preserve"> </w:t>
      </w:r>
      <w:r w:rsidR="007F1EBE" w:rsidRPr="00174051">
        <w:rPr>
          <w:rFonts w:ascii="Times New Roman" w:eastAsia="@Arial Unicode MS" w:hAnsi="Times New Roman" w:cs="Times New Roman"/>
          <w:bCs/>
          <w:color w:val="000000"/>
          <w:sz w:val="24"/>
          <w:szCs w:val="24"/>
          <w:lang w:eastAsia="ru-RU"/>
        </w:rPr>
        <w:t xml:space="preserve">или </w:t>
      </w:r>
      <w:r w:rsidR="007F1EBE">
        <w:rPr>
          <w:rFonts w:ascii="Times New Roman" w:eastAsia="@Arial Unicode MS" w:hAnsi="Times New Roman" w:cs="Times New Roman"/>
          <w:bCs/>
          <w:color w:val="000000"/>
          <w:sz w:val="24"/>
          <w:szCs w:val="24"/>
          <w:lang w:eastAsia="ru-RU"/>
        </w:rPr>
        <w:t>дистанционного</w:t>
      </w:r>
      <w:r>
        <w:rPr>
          <w:rFonts w:ascii="Times New Roman" w:eastAsia="@Arial Unicode MS" w:hAnsi="Times New Roman" w:cs="Times New Roman"/>
          <w:bCs/>
          <w:color w:val="000000"/>
          <w:sz w:val="24"/>
          <w:szCs w:val="24"/>
          <w:lang w:eastAsia="ru-RU"/>
        </w:rPr>
        <w:t xml:space="preserve"> сопровождения</w:t>
      </w:r>
      <w:r w:rsidR="007F1EBE">
        <w:rPr>
          <w:rFonts w:ascii="Times New Roman" w:eastAsia="@Arial Unicode MS" w:hAnsi="Times New Roman" w:cs="Times New Roman"/>
          <w:bCs/>
          <w:color w:val="000000"/>
          <w:sz w:val="24"/>
          <w:szCs w:val="24"/>
          <w:lang w:eastAsia="ru-RU"/>
        </w:rPr>
        <w:t xml:space="preserve"> </w:t>
      </w:r>
      <w:r w:rsidR="008B0E1D" w:rsidRPr="00174051">
        <w:rPr>
          <w:rFonts w:ascii="Times New Roman" w:eastAsia="@Arial Unicode MS" w:hAnsi="Times New Roman" w:cs="Times New Roman"/>
          <w:bCs/>
          <w:color w:val="000000"/>
          <w:sz w:val="24"/>
          <w:szCs w:val="24"/>
          <w:lang w:eastAsia="ru-RU"/>
        </w:rPr>
        <w:t xml:space="preserve">по </w:t>
      </w:r>
      <w:r>
        <w:rPr>
          <w:rFonts w:ascii="Times New Roman" w:eastAsia="@Arial Unicode MS" w:hAnsi="Times New Roman" w:cs="Times New Roman"/>
          <w:bCs/>
          <w:color w:val="000000"/>
          <w:sz w:val="24"/>
          <w:szCs w:val="24"/>
          <w:lang w:eastAsia="ru-RU"/>
        </w:rPr>
        <w:t>основной</w:t>
      </w:r>
      <w:r w:rsidR="008B0E1D" w:rsidRPr="00174051">
        <w:rPr>
          <w:rFonts w:ascii="Times New Roman" w:eastAsia="@Arial Unicode MS" w:hAnsi="Times New Roman" w:cs="Times New Roman"/>
          <w:bCs/>
          <w:color w:val="000000"/>
          <w:sz w:val="24"/>
          <w:szCs w:val="24"/>
          <w:lang w:eastAsia="ru-RU"/>
        </w:rPr>
        <w:t xml:space="preserve"> образовательной программе начального общего образования</w:t>
      </w:r>
      <w:r w:rsidR="007F1EBE">
        <w:rPr>
          <w:rFonts w:ascii="Times New Roman" w:eastAsia="@Arial Unicode MS" w:hAnsi="Times New Roman" w:cs="Times New Roman"/>
          <w:bCs/>
          <w:color w:val="000000"/>
          <w:sz w:val="24"/>
          <w:szCs w:val="24"/>
          <w:lang w:eastAsia="ru-RU"/>
        </w:rPr>
        <w:t>.</w:t>
      </w:r>
      <w:r w:rsidR="008B0E1D" w:rsidRPr="00174051">
        <w:rPr>
          <w:rFonts w:ascii="Times New Roman" w:eastAsia="@Arial Unicode MS" w:hAnsi="Times New Roman" w:cs="Times New Roman"/>
          <w:bCs/>
          <w:color w:val="000000"/>
          <w:sz w:val="24"/>
          <w:szCs w:val="24"/>
          <w:lang w:eastAsia="ru-RU"/>
        </w:rPr>
        <w:t xml:space="preserve"> </w:t>
      </w:r>
    </w:p>
    <w:p w14:paraId="679DFDF9" w14:textId="77777777" w:rsidR="008B0E1D" w:rsidRPr="00174051" w:rsidRDefault="008B0E1D" w:rsidP="00174051">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174051">
        <w:rPr>
          <w:rFonts w:ascii="Times New Roman" w:eastAsia="@Arial Unicode MS" w:hAnsi="Times New Roman" w:cs="Times New Roman"/>
          <w:b/>
          <w:bCs/>
          <w:color w:val="000000"/>
          <w:sz w:val="24"/>
          <w:szCs w:val="24"/>
          <w:lang w:eastAsia="ru-RU"/>
        </w:rPr>
        <w:t>Цель программы</w:t>
      </w:r>
    </w:p>
    <w:p w14:paraId="33251D0A" w14:textId="77777777" w:rsidR="008B0E1D" w:rsidRPr="00174051" w:rsidRDefault="008B0E1D" w:rsidP="00174051">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174051">
        <w:rPr>
          <w:rFonts w:ascii="Times New Roman" w:eastAsia="@Arial Unicode MS" w:hAnsi="Times New Roman" w:cs="Times New Roman"/>
          <w:color w:val="000000"/>
          <w:sz w:val="24"/>
          <w:szCs w:val="24"/>
          <w:lang w:eastAsia="ru-RU"/>
        </w:rPr>
        <w:t>Программа коррекционной работы в соответствии со Стандартом направлена на:</w:t>
      </w:r>
    </w:p>
    <w:p w14:paraId="31D7CB78" w14:textId="77777777" w:rsidR="008B0E1D" w:rsidRPr="00174051" w:rsidRDefault="008B0E1D" w:rsidP="00C961E9">
      <w:pPr>
        <w:numPr>
          <w:ilvl w:val="0"/>
          <w:numId w:val="58"/>
        </w:num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преодоление затруднений учащихся в учебной деятельности;</w:t>
      </w:r>
    </w:p>
    <w:p w14:paraId="3EA59555" w14:textId="77777777" w:rsidR="008B0E1D" w:rsidRPr="00174051" w:rsidRDefault="008B0E1D" w:rsidP="00C961E9">
      <w:pPr>
        <w:numPr>
          <w:ilvl w:val="0"/>
          <w:numId w:val="58"/>
        </w:num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овладение навыками адаптации учащихся к социуму; </w:t>
      </w:r>
    </w:p>
    <w:p w14:paraId="715EB671" w14:textId="77777777" w:rsidR="008B0E1D" w:rsidRPr="00174051" w:rsidRDefault="00C31ABD" w:rsidP="00C961E9">
      <w:pPr>
        <w:numPr>
          <w:ilvl w:val="0"/>
          <w:numId w:val="58"/>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психолого</w:t>
      </w:r>
      <w:r w:rsidR="008B0E1D" w:rsidRPr="00174051">
        <w:rPr>
          <w:rFonts w:ascii="Times New Roman" w:eastAsia="Times New Roman" w:hAnsi="Times New Roman" w:cs="Times New Roman"/>
          <w:sz w:val="24"/>
          <w:szCs w:val="24"/>
          <w:lang w:eastAsia="ru-RU"/>
        </w:rPr>
        <w:t>-педагогическое сопровождение школьников, имеющих проблемы в обучении;</w:t>
      </w:r>
    </w:p>
    <w:p w14:paraId="598A01B7" w14:textId="77777777" w:rsidR="008B0E1D" w:rsidRPr="00174051" w:rsidRDefault="008B0E1D" w:rsidP="00C961E9">
      <w:pPr>
        <w:numPr>
          <w:ilvl w:val="0"/>
          <w:numId w:val="58"/>
        </w:num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развитие творческого потенциала учащихся (одаренных детей);</w:t>
      </w:r>
    </w:p>
    <w:p w14:paraId="1E709C47" w14:textId="77777777" w:rsidR="008B0E1D" w:rsidRPr="00174051" w:rsidRDefault="008B0E1D" w:rsidP="00C961E9">
      <w:pPr>
        <w:numPr>
          <w:ilvl w:val="0"/>
          <w:numId w:val="58"/>
        </w:num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развитие потенциала учащихся с ограниченными возможностями.</w:t>
      </w:r>
    </w:p>
    <w:p w14:paraId="61281E9E" w14:textId="77777777" w:rsidR="008B0E1D" w:rsidRPr="00174051" w:rsidRDefault="008B0E1D" w:rsidP="00174051">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p>
    <w:p w14:paraId="5B2B7088" w14:textId="77777777" w:rsidR="008B0E1D" w:rsidRPr="00174051" w:rsidRDefault="00C31ABD" w:rsidP="00174051">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ab/>
      </w:r>
      <w:r w:rsidR="008B0E1D" w:rsidRPr="00174051">
        <w:rPr>
          <w:rFonts w:ascii="Times New Roman" w:eastAsia="@Arial Unicode MS" w:hAnsi="Times New Roman" w:cs="Times New Roman"/>
          <w:color w:val="000000"/>
          <w:sz w:val="24"/>
          <w:szCs w:val="24"/>
          <w:lang w:eastAsia="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умеренно ограниченными возможностями здоровья посредством индивидуализации и дифференциации  образовательного процесса.</w:t>
      </w:r>
    </w:p>
    <w:p w14:paraId="2C890925" w14:textId="77777777" w:rsidR="008B0E1D" w:rsidRPr="00174051" w:rsidRDefault="00C31ABD" w:rsidP="00174051">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4"/>
          <w:szCs w:val="24"/>
          <w:lang w:eastAsia="ru-RU"/>
        </w:rPr>
      </w:pPr>
      <w:r>
        <w:rPr>
          <w:rFonts w:ascii="Times New Roman" w:eastAsia="@Arial Unicode MS" w:hAnsi="Times New Roman" w:cs="Times New Roman"/>
          <w:color w:val="000000"/>
          <w:sz w:val="24"/>
          <w:szCs w:val="24"/>
          <w:lang w:eastAsia="ru-RU"/>
        </w:rPr>
        <w:tab/>
      </w:r>
      <w:r w:rsidR="008B0E1D" w:rsidRPr="00174051">
        <w:rPr>
          <w:rFonts w:ascii="Times New Roman" w:eastAsia="@Arial Unicode MS" w:hAnsi="Times New Roman" w:cs="Times New Roman"/>
          <w:color w:val="000000"/>
          <w:sz w:val="24"/>
          <w:szCs w:val="24"/>
          <w:lang w:eastAsia="ru-RU"/>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умеренно ограниченными возможностями здоровья. Это формы обучения в общеобразовательном классе по общей образовательной программе начального общего образования или по индивидуальной программе, с использованием надомной или дистанционной формы обучения. Варьироваться могут степень участия специалистов сопровождения, а также организационные формы работы.</w:t>
      </w:r>
    </w:p>
    <w:p w14:paraId="20308DF6" w14:textId="77777777" w:rsidR="008B0E1D" w:rsidRPr="00174051" w:rsidRDefault="008B0E1D" w:rsidP="00174051">
      <w:pPr>
        <w:spacing w:after="0" w:line="240" w:lineRule="auto"/>
        <w:jc w:val="both"/>
        <w:rPr>
          <w:rFonts w:ascii="Times New Roman" w:eastAsia="Times New Roman" w:hAnsi="Times New Roman" w:cs="Times New Roman"/>
          <w:sz w:val="24"/>
          <w:szCs w:val="24"/>
          <w:lang w:eastAsia="ru-RU"/>
        </w:rPr>
      </w:pPr>
    </w:p>
    <w:p w14:paraId="01C2CEB8" w14:textId="77777777" w:rsidR="008B0E1D" w:rsidRPr="00174051" w:rsidRDefault="008B0E1D" w:rsidP="00174051">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174051">
        <w:rPr>
          <w:rFonts w:ascii="Times New Roman" w:eastAsia="@Arial Unicode MS" w:hAnsi="Times New Roman" w:cs="Times New Roman"/>
          <w:b/>
          <w:bCs/>
          <w:color w:val="000000"/>
          <w:sz w:val="24"/>
          <w:szCs w:val="24"/>
          <w:lang w:eastAsia="ru-RU"/>
        </w:rPr>
        <w:t>Задачи программы</w:t>
      </w:r>
    </w:p>
    <w:p w14:paraId="29810CBC" w14:textId="77777777" w:rsidR="008B0E1D" w:rsidRPr="00174051" w:rsidRDefault="008B0E1D" w:rsidP="00174051">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174051">
        <w:rPr>
          <w:rFonts w:ascii="Times New Roman" w:eastAsia="@Arial Unicode MS" w:hAnsi="Times New Roman" w:cs="Times New Roman"/>
          <w:color w:val="000000"/>
          <w:sz w:val="24"/>
          <w:szCs w:val="24"/>
          <w:lang w:eastAsia="ru-RU"/>
        </w:rPr>
        <w:t>—  своевременное выявление детей с трудностями адаптации;</w:t>
      </w:r>
    </w:p>
    <w:p w14:paraId="56D2625D" w14:textId="77777777" w:rsidR="008B0E1D" w:rsidRPr="00174051" w:rsidRDefault="008B0E1D" w:rsidP="00174051">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174051">
        <w:rPr>
          <w:rFonts w:ascii="Times New Roman" w:eastAsia="@Arial Unicode MS" w:hAnsi="Times New Roman" w:cs="Times New Roman"/>
          <w:color w:val="000000"/>
          <w:sz w:val="24"/>
          <w:szCs w:val="24"/>
          <w:lang w:eastAsia="ru-RU"/>
        </w:rPr>
        <w:t>— определение особых образовательных потребностей детей с умеренно ограниченными возможностями здоровья, детей-инвалидов;</w:t>
      </w:r>
    </w:p>
    <w:p w14:paraId="60146100" w14:textId="77777777" w:rsidR="008B0E1D" w:rsidRPr="00174051" w:rsidRDefault="008B0E1D" w:rsidP="00174051">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174051">
        <w:rPr>
          <w:rFonts w:ascii="Times New Roman" w:eastAsia="@Arial Unicode MS" w:hAnsi="Times New Roman" w:cs="Times New Roman"/>
          <w:color w:val="000000"/>
          <w:sz w:val="24"/>
          <w:szCs w:val="24"/>
          <w:lang w:eastAsia="ru-RU"/>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этих особенностей и степенью их выраженности;</w:t>
      </w:r>
    </w:p>
    <w:p w14:paraId="08DA2754" w14:textId="77777777" w:rsidR="008B0E1D" w:rsidRPr="00174051" w:rsidRDefault="008B0E1D" w:rsidP="00174051">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174051">
        <w:rPr>
          <w:rFonts w:ascii="Times New Roman" w:eastAsia="@Arial Unicode MS" w:hAnsi="Times New Roman" w:cs="Times New Roman"/>
          <w:color w:val="000000"/>
          <w:sz w:val="24"/>
          <w:szCs w:val="24"/>
          <w:lang w:eastAsia="ru-RU"/>
        </w:rPr>
        <w:t>— создание условий, способствующих освоению детьми с умеренно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14:paraId="34236B54" w14:textId="77777777" w:rsidR="008B0E1D" w:rsidRPr="00174051" w:rsidRDefault="008B0E1D" w:rsidP="00174051">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174051">
        <w:rPr>
          <w:rFonts w:ascii="Times New Roman" w:eastAsia="@Arial Unicode MS" w:hAnsi="Times New Roman" w:cs="Times New Roman"/>
          <w:color w:val="000000"/>
          <w:sz w:val="24"/>
          <w:szCs w:val="24"/>
          <w:lang w:eastAsia="ru-RU"/>
        </w:rPr>
        <w:t xml:space="preserve">— осуществление индивидуально ориентированной психолого-медико-педагогической помощи детям с умеренно ограниченными возможностями здоровья с учётом особенностей психического или физического развития, индивидуальных возможностей детей (в соответствии с рекомендациями </w:t>
      </w:r>
      <w:r w:rsidR="00C31ABD">
        <w:rPr>
          <w:rFonts w:ascii="Times New Roman" w:eastAsia="@Arial Unicode MS" w:hAnsi="Times New Roman" w:cs="Times New Roman"/>
          <w:color w:val="000000"/>
          <w:sz w:val="24"/>
          <w:szCs w:val="24"/>
          <w:lang w:eastAsia="ru-RU"/>
        </w:rPr>
        <w:t>ИПР или ПМПК</w:t>
      </w:r>
      <w:r w:rsidRPr="00174051">
        <w:rPr>
          <w:rFonts w:ascii="Times New Roman" w:eastAsia="@Arial Unicode MS" w:hAnsi="Times New Roman" w:cs="Times New Roman"/>
          <w:color w:val="000000"/>
          <w:sz w:val="24"/>
          <w:szCs w:val="24"/>
          <w:lang w:eastAsia="ru-RU"/>
        </w:rPr>
        <w:t>);</w:t>
      </w:r>
    </w:p>
    <w:p w14:paraId="4DD936A1" w14:textId="77777777" w:rsidR="008B0E1D" w:rsidRPr="00174051" w:rsidRDefault="008B0E1D" w:rsidP="00174051">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174051">
        <w:rPr>
          <w:rFonts w:ascii="Times New Roman" w:eastAsia="@Arial Unicode MS" w:hAnsi="Times New Roman" w:cs="Times New Roman"/>
          <w:color w:val="000000"/>
          <w:sz w:val="24"/>
          <w:szCs w:val="24"/>
          <w:lang w:eastAsia="ru-RU"/>
        </w:rPr>
        <w:t>— организация индивидуальных или групповых занятий для детей с выраженным проявлениями</w:t>
      </w:r>
      <w:r w:rsidR="00C31ABD">
        <w:rPr>
          <w:rFonts w:ascii="Times New Roman" w:eastAsia="@Arial Unicode MS" w:hAnsi="Times New Roman" w:cs="Times New Roman"/>
          <w:color w:val="000000"/>
          <w:sz w:val="24"/>
          <w:szCs w:val="24"/>
          <w:lang w:eastAsia="ru-RU"/>
        </w:rPr>
        <w:t xml:space="preserve"> </w:t>
      </w:r>
      <w:proofErr w:type="spellStart"/>
      <w:r w:rsidR="00C31ABD">
        <w:rPr>
          <w:rFonts w:ascii="Times New Roman" w:eastAsia="@Arial Unicode MS" w:hAnsi="Times New Roman" w:cs="Times New Roman"/>
          <w:color w:val="000000"/>
          <w:sz w:val="24"/>
          <w:szCs w:val="24"/>
          <w:lang w:eastAsia="ru-RU"/>
        </w:rPr>
        <w:t>дезадаптации</w:t>
      </w:r>
      <w:proofErr w:type="spellEnd"/>
      <w:r w:rsidR="00C31ABD">
        <w:rPr>
          <w:rFonts w:ascii="Times New Roman" w:eastAsia="@Arial Unicode MS" w:hAnsi="Times New Roman" w:cs="Times New Roman"/>
          <w:color w:val="000000"/>
          <w:sz w:val="24"/>
          <w:szCs w:val="24"/>
          <w:lang w:eastAsia="ru-RU"/>
        </w:rPr>
        <w:t xml:space="preserve"> к обучению</w:t>
      </w:r>
      <w:r w:rsidRPr="00174051">
        <w:rPr>
          <w:rFonts w:ascii="Times New Roman" w:eastAsia="@Arial Unicode MS" w:hAnsi="Times New Roman" w:cs="Times New Roman"/>
          <w:color w:val="000000"/>
          <w:sz w:val="24"/>
          <w:szCs w:val="24"/>
          <w:lang w:eastAsia="ru-RU"/>
        </w:rPr>
        <w:t>;</w:t>
      </w:r>
    </w:p>
    <w:p w14:paraId="21119269" w14:textId="77777777" w:rsidR="008B0E1D" w:rsidRPr="00174051" w:rsidRDefault="008B0E1D" w:rsidP="00174051">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174051">
        <w:rPr>
          <w:rFonts w:ascii="Times New Roman" w:eastAsia="@Arial Unicode MS" w:hAnsi="Times New Roman" w:cs="Times New Roman"/>
          <w:color w:val="000000"/>
          <w:sz w:val="24"/>
          <w:szCs w:val="24"/>
          <w:lang w:eastAsia="ru-RU"/>
        </w:rPr>
        <w:t>— обеспечение возможности обучения и воспитания по дополнительным образовательным программам и получения дополнительных образовательных услуг;</w:t>
      </w:r>
    </w:p>
    <w:p w14:paraId="3A2A8A68" w14:textId="77777777" w:rsidR="008B0E1D" w:rsidRPr="00174051" w:rsidRDefault="008B0E1D" w:rsidP="00174051">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174051">
        <w:rPr>
          <w:rFonts w:ascii="Times New Roman" w:eastAsia="@Arial Unicode MS" w:hAnsi="Times New Roman" w:cs="Times New Roman"/>
          <w:color w:val="000000"/>
          <w:sz w:val="24"/>
          <w:szCs w:val="24"/>
          <w:lang w:eastAsia="ru-RU"/>
        </w:rPr>
        <w:t>— реализация системы мероприятий по социальной адаптации детей с умеренно ограниченными возможностями здоровья;</w:t>
      </w:r>
    </w:p>
    <w:p w14:paraId="0D0C7D78" w14:textId="77777777" w:rsidR="008B0E1D" w:rsidRPr="00174051" w:rsidRDefault="008B0E1D" w:rsidP="00174051">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174051">
        <w:rPr>
          <w:rFonts w:ascii="Times New Roman" w:eastAsia="@Arial Unicode MS" w:hAnsi="Times New Roman" w:cs="Times New Roman"/>
          <w:color w:val="000000"/>
          <w:sz w:val="24"/>
          <w:szCs w:val="24"/>
          <w:lang w:eastAsia="ru-RU"/>
        </w:rPr>
        <w:t>— оказание консультативной и методической помощи родителям  (законным представителям) детей с умеренно ограниченными возможностями здоровья по медицинским, социальным, правовым и другим вопросам.</w:t>
      </w:r>
    </w:p>
    <w:p w14:paraId="33361539" w14:textId="77777777" w:rsidR="008B0E1D" w:rsidRPr="00174051" w:rsidRDefault="008B0E1D" w:rsidP="00174051">
      <w:pPr>
        <w:spacing w:after="0" w:line="240" w:lineRule="auto"/>
        <w:ind w:left="720"/>
        <w:jc w:val="both"/>
        <w:rPr>
          <w:rFonts w:ascii="Times New Roman" w:eastAsia="Times New Roman" w:hAnsi="Times New Roman" w:cs="Times New Roman"/>
          <w:sz w:val="24"/>
          <w:szCs w:val="24"/>
          <w:lang w:eastAsia="ru-RU"/>
        </w:rPr>
      </w:pPr>
    </w:p>
    <w:p w14:paraId="3CD90120" w14:textId="77777777" w:rsidR="008B0E1D" w:rsidRPr="00174051" w:rsidRDefault="008B0E1D" w:rsidP="00174051">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174051">
        <w:rPr>
          <w:rFonts w:ascii="Times New Roman" w:eastAsia="@Arial Unicode MS" w:hAnsi="Times New Roman" w:cs="Times New Roman"/>
          <w:color w:val="000000"/>
          <w:sz w:val="24"/>
          <w:szCs w:val="24"/>
          <w:lang w:eastAsia="ru-RU"/>
        </w:rPr>
        <w:t xml:space="preserve">Содержание программы коррекционной работы определяют следующие </w:t>
      </w:r>
      <w:r w:rsidRPr="00174051">
        <w:rPr>
          <w:rFonts w:ascii="Times New Roman" w:eastAsia="@Arial Unicode MS" w:hAnsi="Times New Roman" w:cs="Times New Roman"/>
          <w:i/>
          <w:color w:val="000000"/>
          <w:sz w:val="24"/>
          <w:szCs w:val="24"/>
          <w:lang w:eastAsia="ru-RU"/>
        </w:rPr>
        <w:t>принципы</w:t>
      </w:r>
      <w:r w:rsidRPr="00174051">
        <w:rPr>
          <w:rFonts w:ascii="Times New Roman" w:eastAsia="@Arial Unicode MS" w:hAnsi="Times New Roman" w:cs="Times New Roman"/>
          <w:color w:val="000000"/>
          <w:sz w:val="24"/>
          <w:szCs w:val="24"/>
          <w:lang w:eastAsia="ru-RU"/>
        </w:rPr>
        <w:t>:</w:t>
      </w:r>
    </w:p>
    <w:p w14:paraId="6C0D0529" w14:textId="77777777" w:rsidR="008B0E1D" w:rsidRPr="00174051" w:rsidRDefault="008B0E1D" w:rsidP="00174051">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174051">
        <w:rPr>
          <w:rFonts w:ascii="Times New Roman" w:eastAsia="@Arial Unicode MS" w:hAnsi="Times New Roman" w:cs="Times New Roman"/>
          <w:color w:val="000000"/>
          <w:sz w:val="24"/>
          <w:szCs w:val="24"/>
          <w:lang w:eastAsia="ru-RU"/>
        </w:rPr>
        <w:t xml:space="preserve">— </w:t>
      </w:r>
      <w:r w:rsidRPr="00174051">
        <w:rPr>
          <w:rFonts w:ascii="Times New Roman" w:eastAsia="@Arial Unicode MS" w:hAnsi="Times New Roman" w:cs="Times New Roman"/>
          <w:i/>
          <w:iCs/>
          <w:color w:val="000000"/>
          <w:sz w:val="24"/>
          <w:szCs w:val="24"/>
          <w:lang w:eastAsia="ru-RU"/>
        </w:rPr>
        <w:t>Соблюдение интересов ребёнка</w:t>
      </w:r>
      <w:r w:rsidRPr="00174051">
        <w:rPr>
          <w:rFonts w:ascii="Times New Roman" w:eastAsia="@Arial Unicode MS" w:hAnsi="Times New Roman" w:cs="Times New Roman"/>
          <w:color w:val="000000"/>
          <w:sz w:val="24"/>
          <w:szCs w:val="24"/>
          <w:lang w:eastAsia="ru-RU"/>
        </w:rPr>
        <w:t>. Принцип определяет позицию специалиста, который призван решать проблему ребёнка с максимальной пользой и в интересах ребёнка.</w:t>
      </w:r>
    </w:p>
    <w:p w14:paraId="4A8BDC3F" w14:textId="77777777" w:rsidR="008B0E1D" w:rsidRPr="00174051" w:rsidRDefault="008B0E1D" w:rsidP="00174051">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174051">
        <w:rPr>
          <w:rFonts w:ascii="Times New Roman" w:eastAsia="@Arial Unicode MS" w:hAnsi="Times New Roman" w:cs="Times New Roman"/>
          <w:color w:val="000000"/>
          <w:sz w:val="24"/>
          <w:szCs w:val="24"/>
          <w:lang w:eastAsia="ru-RU"/>
        </w:rPr>
        <w:t>—</w:t>
      </w:r>
      <w:r w:rsidRPr="00174051">
        <w:rPr>
          <w:rFonts w:ascii="Times New Roman" w:eastAsia="@Arial Unicode MS" w:hAnsi="Times New Roman" w:cs="Times New Roman"/>
          <w:i/>
          <w:iCs/>
          <w:color w:val="000000"/>
          <w:sz w:val="24"/>
          <w:szCs w:val="24"/>
          <w:lang w:eastAsia="ru-RU"/>
        </w:rPr>
        <w:t xml:space="preserve"> Системность</w:t>
      </w:r>
      <w:r w:rsidRPr="00174051">
        <w:rPr>
          <w:rFonts w:ascii="Times New Roman" w:eastAsia="@Arial Unicode MS" w:hAnsi="Times New Roman" w:cs="Times New Roman"/>
          <w:color w:val="000000"/>
          <w:sz w:val="24"/>
          <w:szCs w:val="24"/>
          <w:lang w:eastAsia="ru-RU"/>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14:paraId="728D3B85" w14:textId="77777777" w:rsidR="008B0E1D" w:rsidRPr="00174051" w:rsidRDefault="008B0E1D" w:rsidP="00174051">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174051">
        <w:rPr>
          <w:rFonts w:ascii="Times New Roman" w:eastAsia="@Arial Unicode MS" w:hAnsi="Times New Roman" w:cs="Times New Roman"/>
          <w:color w:val="000000"/>
          <w:sz w:val="24"/>
          <w:szCs w:val="24"/>
          <w:lang w:eastAsia="ru-RU"/>
        </w:rPr>
        <w:t xml:space="preserve">— </w:t>
      </w:r>
      <w:r w:rsidRPr="00174051">
        <w:rPr>
          <w:rFonts w:ascii="Times New Roman" w:eastAsia="@Arial Unicode MS" w:hAnsi="Times New Roman" w:cs="Times New Roman"/>
          <w:i/>
          <w:iCs/>
          <w:color w:val="000000"/>
          <w:sz w:val="24"/>
          <w:szCs w:val="24"/>
          <w:lang w:eastAsia="ru-RU"/>
        </w:rPr>
        <w:t>Непрерывность</w:t>
      </w:r>
      <w:r w:rsidRPr="00174051">
        <w:rPr>
          <w:rFonts w:ascii="Times New Roman" w:eastAsia="@Arial Unicode MS" w:hAnsi="Times New Roman" w:cs="Times New Roman"/>
          <w:color w:val="000000"/>
          <w:sz w:val="24"/>
          <w:szCs w:val="24"/>
          <w:lang w:eastAsia="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14:paraId="2F3146F7" w14:textId="77777777" w:rsidR="008B0E1D" w:rsidRPr="00174051" w:rsidRDefault="008B0E1D" w:rsidP="00174051">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174051">
        <w:rPr>
          <w:rFonts w:ascii="Times New Roman" w:eastAsia="@Arial Unicode MS" w:hAnsi="Times New Roman" w:cs="Times New Roman"/>
          <w:color w:val="000000"/>
          <w:sz w:val="24"/>
          <w:szCs w:val="24"/>
          <w:lang w:eastAsia="ru-RU"/>
        </w:rPr>
        <w:lastRenderedPageBreak/>
        <w:t>—</w:t>
      </w:r>
      <w:r w:rsidRPr="00174051">
        <w:rPr>
          <w:rFonts w:ascii="Times New Roman" w:eastAsia="@Arial Unicode MS" w:hAnsi="Times New Roman" w:cs="Times New Roman"/>
          <w:i/>
          <w:iCs/>
          <w:color w:val="000000"/>
          <w:sz w:val="24"/>
          <w:szCs w:val="24"/>
          <w:lang w:eastAsia="ru-RU"/>
        </w:rPr>
        <w:t xml:space="preserve"> Вариативность</w:t>
      </w:r>
      <w:r w:rsidRPr="00174051">
        <w:rPr>
          <w:rFonts w:ascii="Times New Roman" w:eastAsia="@Arial Unicode MS" w:hAnsi="Times New Roman" w:cs="Times New Roman"/>
          <w:color w:val="000000"/>
          <w:sz w:val="24"/>
          <w:szCs w:val="24"/>
          <w:lang w:eastAsia="ru-RU"/>
        </w:rPr>
        <w:t xml:space="preserve">. Принцип предполагает создание вариативных условий для получения образования детьми, имеющими </w:t>
      </w:r>
      <w:r w:rsidRPr="00174051">
        <w:rPr>
          <w:rFonts w:ascii="Times New Roman" w:eastAsia="@Arial Unicode MS" w:hAnsi="Times New Roman" w:cs="Times New Roman"/>
          <w:b/>
          <w:color w:val="000000"/>
          <w:sz w:val="24"/>
          <w:szCs w:val="24"/>
          <w:lang w:eastAsia="ru-RU"/>
        </w:rPr>
        <w:t>умеренно</w:t>
      </w:r>
      <w:r w:rsidRPr="00174051">
        <w:rPr>
          <w:rFonts w:ascii="Times New Roman" w:eastAsia="@Arial Unicode MS" w:hAnsi="Times New Roman" w:cs="Times New Roman"/>
          <w:color w:val="000000"/>
          <w:sz w:val="24"/>
          <w:szCs w:val="24"/>
          <w:lang w:eastAsia="ru-RU"/>
        </w:rPr>
        <w:t xml:space="preserve"> ограниченные  возможности здоровья.</w:t>
      </w:r>
    </w:p>
    <w:p w14:paraId="107C5012" w14:textId="77777777" w:rsidR="008B0E1D" w:rsidRPr="00174051" w:rsidRDefault="008B0E1D" w:rsidP="00174051">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Cs/>
          <w:color w:val="000000"/>
          <w:sz w:val="24"/>
          <w:szCs w:val="24"/>
          <w:lang w:eastAsia="ru-RU"/>
        </w:rPr>
      </w:pPr>
      <w:r w:rsidRPr="00174051">
        <w:rPr>
          <w:rFonts w:ascii="Times New Roman" w:eastAsia="@Arial Unicode MS" w:hAnsi="Times New Roman" w:cs="Times New Roman"/>
          <w:color w:val="000000"/>
          <w:sz w:val="24"/>
          <w:szCs w:val="24"/>
          <w:lang w:eastAsia="ru-RU"/>
        </w:rPr>
        <w:t>—</w:t>
      </w:r>
      <w:r w:rsidRPr="00174051">
        <w:rPr>
          <w:rFonts w:ascii="Times New Roman" w:eastAsia="@Arial Unicode MS" w:hAnsi="Times New Roman" w:cs="Times New Roman"/>
          <w:i/>
          <w:iCs/>
          <w:color w:val="000000"/>
          <w:sz w:val="24"/>
          <w:szCs w:val="24"/>
          <w:lang w:eastAsia="ru-RU"/>
        </w:rPr>
        <w:t>Рекомендательный характер оказания помощи</w:t>
      </w:r>
      <w:r w:rsidRPr="00174051">
        <w:rPr>
          <w:rFonts w:ascii="Times New Roman" w:eastAsia="@Arial Unicode MS" w:hAnsi="Times New Roman" w:cs="Times New Roman"/>
          <w:color w:val="000000"/>
          <w:sz w:val="24"/>
          <w:szCs w:val="24"/>
          <w:lang w:eastAsia="ru-RU"/>
        </w:rPr>
        <w:t xml:space="preserve">. Принцип обеспечивает соблюдение гарантированных законодательством прав родителей (законных представителей) детей с умеренно ограниченными возможностями здоровья выбирать формы получения детьми образования, защищать законные права и интересы детей. </w:t>
      </w:r>
    </w:p>
    <w:p w14:paraId="0C1869F4" w14:textId="77777777" w:rsidR="008B0E1D" w:rsidRPr="00174051" w:rsidRDefault="008B0E1D" w:rsidP="00174051">
      <w:pPr>
        <w:spacing w:after="0" w:line="240" w:lineRule="auto"/>
        <w:ind w:left="720"/>
        <w:jc w:val="both"/>
        <w:rPr>
          <w:rFonts w:ascii="Times New Roman" w:eastAsia="Times New Roman" w:hAnsi="Times New Roman" w:cs="Times New Roman"/>
          <w:sz w:val="24"/>
          <w:szCs w:val="24"/>
          <w:lang w:eastAsia="ru-RU"/>
        </w:rPr>
      </w:pPr>
    </w:p>
    <w:p w14:paraId="1FA57DF3" w14:textId="77777777" w:rsidR="008B0E1D" w:rsidRPr="00174051" w:rsidRDefault="008B0E1D" w:rsidP="00174051">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color w:val="000000"/>
          <w:sz w:val="24"/>
          <w:szCs w:val="24"/>
          <w:lang w:eastAsia="ru-RU"/>
        </w:rPr>
      </w:pPr>
      <w:r w:rsidRPr="00174051">
        <w:rPr>
          <w:rFonts w:ascii="Times New Roman" w:eastAsia="@Arial Unicode MS" w:hAnsi="Times New Roman" w:cs="Times New Roman"/>
          <w:b/>
          <w:bCs/>
          <w:color w:val="000000"/>
          <w:sz w:val="24"/>
          <w:szCs w:val="24"/>
          <w:lang w:eastAsia="ru-RU"/>
        </w:rPr>
        <w:t>Направления работы</w:t>
      </w:r>
    </w:p>
    <w:p w14:paraId="2ADD919F" w14:textId="77777777" w:rsidR="008B0E1D" w:rsidRPr="00174051" w:rsidRDefault="008B0E1D" w:rsidP="00174051">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174051">
        <w:rPr>
          <w:rFonts w:ascii="Times New Roman" w:eastAsia="@Arial Unicode MS" w:hAnsi="Times New Roman" w:cs="Times New Roman"/>
          <w:color w:val="000000"/>
          <w:sz w:val="24"/>
          <w:szCs w:val="24"/>
          <w:lang w:eastAsia="ru-RU"/>
        </w:rPr>
        <w:t xml:space="preserve">Программа коррекционной работы на </w:t>
      </w:r>
      <w:r w:rsidR="001B4AF0">
        <w:rPr>
          <w:rFonts w:ascii="Times New Roman" w:eastAsia="@Arial Unicode MS" w:hAnsi="Times New Roman" w:cs="Times New Roman"/>
          <w:color w:val="000000"/>
          <w:sz w:val="24"/>
          <w:szCs w:val="24"/>
          <w:lang w:eastAsia="ru-RU"/>
        </w:rPr>
        <w:t>уровне</w:t>
      </w:r>
      <w:r w:rsidRPr="00174051">
        <w:rPr>
          <w:rFonts w:ascii="Times New Roman" w:eastAsia="@Arial Unicode MS" w:hAnsi="Times New Roman" w:cs="Times New Roman"/>
          <w:color w:val="000000"/>
          <w:sz w:val="24"/>
          <w:szCs w:val="24"/>
          <w:lang w:eastAsia="ru-RU"/>
        </w:rPr>
        <w:t xml:space="preserve"> начального общего образования включает в себя взаимосвязанные направления. Данные направления отражают её основное содержание:</w:t>
      </w:r>
    </w:p>
    <w:p w14:paraId="11283909" w14:textId="77777777" w:rsidR="008B0E1D" w:rsidRPr="00174051" w:rsidRDefault="008B0E1D" w:rsidP="00174051">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174051">
        <w:rPr>
          <w:rFonts w:ascii="Times New Roman" w:eastAsia="@Arial Unicode MS" w:hAnsi="Times New Roman" w:cs="Times New Roman"/>
          <w:color w:val="000000"/>
          <w:sz w:val="24"/>
          <w:szCs w:val="24"/>
          <w:lang w:eastAsia="ru-RU"/>
        </w:rPr>
        <w:t xml:space="preserve">— </w:t>
      </w:r>
      <w:r w:rsidRPr="00174051">
        <w:rPr>
          <w:rFonts w:ascii="Times New Roman" w:eastAsia="@Arial Unicode MS" w:hAnsi="Times New Roman" w:cs="Times New Roman"/>
          <w:i/>
          <w:iCs/>
          <w:color w:val="000000"/>
          <w:sz w:val="24"/>
          <w:szCs w:val="24"/>
          <w:lang w:eastAsia="ru-RU"/>
        </w:rPr>
        <w:t>диагностическая работа</w:t>
      </w:r>
      <w:r w:rsidRPr="00174051">
        <w:rPr>
          <w:rFonts w:ascii="Times New Roman" w:eastAsia="@Arial Unicode MS" w:hAnsi="Times New Roman" w:cs="Times New Roman"/>
          <w:color w:val="000000"/>
          <w:sz w:val="24"/>
          <w:szCs w:val="24"/>
          <w:lang w:eastAsia="ru-RU"/>
        </w:rPr>
        <w:t xml:space="preserve"> обеспечивает своевременное выявление детей </w:t>
      </w:r>
      <w:r w:rsidR="001B4AF0">
        <w:rPr>
          <w:rFonts w:ascii="Times New Roman" w:eastAsia="@Arial Unicode MS" w:hAnsi="Times New Roman" w:cs="Times New Roman"/>
          <w:color w:val="000000"/>
          <w:sz w:val="24"/>
          <w:szCs w:val="24"/>
          <w:lang w:eastAsia="ru-RU"/>
        </w:rPr>
        <w:t>нуждающихся в коррекционной работе</w:t>
      </w:r>
      <w:r w:rsidRPr="00174051">
        <w:rPr>
          <w:rFonts w:ascii="Times New Roman" w:eastAsia="@Arial Unicode MS" w:hAnsi="Times New Roman" w:cs="Times New Roman"/>
          <w:color w:val="000000"/>
          <w:sz w:val="24"/>
          <w:szCs w:val="24"/>
          <w:lang w:eastAsia="ru-RU"/>
        </w:rPr>
        <w:t>, проведение их комплексного обследования и подготовку рекомендаций по оказанию им психолого</w:t>
      </w:r>
      <w:r w:rsidR="001B4AF0" w:rsidRPr="00174051">
        <w:rPr>
          <w:rFonts w:ascii="Times New Roman" w:eastAsia="@Arial Unicode MS" w:hAnsi="Times New Roman" w:cs="Times New Roman"/>
          <w:color w:val="000000"/>
          <w:sz w:val="24"/>
          <w:szCs w:val="24"/>
          <w:lang w:eastAsia="ru-RU"/>
        </w:rPr>
        <w:t xml:space="preserve"> </w:t>
      </w:r>
      <w:r w:rsidRPr="00174051">
        <w:rPr>
          <w:rFonts w:ascii="Times New Roman" w:eastAsia="@Arial Unicode MS" w:hAnsi="Times New Roman" w:cs="Times New Roman"/>
          <w:color w:val="000000"/>
          <w:sz w:val="24"/>
          <w:szCs w:val="24"/>
          <w:lang w:eastAsia="ru-RU"/>
        </w:rPr>
        <w:t>-педагогической помощи в условиях образовательного учреждения;</w:t>
      </w:r>
    </w:p>
    <w:p w14:paraId="4F20D18E" w14:textId="77777777" w:rsidR="008B0E1D" w:rsidRPr="00174051" w:rsidRDefault="008B0E1D" w:rsidP="00174051">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174051">
        <w:rPr>
          <w:rFonts w:ascii="Times New Roman" w:eastAsia="@Arial Unicode MS" w:hAnsi="Times New Roman" w:cs="Times New Roman"/>
          <w:color w:val="000000"/>
          <w:sz w:val="24"/>
          <w:szCs w:val="24"/>
          <w:lang w:eastAsia="ru-RU"/>
        </w:rPr>
        <w:t xml:space="preserve">— </w:t>
      </w:r>
      <w:r w:rsidRPr="00174051">
        <w:rPr>
          <w:rFonts w:ascii="Times New Roman" w:eastAsia="@Arial Unicode MS" w:hAnsi="Times New Roman" w:cs="Times New Roman"/>
          <w:i/>
          <w:iCs/>
          <w:color w:val="000000"/>
          <w:sz w:val="24"/>
          <w:szCs w:val="24"/>
          <w:lang w:eastAsia="ru-RU"/>
        </w:rPr>
        <w:t>коррекционно-развивающая работа</w:t>
      </w:r>
      <w:r w:rsidRPr="00174051">
        <w:rPr>
          <w:rFonts w:ascii="Times New Roman" w:eastAsia="@Arial Unicode MS" w:hAnsi="Times New Roman" w:cs="Times New Roman"/>
          <w:color w:val="000000"/>
          <w:sz w:val="24"/>
          <w:szCs w:val="24"/>
          <w:lang w:eastAsia="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14:paraId="391412C6" w14:textId="77777777" w:rsidR="008B0E1D" w:rsidRPr="00174051" w:rsidRDefault="008B0E1D" w:rsidP="00174051">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174051">
        <w:rPr>
          <w:rFonts w:ascii="Times New Roman" w:eastAsia="@Arial Unicode MS" w:hAnsi="Times New Roman" w:cs="Times New Roman"/>
          <w:color w:val="000000"/>
          <w:sz w:val="24"/>
          <w:szCs w:val="24"/>
          <w:lang w:eastAsia="ru-RU"/>
        </w:rPr>
        <w:t xml:space="preserve">— </w:t>
      </w:r>
      <w:r w:rsidRPr="00174051">
        <w:rPr>
          <w:rFonts w:ascii="Times New Roman" w:eastAsia="@Arial Unicode MS" w:hAnsi="Times New Roman" w:cs="Times New Roman"/>
          <w:i/>
          <w:iCs/>
          <w:color w:val="000000"/>
          <w:sz w:val="24"/>
          <w:szCs w:val="24"/>
          <w:lang w:eastAsia="ru-RU"/>
        </w:rPr>
        <w:t>консультативная работа</w:t>
      </w:r>
      <w:r w:rsidRPr="00174051">
        <w:rPr>
          <w:rFonts w:ascii="Times New Roman" w:eastAsia="@Arial Unicode MS" w:hAnsi="Times New Roman" w:cs="Times New Roman"/>
          <w:color w:val="000000"/>
          <w:sz w:val="24"/>
          <w:szCs w:val="24"/>
          <w:lang w:eastAsia="ru-RU"/>
        </w:rPr>
        <w:t xml:space="preserve"> обеспечивает </w:t>
      </w:r>
      <w:r w:rsidRPr="00174051">
        <w:rPr>
          <w:rFonts w:ascii="Times New Roman" w:eastAsia="@Arial Unicode MS" w:hAnsi="Times New Roman" w:cs="Times New Roman"/>
          <w:sz w:val="24"/>
          <w:szCs w:val="24"/>
          <w:lang w:eastAsia="ru-RU"/>
        </w:rPr>
        <w:t>актуальность, системность и гибкость</w:t>
      </w:r>
      <w:r w:rsidRPr="00174051">
        <w:rPr>
          <w:rFonts w:ascii="Times New Roman" w:eastAsia="@Arial Unicode MS" w:hAnsi="Times New Roman" w:cs="Times New Roman"/>
          <w:color w:val="000000"/>
          <w:sz w:val="24"/>
          <w:szCs w:val="24"/>
          <w:lang w:eastAsia="ru-RU"/>
        </w:rPr>
        <w:t xml:space="preserve"> работы с  детьми с умеренно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14:paraId="5220F5C5" w14:textId="77777777" w:rsidR="008B0E1D" w:rsidRPr="00174051" w:rsidRDefault="008B0E1D" w:rsidP="00174051">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eastAsia="ru-RU"/>
        </w:rPr>
      </w:pPr>
      <w:r w:rsidRPr="00174051">
        <w:rPr>
          <w:rFonts w:ascii="Times New Roman" w:eastAsia="@Arial Unicode MS" w:hAnsi="Times New Roman" w:cs="Times New Roman"/>
          <w:color w:val="000000"/>
          <w:sz w:val="24"/>
          <w:szCs w:val="24"/>
          <w:lang w:eastAsia="ru-RU"/>
        </w:rPr>
        <w:t xml:space="preserve">— </w:t>
      </w:r>
      <w:r w:rsidRPr="00174051">
        <w:rPr>
          <w:rFonts w:ascii="Times New Roman" w:eastAsia="@Arial Unicode MS" w:hAnsi="Times New Roman" w:cs="Times New Roman"/>
          <w:i/>
          <w:iCs/>
          <w:color w:val="000000"/>
          <w:sz w:val="24"/>
          <w:szCs w:val="24"/>
          <w:lang w:eastAsia="ru-RU"/>
        </w:rPr>
        <w:t>информационно-просветительская работа</w:t>
      </w:r>
      <w:r w:rsidRPr="00174051">
        <w:rPr>
          <w:rFonts w:ascii="Times New Roman" w:eastAsia="@Arial Unicode MS" w:hAnsi="Times New Roman" w:cs="Times New Roman"/>
          <w:color w:val="000000"/>
          <w:sz w:val="24"/>
          <w:szCs w:val="24"/>
          <w:lang w:eastAsia="ru-RU"/>
        </w:rPr>
        <w:t xml:space="preserve">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w:t>
      </w:r>
      <w:proofErr w:type="spellStart"/>
      <w:r w:rsidRPr="00174051">
        <w:rPr>
          <w:rFonts w:ascii="Times New Roman" w:eastAsia="@Arial Unicode MS" w:hAnsi="Times New Roman" w:cs="Times New Roman"/>
          <w:color w:val="000000"/>
          <w:sz w:val="24"/>
          <w:szCs w:val="24"/>
          <w:lang w:eastAsia="ru-RU"/>
        </w:rPr>
        <w:t>дезадаптивные</w:t>
      </w:r>
      <w:proofErr w:type="spellEnd"/>
      <w:r w:rsidRPr="00174051">
        <w:rPr>
          <w:rFonts w:ascii="Times New Roman" w:eastAsia="@Arial Unicode MS" w:hAnsi="Times New Roman" w:cs="Times New Roman"/>
          <w:color w:val="000000"/>
          <w:sz w:val="24"/>
          <w:szCs w:val="24"/>
          <w:lang w:eastAsia="ru-RU"/>
        </w:rPr>
        <w:t xml:space="preserve"> особенности развития), их родителями (законными представителями), педагогическими работниками.</w:t>
      </w:r>
    </w:p>
    <w:p w14:paraId="5581571D" w14:textId="77777777" w:rsidR="008B0E1D" w:rsidRPr="00174051" w:rsidRDefault="008B0E1D" w:rsidP="00174051">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eastAsia="ru-RU"/>
        </w:rPr>
      </w:pPr>
    </w:p>
    <w:p w14:paraId="5DF7D77D" w14:textId="77777777" w:rsidR="008B0E1D" w:rsidRPr="00174051" w:rsidRDefault="008B0E1D" w:rsidP="00174051">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i/>
          <w:iCs/>
          <w:color w:val="000000"/>
          <w:sz w:val="24"/>
          <w:szCs w:val="24"/>
          <w:lang w:eastAsia="ru-RU"/>
        </w:rPr>
      </w:pPr>
      <w:r w:rsidRPr="00174051">
        <w:rPr>
          <w:rFonts w:ascii="Times New Roman" w:eastAsia="@Arial Unicode MS" w:hAnsi="Times New Roman" w:cs="Times New Roman"/>
          <w:b/>
          <w:bCs/>
          <w:color w:val="000000"/>
          <w:sz w:val="24"/>
          <w:szCs w:val="24"/>
          <w:lang w:eastAsia="ru-RU"/>
        </w:rPr>
        <w:t>Характеристика содержания</w:t>
      </w:r>
    </w:p>
    <w:p w14:paraId="0812BC17" w14:textId="77777777" w:rsidR="008B0E1D" w:rsidRPr="00174051" w:rsidRDefault="008B0E1D" w:rsidP="00174051">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174051">
        <w:rPr>
          <w:rFonts w:ascii="Times New Roman" w:eastAsia="@Arial Unicode MS" w:hAnsi="Times New Roman" w:cs="Times New Roman"/>
          <w:i/>
          <w:iCs/>
          <w:color w:val="000000"/>
          <w:sz w:val="24"/>
          <w:szCs w:val="24"/>
          <w:lang w:eastAsia="ru-RU"/>
        </w:rPr>
        <w:t>Диагностическая работа включает:</w:t>
      </w:r>
    </w:p>
    <w:p w14:paraId="51C6847D" w14:textId="77777777" w:rsidR="008B0E1D" w:rsidRPr="00174051" w:rsidRDefault="008B0E1D" w:rsidP="00174051">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174051">
        <w:rPr>
          <w:rFonts w:ascii="Times New Roman" w:eastAsia="@Arial Unicode MS" w:hAnsi="Times New Roman" w:cs="Times New Roman"/>
          <w:color w:val="000000"/>
          <w:sz w:val="24"/>
          <w:szCs w:val="24"/>
          <w:lang w:eastAsia="ru-RU"/>
        </w:rPr>
        <w:t>— своевременное выявление детей, нуждающихся в специализированной помощи;</w:t>
      </w:r>
    </w:p>
    <w:p w14:paraId="47D589D9" w14:textId="77777777" w:rsidR="008B0E1D" w:rsidRPr="00174051" w:rsidRDefault="008B0E1D" w:rsidP="00174051">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174051">
        <w:rPr>
          <w:rFonts w:ascii="Times New Roman" w:eastAsia="@Arial Unicode MS" w:hAnsi="Times New Roman" w:cs="Times New Roman"/>
          <w:color w:val="000000"/>
          <w:sz w:val="24"/>
          <w:szCs w:val="24"/>
          <w:lang w:eastAsia="ru-RU"/>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14:paraId="66162CE3" w14:textId="77777777" w:rsidR="008B0E1D" w:rsidRPr="00174051" w:rsidRDefault="008B0E1D" w:rsidP="00174051">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174051">
        <w:rPr>
          <w:rFonts w:ascii="Times New Roman" w:eastAsia="@Arial Unicode MS" w:hAnsi="Times New Roman" w:cs="Times New Roman"/>
          <w:color w:val="000000"/>
          <w:sz w:val="24"/>
          <w:szCs w:val="24"/>
          <w:lang w:eastAsia="ru-RU"/>
        </w:rPr>
        <w:t>— комплексный сбор сведений о ребёнке на основании диагностической информации от специалистов разного профиля;</w:t>
      </w:r>
    </w:p>
    <w:p w14:paraId="7BC4DF3F" w14:textId="77777777" w:rsidR="008B0E1D" w:rsidRPr="00174051" w:rsidRDefault="008B0E1D" w:rsidP="00174051">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174051">
        <w:rPr>
          <w:rFonts w:ascii="Times New Roman" w:eastAsia="@Arial Unicode MS" w:hAnsi="Times New Roman" w:cs="Times New Roman"/>
          <w:color w:val="000000"/>
          <w:sz w:val="24"/>
          <w:szCs w:val="24"/>
          <w:lang w:eastAsia="ru-RU"/>
        </w:rPr>
        <w:t>— определение уровня актуального и зоны ближайшего развития  обучающегося с умеренно ограниченными возможностями здоровья, выявление его резервных возможностей;</w:t>
      </w:r>
    </w:p>
    <w:p w14:paraId="4AB56B79" w14:textId="77777777" w:rsidR="008B0E1D" w:rsidRPr="00174051" w:rsidRDefault="008B0E1D" w:rsidP="00174051">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174051">
        <w:rPr>
          <w:rFonts w:ascii="Times New Roman" w:eastAsia="@Arial Unicode MS" w:hAnsi="Times New Roman" w:cs="Times New Roman"/>
          <w:color w:val="000000"/>
          <w:sz w:val="24"/>
          <w:szCs w:val="24"/>
          <w:lang w:eastAsia="ru-RU"/>
        </w:rPr>
        <w:t>— изучение развития эмоционально-волевой сферы и личностных особенностей обучающихся;</w:t>
      </w:r>
    </w:p>
    <w:p w14:paraId="2CE8D6E7" w14:textId="77777777" w:rsidR="008B0E1D" w:rsidRPr="00174051" w:rsidRDefault="008B0E1D" w:rsidP="00174051">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174051">
        <w:rPr>
          <w:rFonts w:ascii="Times New Roman" w:eastAsia="@Arial Unicode MS" w:hAnsi="Times New Roman" w:cs="Times New Roman"/>
          <w:color w:val="000000"/>
          <w:sz w:val="24"/>
          <w:szCs w:val="24"/>
          <w:lang w:eastAsia="ru-RU"/>
        </w:rPr>
        <w:t>— изучение социальной ситуации развития и условий семейного воспитания ребёнка;</w:t>
      </w:r>
    </w:p>
    <w:p w14:paraId="7B891C81" w14:textId="77777777" w:rsidR="008B0E1D" w:rsidRPr="00174051" w:rsidRDefault="008B0E1D" w:rsidP="00174051">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174051">
        <w:rPr>
          <w:rFonts w:ascii="Times New Roman" w:eastAsia="@Arial Unicode MS" w:hAnsi="Times New Roman" w:cs="Times New Roman"/>
          <w:color w:val="000000"/>
          <w:sz w:val="24"/>
          <w:szCs w:val="24"/>
          <w:lang w:eastAsia="ru-RU"/>
        </w:rPr>
        <w:t>— изучение адаптивных возможностей и уровня социализации ребёнка с умеренно ограниченными возможностями здоровья;</w:t>
      </w:r>
    </w:p>
    <w:p w14:paraId="561770BB" w14:textId="77777777" w:rsidR="008B0E1D" w:rsidRPr="00174051" w:rsidRDefault="008B0E1D" w:rsidP="00174051">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174051">
        <w:rPr>
          <w:rFonts w:ascii="Times New Roman" w:eastAsia="@Arial Unicode MS" w:hAnsi="Times New Roman" w:cs="Times New Roman"/>
          <w:color w:val="000000"/>
          <w:sz w:val="24"/>
          <w:szCs w:val="24"/>
          <w:lang w:eastAsia="ru-RU"/>
        </w:rPr>
        <w:t>— системный разносторонний контроль специалистов за уровнем и динамикой развития ребёнка;</w:t>
      </w:r>
    </w:p>
    <w:p w14:paraId="5C4C971D" w14:textId="77777777" w:rsidR="008B0E1D" w:rsidRPr="00174051" w:rsidRDefault="008B0E1D" w:rsidP="00174051">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i/>
          <w:iCs/>
          <w:color w:val="000000"/>
          <w:sz w:val="24"/>
          <w:szCs w:val="24"/>
          <w:lang w:eastAsia="ru-RU"/>
        </w:rPr>
      </w:pPr>
      <w:r w:rsidRPr="00174051">
        <w:rPr>
          <w:rFonts w:ascii="Times New Roman" w:eastAsia="@Arial Unicode MS" w:hAnsi="Times New Roman" w:cs="Times New Roman"/>
          <w:color w:val="000000"/>
          <w:sz w:val="24"/>
          <w:szCs w:val="24"/>
          <w:lang w:eastAsia="ru-RU"/>
        </w:rPr>
        <w:t>— анализ успешности коррекционно-развивающей работы.</w:t>
      </w:r>
    </w:p>
    <w:p w14:paraId="014E23EF" w14:textId="77777777" w:rsidR="008B0E1D" w:rsidRPr="00174051" w:rsidRDefault="008B0E1D" w:rsidP="00174051">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i/>
          <w:iCs/>
          <w:color w:val="000000"/>
          <w:sz w:val="24"/>
          <w:szCs w:val="24"/>
          <w:lang w:eastAsia="ru-RU"/>
        </w:rPr>
      </w:pPr>
    </w:p>
    <w:p w14:paraId="2DC5269F" w14:textId="77777777" w:rsidR="008B0E1D" w:rsidRPr="00174051" w:rsidRDefault="008B0E1D" w:rsidP="00174051">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174051">
        <w:rPr>
          <w:rFonts w:ascii="Times New Roman" w:eastAsia="@Arial Unicode MS" w:hAnsi="Times New Roman" w:cs="Times New Roman"/>
          <w:i/>
          <w:iCs/>
          <w:color w:val="000000"/>
          <w:sz w:val="24"/>
          <w:szCs w:val="24"/>
          <w:lang w:eastAsia="ru-RU"/>
        </w:rPr>
        <w:t>Коррекционно-развивающая работа включает:</w:t>
      </w:r>
    </w:p>
    <w:p w14:paraId="7F676E56" w14:textId="77777777" w:rsidR="008B0E1D" w:rsidRPr="00174051" w:rsidRDefault="008B0E1D" w:rsidP="00174051">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174051">
        <w:rPr>
          <w:rFonts w:ascii="Times New Roman" w:eastAsia="@Arial Unicode MS" w:hAnsi="Times New Roman" w:cs="Times New Roman"/>
          <w:color w:val="000000"/>
          <w:sz w:val="24"/>
          <w:szCs w:val="24"/>
          <w:lang w:eastAsia="ru-RU"/>
        </w:rPr>
        <w:t xml:space="preserve">— выбор оптимальных для развития ребёнка с умеренно ограниченными возможностями здоровья коррекционных программ/методик, методов и приёмов обучения </w:t>
      </w:r>
      <w:r w:rsidRPr="00174051">
        <w:rPr>
          <w:rFonts w:ascii="Times New Roman" w:eastAsia="@Arial Unicode MS" w:hAnsi="Times New Roman" w:cs="Times New Roman"/>
          <w:color w:val="000000"/>
          <w:sz w:val="24"/>
          <w:szCs w:val="24"/>
          <w:lang w:eastAsia="ru-RU"/>
        </w:rPr>
        <w:lastRenderedPageBreak/>
        <w:t xml:space="preserve">в соответствии с его особыми образовательными </w:t>
      </w:r>
      <w:r w:rsidR="00D6036A">
        <w:rPr>
          <w:rFonts w:ascii="Times New Roman" w:eastAsia="@Arial Unicode MS" w:hAnsi="Times New Roman" w:cs="Times New Roman"/>
          <w:sz w:val="24"/>
          <w:szCs w:val="24"/>
          <w:lang w:eastAsia="ru-RU"/>
        </w:rPr>
        <w:t>потребностями</w:t>
      </w:r>
      <w:r w:rsidRPr="00174051">
        <w:rPr>
          <w:rFonts w:ascii="Times New Roman" w:eastAsia="@Arial Unicode MS" w:hAnsi="Times New Roman" w:cs="Times New Roman"/>
          <w:sz w:val="24"/>
          <w:szCs w:val="24"/>
          <w:lang w:eastAsia="ru-RU"/>
        </w:rPr>
        <w:t>;</w:t>
      </w:r>
    </w:p>
    <w:p w14:paraId="3E00D703" w14:textId="77777777" w:rsidR="008B0E1D" w:rsidRPr="00174051" w:rsidRDefault="008B0E1D" w:rsidP="00174051">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174051">
        <w:rPr>
          <w:rFonts w:ascii="Times New Roman" w:eastAsia="@Arial Unicode MS" w:hAnsi="Times New Roman" w:cs="Times New Roman"/>
          <w:color w:val="000000"/>
          <w:sz w:val="24"/>
          <w:szCs w:val="24"/>
          <w:lang w:eastAsia="ru-RU"/>
        </w:rPr>
        <w:t xml:space="preserve">— организацию и проведение специалистами индивидуальных и групповых коррекционно-развивающих занятий, необходимых для преодоления </w:t>
      </w:r>
      <w:proofErr w:type="spellStart"/>
      <w:r w:rsidRPr="00174051">
        <w:rPr>
          <w:rFonts w:ascii="Times New Roman" w:eastAsia="@Arial Unicode MS" w:hAnsi="Times New Roman" w:cs="Times New Roman"/>
          <w:color w:val="000000"/>
          <w:sz w:val="24"/>
          <w:szCs w:val="24"/>
          <w:lang w:eastAsia="ru-RU"/>
        </w:rPr>
        <w:t>дезадаптации</w:t>
      </w:r>
      <w:proofErr w:type="spellEnd"/>
      <w:r w:rsidRPr="00174051">
        <w:rPr>
          <w:rFonts w:ascii="Times New Roman" w:eastAsia="@Arial Unicode MS" w:hAnsi="Times New Roman" w:cs="Times New Roman"/>
          <w:color w:val="000000"/>
          <w:sz w:val="24"/>
          <w:szCs w:val="24"/>
          <w:lang w:eastAsia="ru-RU"/>
        </w:rPr>
        <w:t xml:space="preserve"> и трудностей обучения;</w:t>
      </w:r>
    </w:p>
    <w:p w14:paraId="41455067" w14:textId="77777777" w:rsidR="008B0E1D" w:rsidRPr="00174051" w:rsidRDefault="008B0E1D" w:rsidP="00174051">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174051">
        <w:rPr>
          <w:rFonts w:ascii="Times New Roman" w:eastAsia="@Arial Unicode MS" w:hAnsi="Times New Roman" w:cs="Times New Roman"/>
          <w:color w:val="000000"/>
          <w:sz w:val="24"/>
          <w:szCs w:val="24"/>
          <w:lang w:eastAsia="ru-RU"/>
        </w:rPr>
        <w:t xml:space="preserve">—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w:t>
      </w:r>
      <w:proofErr w:type="spellStart"/>
      <w:r w:rsidRPr="00174051">
        <w:rPr>
          <w:rFonts w:ascii="Times New Roman" w:eastAsia="@Arial Unicode MS" w:hAnsi="Times New Roman" w:cs="Times New Roman"/>
          <w:color w:val="000000"/>
          <w:sz w:val="24"/>
          <w:szCs w:val="24"/>
          <w:lang w:eastAsia="ru-RU"/>
        </w:rPr>
        <w:t>дезадаптивных</w:t>
      </w:r>
      <w:proofErr w:type="spellEnd"/>
      <w:r w:rsidRPr="00174051">
        <w:rPr>
          <w:rFonts w:ascii="Times New Roman" w:eastAsia="@Arial Unicode MS" w:hAnsi="Times New Roman" w:cs="Times New Roman"/>
          <w:color w:val="000000"/>
          <w:sz w:val="24"/>
          <w:szCs w:val="24"/>
          <w:lang w:eastAsia="ru-RU"/>
        </w:rPr>
        <w:t xml:space="preserve"> проявлений;</w:t>
      </w:r>
    </w:p>
    <w:p w14:paraId="1B2A4FBE" w14:textId="77777777" w:rsidR="008B0E1D" w:rsidRPr="00174051" w:rsidRDefault="008B0E1D" w:rsidP="00174051">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174051">
        <w:rPr>
          <w:rFonts w:ascii="Times New Roman" w:eastAsia="@Arial Unicode MS" w:hAnsi="Times New Roman" w:cs="Times New Roman"/>
          <w:color w:val="000000"/>
          <w:sz w:val="24"/>
          <w:szCs w:val="24"/>
          <w:lang w:eastAsia="ru-RU"/>
        </w:rPr>
        <w:t>— коррекцию и развитие высших психических функций;</w:t>
      </w:r>
    </w:p>
    <w:p w14:paraId="4141FB13" w14:textId="77777777" w:rsidR="008B0E1D" w:rsidRPr="00174051" w:rsidRDefault="008B0E1D" w:rsidP="00174051">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174051">
        <w:rPr>
          <w:rFonts w:ascii="Times New Roman" w:eastAsia="@Arial Unicode MS" w:hAnsi="Times New Roman" w:cs="Times New Roman"/>
          <w:color w:val="000000"/>
          <w:sz w:val="24"/>
          <w:szCs w:val="24"/>
          <w:lang w:eastAsia="ru-RU"/>
        </w:rPr>
        <w:t>— развитие эмоционально-волевой и личностной сфер ребёнка;</w:t>
      </w:r>
    </w:p>
    <w:p w14:paraId="1B49D395" w14:textId="77777777" w:rsidR="008B0E1D" w:rsidRPr="00174051" w:rsidRDefault="008B0E1D" w:rsidP="00174051">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174051">
        <w:rPr>
          <w:rFonts w:ascii="Times New Roman" w:eastAsia="@Arial Unicode MS" w:hAnsi="Times New Roman" w:cs="Times New Roman"/>
          <w:color w:val="000000"/>
          <w:sz w:val="24"/>
          <w:szCs w:val="24"/>
          <w:lang w:eastAsia="ru-RU"/>
        </w:rPr>
        <w:t xml:space="preserve">— социальную защиту ребёнка в случаях неблагоприятных условий жизни при психотравмирующих обстоятельствах в рамках правовых возможностей </w:t>
      </w:r>
      <w:r w:rsidR="00D6036A">
        <w:rPr>
          <w:rFonts w:ascii="Times New Roman" w:eastAsia="@Arial Unicode MS" w:hAnsi="Times New Roman" w:cs="Times New Roman"/>
          <w:color w:val="000000"/>
          <w:sz w:val="24"/>
          <w:szCs w:val="24"/>
          <w:lang w:eastAsia="ru-RU"/>
        </w:rPr>
        <w:t>Школы</w:t>
      </w:r>
      <w:r w:rsidRPr="00174051">
        <w:rPr>
          <w:rFonts w:ascii="Times New Roman" w:eastAsia="@Arial Unicode MS" w:hAnsi="Times New Roman" w:cs="Times New Roman"/>
          <w:color w:val="000000"/>
          <w:sz w:val="24"/>
          <w:szCs w:val="24"/>
          <w:lang w:eastAsia="ru-RU"/>
        </w:rPr>
        <w:t>.</w:t>
      </w:r>
    </w:p>
    <w:p w14:paraId="7A46C022" w14:textId="77777777" w:rsidR="008B0E1D" w:rsidRPr="00174051" w:rsidRDefault="008B0E1D" w:rsidP="00174051">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174051">
        <w:rPr>
          <w:rFonts w:ascii="Times New Roman" w:eastAsia="@Arial Unicode MS" w:hAnsi="Times New Roman" w:cs="Times New Roman"/>
          <w:color w:val="000000"/>
          <w:sz w:val="24"/>
          <w:szCs w:val="24"/>
          <w:lang w:eastAsia="ru-RU"/>
        </w:rPr>
        <w:t xml:space="preserve"> </w:t>
      </w:r>
    </w:p>
    <w:p w14:paraId="0745E3B9" w14:textId="77777777" w:rsidR="008B0E1D" w:rsidRPr="00174051" w:rsidRDefault="008B0E1D" w:rsidP="00174051">
      <w:pPr>
        <w:autoSpaceDE w:val="0"/>
        <w:spacing w:after="0" w:line="240" w:lineRule="auto"/>
        <w:ind w:firstLine="709"/>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Для повышения качества коррекционной работы необходимо выполнение следующих условий:</w:t>
      </w:r>
    </w:p>
    <w:p w14:paraId="1F3DDDFE" w14:textId="77777777" w:rsidR="008B0E1D" w:rsidRPr="00174051" w:rsidRDefault="008B0E1D" w:rsidP="00174051">
      <w:pPr>
        <w:autoSpaceDE w:val="0"/>
        <w:spacing w:after="0" w:line="240" w:lineRule="auto"/>
        <w:ind w:firstLine="709"/>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формирование УУД на всех этапах учебного процесса;</w:t>
      </w:r>
    </w:p>
    <w:p w14:paraId="237A0C14" w14:textId="77777777" w:rsidR="008B0E1D" w:rsidRPr="00174051" w:rsidRDefault="008B0E1D" w:rsidP="00174051">
      <w:pPr>
        <w:autoSpaceDE w:val="0"/>
        <w:spacing w:after="0" w:line="240" w:lineRule="auto"/>
        <w:ind w:firstLine="709"/>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14:paraId="1C2E1497" w14:textId="77777777" w:rsidR="008B0E1D" w:rsidRPr="00174051" w:rsidRDefault="008B0E1D" w:rsidP="00174051">
      <w:pPr>
        <w:autoSpaceDE w:val="0"/>
        <w:spacing w:after="0" w:line="240" w:lineRule="auto"/>
        <w:ind w:firstLine="709"/>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побуждение к речевой деятельности, осуществление контроля за речевой деятельностью  детей;</w:t>
      </w:r>
    </w:p>
    <w:p w14:paraId="2ED8969C" w14:textId="77777777" w:rsidR="008B0E1D" w:rsidRPr="00174051" w:rsidRDefault="008B0E1D" w:rsidP="00174051">
      <w:pPr>
        <w:autoSpaceDE w:val="0"/>
        <w:spacing w:after="0" w:line="240" w:lineRule="auto"/>
        <w:ind w:firstLine="709"/>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установление взаимосвязи между воспринимаемым предметом, его словесным обозначением и практическим действием;</w:t>
      </w:r>
    </w:p>
    <w:p w14:paraId="4616A986" w14:textId="77777777" w:rsidR="008B0E1D" w:rsidRPr="00174051" w:rsidRDefault="008B0E1D" w:rsidP="00174051">
      <w:pPr>
        <w:autoSpaceDE w:val="0"/>
        <w:spacing w:after="0" w:line="240" w:lineRule="auto"/>
        <w:ind w:firstLine="709"/>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использование более медленного темпа обучения, многократного возвращения к изученному материалу;</w:t>
      </w:r>
    </w:p>
    <w:p w14:paraId="6E726520" w14:textId="77777777" w:rsidR="008B0E1D" w:rsidRPr="00174051" w:rsidRDefault="008B0E1D" w:rsidP="00174051">
      <w:pPr>
        <w:autoSpaceDE w:val="0"/>
        <w:spacing w:after="0" w:line="240" w:lineRule="auto"/>
        <w:ind w:firstLine="709"/>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максимальное использование сохранных анализаторов ребенка;</w:t>
      </w:r>
    </w:p>
    <w:p w14:paraId="359E6899" w14:textId="77777777" w:rsidR="008B0E1D" w:rsidRPr="00174051" w:rsidRDefault="008B0E1D" w:rsidP="00174051">
      <w:pPr>
        <w:autoSpaceDE w:val="0"/>
        <w:spacing w:after="0" w:line="240" w:lineRule="auto"/>
        <w:ind w:firstLine="709"/>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разделение деятельность на отдельные составные части, элементы, операции, позволяющее осмысливать их во внутреннем отношении друг к другу;</w:t>
      </w:r>
    </w:p>
    <w:p w14:paraId="191F85AF" w14:textId="77777777" w:rsidR="008B0E1D" w:rsidRPr="00174051" w:rsidRDefault="008B0E1D" w:rsidP="00174051">
      <w:pPr>
        <w:autoSpaceDE w:val="0"/>
        <w:spacing w:after="0" w:line="240" w:lineRule="auto"/>
        <w:ind w:firstLine="709"/>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использование упражнений, направленных на развитие внимания, памяти, восприятия.</w:t>
      </w:r>
    </w:p>
    <w:p w14:paraId="695844B7" w14:textId="77777777" w:rsidR="008B0E1D" w:rsidRPr="00174051" w:rsidRDefault="008B0E1D" w:rsidP="00174051">
      <w:pPr>
        <w:autoSpaceDE w:val="0"/>
        <w:spacing w:after="0" w:line="240" w:lineRule="auto"/>
        <w:ind w:firstLine="709"/>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Еще одним условием успешного обучения детей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w:t>
      </w:r>
    </w:p>
    <w:p w14:paraId="7A511EE2" w14:textId="77777777" w:rsidR="008B0E1D" w:rsidRPr="00174051" w:rsidRDefault="008B0E1D"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ab/>
      </w:r>
      <w:r w:rsidRPr="00174051">
        <w:rPr>
          <w:rFonts w:ascii="Times New Roman" w:eastAsia="Times New Roman" w:hAnsi="Times New Roman" w:cs="Times New Roman"/>
          <w:i/>
          <w:iCs/>
          <w:sz w:val="24"/>
          <w:szCs w:val="24"/>
          <w:lang w:eastAsia="ru-RU"/>
        </w:rPr>
        <w:t xml:space="preserve">Цель коррекционно-развивающих занятий </w:t>
      </w:r>
      <w:r w:rsidRPr="00174051">
        <w:rPr>
          <w:rFonts w:ascii="Times New Roman" w:eastAsia="Times New Roman" w:hAnsi="Times New Roman" w:cs="Times New Roman"/>
          <w:sz w:val="24"/>
          <w:szCs w:val="24"/>
          <w:lang w:eastAsia="ru-RU"/>
        </w:rPr>
        <w:t>– коррекция недостатков познавательной и эмоционально-личностной сферы детей средствами изучаемого программного материала.</w:t>
      </w:r>
    </w:p>
    <w:p w14:paraId="151AAE5A" w14:textId="77777777" w:rsidR="008B0E1D" w:rsidRPr="00174051" w:rsidRDefault="008B0E1D" w:rsidP="00174051">
      <w:pPr>
        <w:spacing w:after="0" w:line="240" w:lineRule="auto"/>
        <w:ind w:firstLine="708"/>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i/>
          <w:iCs/>
          <w:sz w:val="24"/>
          <w:szCs w:val="24"/>
          <w:lang w:eastAsia="ru-RU"/>
        </w:rPr>
        <w:t>Задачи,</w:t>
      </w:r>
      <w:r w:rsidRPr="00174051">
        <w:rPr>
          <w:rFonts w:ascii="Times New Roman" w:eastAsia="Times New Roman" w:hAnsi="Times New Roman" w:cs="Times New Roman"/>
          <w:sz w:val="24"/>
          <w:szCs w:val="24"/>
          <w:lang w:eastAsia="ru-RU"/>
        </w:rPr>
        <w:t xml:space="preserve"> решаемые на коррекционно-развивающих занятиях: создание условий для развития сохранных функций; формирование положительной мотивации к обучению; 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p w14:paraId="3B9F7C0D" w14:textId="77777777" w:rsidR="008B0E1D" w:rsidRPr="00174051" w:rsidRDefault="008B0E1D" w:rsidP="00174051">
      <w:pPr>
        <w:spacing w:after="0" w:line="240" w:lineRule="auto"/>
        <w:ind w:firstLine="708"/>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Занятия строятся с учетом основных принципов коррекционно-развивающего обучения:</w:t>
      </w:r>
    </w:p>
    <w:p w14:paraId="7066D1E4" w14:textId="77777777" w:rsidR="008B0E1D" w:rsidRPr="00174051" w:rsidRDefault="008B0E1D" w:rsidP="00174051">
      <w:pPr>
        <w:spacing w:after="0" w:line="240" w:lineRule="auto"/>
        <w:ind w:firstLine="708"/>
        <w:jc w:val="both"/>
        <w:rPr>
          <w:rFonts w:ascii="Times New Roman" w:eastAsia="Times New Roman" w:hAnsi="Times New Roman" w:cs="Times New Roman"/>
          <w:b/>
          <w:bCs/>
          <w:i/>
          <w:iCs/>
          <w:sz w:val="24"/>
          <w:szCs w:val="24"/>
          <w:lang w:eastAsia="ru-RU"/>
        </w:rPr>
      </w:pPr>
      <w:r w:rsidRPr="00174051">
        <w:rPr>
          <w:rFonts w:ascii="Times New Roman" w:eastAsia="Times New Roman" w:hAnsi="Times New Roman" w:cs="Times New Roman"/>
          <w:i/>
          <w:iCs/>
          <w:sz w:val="24"/>
          <w:szCs w:val="24"/>
          <w:lang w:eastAsia="ru-RU"/>
        </w:rPr>
        <w:t>Принцип системности</w:t>
      </w:r>
      <w:r w:rsidRPr="00174051">
        <w:rPr>
          <w:rFonts w:ascii="Times New Roman" w:eastAsia="Times New Roman" w:hAnsi="Times New Roman" w:cs="Times New Roman"/>
          <w:sz w:val="24"/>
          <w:szCs w:val="24"/>
          <w:lang w:eastAsia="ru-RU"/>
        </w:rPr>
        <w:t xml:space="preserve">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w:t>
      </w:r>
      <w:r w:rsidRPr="00174051">
        <w:rPr>
          <w:rFonts w:ascii="Times New Roman" w:eastAsia="Times New Roman" w:hAnsi="Times New Roman" w:cs="Times New Roman"/>
          <w:b/>
          <w:bCs/>
          <w:i/>
          <w:iCs/>
          <w:sz w:val="24"/>
          <w:szCs w:val="24"/>
          <w:lang w:eastAsia="ru-RU"/>
        </w:rPr>
        <w:t xml:space="preserve"> </w:t>
      </w:r>
      <w:r w:rsidRPr="00174051">
        <w:rPr>
          <w:rFonts w:ascii="Times New Roman" w:eastAsia="Times New Roman" w:hAnsi="Times New Roman" w:cs="Times New Roman"/>
          <w:sz w:val="24"/>
          <w:szCs w:val="24"/>
          <w:lang w:eastAsia="ru-RU"/>
        </w:rPr>
        <w:t>(стимулирование, обогащение содержания развития, опора на зону ближайшего развития) задач</w:t>
      </w:r>
      <w:r w:rsidRPr="00174051">
        <w:rPr>
          <w:rFonts w:ascii="Times New Roman" w:eastAsia="Times New Roman" w:hAnsi="Times New Roman" w:cs="Times New Roman"/>
          <w:b/>
          <w:bCs/>
          <w:i/>
          <w:iCs/>
          <w:sz w:val="24"/>
          <w:szCs w:val="24"/>
          <w:lang w:eastAsia="ru-RU"/>
        </w:rPr>
        <w:t>.</w:t>
      </w:r>
    </w:p>
    <w:p w14:paraId="338F097F" w14:textId="77777777" w:rsidR="008B0E1D" w:rsidRPr="00D86BCC" w:rsidRDefault="008B0E1D" w:rsidP="00174051">
      <w:pPr>
        <w:spacing w:after="0" w:line="240" w:lineRule="auto"/>
        <w:ind w:firstLine="709"/>
        <w:jc w:val="both"/>
        <w:rPr>
          <w:rFonts w:ascii="Times New Roman" w:eastAsia="Times New Roman" w:hAnsi="Times New Roman" w:cs="Times New Roman"/>
          <w:sz w:val="24"/>
          <w:szCs w:val="24"/>
          <w:lang w:eastAsia="ru-RU"/>
        </w:rPr>
      </w:pPr>
      <w:r w:rsidRPr="00D86BCC">
        <w:rPr>
          <w:rFonts w:ascii="Times New Roman" w:eastAsia="Times New Roman" w:hAnsi="Times New Roman" w:cs="Times New Roman"/>
          <w:sz w:val="24"/>
          <w:szCs w:val="24"/>
          <w:lang w:eastAsia="ru-RU"/>
        </w:rPr>
        <w:t>Коррекционные занятия проводятся с учащимися по мере выявления педагогом и психологом индивидуальных пробелов в их развитии и обуч</w:t>
      </w:r>
      <w:r w:rsidR="00D86BCC" w:rsidRPr="00D86BCC">
        <w:rPr>
          <w:rFonts w:ascii="Times New Roman" w:eastAsia="Times New Roman" w:hAnsi="Times New Roman" w:cs="Times New Roman"/>
          <w:sz w:val="24"/>
          <w:szCs w:val="24"/>
          <w:lang w:eastAsia="ru-RU"/>
        </w:rPr>
        <w:t xml:space="preserve">ении. Индивидуальные </w:t>
      </w:r>
      <w:r w:rsidRPr="00D86BCC">
        <w:rPr>
          <w:rFonts w:ascii="Times New Roman" w:eastAsia="Times New Roman" w:hAnsi="Times New Roman" w:cs="Times New Roman"/>
          <w:sz w:val="24"/>
          <w:szCs w:val="24"/>
          <w:lang w:eastAsia="ru-RU"/>
        </w:rPr>
        <w:t xml:space="preserve"> коррекционные занятия оказываются за пределами максимальной нагрузки обучающихся. На долю каждого обучающегося приходится в неделю от 15 до 30 минут, поскольку занятия ведутся индивидуально.</w:t>
      </w:r>
    </w:p>
    <w:p w14:paraId="116C15BF" w14:textId="77777777" w:rsidR="008B0E1D" w:rsidRPr="00174051" w:rsidRDefault="008B0E1D" w:rsidP="00174051">
      <w:pPr>
        <w:spacing w:after="0" w:line="240" w:lineRule="auto"/>
        <w:ind w:firstLine="708"/>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lastRenderedPageBreak/>
        <w:t>Периодически на индивидуальные занятия привлекаются учащиеся,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14:paraId="7A8AF43C" w14:textId="77777777" w:rsidR="008B0E1D" w:rsidRPr="00174051" w:rsidRDefault="008B0E1D" w:rsidP="00174051">
      <w:pPr>
        <w:spacing w:after="0" w:line="240" w:lineRule="auto"/>
        <w:ind w:firstLine="709"/>
        <w:jc w:val="both"/>
        <w:rPr>
          <w:rFonts w:ascii="Times New Roman" w:eastAsia="Times New Roman" w:hAnsi="Times New Roman" w:cs="Times New Roman"/>
          <w:color w:val="000000"/>
          <w:sz w:val="24"/>
          <w:szCs w:val="24"/>
          <w:lang w:eastAsia="ru-RU"/>
        </w:rPr>
      </w:pPr>
      <w:r w:rsidRPr="00174051">
        <w:rPr>
          <w:rFonts w:ascii="Times New Roman" w:eastAsia="Times New Roman" w:hAnsi="Times New Roman" w:cs="Times New Roman"/>
          <w:color w:val="000000"/>
          <w:sz w:val="24"/>
          <w:szCs w:val="24"/>
          <w:lang w:eastAsia="ru-RU"/>
        </w:rPr>
        <w:t xml:space="preserve">Индивидуальные и групповые коррекционные занятия проводит учитель во внеурочное время. Во время индивидуальных занятий со свободными </w:t>
      </w:r>
      <w:r w:rsidR="00ED75EE">
        <w:rPr>
          <w:rFonts w:ascii="Times New Roman" w:eastAsia="Times New Roman" w:hAnsi="Times New Roman" w:cs="Times New Roman"/>
          <w:color w:val="000000"/>
          <w:sz w:val="24"/>
          <w:szCs w:val="24"/>
          <w:lang w:eastAsia="ru-RU"/>
        </w:rPr>
        <w:t xml:space="preserve">учениками работают логопед, психолог. </w:t>
      </w:r>
      <w:r w:rsidRPr="00174051">
        <w:rPr>
          <w:rFonts w:ascii="Times New Roman" w:eastAsia="Times New Roman" w:hAnsi="Times New Roman" w:cs="Times New Roman"/>
          <w:color w:val="000000"/>
          <w:sz w:val="24"/>
          <w:szCs w:val="24"/>
          <w:lang w:eastAsia="ru-RU"/>
        </w:rPr>
        <w:t>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или способностей учащихся. Планируется не столько достижение отдельного результата (например: выучить таблицу умножения), сколько создание условий для  развития ребенка.</w:t>
      </w:r>
    </w:p>
    <w:p w14:paraId="3FC89650" w14:textId="77777777" w:rsidR="008B0E1D" w:rsidRPr="00174051" w:rsidRDefault="008B0E1D" w:rsidP="00174051">
      <w:pPr>
        <w:spacing w:after="0" w:line="240" w:lineRule="auto"/>
        <w:ind w:firstLine="708"/>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Учет индивидуальных занятий осуществляется в классном журнале (при отсутствии страниц – в приложении к нему) так же, как по любому учебному предмету. На одной стороне заполняется </w:t>
      </w:r>
      <w:r w:rsidR="004D7837">
        <w:rPr>
          <w:rFonts w:ascii="Times New Roman" w:eastAsia="Times New Roman" w:hAnsi="Times New Roman" w:cs="Times New Roman"/>
          <w:sz w:val="24"/>
          <w:szCs w:val="24"/>
          <w:lang w:eastAsia="ru-RU"/>
        </w:rPr>
        <w:t>ФИ учащегося</w:t>
      </w:r>
      <w:r w:rsidRPr="00174051">
        <w:rPr>
          <w:rFonts w:ascii="Times New Roman" w:eastAsia="Times New Roman" w:hAnsi="Times New Roman" w:cs="Times New Roman"/>
          <w:sz w:val="24"/>
          <w:szCs w:val="24"/>
          <w:lang w:eastAsia="ru-RU"/>
        </w:rPr>
        <w:t xml:space="preserve">, фиксируются даты </w:t>
      </w:r>
      <w:r w:rsidR="004D7837">
        <w:rPr>
          <w:rFonts w:ascii="Times New Roman" w:eastAsia="Times New Roman" w:hAnsi="Times New Roman" w:cs="Times New Roman"/>
          <w:sz w:val="24"/>
          <w:szCs w:val="24"/>
          <w:lang w:eastAsia="ru-RU"/>
        </w:rPr>
        <w:t>занятий</w:t>
      </w:r>
      <w:r w:rsidRPr="00174051">
        <w:rPr>
          <w:rFonts w:ascii="Times New Roman" w:eastAsia="Times New Roman" w:hAnsi="Times New Roman" w:cs="Times New Roman"/>
          <w:sz w:val="24"/>
          <w:szCs w:val="24"/>
          <w:lang w:eastAsia="ru-RU"/>
        </w:rPr>
        <w:t>, на другой – содержание (тема) занятия с каждым учеником (группой) в отдельности (с указанием фамилии или порядкового номера по списку). Запись в журнале может быть оформлена следующим образом:</w:t>
      </w:r>
    </w:p>
    <w:p w14:paraId="0D3B3FED" w14:textId="77777777" w:rsidR="008B0E1D" w:rsidRPr="00174051" w:rsidRDefault="008B0E1D" w:rsidP="00174051">
      <w:pPr>
        <w:autoSpaceDE w:val="0"/>
        <w:spacing w:after="0" w:line="240" w:lineRule="auto"/>
        <w:ind w:firstLine="720"/>
        <w:jc w:val="right"/>
        <w:rPr>
          <w:rFonts w:ascii="Times New Roman" w:eastAsia="Times New Roman" w:hAnsi="Times New Roman" w:cs="Times New Roman"/>
          <w:sz w:val="24"/>
          <w:szCs w:val="24"/>
          <w:lang w:eastAsia="ru-RU"/>
        </w:rPr>
      </w:pPr>
    </w:p>
    <w:tbl>
      <w:tblPr>
        <w:tblW w:w="0" w:type="auto"/>
        <w:tblInd w:w="72" w:type="dxa"/>
        <w:tblLayout w:type="fixed"/>
        <w:tblLook w:val="0000" w:firstRow="0" w:lastRow="0" w:firstColumn="0" w:lastColumn="0" w:noHBand="0" w:noVBand="0"/>
      </w:tblPr>
      <w:tblGrid>
        <w:gridCol w:w="513"/>
        <w:gridCol w:w="1800"/>
        <w:gridCol w:w="437"/>
        <w:gridCol w:w="438"/>
        <w:gridCol w:w="425"/>
        <w:gridCol w:w="500"/>
        <w:gridCol w:w="4237"/>
        <w:gridCol w:w="1355"/>
      </w:tblGrid>
      <w:tr w:rsidR="008B0E1D" w:rsidRPr="00174051" w14:paraId="27B1BA50" w14:textId="77777777" w:rsidTr="00AA6D4E">
        <w:tc>
          <w:tcPr>
            <w:tcW w:w="513" w:type="dxa"/>
            <w:vMerge w:val="restart"/>
            <w:tcBorders>
              <w:top w:val="single" w:sz="4" w:space="0" w:color="000000"/>
              <w:left w:val="single" w:sz="4" w:space="0" w:color="000000"/>
              <w:bottom w:val="single" w:sz="4" w:space="0" w:color="000000"/>
            </w:tcBorders>
            <w:shd w:val="clear" w:color="auto" w:fill="auto"/>
            <w:vAlign w:val="center"/>
          </w:tcPr>
          <w:p w14:paraId="351017CD" w14:textId="77777777" w:rsidR="008B0E1D" w:rsidRPr="00174051" w:rsidRDefault="008B0E1D" w:rsidP="00174051">
            <w:pPr>
              <w:snapToGrid w:val="0"/>
              <w:spacing w:after="0" w:line="240" w:lineRule="auto"/>
              <w:jc w:val="center"/>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w:t>
            </w:r>
          </w:p>
          <w:p w14:paraId="456DEFDC" w14:textId="77777777" w:rsidR="008B0E1D" w:rsidRPr="00174051" w:rsidRDefault="008B0E1D" w:rsidP="00174051">
            <w:pPr>
              <w:spacing w:after="0" w:line="240" w:lineRule="auto"/>
              <w:jc w:val="center"/>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п/п</w:t>
            </w:r>
          </w:p>
        </w:tc>
        <w:tc>
          <w:tcPr>
            <w:tcW w:w="1800" w:type="dxa"/>
            <w:vMerge w:val="restart"/>
            <w:tcBorders>
              <w:top w:val="single" w:sz="4" w:space="0" w:color="000000"/>
              <w:left w:val="single" w:sz="4" w:space="0" w:color="000000"/>
              <w:bottom w:val="single" w:sz="4" w:space="0" w:color="000000"/>
            </w:tcBorders>
            <w:shd w:val="clear" w:color="auto" w:fill="auto"/>
            <w:vAlign w:val="center"/>
          </w:tcPr>
          <w:p w14:paraId="2597A357" w14:textId="77777777" w:rsidR="008B0E1D" w:rsidRPr="00174051" w:rsidRDefault="008B0E1D" w:rsidP="00174051">
            <w:pPr>
              <w:snapToGrid w:val="0"/>
              <w:spacing w:after="0" w:line="240" w:lineRule="auto"/>
              <w:jc w:val="center"/>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Список учащихся</w:t>
            </w:r>
          </w:p>
        </w:tc>
        <w:tc>
          <w:tcPr>
            <w:tcW w:w="1800" w:type="dxa"/>
            <w:gridSpan w:val="4"/>
            <w:tcBorders>
              <w:top w:val="single" w:sz="4" w:space="0" w:color="000000"/>
              <w:left w:val="single" w:sz="4" w:space="0" w:color="000000"/>
              <w:bottom w:val="single" w:sz="4" w:space="0" w:color="000000"/>
            </w:tcBorders>
            <w:shd w:val="clear" w:color="auto" w:fill="auto"/>
            <w:vAlign w:val="center"/>
          </w:tcPr>
          <w:p w14:paraId="456200F8" w14:textId="77777777" w:rsidR="008B0E1D" w:rsidRPr="00174051" w:rsidRDefault="008B0E1D" w:rsidP="00174051">
            <w:pPr>
              <w:snapToGrid w:val="0"/>
              <w:spacing w:after="0" w:line="240" w:lineRule="auto"/>
              <w:jc w:val="center"/>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Месяц (декабрь)</w:t>
            </w:r>
          </w:p>
        </w:tc>
        <w:tc>
          <w:tcPr>
            <w:tcW w:w="4237" w:type="dxa"/>
            <w:vMerge w:val="restart"/>
            <w:tcBorders>
              <w:top w:val="single" w:sz="4" w:space="0" w:color="000000"/>
              <w:left w:val="single" w:sz="4" w:space="0" w:color="000000"/>
              <w:bottom w:val="single" w:sz="4" w:space="0" w:color="000000"/>
            </w:tcBorders>
            <w:shd w:val="clear" w:color="auto" w:fill="auto"/>
            <w:vAlign w:val="center"/>
          </w:tcPr>
          <w:p w14:paraId="5BCC050E" w14:textId="77777777" w:rsidR="008B0E1D" w:rsidRPr="00174051" w:rsidRDefault="008B0E1D" w:rsidP="00174051">
            <w:pPr>
              <w:snapToGrid w:val="0"/>
              <w:spacing w:after="0" w:line="240" w:lineRule="auto"/>
              <w:jc w:val="center"/>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Что пройдено</w:t>
            </w:r>
          </w:p>
        </w:tc>
        <w:tc>
          <w:tcPr>
            <w:tcW w:w="13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CEAD78F" w14:textId="77777777" w:rsidR="008B0E1D" w:rsidRPr="00174051" w:rsidRDefault="008B0E1D" w:rsidP="00174051">
            <w:pPr>
              <w:snapToGrid w:val="0"/>
              <w:spacing w:after="0" w:line="240" w:lineRule="auto"/>
              <w:jc w:val="center"/>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Что задано</w:t>
            </w:r>
          </w:p>
          <w:p w14:paraId="185C4AE4" w14:textId="77777777" w:rsidR="008B0E1D" w:rsidRPr="00174051" w:rsidRDefault="008B0E1D" w:rsidP="00174051">
            <w:pPr>
              <w:spacing w:after="0" w:line="240" w:lineRule="auto"/>
              <w:jc w:val="center"/>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на дом</w:t>
            </w:r>
          </w:p>
        </w:tc>
      </w:tr>
      <w:tr w:rsidR="008B0E1D" w:rsidRPr="00174051" w14:paraId="47DA4522" w14:textId="77777777" w:rsidTr="00AA6D4E">
        <w:tc>
          <w:tcPr>
            <w:tcW w:w="513" w:type="dxa"/>
            <w:vMerge/>
            <w:tcBorders>
              <w:top w:val="single" w:sz="4" w:space="0" w:color="000000"/>
              <w:left w:val="single" w:sz="4" w:space="0" w:color="000000"/>
              <w:bottom w:val="single" w:sz="4" w:space="0" w:color="000000"/>
            </w:tcBorders>
            <w:shd w:val="clear" w:color="auto" w:fill="auto"/>
            <w:vAlign w:val="center"/>
          </w:tcPr>
          <w:p w14:paraId="68454C5A" w14:textId="77777777" w:rsidR="008B0E1D" w:rsidRPr="00174051" w:rsidRDefault="008B0E1D" w:rsidP="00174051">
            <w:pPr>
              <w:snapToGrid w:val="0"/>
              <w:spacing w:after="0" w:line="240" w:lineRule="auto"/>
              <w:rPr>
                <w:rFonts w:ascii="Times New Roman" w:eastAsia="Times New Roman" w:hAnsi="Times New Roman" w:cs="Times New Roman"/>
                <w:sz w:val="24"/>
                <w:szCs w:val="24"/>
                <w:lang w:eastAsia="ru-RU"/>
              </w:rPr>
            </w:pPr>
          </w:p>
        </w:tc>
        <w:tc>
          <w:tcPr>
            <w:tcW w:w="1800" w:type="dxa"/>
            <w:vMerge/>
            <w:tcBorders>
              <w:top w:val="single" w:sz="4" w:space="0" w:color="000000"/>
              <w:left w:val="single" w:sz="4" w:space="0" w:color="000000"/>
              <w:bottom w:val="single" w:sz="4" w:space="0" w:color="000000"/>
            </w:tcBorders>
            <w:shd w:val="clear" w:color="auto" w:fill="auto"/>
            <w:vAlign w:val="center"/>
          </w:tcPr>
          <w:p w14:paraId="458F08DD" w14:textId="77777777" w:rsidR="008B0E1D" w:rsidRPr="00174051" w:rsidRDefault="008B0E1D" w:rsidP="00174051">
            <w:pPr>
              <w:snapToGrid w:val="0"/>
              <w:spacing w:after="0" w:line="240" w:lineRule="auto"/>
              <w:rPr>
                <w:rFonts w:ascii="Times New Roman" w:eastAsia="Times New Roman" w:hAnsi="Times New Roman" w:cs="Times New Roman"/>
                <w:sz w:val="24"/>
                <w:szCs w:val="24"/>
                <w:lang w:eastAsia="ru-RU"/>
              </w:rPr>
            </w:pPr>
          </w:p>
        </w:tc>
        <w:tc>
          <w:tcPr>
            <w:tcW w:w="437" w:type="dxa"/>
            <w:tcBorders>
              <w:top w:val="single" w:sz="4" w:space="0" w:color="000000"/>
              <w:left w:val="single" w:sz="4" w:space="0" w:color="000000"/>
              <w:bottom w:val="single" w:sz="4" w:space="0" w:color="000000"/>
            </w:tcBorders>
            <w:shd w:val="clear" w:color="auto" w:fill="auto"/>
            <w:vAlign w:val="center"/>
          </w:tcPr>
          <w:p w14:paraId="1B53DCE8" w14:textId="77777777" w:rsidR="008B0E1D" w:rsidRPr="00174051" w:rsidRDefault="008B0E1D" w:rsidP="00174051">
            <w:pPr>
              <w:snapToGrid w:val="0"/>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1</w:t>
            </w:r>
          </w:p>
        </w:tc>
        <w:tc>
          <w:tcPr>
            <w:tcW w:w="438" w:type="dxa"/>
            <w:tcBorders>
              <w:top w:val="single" w:sz="4" w:space="0" w:color="000000"/>
              <w:left w:val="single" w:sz="4" w:space="0" w:color="000000"/>
              <w:bottom w:val="single" w:sz="4" w:space="0" w:color="000000"/>
            </w:tcBorders>
            <w:shd w:val="clear" w:color="auto" w:fill="auto"/>
            <w:vAlign w:val="center"/>
          </w:tcPr>
          <w:p w14:paraId="7B4E62DB" w14:textId="77777777" w:rsidR="008B0E1D" w:rsidRPr="00174051" w:rsidRDefault="008B0E1D" w:rsidP="00174051">
            <w:pPr>
              <w:snapToGrid w:val="0"/>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3</w:t>
            </w:r>
          </w:p>
        </w:tc>
        <w:tc>
          <w:tcPr>
            <w:tcW w:w="425" w:type="dxa"/>
            <w:tcBorders>
              <w:top w:val="single" w:sz="4" w:space="0" w:color="000000"/>
              <w:left w:val="single" w:sz="4" w:space="0" w:color="000000"/>
              <w:bottom w:val="single" w:sz="4" w:space="0" w:color="000000"/>
            </w:tcBorders>
            <w:shd w:val="clear" w:color="auto" w:fill="auto"/>
            <w:vAlign w:val="center"/>
          </w:tcPr>
          <w:p w14:paraId="09335CB4" w14:textId="77777777" w:rsidR="008B0E1D" w:rsidRPr="00174051" w:rsidRDefault="008B0E1D" w:rsidP="00174051">
            <w:pPr>
              <w:snapToGrid w:val="0"/>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5</w:t>
            </w:r>
          </w:p>
        </w:tc>
        <w:tc>
          <w:tcPr>
            <w:tcW w:w="500" w:type="dxa"/>
            <w:tcBorders>
              <w:top w:val="single" w:sz="4" w:space="0" w:color="000000"/>
              <w:left w:val="single" w:sz="4" w:space="0" w:color="000000"/>
              <w:bottom w:val="single" w:sz="4" w:space="0" w:color="000000"/>
            </w:tcBorders>
            <w:shd w:val="clear" w:color="auto" w:fill="auto"/>
          </w:tcPr>
          <w:p w14:paraId="127823A9" w14:textId="77777777" w:rsidR="008B0E1D" w:rsidRPr="00174051" w:rsidRDefault="008B0E1D" w:rsidP="00174051">
            <w:pPr>
              <w:snapToGrid w:val="0"/>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9</w:t>
            </w:r>
          </w:p>
        </w:tc>
        <w:tc>
          <w:tcPr>
            <w:tcW w:w="4237" w:type="dxa"/>
            <w:vMerge/>
            <w:tcBorders>
              <w:top w:val="single" w:sz="4" w:space="0" w:color="000000"/>
              <w:left w:val="single" w:sz="4" w:space="0" w:color="000000"/>
              <w:bottom w:val="single" w:sz="4" w:space="0" w:color="000000"/>
            </w:tcBorders>
            <w:shd w:val="clear" w:color="auto" w:fill="auto"/>
            <w:vAlign w:val="center"/>
          </w:tcPr>
          <w:p w14:paraId="25FCBBB3" w14:textId="77777777" w:rsidR="008B0E1D" w:rsidRPr="00174051" w:rsidRDefault="008B0E1D" w:rsidP="00174051">
            <w:pPr>
              <w:snapToGrid w:val="0"/>
              <w:spacing w:after="0" w:line="240" w:lineRule="auto"/>
              <w:rPr>
                <w:rFonts w:ascii="Times New Roman" w:eastAsia="Times New Roman" w:hAnsi="Times New Roman" w:cs="Times New Roman"/>
                <w:sz w:val="24"/>
                <w:szCs w:val="24"/>
                <w:lang w:eastAsia="ru-RU"/>
              </w:rPr>
            </w:pPr>
          </w:p>
        </w:tc>
        <w:tc>
          <w:tcPr>
            <w:tcW w:w="13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BB9896F" w14:textId="77777777" w:rsidR="008B0E1D" w:rsidRPr="00174051" w:rsidRDefault="008B0E1D" w:rsidP="00174051">
            <w:pPr>
              <w:snapToGrid w:val="0"/>
              <w:spacing w:after="0" w:line="240" w:lineRule="auto"/>
              <w:rPr>
                <w:rFonts w:ascii="Times New Roman" w:eastAsia="Times New Roman" w:hAnsi="Times New Roman" w:cs="Times New Roman"/>
                <w:sz w:val="24"/>
                <w:szCs w:val="24"/>
                <w:lang w:eastAsia="ru-RU"/>
              </w:rPr>
            </w:pPr>
          </w:p>
        </w:tc>
      </w:tr>
      <w:tr w:rsidR="008B0E1D" w:rsidRPr="00174051" w14:paraId="55945063" w14:textId="77777777" w:rsidTr="00AA6D4E">
        <w:tc>
          <w:tcPr>
            <w:tcW w:w="513" w:type="dxa"/>
            <w:tcBorders>
              <w:top w:val="single" w:sz="4" w:space="0" w:color="000000"/>
              <w:left w:val="single" w:sz="4" w:space="0" w:color="000000"/>
              <w:bottom w:val="single" w:sz="4" w:space="0" w:color="000000"/>
            </w:tcBorders>
            <w:shd w:val="clear" w:color="auto" w:fill="auto"/>
          </w:tcPr>
          <w:p w14:paraId="1B9B1314" w14:textId="77777777" w:rsidR="008B0E1D" w:rsidRPr="00174051" w:rsidRDefault="008B0E1D" w:rsidP="00174051">
            <w:pPr>
              <w:snapToGrid w:val="0"/>
              <w:spacing w:after="0" w:line="240" w:lineRule="auto"/>
              <w:jc w:val="both"/>
              <w:rPr>
                <w:rFonts w:ascii="Times New Roman" w:eastAsia="Times New Roman" w:hAnsi="Times New Roman" w:cs="Times New Roman"/>
                <w:color w:val="000000"/>
                <w:sz w:val="24"/>
                <w:szCs w:val="24"/>
                <w:lang w:eastAsia="ru-RU"/>
              </w:rPr>
            </w:pPr>
            <w:r w:rsidRPr="00174051">
              <w:rPr>
                <w:rFonts w:ascii="Times New Roman" w:eastAsia="Times New Roman" w:hAnsi="Times New Roman" w:cs="Times New Roman"/>
                <w:color w:val="000000"/>
                <w:sz w:val="24"/>
                <w:szCs w:val="24"/>
                <w:lang w:eastAsia="ru-RU"/>
              </w:rPr>
              <w:t>1</w:t>
            </w:r>
          </w:p>
        </w:tc>
        <w:tc>
          <w:tcPr>
            <w:tcW w:w="1800" w:type="dxa"/>
            <w:tcBorders>
              <w:top w:val="single" w:sz="4" w:space="0" w:color="000000"/>
              <w:left w:val="single" w:sz="4" w:space="0" w:color="000000"/>
              <w:bottom w:val="single" w:sz="4" w:space="0" w:color="000000"/>
            </w:tcBorders>
            <w:shd w:val="clear" w:color="auto" w:fill="auto"/>
          </w:tcPr>
          <w:p w14:paraId="2737A50F" w14:textId="77777777" w:rsidR="008B0E1D" w:rsidRPr="00174051" w:rsidRDefault="008B0E1D" w:rsidP="00174051">
            <w:pPr>
              <w:snapToGrid w:val="0"/>
              <w:spacing w:after="0" w:line="240" w:lineRule="auto"/>
              <w:jc w:val="both"/>
              <w:rPr>
                <w:rFonts w:ascii="Times New Roman" w:eastAsia="Times New Roman" w:hAnsi="Times New Roman" w:cs="Times New Roman"/>
                <w:color w:val="000000"/>
                <w:sz w:val="24"/>
                <w:szCs w:val="24"/>
                <w:lang w:eastAsia="ru-RU"/>
              </w:rPr>
            </w:pPr>
            <w:r w:rsidRPr="00174051">
              <w:rPr>
                <w:rFonts w:ascii="Times New Roman" w:eastAsia="Times New Roman" w:hAnsi="Times New Roman" w:cs="Times New Roman"/>
                <w:color w:val="000000"/>
                <w:sz w:val="24"/>
                <w:szCs w:val="24"/>
                <w:lang w:eastAsia="ru-RU"/>
              </w:rPr>
              <w:t>…………….</w:t>
            </w:r>
          </w:p>
        </w:tc>
        <w:tc>
          <w:tcPr>
            <w:tcW w:w="437" w:type="dxa"/>
            <w:tcBorders>
              <w:top w:val="single" w:sz="4" w:space="0" w:color="000000"/>
              <w:left w:val="single" w:sz="4" w:space="0" w:color="000000"/>
              <w:bottom w:val="single" w:sz="4" w:space="0" w:color="000000"/>
            </w:tcBorders>
            <w:shd w:val="clear" w:color="auto" w:fill="auto"/>
          </w:tcPr>
          <w:p w14:paraId="1CC3EC2B" w14:textId="77777777" w:rsidR="008B0E1D" w:rsidRPr="00174051" w:rsidRDefault="008B0E1D" w:rsidP="00174051">
            <w:pPr>
              <w:snapToGrid w:val="0"/>
              <w:spacing w:after="0" w:line="240" w:lineRule="auto"/>
              <w:jc w:val="both"/>
              <w:rPr>
                <w:rFonts w:ascii="Times New Roman" w:eastAsia="Times New Roman" w:hAnsi="Times New Roman" w:cs="Times New Roman"/>
                <w:color w:val="000000"/>
                <w:sz w:val="24"/>
                <w:szCs w:val="24"/>
                <w:lang w:eastAsia="ru-RU"/>
              </w:rPr>
            </w:pPr>
          </w:p>
        </w:tc>
        <w:tc>
          <w:tcPr>
            <w:tcW w:w="438" w:type="dxa"/>
            <w:tcBorders>
              <w:top w:val="single" w:sz="4" w:space="0" w:color="000000"/>
              <w:left w:val="single" w:sz="4" w:space="0" w:color="000000"/>
              <w:bottom w:val="single" w:sz="4" w:space="0" w:color="000000"/>
            </w:tcBorders>
            <w:shd w:val="clear" w:color="auto" w:fill="auto"/>
          </w:tcPr>
          <w:p w14:paraId="2347FE8C" w14:textId="77777777" w:rsidR="008B0E1D" w:rsidRPr="00174051" w:rsidRDefault="008B0E1D" w:rsidP="00174051">
            <w:pPr>
              <w:snapToGrid w:val="0"/>
              <w:spacing w:after="0" w:line="240" w:lineRule="auto"/>
              <w:jc w:val="both"/>
              <w:rPr>
                <w:rFonts w:ascii="Times New Roman" w:eastAsia="Times New Roman" w:hAnsi="Times New Roman" w:cs="Times New Roman"/>
                <w:color w:val="000000"/>
                <w:sz w:val="24"/>
                <w:szCs w:val="24"/>
                <w:lang w:eastAsia="ru-RU"/>
              </w:rPr>
            </w:pPr>
            <w:r w:rsidRPr="00174051">
              <w:rPr>
                <w:rFonts w:ascii="Times New Roman" w:eastAsia="Times New Roman" w:hAnsi="Times New Roman" w:cs="Times New Roman"/>
                <w:color w:val="000000"/>
                <w:sz w:val="24"/>
                <w:szCs w:val="24"/>
                <w:lang w:eastAsia="ru-RU"/>
              </w:rPr>
              <w:t>+</w:t>
            </w:r>
          </w:p>
        </w:tc>
        <w:tc>
          <w:tcPr>
            <w:tcW w:w="425" w:type="dxa"/>
            <w:tcBorders>
              <w:top w:val="single" w:sz="4" w:space="0" w:color="000000"/>
              <w:left w:val="single" w:sz="4" w:space="0" w:color="000000"/>
              <w:bottom w:val="single" w:sz="4" w:space="0" w:color="000000"/>
            </w:tcBorders>
            <w:shd w:val="clear" w:color="auto" w:fill="auto"/>
          </w:tcPr>
          <w:p w14:paraId="1BFCFAEE" w14:textId="77777777" w:rsidR="008B0E1D" w:rsidRPr="00174051" w:rsidRDefault="008B0E1D" w:rsidP="00174051">
            <w:pPr>
              <w:snapToGrid w:val="0"/>
              <w:spacing w:after="0" w:line="240" w:lineRule="auto"/>
              <w:jc w:val="both"/>
              <w:rPr>
                <w:rFonts w:ascii="Times New Roman" w:eastAsia="Times New Roman" w:hAnsi="Times New Roman" w:cs="Times New Roman"/>
                <w:color w:val="000000"/>
                <w:sz w:val="24"/>
                <w:szCs w:val="24"/>
                <w:lang w:eastAsia="ru-RU"/>
              </w:rPr>
            </w:pPr>
            <w:r w:rsidRPr="00174051">
              <w:rPr>
                <w:rFonts w:ascii="Times New Roman" w:eastAsia="Times New Roman" w:hAnsi="Times New Roman" w:cs="Times New Roman"/>
                <w:color w:val="000000"/>
                <w:sz w:val="24"/>
                <w:szCs w:val="24"/>
                <w:lang w:eastAsia="ru-RU"/>
              </w:rPr>
              <w:t>+</w:t>
            </w:r>
          </w:p>
        </w:tc>
        <w:tc>
          <w:tcPr>
            <w:tcW w:w="500" w:type="dxa"/>
            <w:tcBorders>
              <w:top w:val="single" w:sz="4" w:space="0" w:color="000000"/>
              <w:left w:val="single" w:sz="4" w:space="0" w:color="000000"/>
              <w:bottom w:val="single" w:sz="4" w:space="0" w:color="000000"/>
            </w:tcBorders>
            <w:shd w:val="clear" w:color="auto" w:fill="auto"/>
          </w:tcPr>
          <w:p w14:paraId="53334D88" w14:textId="77777777" w:rsidR="008B0E1D" w:rsidRPr="00174051" w:rsidRDefault="008B0E1D" w:rsidP="00174051">
            <w:pPr>
              <w:snapToGrid w:val="0"/>
              <w:spacing w:after="0" w:line="240" w:lineRule="auto"/>
              <w:jc w:val="both"/>
              <w:rPr>
                <w:rFonts w:ascii="Times New Roman" w:eastAsia="Times New Roman" w:hAnsi="Times New Roman" w:cs="Times New Roman"/>
                <w:sz w:val="24"/>
                <w:szCs w:val="24"/>
                <w:lang w:eastAsia="ru-RU"/>
              </w:rPr>
            </w:pPr>
          </w:p>
        </w:tc>
        <w:tc>
          <w:tcPr>
            <w:tcW w:w="4237" w:type="dxa"/>
            <w:tcBorders>
              <w:top w:val="single" w:sz="4" w:space="0" w:color="000000"/>
              <w:left w:val="single" w:sz="4" w:space="0" w:color="000000"/>
              <w:bottom w:val="single" w:sz="4" w:space="0" w:color="000000"/>
            </w:tcBorders>
            <w:shd w:val="clear" w:color="auto" w:fill="auto"/>
          </w:tcPr>
          <w:p w14:paraId="723248C6" w14:textId="77777777" w:rsidR="008B0E1D" w:rsidRPr="00174051" w:rsidRDefault="008B0E1D" w:rsidP="00174051">
            <w:pPr>
              <w:snapToGrid w:val="0"/>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1. Развитие тонкой моторики ведущей руки.</w:t>
            </w:r>
          </w:p>
          <w:p w14:paraId="0E1EC320" w14:textId="77777777" w:rsidR="008B0E1D" w:rsidRPr="00174051" w:rsidRDefault="008B0E1D"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5. Развитие произвольного внимания.</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4D306B61" w14:textId="77777777" w:rsidR="008B0E1D" w:rsidRPr="00174051" w:rsidRDefault="008B0E1D" w:rsidP="00174051">
            <w:pPr>
              <w:snapToGrid w:val="0"/>
              <w:spacing w:after="0" w:line="240" w:lineRule="auto"/>
              <w:ind w:right="-1372"/>
              <w:jc w:val="both"/>
              <w:rPr>
                <w:rFonts w:ascii="Times New Roman" w:eastAsia="Times New Roman" w:hAnsi="Times New Roman" w:cs="Times New Roman"/>
                <w:color w:val="000000"/>
                <w:sz w:val="24"/>
                <w:szCs w:val="24"/>
                <w:lang w:eastAsia="ru-RU"/>
              </w:rPr>
            </w:pPr>
          </w:p>
        </w:tc>
      </w:tr>
      <w:tr w:rsidR="008B0E1D" w:rsidRPr="00174051" w14:paraId="76BBD9A4" w14:textId="77777777" w:rsidTr="00AA6D4E">
        <w:tc>
          <w:tcPr>
            <w:tcW w:w="513" w:type="dxa"/>
            <w:tcBorders>
              <w:top w:val="single" w:sz="4" w:space="0" w:color="000000"/>
              <w:left w:val="single" w:sz="4" w:space="0" w:color="000000"/>
              <w:bottom w:val="single" w:sz="4" w:space="0" w:color="000000"/>
            </w:tcBorders>
            <w:shd w:val="clear" w:color="auto" w:fill="auto"/>
          </w:tcPr>
          <w:p w14:paraId="35DCD23D" w14:textId="77777777" w:rsidR="008B0E1D" w:rsidRPr="00174051" w:rsidRDefault="008B0E1D" w:rsidP="00174051">
            <w:pPr>
              <w:snapToGrid w:val="0"/>
              <w:spacing w:after="0" w:line="240" w:lineRule="auto"/>
              <w:jc w:val="both"/>
              <w:rPr>
                <w:rFonts w:ascii="Times New Roman" w:eastAsia="Times New Roman" w:hAnsi="Times New Roman" w:cs="Times New Roman"/>
                <w:color w:val="000000"/>
                <w:sz w:val="24"/>
                <w:szCs w:val="24"/>
                <w:lang w:eastAsia="ru-RU"/>
              </w:rPr>
            </w:pPr>
            <w:r w:rsidRPr="00174051">
              <w:rPr>
                <w:rFonts w:ascii="Times New Roman" w:eastAsia="Times New Roman" w:hAnsi="Times New Roman" w:cs="Times New Roman"/>
                <w:color w:val="000000"/>
                <w:sz w:val="24"/>
                <w:szCs w:val="24"/>
                <w:lang w:eastAsia="ru-RU"/>
              </w:rPr>
              <w:t>2</w:t>
            </w:r>
          </w:p>
        </w:tc>
        <w:tc>
          <w:tcPr>
            <w:tcW w:w="1800" w:type="dxa"/>
            <w:tcBorders>
              <w:top w:val="single" w:sz="4" w:space="0" w:color="000000"/>
              <w:left w:val="single" w:sz="4" w:space="0" w:color="000000"/>
              <w:bottom w:val="single" w:sz="4" w:space="0" w:color="000000"/>
            </w:tcBorders>
            <w:shd w:val="clear" w:color="auto" w:fill="auto"/>
          </w:tcPr>
          <w:p w14:paraId="737A33B1" w14:textId="77777777" w:rsidR="008B0E1D" w:rsidRPr="00174051" w:rsidRDefault="008B0E1D" w:rsidP="00174051">
            <w:pPr>
              <w:snapToGrid w:val="0"/>
              <w:spacing w:after="0" w:line="240" w:lineRule="auto"/>
              <w:jc w:val="both"/>
              <w:rPr>
                <w:rFonts w:ascii="Times New Roman" w:eastAsia="Times New Roman" w:hAnsi="Times New Roman" w:cs="Times New Roman"/>
                <w:color w:val="000000"/>
                <w:sz w:val="24"/>
                <w:szCs w:val="24"/>
                <w:lang w:eastAsia="ru-RU"/>
              </w:rPr>
            </w:pPr>
            <w:r w:rsidRPr="00174051">
              <w:rPr>
                <w:rFonts w:ascii="Times New Roman" w:eastAsia="Times New Roman" w:hAnsi="Times New Roman" w:cs="Times New Roman"/>
                <w:color w:val="000000"/>
                <w:sz w:val="24"/>
                <w:szCs w:val="24"/>
                <w:lang w:eastAsia="ru-RU"/>
              </w:rPr>
              <w:t>…………….</w:t>
            </w:r>
          </w:p>
        </w:tc>
        <w:tc>
          <w:tcPr>
            <w:tcW w:w="437" w:type="dxa"/>
            <w:tcBorders>
              <w:top w:val="single" w:sz="4" w:space="0" w:color="000000"/>
              <w:left w:val="single" w:sz="4" w:space="0" w:color="000000"/>
              <w:bottom w:val="single" w:sz="4" w:space="0" w:color="000000"/>
            </w:tcBorders>
            <w:shd w:val="clear" w:color="auto" w:fill="auto"/>
          </w:tcPr>
          <w:p w14:paraId="321DFCB8" w14:textId="77777777" w:rsidR="008B0E1D" w:rsidRPr="00174051" w:rsidRDefault="008B0E1D" w:rsidP="00174051">
            <w:pPr>
              <w:snapToGrid w:val="0"/>
              <w:spacing w:after="0" w:line="240" w:lineRule="auto"/>
              <w:jc w:val="both"/>
              <w:rPr>
                <w:rFonts w:ascii="Times New Roman" w:eastAsia="Times New Roman" w:hAnsi="Times New Roman" w:cs="Times New Roman"/>
                <w:color w:val="000000"/>
                <w:sz w:val="24"/>
                <w:szCs w:val="24"/>
                <w:lang w:eastAsia="ru-RU"/>
              </w:rPr>
            </w:pPr>
            <w:r w:rsidRPr="00174051">
              <w:rPr>
                <w:rFonts w:ascii="Times New Roman" w:eastAsia="Times New Roman" w:hAnsi="Times New Roman" w:cs="Times New Roman"/>
                <w:color w:val="000000"/>
                <w:sz w:val="24"/>
                <w:szCs w:val="24"/>
                <w:lang w:eastAsia="ru-RU"/>
              </w:rPr>
              <w:t>+</w:t>
            </w:r>
          </w:p>
        </w:tc>
        <w:tc>
          <w:tcPr>
            <w:tcW w:w="438" w:type="dxa"/>
            <w:tcBorders>
              <w:top w:val="single" w:sz="4" w:space="0" w:color="000000"/>
              <w:left w:val="single" w:sz="4" w:space="0" w:color="000000"/>
              <w:bottom w:val="single" w:sz="4" w:space="0" w:color="000000"/>
            </w:tcBorders>
            <w:shd w:val="clear" w:color="auto" w:fill="auto"/>
          </w:tcPr>
          <w:p w14:paraId="4374FC94" w14:textId="77777777" w:rsidR="008B0E1D" w:rsidRPr="00174051" w:rsidRDefault="008B0E1D" w:rsidP="00174051">
            <w:pPr>
              <w:snapToGrid w:val="0"/>
              <w:spacing w:after="0" w:line="240" w:lineRule="auto"/>
              <w:jc w:val="both"/>
              <w:rPr>
                <w:rFonts w:ascii="Times New Roman" w:eastAsia="Times New Roman" w:hAnsi="Times New Roman" w:cs="Times New Roman"/>
                <w:color w:val="000000"/>
                <w:sz w:val="24"/>
                <w:szCs w:val="24"/>
                <w:lang w:eastAsia="ru-RU"/>
              </w:rPr>
            </w:pPr>
            <w:r w:rsidRPr="00174051">
              <w:rPr>
                <w:rFonts w:ascii="Times New Roman" w:eastAsia="Times New Roman" w:hAnsi="Times New Roman" w:cs="Times New Roman"/>
                <w:color w:val="000000"/>
                <w:sz w:val="24"/>
                <w:szCs w:val="24"/>
                <w:lang w:eastAsia="ru-RU"/>
              </w:rPr>
              <w:t>+</w:t>
            </w:r>
          </w:p>
        </w:tc>
        <w:tc>
          <w:tcPr>
            <w:tcW w:w="425" w:type="dxa"/>
            <w:tcBorders>
              <w:top w:val="single" w:sz="4" w:space="0" w:color="000000"/>
              <w:left w:val="single" w:sz="4" w:space="0" w:color="000000"/>
              <w:bottom w:val="single" w:sz="4" w:space="0" w:color="000000"/>
            </w:tcBorders>
            <w:shd w:val="clear" w:color="auto" w:fill="auto"/>
          </w:tcPr>
          <w:p w14:paraId="7A0A9C85" w14:textId="77777777" w:rsidR="008B0E1D" w:rsidRPr="00174051" w:rsidRDefault="008B0E1D" w:rsidP="00174051">
            <w:pPr>
              <w:snapToGrid w:val="0"/>
              <w:spacing w:after="0" w:line="240" w:lineRule="auto"/>
              <w:jc w:val="both"/>
              <w:rPr>
                <w:rFonts w:ascii="Times New Roman" w:eastAsia="Times New Roman" w:hAnsi="Times New Roman" w:cs="Times New Roman"/>
                <w:color w:val="000000"/>
                <w:sz w:val="24"/>
                <w:szCs w:val="24"/>
                <w:lang w:eastAsia="ru-RU"/>
              </w:rPr>
            </w:pPr>
          </w:p>
        </w:tc>
        <w:tc>
          <w:tcPr>
            <w:tcW w:w="500" w:type="dxa"/>
            <w:tcBorders>
              <w:top w:val="single" w:sz="4" w:space="0" w:color="000000"/>
              <w:left w:val="single" w:sz="4" w:space="0" w:color="000000"/>
              <w:bottom w:val="single" w:sz="4" w:space="0" w:color="000000"/>
            </w:tcBorders>
            <w:shd w:val="clear" w:color="auto" w:fill="auto"/>
          </w:tcPr>
          <w:p w14:paraId="04238398" w14:textId="77777777" w:rsidR="008B0E1D" w:rsidRPr="00174051" w:rsidRDefault="008B0E1D" w:rsidP="00174051">
            <w:pPr>
              <w:snapToGrid w:val="0"/>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w:t>
            </w:r>
          </w:p>
        </w:tc>
        <w:tc>
          <w:tcPr>
            <w:tcW w:w="4237" w:type="dxa"/>
            <w:tcBorders>
              <w:top w:val="single" w:sz="4" w:space="0" w:color="000000"/>
              <w:left w:val="single" w:sz="4" w:space="0" w:color="000000"/>
              <w:bottom w:val="single" w:sz="4" w:space="0" w:color="000000"/>
            </w:tcBorders>
            <w:shd w:val="clear" w:color="auto" w:fill="auto"/>
          </w:tcPr>
          <w:p w14:paraId="617C19A3" w14:textId="77777777" w:rsidR="008B0E1D" w:rsidRPr="00174051" w:rsidRDefault="008B0E1D" w:rsidP="00174051">
            <w:pPr>
              <w:snapToGrid w:val="0"/>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3. Форма и цвет как основные характеристики объектов окружающего мира.</w:t>
            </w:r>
          </w:p>
          <w:p w14:paraId="70F05DA0" w14:textId="77777777" w:rsidR="008B0E1D" w:rsidRPr="00174051" w:rsidRDefault="008B0E1D"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9. Работа с информацией, представленной в разных формах.</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5044B40B" w14:textId="77777777" w:rsidR="008B0E1D" w:rsidRPr="00174051" w:rsidRDefault="008B0E1D" w:rsidP="00174051">
            <w:pPr>
              <w:snapToGrid w:val="0"/>
              <w:spacing w:after="0" w:line="240" w:lineRule="auto"/>
              <w:jc w:val="both"/>
              <w:rPr>
                <w:rFonts w:ascii="Times New Roman" w:eastAsia="Times New Roman" w:hAnsi="Times New Roman" w:cs="Times New Roman"/>
                <w:color w:val="000000"/>
                <w:sz w:val="24"/>
                <w:szCs w:val="24"/>
                <w:lang w:eastAsia="ru-RU"/>
              </w:rPr>
            </w:pPr>
          </w:p>
        </w:tc>
      </w:tr>
      <w:tr w:rsidR="008B0E1D" w:rsidRPr="00174051" w14:paraId="5D8D33BF" w14:textId="77777777" w:rsidTr="00AA6D4E">
        <w:tc>
          <w:tcPr>
            <w:tcW w:w="513" w:type="dxa"/>
            <w:tcBorders>
              <w:top w:val="single" w:sz="4" w:space="0" w:color="000000"/>
              <w:left w:val="single" w:sz="4" w:space="0" w:color="000000"/>
              <w:bottom w:val="single" w:sz="4" w:space="0" w:color="000000"/>
            </w:tcBorders>
            <w:shd w:val="clear" w:color="auto" w:fill="auto"/>
          </w:tcPr>
          <w:p w14:paraId="1F996C01" w14:textId="77777777" w:rsidR="008B0E1D" w:rsidRPr="00174051" w:rsidRDefault="008B0E1D" w:rsidP="00174051">
            <w:pPr>
              <w:snapToGrid w:val="0"/>
              <w:spacing w:after="0" w:line="240" w:lineRule="auto"/>
              <w:jc w:val="both"/>
              <w:rPr>
                <w:rFonts w:ascii="Times New Roman" w:eastAsia="Times New Roman" w:hAnsi="Times New Roman" w:cs="Times New Roman"/>
                <w:color w:val="000000"/>
                <w:sz w:val="24"/>
                <w:szCs w:val="24"/>
                <w:lang w:eastAsia="ru-RU"/>
              </w:rPr>
            </w:pPr>
            <w:r w:rsidRPr="00174051">
              <w:rPr>
                <w:rFonts w:ascii="Times New Roman" w:eastAsia="Times New Roman" w:hAnsi="Times New Roman" w:cs="Times New Roman"/>
                <w:color w:val="000000"/>
                <w:sz w:val="24"/>
                <w:szCs w:val="24"/>
                <w:lang w:eastAsia="ru-RU"/>
              </w:rPr>
              <w:t>3</w:t>
            </w:r>
          </w:p>
        </w:tc>
        <w:tc>
          <w:tcPr>
            <w:tcW w:w="1800" w:type="dxa"/>
            <w:tcBorders>
              <w:top w:val="single" w:sz="4" w:space="0" w:color="000000"/>
              <w:left w:val="single" w:sz="4" w:space="0" w:color="000000"/>
              <w:bottom w:val="single" w:sz="4" w:space="0" w:color="000000"/>
            </w:tcBorders>
            <w:shd w:val="clear" w:color="auto" w:fill="auto"/>
          </w:tcPr>
          <w:p w14:paraId="5BD12CEA" w14:textId="77777777" w:rsidR="008B0E1D" w:rsidRPr="00174051" w:rsidRDefault="008B0E1D" w:rsidP="00174051">
            <w:pPr>
              <w:snapToGrid w:val="0"/>
              <w:spacing w:after="0" w:line="240" w:lineRule="auto"/>
              <w:jc w:val="both"/>
              <w:rPr>
                <w:rFonts w:ascii="Times New Roman" w:eastAsia="Times New Roman" w:hAnsi="Times New Roman" w:cs="Times New Roman"/>
                <w:color w:val="000000"/>
                <w:sz w:val="24"/>
                <w:szCs w:val="24"/>
                <w:lang w:eastAsia="ru-RU"/>
              </w:rPr>
            </w:pPr>
            <w:r w:rsidRPr="00174051">
              <w:rPr>
                <w:rFonts w:ascii="Times New Roman" w:eastAsia="Times New Roman" w:hAnsi="Times New Roman" w:cs="Times New Roman"/>
                <w:color w:val="000000"/>
                <w:sz w:val="24"/>
                <w:szCs w:val="24"/>
                <w:lang w:eastAsia="ru-RU"/>
              </w:rPr>
              <w:t>………………</w:t>
            </w:r>
          </w:p>
        </w:tc>
        <w:tc>
          <w:tcPr>
            <w:tcW w:w="437" w:type="dxa"/>
            <w:tcBorders>
              <w:top w:val="single" w:sz="4" w:space="0" w:color="000000"/>
              <w:left w:val="single" w:sz="4" w:space="0" w:color="000000"/>
              <w:bottom w:val="single" w:sz="4" w:space="0" w:color="000000"/>
            </w:tcBorders>
            <w:shd w:val="clear" w:color="auto" w:fill="auto"/>
          </w:tcPr>
          <w:p w14:paraId="02B502F3" w14:textId="77777777" w:rsidR="008B0E1D" w:rsidRPr="00174051" w:rsidRDefault="008B0E1D" w:rsidP="00174051">
            <w:pPr>
              <w:snapToGrid w:val="0"/>
              <w:spacing w:after="0" w:line="240" w:lineRule="auto"/>
              <w:jc w:val="both"/>
              <w:rPr>
                <w:rFonts w:ascii="Times New Roman" w:eastAsia="Times New Roman" w:hAnsi="Times New Roman" w:cs="Times New Roman"/>
                <w:color w:val="000000"/>
                <w:sz w:val="24"/>
                <w:szCs w:val="24"/>
                <w:lang w:eastAsia="ru-RU"/>
              </w:rPr>
            </w:pPr>
            <w:r w:rsidRPr="00174051">
              <w:rPr>
                <w:rFonts w:ascii="Times New Roman" w:eastAsia="Times New Roman" w:hAnsi="Times New Roman" w:cs="Times New Roman"/>
                <w:color w:val="000000"/>
                <w:sz w:val="24"/>
                <w:szCs w:val="24"/>
                <w:lang w:eastAsia="ru-RU"/>
              </w:rPr>
              <w:t>+</w:t>
            </w:r>
          </w:p>
        </w:tc>
        <w:tc>
          <w:tcPr>
            <w:tcW w:w="438" w:type="dxa"/>
            <w:tcBorders>
              <w:top w:val="single" w:sz="4" w:space="0" w:color="000000"/>
              <w:left w:val="single" w:sz="4" w:space="0" w:color="000000"/>
              <w:bottom w:val="single" w:sz="4" w:space="0" w:color="000000"/>
            </w:tcBorders>
            <w:shd w:val="clear" w:color="auto" w:fill="auto"/>
          </w:tcPr>
          <w:p w14:paraId="753ED401" w14:textId="77777777" w:rsidR="008B0E1D" w:rsidRPr="00174051" w:rsidRDefault="008B0E1D" w:rsidP="00174051">
            <w:pPr>
              <w:snapToGrid w:val="0"/>
              <w:spacing w:after="0" w:line="240" w:lineRule="auto"/>
              <w:jc w:val="both"/>
              <w:rPr>
                <w:rFonts w:ascii="Times New Roman" w:eastAsia="Times New Roman" w:hAnsi="Times New Roman" w:cs="Times New Roman"/>
                <w:color w:val="000000"/>
                <w:sz w:val="24"/>
                <w:szCs w:val="24"/>
                <w:lang w:eastAsia="ru-RU"/>
              </w:rPr>
            </w:pPr>
            <w:r w:rsidRPr="00174051">
              <w:rPr>
                <w:rFonts w:ascii="Times New Roman" w:eastAsia="Times New Roman" w:hAnsi="Times New Roman" w:cs="Times New Roman"/>
                <w:color w:val="000000"/>
                <w:sz w:val="24"/>
                <w:szCs w:val="24"/>
                <w:lang w:eastAsia="ru-RU"/>
              </w:rPr>
              <w:t>+</w:t>
            </w:r>
          </w:p>
        </w:tc>
        <w:tc>
          <w:tcPr>
            <w:tcW w:w="425" w:type="dxa"/>
            <w:tcBorders>
              <w:top w:val="single" w:sz="4" w:space="0" w:color="000000"/>
              <w:left w:val="single" w:sz="4" w:space="0" w:color="000000"/>
              <w:bottom w:val="single" w:sz="4" w:space="0" w:color="000000"/>
            </w:tcBorders>
            <w:shd w:val="clear" w:color="auto" w:fill="auto"/>
          </w:tcPr>
          <w:p w14:paraId="06581F42" w14:textId="77777777" w:rsidR="008B0E1D" w:rsidRPr="00174051" w:rsidRDefault="008B0E1D" w:rsidP="00174051">
            <w:pPr>
              <w:snapToGrid w:val="0"/>
              <w:spacing w:after="0" w:line="240" w:lineRule="auto"/>
              <w:jc w:val="both"/>
              <w:rPr>
                <w:rFonts w:ascii="Times New Roman" w:eastAsia="Times New Roman" w:hAnsi="Times New Roman" w:cs="Times New Roman"/>
                <w:color w:val="000000"/>
                <w:sz w:val="24"/>
                <w:szCs w:val="24"/>
                <w:lang w:eastAsia="ru-RU"/>
              </w:rPr>
            </w:pPr>
          </w:p>
        </w:tc>
        <w:tc>
          <w:tcPr>
            <w:tcW w:w="500" w:type="dxa"/>
            <w:tcBorders>
              <w:top w:val="single" w:sz="4" w:space="0" w:color="000000"/>
              <w:left w:val="single" w:sz="4" w:space="0" w:color="000000"/>
              <w:bottom w:val="single" w:sz="4" w:space="0" w:color="000000"/>
            </w:tcBorders>
            <w:shd w:val="clear" w:color="auto" w:fill="auto"/>
          </w:tcPr>
          <w:p w14:paraId="7DB3D8F3" w14:textId="77777777" w:rsidR="008B0E1D" w:rsidRPr="00174051" w:rsidRDefault="008B0E1D" w:rsidP="00174051">
            <w:pPr>
              <w:snapToGrid w:val="0"/>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w:t>
            </w:r>
          </w:p>
        </w:tc>
        <w:tc>
          <w:tcPr>
            <w:tcW w:w="4237" w:type="dxa"/>
            <w:tcBorders>
              <w:top w:val="single" w:sz="4" w:space="0" w:color="000000"/>
              <w:left w:val="single" w:sz="4" w:space="0" w:color="000000"/>
              <w:bottom w:val="single" w:sz="4" w:space="0" w:color="000000"/>
            </w:tcBorders>
            <w:shd w:val="clear" w:color="auto" w:fill="auto"/>
          </w:tcPr>
          <w:p w14:paraId="7796E865" w14:textId="77777777" w:rsidR="008B0E1D" w:rsidRPr="00174051" w:rsidRDefault="008B0E1D" w:rsidP="00174051">
            <w:pPr>
              <w:snapToGrid w:val="0"/>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3. Форма и цвет как основные характеристики объектов окружающего мира.</w:t>
            </w:r>
          </w:p>
          <w:p w14:paraId="735E7049" w14:textId="77777777" w:rsidR="008B0E1D" w:rsidRPr="00174051" w:rsidRDefault="008B0E1D"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9. Работа с информацией, представленной в разных формах.</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09069BA1" w14:textId="77777777" w:rsidR="008B0E1D" w:rsidRPr="00174051" w:rsidRDefault="008B0E1D" w:rsidP="00174051">
            <w:pPr>
              <w:snapToGrid w:val="0"/>
              <w:spacing w:after="0" w:line="240" w:lineRule="auto"/>
              <w:jc w:val="both"/>
              <w:rPr>
                <w:rFonts w:ascii="Times New Roman" w:eastAsia="Times New Roman" w:hAnsi="Times New Roman" w:cs="Times New Roman"/>
                <w:color w:val="000000"/>
                <w:sz w:val="24"/>
                <w:szCs w:val="24"/>
                <w:lang w:eastAsia="ru-RU"/>
              </w:rPr>
            </w:pPr>
          </w:p>
        </w:tc>
      </w:tr>
      <w:tr w:rsidR="008B0E1D" w:rsidRPr="00174051" w14:paraId="579948B9" w14:textId="77777777" w:rsidTr="00AA6D4E">
        <w:tc>
          <w:tcPr>
            <w:tcW w:w="513" w:type="dxa"/>
            <w:tcBorders>
              <w:top w:val="single" w:sz="4" w:space="0" w:color="000000"/>
              <w:left w:val="single" w:sz="4" w:space="0" w:color="000000"/>
              <w:bottom w:val="single" w:sz="4" w:space="0" w:color="000000"/>
            </w:tcBorders>
            <w:shd w:val="clear" w:color="auto" w:fill="auto"/>
          </w:tcPr>
          <w:p w14:paraId="0D071270" w14:textId="77777777" w:rsidR="008B0E1D" w:rsidRPr="00174051" w:rsidRDefault="008B0E1D" w:rsidP="00174051">
            <w:pPr>
              <w:snapToGrid w:val="0"/>
              <w:spacing w:after="0" w:line="240" w:lineRule="auto"/>
              <w:jc w:val="both"/>
              <w:rPr>
                <w:rFonts w:ascii="Times New Roman" w:eastAsia="Times New Roman" w:hAnsi="Times New Roman" w:cs="Times New Roman"/>
                <w:color w:val="000000"/>
                <w:sz w:val="24"/>
                <w:szCs w:val="24"/>
                <w:lang w:eastAsia="ru-RU"/>
              </w:rPr>
            </w:pPr>
            <w:r w:rsidRPr="00174051">
              <w:rPr>
                <w:rFonts w:ascii="Times New Roman" w:eastAsia="Times New Roman" w:hAnsi="Times New Roman" w:cs="Times New Roman"/>
                <w:color w:val="000000"/>
                <w:sz w:val="24"/>
                <w:szCs w:val="24"/>
                <w:lang w:eastAsia="ru-RU"/>
              </w:rPr>
              <w:t>4</w:t>
            </w:r>
          </w:p>
        </w:tc>
        <w:tc>
          <w:tcPr>
            <w:tcW w:w="1800" w:type="dxa"/>
            <w:tcBorders>
              <w:top w:val="single" w:sz="4" w:space="0" w:color="000000"/>
              <w:left w:val="single" w:sz="4" w:space="0" w:color="000000"/>
              <w:bottom w:val="single" w:sz="4" w:space="0" w:color="000000"/>
            </w:tcBorders>
            <w:shd w:val="clear" w:color="auto" w:fill="auto"/>
          </w:tcPr>
          <w:p w14:paraId="635B0350" w14:textId="77777777" w:rsidR="008B0E1D" w:rsidRPr="00174051" w:rsidRDefault="008B0E1D" w:rsidP="00174051">
            <w:pPr>
              <w:snapToGrid w:val="0"/>
              <w:spacing w:after="0" w:line="240" w:lineRule="auto"/>
              <w:jc w:val="both"/>
              <w:rPr>
                <w:rFonts w:ascii="Times New Roman" w:eastAsia="Times New Roman" w:hAnsi="Times New Roman" w:cs="Times New Roman"/>
                <w:color w:val="000000"/>
                <w:sz w:val="24"/>
                <w:szCs w:val="24"/>
                <w:lang w:eastAsia="ru-RU"/>
              </w:rPr>
            </w:pPr>
            <w:r w:rsidRPr="00174051">
              <w:rPr>
                <w:rFonts w:ascii="Times New Roman" w:eastAsia="Times New Roman" w:hAnsi="Times New Roman" w:cs="Times New Roman"/>
                <w:color w:val="000000"/>
                <w:sz w:val="24"/>
                <w:szCs w:val="24"/>
                <w:lang w:eastAsia="ru-RU"/>
              </w:rPr>
              <w:t>………………</w:t>
            </w:r>
          </w:p>
        </w:tc>
        <w:tc>
          <w:tcPr>
            <w:tcW w:w="437" w:type="dxa"/>
            <w:tcBorders>
              <w:top w:val="single" w:sz="4" w:space="0" w:color="000000"/>
              <w:left w:val="single" w:sz="4" w:space="0" w:color="000000"/>
              <w:bottom w:val="single" w:sz="4" w:space="0" w:color="000000"/>
            </w:tcBorders>
            <w:shd w:val="clear" w:color="auto" w:fill="auto"/>
          </w:tcPr>
          <w:p w14:paraId="359B0FD8" w14:textId="77777777" w:rsidR="008B0E1D" w:rsidRPr="00174051" w:rsidRDefault="008B0E1D" w:rsidP="00174051">
            <w:pPr>
              <w:snapToGrid w:val="0"/>
              <w:spacing w:after="0" w:line="240" w:lineRule="auto"/>
              <w:jc w:val="both"/>
              <w:rPr>
                <w:rFonts w:ascii="Times New Roman" w:eastAsia="Times New Roman" w:hAnsi="Times New Roman" w:cs="Times New Roman"/>
                <w:color w:val="000000"/>
                <w:sz w:val="24"/>
                <w:szCs w:val="24"/>
                <w:lang w:eastAsia="ru-RU"/>
              </w:rPr>
            </w:pPr>
            <w:r w:rsidRPr="00174051">
              <w:rPr>
                <w:rFonts w:ascii="Times New Roman" w:eastAsia="Times New Roman" w:hAnsi="Times New Roman" w:cs="Times New Roman"/>
                <w:color w:val="000000"/>
                <w:sz w:val="24"/>
                <w:szCs w:val="24"/>
                <w:lang w:eastAsia="ru-RU"/>
              </w:rPr>
              <w:t>+</w:t>
            </w:r>
          </w:p>
        </w:tc>
        <w:tc>
          <w:tcPr>
            <w:tcW w:w="438" w:type="dxa"/>
            <w:tcBorders>
              <w:top w:val="single" w:sz="4" w:space="0" w:color="000000"/>
              <w:left w:val="single" w:sz="4" w:space="0" w:color="000000"/>
              <w:bottom w:val="single" w:sz="4" w:space="0" w:color="000000"/>
            </w:tcBorders>
            <w:shd w:val="clear" w:color="auto" w:fill="auto"/>
          </w:tcPr>
          <w:p w14:paraId="18BBAE02" w14:textId="77777777" w:rsidR="008B0E1D" w:rsidRPr="00174051" w:rsidRDefault="008B0E1D" w:rsidP="00174051">
            <w:pPr>
              <w:snapToGrid w:val="0"/>
              <w:spacing w:after="0" w:line="240" w:lineRule="auto"/>
              <w:jc w:val="both"/>
              <w:rPr>
                <w:rFonts w:ascii="Times New Roman" w:eastAsia="Times New Roman" w:hAnsi="Times New Roman" w:cs="Times New Roman"/>
                <w:color w:val="000000"/>
                <w:sz w:val="24"/>
                <w:szCs w:val="24"/>
                <w:lang w:eastAsia="ru-RU"/>
              </w:rPr>
            </w:pPr>
            <w:r w:rsidRPr="00174051">
              <w:rPr>
                <w:rFonts w:ascii="Times New Roman" w:eastAsia="Times New Roman" w:hAnsi="Times New Roman" w:cs="Times New Roman"/>
                <w:color w:val="000000"/>
                <w:sz w:val="24"/>
                <w:szCs w:val="24"/>
                <w:lang w:eastAsia="ru-RU"/>
              </w:rPr>
              <w:t>+</w:t>
            </w:r>
          </w:p>
        </w:tc>
        <w:tc>
          <w:tcPr>
            <w:tcW w:w="425" w:type="dxa"/>
            <w:tcBorders>
              <w:top w:val="single" w:sz="4" w:space="0" w:color="000000"/>
              <w:left w:val="single" w:sz="4" w:space="0" w:color="000000"/>
              <w:bottom w:val="single" w:sz="4" w:space="0" w:color="000000"/>
            </w:tcBorders>
            <w:shd w:val="clear" w:color="auto" w:fill="auto"/>
          </w:tcPr>
          <w:p w14:paraId="730F42B6" w14:textId="77777777" w:rsidR="008B0E1D" w:rsidRPr="00174051" w:rsidRDefault="008B0E1D" w:rsidP="00174051">
            <w:pPr>
              <w:snapToGrid w:val="0"/>
              <w:spacing w:after="0" w:line="240" w:lineRule="auto"/>
              <w:jc w:val="both"/>
              <w:rPr>
                <w:rFonts w:ascii="Times New Roman" w:eastAsia="Times New Roman" w:hAnsi="Times New Roman" w:cs="Times New Roman"/>
                <w:color w:val="000000"/>
                <w:sz w:val="24"/>
                <w:szCs w:val="24"/>
                <w:lang w:eastAsia="ru-RU"/>
              </w:rPr>
            </w:pPr>
            <w:r w:rsidRPr="00174051">
              <w:rPr>
                <w:rFonts w:ascii="Times New Roman" w:eastAsia="Times New Roman" w:hAnsi="Times New Roman" w:cs="Times New Roman"/>
                <w:color w:val="000000"/>
                <w:sz w:val="24"/>
                <w:szCs w:val="24"/>
                <w:lang w:eastAsia="ru-RU"/>
              </w:rPr>
              <w:t>+</w:t>
            </w:r>
          </w:p>
        </w:tc>
        <w:tc>
          <w:tcPr>
            <w:tcW w:w="500" w:type="dxa"/>
            <w:tcBorders>
              <w:top w:val="single" w:sz="4" w:space="0" w:color="000000"/>
              <w:left w:val="single" w:sz="4" w:space="0" w:color="000000"/>
              <w:bottom w:val="single" w:sz="4" w:space="0" w:color="000000"/>
            </w:tcBorders>
            <w:shd w:val="clear" w:color="auto" w:fill="auto"/>
          </w:tcPr>
          <w:p w14:paraId="2B7F44F7" w14:textId="77777777" w:rsidR="008B0E1D" w:rsidRPr="00174051" w:rsidRDefault="008B0E1D" w:rsidP="00174051">
            <w:pPr>
              <w:snapToGrid w:val="0"/>
              <w:spacing w:after="0" w:line="240" w:lineRule="auto"/>
              <w:jc w:val="both"/>
              <w:rPr>
                <w:rFonts w:ascii="Times New Roman" w:eastAsia="Times New Roman" w:hAnsi="Times New Roman" w:cs="Times New Roman"/>
                <w:sz w:val="24"/>
                <w:szCs w:val="24"/>
                <w:lang w:eastAsia="ru-RU"/>
              </w:rPr>
            </w:pPr>
          </w:p>
        </w:tc>
        <w:tc>
          <w:tcPr>
            <w:tcW w:w="4237" w:type="dxa"/>
            <w:tcBorders>
              <w:top w:val="single" w:sz="4" w:space="0" w:color="000000"/>
              <w:left w:val="single" w:sz="4" w:space="0" w:color="000000"/>
              <w:bottom w:val="single" w:sz="4" w:space="0" w:color="000000"/>
            </w:tcBorders>
            <w:shd w:val="clear" w:color="auto" w:fill="auto"/>
          </w:tcPr>
          <w:p w14:paraId="4C859384" w14:textId="77777777" w:rsidR="008B0E1D" w:rsidRPr="00174051" w:rsidRDefault="008B0E1D" w:rsidP="00174051">
            <w:pPr>
              <w:snapToGrid w:val="0"/>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1,3. Упражнения в подборе родственных слов.</w:t>
            </w:r>
          </w:p>
          <w:p w14:paraId="3B791C59" w14:textId="77777777" w:rsidR="008B0E1D" w:rsidRPr="00174051" w:rsidRDefault="008B0E1D"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5. Развитие произвольного внимания.</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304163AA" w14:textId="77777777" w:rsidR="008B0E1D" w:rsidRPr="00174051" w:rsidRDefault="008B0E1D" w:rsidP="00174051">
            <w:pPr>
              <w:snapToGrid w:val="0"/>
              <w:spacing w:after="0" w:line="240" w:lineRule="auto"/>
              <w:jc w:val="both"/>
              <w:rPr>
                <w:rFonts w:ascii="Times New Roman" w:eastAsia="Times New Roman" w:hAnsi="Times New Roman" w:cs="Times New Roman"/>
                <w:color w:val="000000"/>
                <w:sz w:val="24"/>
                <w:szCs w:val="24"/>
                <w:lang w:eastAsia="ru-RU"/>
              </w:rPr>
            </w:pPr>
          </w:p>
        </w:tc>
      </w:tr>
    </w:tbl>
    <w:p w14:paraId="2E87C47D" w14:textId="77777777" w:rsidR="008B0E1D" w:rsidRPr="00174051" w:rsidRDefault="008B0E1D" w:rsidP="00174051">
      <w:pPr>
        <w:spacing w:after="0" w:line="240" w:lineRule="auto"/>
        <w:ind w:firstLine="708"/>
        <w:jc w:val="both"/>
        <w:rPr>
          <w:rFonts w:ascii="Times New Roman" w:eastAsia="Times New Roman" w:hAnsi="Times New Roman" w:cs="Times New Roman"/>
          <w:sz w:val="24"/>
          <w:szCs w:val="24"/>
          <w:lang w:eastAsia="ru-RU"/>
        </w:rPr>
      </w:pPr>
    </w:p>
    <w:p w14:paraId="2989BCBD" w14:textId="77777777" w:rsidR="008B0E1D" w:rsidRPr="00174051" w:rsidRDefault="008B0E1D" w:rsidP="00174051">
      <w:pPr>
        <w:spacing w:after="0" w:line="240" w:lineRule="auto"/>
        <w:ind w:firstLine="708"/>
        <w:jc w:val="both"/>
        <w:rPr>
          <w:rFonts w:ascii="Times New Roman" w:eastAsia="Times New Roman" w:hAnsi="Times New Roman" w:cs="Times New Roman"/>
          <w:color w:val="000000"/>
          <w:sz w:val="24"/>
          <w:szCs w:val="24"/>
          <w:lang w:eastAsia="ru-RU"/>
        </w:rPr>
      </w:pPr>
      <w:r w:rsidRPr="00174051">
        <w:rPr>
          <w:rFonts w:ascii="Times New Roman" w:eastAsia="Times New Roman" w:hAnsi="Times New Roman" w:cs="Times New Roman"/>
          <w:color w:val="000000"/>
          <w:sz w:val="24"/>
          <w:szCs w:val="24"/>
          <w:lang w:eastAsia="ru-RU"/>
        </w:rPr>
        <w:t xml:space="preserve">При организации коррекционных занятий следует исходить из возможностей ребенка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w:t>
      </w:r>
    </w:p>
    <w:p w14:paraId="241A6385" w14:textId="77777777" w:rsidR="008B0E1D" w:rsidRPr="00174051" w:rsidRDefault="008B0E1D" w:rsidP="00174051">
      <w:pPr>
        <w:spacing w:after="0" w:line="240" w:lineRule="auto"/>
        <w:ind w:firstLine="708"/>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Изучение индивидуальных особенностей учащихся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 </w:t>
      </w:r>
    </w:p>
    <w:p w14:paraId="2368BC63" w14:textId="77777777" w:rsidR="008B0E1D" w:rsidRPr="00174051" w:rsidRDefault="008B0E1D" w:rsidP="00174051">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i/>
          <w:iCs/>
          <w:color w:val="000000"/>
          <w:sz w:val="24"/>
          <w:szCs w:val="24"/>
          <w:lang w:eastAsia="ru-RU"/>
        </w:rPr>
      </w:pPr>
    </w:p>
    <w:p w14:paraId="040FD7FE" w14:textId="77777777" w:rsidR="008B0E1D" w:rsidRPr="00174051" w:rsidRDefault="008B0E1D" w:rsidP="00174051">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sz w:val="24"/>
          <w:szCs w:val="24"/>
          <w:lang w:eastAsia="ru-RU"/>
        </w:rPr>
      </w:pPr>
      <w:r w:rsidRPr="00174051">
        <w:rPr>
          <w:rFonts w:ascii="Times New Roman" w:eastAsia="@Arial Unicode MS" w:hAnsi="Times New Roman" w:cs="Times New Roman"/>
          <w:i/>
          <w:iCs/>
          <w:sz w:val="24"/>
          <w:szCs w:val="24"/>
          <w:lang w:eastAsia="ru-RU"/>
        </w:rPr>
        <w:t>Консультативная работа включает:</w:t>
      </w:r>
    </w:p>
    <w:p w14:paraId="6EDDDD53" w14:textId="77777777" w:rsidR="008B0E1D" w:rsidRPr="00174051" w:rsidRDefault="008B0E1D" w:rsidP="00174051">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174051">
        <w:rPr>
          <w:rFonts w:ascii="Times New Roman" w:eastAsia="@Arial Unicode MS" w:hAnsi="Times New Roman" w:cs="Times New Roman"/>
          <w:sz w:val="24"/>
          <w:szCs w:val="24"/>
          <w:lang w:eastAsia="ru-RU"/>
        </w:rPr>
        <w:t>— выработку совместных рекомендаций по основным направлениям работы с обучающимся с умеренно ограниченными возможностями</w:t>
      </w:r>
      <w:r w:rsidRPr="00174051">
        <w:rPr>
          <w:rFonts w:ascii="Times New Roman" w:eastAsia="@Arial Unicode MS" w:hAnsi="Times New Roman" w:cs="Times New Roman"/>
          <w:color w:val="000000"/>
          <w:sz w:val="24"/>
          <w:szCs w:val="24"/>
          <w:lang w:eastAsia="ru-RU"/>
        </w:rPr>
        <w:t xml:space="preserve"> здоровья, единых для всех участников образовательного процесса;</w:t>
      </w:r>
    </w:p>
    <w:p w14:paraId="50809FE1" w14:textId="77777777" w:rsidR="008B0E1D" w:rsidRPr="00174051" w:rsidRDefault="008B0E1D" w:rsidP="00174051">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174051">
        <w:rPr>
          <w:rFonts w:ascii="Times New Roman" w:eastAsia="@Arial Unicode MS" w:hAnsi="Times New Roman" w:cs="Times New Roman"/>
          <w:color w:val="000000"/>
          <w:sz w:val="24"/>
          <w:szCs w:val="24"/>
          <w:lang w:eastAsia="ru-RU"/>
        </w:rPr>
        <w:t xml:space="preserve">— консультирование специалистами педагогов по выбору индивидуально-ориентированных методов и приёмов работы с обучающимся с </w:t>
      </w:r>
      <w:r w:rsidRPr="00174051">
        <w:rPr>
          <w:rFonts w:ascii="Times New Roman" w:eastAsia="@Arial Unicode MS" w:hAnsi="Times New Roman" w:cs="Times New Roman"/>
          <w:sz w:val="24"/>
          <w:szCs w:val="24"/>
          <w:lang w:eastAsia="ru-RU"/>
        </w:rPr>
        <w:t>умеренно</w:t>
      </w:r>
      <w:r w:rsidRPr="00174051">
        <w:rPr>
          <w:rFonts w:ascii="Times New Roman" w:eastAsia="@Arial Unicode MS" w:hAnsi="Times New Roman" w:cs="Times New Roman"/>
          <w:color w:val="000000"/>
          <w:sz w:val="24"/>
          <w:szCs w:val="24"/>
          <w:lang w:eastAsia="ru-RU"/>
        </w:rPr>
        <w:t xml:space="preserve"> ограниченными </w:t>
      </w:r>
      <w:r w:rsidRPr="00174051">
        <w:rPr>
          <w:rFonts w:ascii="Times New Roman" w:eastAsia="@Arial Unicode MS" w:hAnsi="Times New Roman" w:cs="Times New Roman"/>
          <w:color w:val="000000"/>
          <w:sz w:val="24"/>
          <w:szCs w:val="24"/>
          <w:lang w:eastAsia="ru-RU"/>
        </w:rPr>
        <w:lastRenderedPageBreak/>
        <w:t>возможностями здоровья;</w:t>
      </w:r>
    </w:p>
    <w:p w14:paraId="718255C6" w14:textId="77777777" w:rsidR="008B0E1D" w:rsidRPr="00174051" w:rsidRDefault="008B0E1D" w:rsidP="00174051">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174051">
        <w:rPr>
          <w:rFonts w:ascii="Times New Roman" w:eastAsia="@Arial Unicode MS" w:hAnsi="Times New Roman" w:cs="Times New Roman"/>
          <w:color w:val="000000"/>
          <w:sz w:val="24"/>
          <w:szCs w:val="24"/>
          <w:lang w:eastAsia="ru-RU"/>
        </w:rPr>
        <w:t xml:space="preserve">— консультативную помощь семье в вопросах выбора стратегии воспитания и приёмов коррекционного обучения ребёнка с </w:t>
      </w:r>
      <w:r w:rsidRPr="00174051">
        <w:rPr>
          <w:rFonts w:ascii="Times New Roman" w:eastAsia="@Arial Unicode MS" w:hAnsi="Times New Roman" w:cs="Times New Roman"/>
          <w:sz w:val="24"/>
          <w:szCs w:val="24"/>
          <w:lang w:eastAsia="ru-RU"/>
        </w:rPr>
        <w:t>умеренно</w:t>
      </w:r>
      <w:r w:rsidRPr="00174051">
        <w:rPr>
          <w:rFonts w:ascii="Times New Roman" w:eastAsia="@Arial Unicode MS" w:hAnsi="Times New Roman" w:cs="Times New Roman"/>
          <w:color w:val="000000"/>
          <w:sz w:val="24"/>
          <w:szCs w:val="24"/>
          <w:lang w:eastAsia="ru-RU"/>
        </w:rPr>
        <w:t xml:space="preserve"> ограниченными возможностями здоровья.</w:t>
      </w:r>
    </w:p>
    <w:p w14:paraId="3021815F" w14:textId="77777777" w:rsidR="008B0E1D" w:rsidRPr="00174051" w:rsidRDefault="008B0E1D" w:rsidP="00174051">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i/>
          <w:iCs/>
          <w:color w:val="000000"/>
          <w:sz w:val="24"/>
          <w:szCs w:val="24"/>
          <w:lang w:eastAsia="ru-RU"/>
        </w:rPr>
      </w:pPr>
    </w:p>
    <w:p w14:paraId="106CD77B" w14:textId="77777777" w:rsidR="008B0E1D" w:rsidRPr="00174051" w:rsidRDefault="008B0E1D" w:rsidP="00174051">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174051">
        <w:rPr>
          <w:rFonts w:ascii="Times New Roman" w:eastAsia="@Arial Unicode MS" w:hAnsi="Times New Roman" w:cs="Times New Roman"/>
          <w:i/>
          <w:iCs/>
          <w:color w:val="000000"/>
          <w:sz w:val="24"/>
          <w:szCs w:val="24"/>
          <w:lang w:eastAsia="ru-RU"/>
        </w:rPr>
        <w:t>Информационно-просветительская работа предусматривает:</w:t>
      </w:r>
    </w:p>
    <w:p w14:paraId="3A93457A" w14:textId="77777777" w:rsidR="008B0E1D" w:rsidRPr="00174051" w:rsidRDefault="008B0E1D" w:rsidP="00174051">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174051">
        <w:rPr>
          <w:rFonts w:ascii="Times New Roman" w:eastAsia="@Arial Unicode MS" w:hAnsi="Times New Roman" w:cs="Times New Roman"/>
          <w:color w:val="000000"/>
          <w:sz w:val="24"/>
          <w:szCs w:val="24"/>
          <w:lang w:eastAsia="ru-RU"/>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их родителям (законным представителям), педагогическим работникам, — вопросов, связанных с особенностями образовательного процесса и психолого-педагогического сопровождения детей с </w:t>
      </w:r>
      <w:r w:rsidRPr="00174051">
        <w:rPr>
          <w:rFonts w:ascii="Times New Roman" w:eastAsia="@Arial Unicode MS" w:hAnsi="Times New Roman" w:cs="Times New Roman"/>
          <w:sz w:val="24"/>
          <w:szCs w:val="24"/>
          <w:lang w:eastAsia="ru-RU"/>
        </w:rPr>
        <w:t>умеренно</w:t>
      </w:r>
      <w:r w:rsidRPr="00174051">
        <w:rPr>
          <w:rFonts w:ascii="Times New Roman" w:eastAsia="@Arial Unicode MS" w:hAnsi="Times New Roman" w:cs="Times New Roman"/>
          <w:color w:val="000000"/>
          <w:sz w:val="24"/>
          <w:szCs w:val="24"/>
          <w:lang w:eastAsia="ru-RU"/>
        </w:rPr>
        <w:t xml:space="preserve"> ограниченными возможностями здоровья;</w:t>
      </w:r>
    </w:p>
    <w:p w14:paraId="3EDD3136" w14:textId="77777777" w:rsidR="008B0E1D" w:rsidRPr="00174051" w:rsidRDefault="008B0E1D" w:rsidP="00174051">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eastAsia="ru-RU"/>
        </w:rPr>
      </w:pPr>
      <w:r w:rsidRPr="00174051">
        <w:rPr>
          <w:rFonts w:ascii="Times New Roman" w:eastAsia="@Arial Unicode MS" w:hAnsi="Times New Roman" w:cs="Times New Roman"/>
          <w:color w:val="000000"/>
          <w:sz w:val="24"/>
          <w:szCs w:val="24"/>
          <w:lang w:eastAsia="ru-RU"/>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14:paraId="46B5C0EE" w14:textId="77777777" w:rsidR="008B0E1D" w:rsidRPr="00174051" w:rsidRDefault="008B0E1D" w:rsidP="00174051">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eastAsia="ru-RU"/>
        </w:rPr>
      </w:pPr>
    </w:p>
    <w:p w14:paraId="45B73BE8" w14:textId="77777777" w:rsidR="008B0E1D" w:rsidRPr="00174051" w:rsidRDefault="008B0E1D" w:rsidP="00174051">
      <w:pPr>
        <w:spacing w:after="0" w:line="240" w:lineRule="auto"/>
        <w:rPr>
          <w:rFonts w:ascii="Times New Roman" w:eastAsia="Times New Roman" w:hAnsi="Times New Roman" w:cs="Times New Roman"/>
          <w:b/>
          <w:sz w:val="24"/>
          <w:szCs w:val="24"/>
          <w:lang w:eastAsia="ru-RU"/>
        </w:rPr>
      </w:pPr>
      <w:r w:rsidRPr="00174051">
        <w:rPr>
          <w:rFonts w:ascii="Times New Roman" w:eastAsia="Times New Roman" w:hAnsi="Times New Roman" w:cs="Times New Roman"/>
          <w:b/>
          <w:sz w:val="24"/>
          <w:szCs w:val="24"/>
          <w:lang w:eastAsia="ru-RU"/>
        </w:rPr>
        <w:t>Диагностическое направление</w:t>
      </w:r>
    </w:p>
    <w:p w14:paraId="21821E22" w14:textId="77777777" w:rsidR="008B0E1D" w:rsidRPr="00174051" w:rsidRDefault="008B0E1D"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b/>
          <w:sz w:val="24"/>
          <w:szCs w:val="24"/>
          <w:lang w:eastAsia="ru-RU"/>
        </w:rPr>
        <w:t>Цель:</w:t>
      </w:r>
      <w:r w:rsidRPr="00174051">
        <w:rPr>
          <w:rFonts w:ascii="Times New Roman" w:eastAsia="Times New Roman" w:hAnsi="Times New Roman" w:cs="Times New Roman"/>
          <w:sz w:val="24"/>
          <w:szCs w:val="24"/>
          <w:lang w:eastAsia="ru-RU"/>
        </w:rPr>
        <w:t xml:space="preserve"> </w:t>
      </w:r>
      <w:r w:rsidRPr="00174051">
        <w:rPr>
          <w:rFonts w:ascii="Times New Roman" w:eastAsia="Times New Roman" w:hAnsi="Times New Roman" w:cs="Times New Roman"/>
          <w:i/>
          <w:iCs/>
          <w:sz w:val="24"/>
          <w:szCs w:val="24"/>
          <w:lang w:eastAsia="ru-RU"/>
        </w:rPr>
        <w:t xml:space="preserve"> </w:t>
      </w:r>
      <w:r w:rsidRPr="00174051">
        <w:rPr>
          <w:rFonts w:ascii="Times New Roman" w:eastAsia="Times New Roman" w:hAnsi="Times New Roman" w:cs="Times New Roman"/>
          <w:sz w:val="24"/>
          <w:szCs w:val="24"/>
          <w:lang w:eastAsia="ru-RU"/>
        </w:rPr>
        <w:t xml:space="preserve">выявление характера и интенсивности трудностей развития детей с умеренно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9"/>
        <w:gridCol w:w="2358"/>
        <w:gridCol w:w="2185"/>
        <w:gridCol w:w="107"/>
        <w:gridCol w:w="1121"/>
        <w:gridCol w:w="57"/>
        <w:gridCol w:w="1723"/>
      </w:tblGrid>
      <w:tr w:rsidR="008B0E1D" w:rsidRPr="00174051" w14:paraId="435F05F2" w14:textId="77777777" w:rsidTr="00AA6D4E">
        <w:tc>
          <w:tcPr>
            <w:tcW w:w="2117" w:type="dxa"/>
            <w:gridSpan w:val="2"/>
          </w:tcPr>
          <w:p w14:paraId="17CAB294"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Задачи</w:t>
            </w:r>
          </w:p>
          <w:p w14:paraId="5631A265"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(направления деятельности)</w:t>
            </w:r>
          </w:p>
        </w:tc>
        <w:tc>
          <w:tcPr>
            <w:tcW w:w="2358" w:type="dxa"/>
          </w:tcPr>
          <w:p w14:paraId="492FD33C"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Планируемые результаты</w:t>
            </w:r>
          </w:p>
        </w:tc>
        <w:tc>
          <w:tcPr>
            <w:tcW w:w="2185" w:type="dxa"/>
          </w:tcPr>
          <w:p w14:paraId="4AC776C5"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Виды и формы деятельности,</w:t>
            </w:r>
          </w:p>
          <w:p w14:paraId="61243277"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мероприятия</w:t>
            </w:r>
          </w:p>
          <w:p w14:paraId="44B0E356"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p>
        </w:tc>
        <w:tc>
          <w:tcPr>
            <w:tcW w:w="1228" w:type="dxa"/>
            <w:gridSpan w:val="2"/>
          </w:tcPr>
          <w:p w14:paraId="510E277E"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Сроки</w:t>
            </w:r>
          </w:p>
          <w:p w14:paraId="270DF108"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p>
        </w:tc>
        <w:tc>
          <w:tcPr>
            <w:tcW w:w="1780" w:type="dxa"/>
            <w:gridSpan w:val="2"/>
          </w:tcPr>
          <w:p w14:paraId="5CE474BB"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Ответственные</w:t>
            </w:r>
          </w:p>
        </w:tc>
      </w:tr>
      <w:tr w:rsidR="008B0E1D" w:rsidRPr="00174051" w14:paraId="0DEBB02B" w14:textId="77777777" w:rsidTr="00AA6D4E">
        <w:tc>
          <w:tcPr>
            <w:tcW w:w="9668" w:type="dxa"/>
            <w:gridSpan w:val="8"/>
          </w:tcPr>
          <w:p w14:paraId="2F73F0DA" w14:textId="77777777" w:rsidR="008B0E1D" w:rsidRPr="00174051" w:rsidRDefault="008B0E1D" w:rsidP="00174051">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4"/>
                <w:szCs w:val="24"/>
                <w:lang w:eastAsia="ru-RU"/>
              </w:rPr>
            </w:pPr>
            <w:proofErr w:type="spellStart"/>
            <w:r w:rsidRPr="00174051">
              <w:rPr>
                <w:rFonts w:ascii="NewtonCSanPin" w:eastAsia="Times New Roman" w:hAnsi="NewtonCSanPin" w:cs="NewtonCSanPin"/>
                <w:color w:val="000000"/>
                <w:sz w:val="24"/>
                <w:szCs w:val="24"/>
                <w:lang w:val="en-US" w:eastAsia="ru-RU"/>
              </w:rPr>
              <w:t>Медицинская</w:t>
            </w:r>
            <w:proofErr w:type="spellEnd"/>
            <w:r w:rsidRPr="00174051">
              <w:rPr>
                <w:rFonts w:ascii="NewtonCSanPin" w:eastAsia="Times New Roman" w:hAnsi="NewtonCSanPin" w:cs="NewtonCSanPin"/>
                <w:color w:val="000000"/>
                <w:sz w:val="24"/>
                <w:szCs w:val="24"/>
                <w:lang w:val="en-US" w:eastAsia="ru-RU"/>
              </w:rPr>
              <w:t xml:space="preserve"> </w:t>
            </w:r>
            <w:proofErr w:type="spellStart"/>
            <w:r w:rsidRPr="00174051">
              <w:rPr>
                <w:rFonts w:ascii="NewtonCSanPin" w:eastAsia="Times New Roman" w:hAnsi="NewtonCSanPin" w:cs="NewtonCSanPin"/>
                <w:color w:val="000000"/>
                <w:sz w:val="24"/>
                <w:szCs w:val="24"/>
                <w:lang w:val="en-US" w:eastAsia="ru-RU"/>
              </w:rPr>
              <w:t>диагностика</w:t>
            </w:r>
            <w:proofErr w:type="spellEnd"/>
          </w:p>
        </w:tc>
      </w:tr>
      <w:tr w:rsidR="008B0E1D" w:rsidRPr="00174051" w14:paraId="47767D21" w14:textId="77777777" w:rsidTr="00AA6D4E">
        <w:tc>
          <w:tcPr>
            <w:tcW w:w="2117" w:type="dxa"/>
            <w:gridSpan w:val="2"/>
          </w:tcPr>
          <w:p w14:paraId="25D21459"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Определить состояние физического и психического здоровья детей.</w:t>
            </w:r>
          </w:p>
          <w:p w14:paraId="0763730D" w14:textId="77777777" w:rsidR="008B0E1D" w:rsidRPr="00174051" w:rsidRDefault="008B0E1D" w:rsidP="00174051">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4"/>
                <w:szCs w:val="24"/>
                <w:lang w:eastAsia="ru-RU"/>
              </w:rPr>
            </w:pPr>
          </w:p>
        </w:tc>
        <w:tc>
          <w:tcPr>
            <w:tcW w:w="2358" w:type="dxa"/>
          </w:tcPr>
          <w:p w14:paraId="0D416F99" w14:textId="77777777" w:rsidR="008B0E1D" w:rsidRPr="00174051" w:rsidRDefault="008B0E1D" w:rsidP="00174051">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4"/>
                <w:szCs w:val="24"/>
                <w:lang w:eastAsia="ru-RU"/>
              </w:rPr>
            </w:pPr>
            <w:r w:rsidRPr="00174051">
              <w:rPr>
                <w:rFonts w:ascii="NewtonCSanPin" w:eastAsia="Times New Roman" w:hAnsi="NewtonCSanPin" w:cs="NewtonCSanPin"/>
                <w:color w:val="000000"/>
                <w:sz w:val="24"/>
                <w:szCs w:val="24"/>
                <w:lang w:eastAsia="ru-RU"/>
              </w:rPr>
              <w:t>Выявление состояния физического и психического здоровья детей</w:t>
            </w:r>
          </w:p>
        </w:tc>
        <w:tc>
          <w:tcPr>
            <w:tcW w:w="2185" w:type="dxa"/>
          </w:tcPr>
          <w:p w14:paraId="22630B10"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Изучение истории развития ребенка, беседа с родителями,</w:t>
            </w:r>
          </w:p>
          <w:p w14:paraId="4CAC2D6B"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наблюдение классного руководителя,</w:t>
            </w:r>
          </w:p>
          <w:p w14:paraId="04573C17" w14:textId="77777777" w:rsidR="008B0E1D" w:rsidRPr="00174051" w:rsidRDefault="008B0E1D" w:rsidP="00174051">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4"/>
                <w:szCs w:val="24"/>
                <w:lang w:eastAsia="ru-RU"/>
              </w:rPr>
            </w:pPr>
            <w:r w:rsidRPr="00174051">
              <w:rPr>
                <w:rFonts w:ascii="NewtonCSanPin" w:eastAsia="Times New Roman" w:hAnsi="NewtonCSanPin" w:cs="NewtonCSanPin"/>
                <w:color w:val="000000"/>
                <w:sz w:val="24"/>
                <w:szCs w:val="24"/>
                <w:lang w:eastAsia="ru-RU"/>
              </w:rPr>
              <w:t>анализ работ обучающихся</w:t>
            </w:r>
          </w:p>
        </w:tc>
        <w:tc>
          <w:tcPr>
            <w:tcW w:w="1228" w:type="dxa"/>
            <w:gridSpan w:val="2"/>
          </w:tcPr>
          <w:p w14:paraId="21A8E625" w14:textId="77777777" w:rsidR="008B0E1D" w:rsidRPr="00174051" w:rsidRDefault="008B0E1D" w:rsidP="00174051">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4"/>
                <w:szCs w:val="24"/>
                <w:lang w:eastAsia="ru-RU"/>
              </w:rPr>
            </w:pPr>
            <w:proofErr w:type="spellStart"/>
            <w:r w:rsidRPr="00174051">
              <w:rPr>
                <w:rFonts w:ascii="NewtonCSanPin" w:eastAsia="Times New Roman" w:hAnsi="NewtonCSanPin" w:cs="NewtonCSanPin"/>
                <w:color w:val="000000"/>
                <w:sz w:val="24"/>
                <w:szCs w:val="24"/>
                <w:lang w:val="en-US" w:eastAsia="ru-RU"/>
              </w:rPr>
              <w:t>сентябрь</w:t>
            </w:r>
            <w:proofErr w:type="spellEnd"/>
          </w:p>
        </w:tc>
        <w:tc>
          <w:tcPr>
            <w:tcW w:w="1780" w:type="dxa"/>
            <w:gridSpan w:val="2"/>
          </w:tcPr>
          <w:p w14:paraId="6791DE39"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Классный руководитель</w:t>
            </w:r>
          </w:p>
          <w:p w14:paraId="6207272B" w14:textId="77777777" w:rsidR="008B0E1D" w:rsidRPr="00174051" w:rsidRDefault="008B0E1D" w:rsidP="00625709">
            <w:pPr>
              <w:spacing w:after="0" w:line="240" w:lineRule="auto"/>
              <w:rPr>
                <w:rFonts w:ascii="Times New Roman" w:eastAsia="@Arial Unicode MS" w:hAnsi="Times New Roman" w:cs="Times New Roman"/>
                <w:b/>
                <w:bCs/>
                <w:color w:val="000000"/>
                <w:sz w:val="24"/>
                <w:szCs w:val="24"/>
                <w:lang w:eastAsia="ru-RU"/>
              </w:rPr>
            </w:pPr>
          </w:p>
        </w:tc>
      </w:tr>
      <w:tr w:rsidR="008B0E1D" w:rsidRPr="00174051" w14:paraId="6DD17DCA" w14:textId="77777777" w:rsidTr="00AA6D4E">
        <w:tc>
          <w:tcPr>
            <w:tcW w:w="9668" w:type="dxa"/>
            <w:gridSpan w:val="8"/>
          </w:tcPr>
          <w:p w14:paraId="27AB3308" w14:textId="77777777" w:rsidR="008B0E1D" w:rsidRPr="00174051" w:rsidRDefault="008B0E1D" w:rsidP="00174051">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4"/>
                <w:szCs w:val="24"/>
                <w:lang w:eastAsia="ru-RU"/>
              </w:rPr>
            </w:pPr>
            <w:proofErr w:type="spellStart"/>
            <w:r w:rsidRPr="00174051">
              <w:rPr>
                <w:rFonts w:ascii="NewtonCSanPin" w:eastAsia="Times New Roman" w:hAnsi="NewtonCSanPin" w:cs="NewtonCSanPin"/>
                <w:color w:val="000000"/>
                <w:sz w:val="24"/>
                <w:szCs w:val="24"/>
                <w:lang w:val="en-US" w:eastAsia="ru-RU"/>
              </w:rPr>
              <w:t>Психолого-педагогическая</w:t>
            </w:r>
            <w:proofErr w:type="spellEnd"/>
            <w:r w:rsidRPr="00174051">
              <w:rPr>
                <w:rFonts w:ascii="NewtonCSanPin" w:eastAsia="Times New Roman" w:hAnsi="NewtonCSanPin" w:cs="NewtonCSanPin"/>
                <w:color w:val="000000"/>
                <w:sz w:val="24"/>
                <w:szCs w:val="24"/>
                <w:lang w:val="en-US" w:eastAsia="ru-RU"/>
              </w:rPr>
              <w:t xml:space="preserve"> </w:t>
            </w:r>
            <w:proofErr w:type="spellStart"/>
            <w:r w:rsidRPr="00174051">
              <w:rPr>
                <w:rFonts w:ascii="NewtonCSanPin" w:eastAsia="Times New Roman" w:hAnsi="NewtonCSanPin" w:cs="NewtonCSanPin"/>
                <w:color w:val="000000"/>
                <w:sz w:val="24"/>
                <w:szCs w:val="24"/>
                <w:lang w:val="en-US" w:eastAsia="ru-RU"/>
              </w:rPr>
              <w:t>диагностика</w:t>
            </w:r>
            <w:proofErr w:type="spellEnd"/>
          </w:p>
        </w:tc>
      </w:tr>
      <w:tr w:rsidR="008B0E1D" w:rsidRPr="00174051" w14:paraId="1248349D" w14:textId="77777777" w:rsidTr="00AA6D4E">
        <w:tc>
          <w:tcPr>
            <w:tcW w:w="2117" w:type="dxa"/>
            <w:gridSpan w:val="2"/>
          </w:tcPr>
          <w:p w14:paraId="18D39DF4" w14:textId="77777777" w:rsidR="008B0E1D" w:rsidRPr="00174051" w:rsidRDefault="008B0E1D" w:rsidP="00174051">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4"/>
                <w:szCs w:val="24"/>
                <w:lang w:eastAsia="ru-RU"/>
              </w:rPr>
            </w:pPr>
            <w:r w:rsidRPr="00174051">
              <w:rPr>
                <w:rFonts w:ascii="NewtonCSanPin" w:eastAsia="Times New Roman" w:hAnsi="NewtonCSanPin" w:cs="NewtonCSanPin"/>
                <w:color w:val="000000"/>
                <w:sz w:val="24"/>
                <w:szCs w:val="24"/>
                <w:lang w:eastAsia="ru-RU"/>
              </w:rPr>
              <w:t>Первичная диагностика для выявления группы «риска»</w:t>
            </w:r>
          </w:p>
        </w:tc>
        <w:tc>
          <w:tcPr>
            <w:tcW w:w="2358" w:type="dxa"/>
          </w:tcPr>
          <w:p w14:paraId="095F5EF4"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Создание банка данных  обучающихся, нуждающихся в специализированной помощи</w:t>
            </w:r>
          </w:p>
          <w:p w14:paraId="2ACA6ACB" w14:textId="77777777" w:rsidR="008B0E1D" w:rsidRPr="00174051" w:rsidRDefault="008B0E1D" w:rsidP="00174051">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4"/>
                <w:szCs w:val="24"/>
                <w:lang w:eastAsia="ru-RU"/>
              </w:rPr>
            </w:pPr>
            <w:r w:rsidRPr="00174051">
              <w:rPr>
                <w:rFonts w:ascii="NewtonCSanPin" w:eastAsia="Times New Roman" w:hAnsi="NewtonCSanPin" w:cs="NewtonCSanPin"/>
                <w:color w:val="000000"/>
                <w:sz w:val="24"/>
                <w:szCs w:val="24"/>
                <w:lang w:eastAsia="ru-RU"/>
              </w:rPr>
              <w:t>Формирование характеристики образовательной ситуации в ОУ</w:t>
            </w:r>
          </w:p>
        </w:tc>
        <w:tc>
          <w:tcPr>
            <w:tcW w:w="2185" w:type="dxa"/>
          </w:tcPr>
          <w:p w14:paraId="326FB168"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Наблюдение, логопедическое и психологическое обследование;</w:t>
            </w:r>
          </w:p>
          <w:p w14:paraId="01F5BD73" w14:textId="77777777" w:rsidR="008B0E1D" w:rsidRPr="00174051" w:rsidRDefault="008B0E1D" w:rsidP="00174051">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4"/>
                <w:szCs w:val="24"/>
                <w:lang w:eastAsia="ru-RU"/>
              </w:rPr>
            </w:pPr>
            <w:r w:rsidRPr="00174051">
              <w:rPr>
                <w:rFonts w:ascii="NewtonCSanPin" w:eastAsia="Times New Roman" w:hAnsi="NewtonCSanPin" w:cs="NewtonCSanPin"/>
                <w:color w:val="000000"/>
                <w:sz w:val="24"/>
                <w:szCs w:val="24"/>
                <w:lang w:eastAsia="ru-RU"/>
              </w:rPr>
              <w:t>анкетирование  родителей, беседы с педагогами</w:t>
            </w:r>
          </w:p>
        </w:tc>
        <w:tc>
          <w:tcPr>
            <w:tcW w:w="1228" w:type="dxa"/>
            <w:gridSpan w:val="2"/>
          </w:tcPr>
          <w:p w14:paraId="4B719003" w14:textId="77777777" w:rsidR="008B0E1D" w:rsidRPr="00174051" w:rsidRDefault="008B0E1D" w:rsidP="00174051">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Cs/>
                <w:color w:val="000000"/>
                <w:sz w:val="24"/>
                <w:szCs w:val="24"/>
                <w:lang w:eastAsia="ru-RU"/>
              </w:rPr>
            </w:pPr>
            <w:r w:rsidRPr="00174051">
              <w:rPr>
                <w:rFonts w:ascii="Times New Roman" w:eastAsia="@Arial Unicode MS" w:hAnsi="Times New Roman" w:cs="Times New Roman"/>
                <w:bCs/>
                <w:color w:val="000000"/>
                <w:sz w:val="24"/>
                <w:szCs w:val="24"/>
                <w:lang w:eastAsia="ru-RU"/>
              </w:rPr>
              <w:t>сентябрь</w:t>
            </w:r>
          </w:p>
        </w:tc>
        <w:tc>
          <w:tcPr>
            <w:tcW w:w="1780" w:type="dxa"/>
            <w:gridSpan w:val="2"/>
          </w:tcPr>
          <w:p w14:paraId="5EAE9583"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Классный руководитель, </w:t>
            </w:r>
          </w:p>
          <w:p w14:paraId="6AAAABF0"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психолог</w:t>
            </w:r>
          </w:p>
          <w:p w14:paraId="3092FEDD" w14:textId="77777777" w:rsidR="008B0E1D" w:rsidRPr="00174051" w:rsidRDefault="008B0E1D" w:rsidP="00174051">
            <w:pPr>
              <w:spacing w:after="0" w:line="240" w:lineRule="auto"/>
              <w:rPr>
                <w:rFonts w:ascii="Times New Roman" w:eastAsia="@Arial Unicode MS" w:hAnsi="Times New Roman" w:cs="Times New Roman"/>
                <w:b/>
                <w:bCs/>
                <w:sz w:val="24"/>
                <w:szCs w:val="24"/>
                <w:lang w:eastAsia="ru-RU"/>
              </w:rPr>
            </w:pPr>
          </w:p>
        </w:tc>
      </w:tr>
      <w:tr w:rsidR="008B0E1D" w:rsidRPr="00174051" w14:paraId="25840B89" w14:textId="77777777" w:rsidTr="00AA6D4E">
        <w:tc>
          <w:tcPr>
            <w:tcW w:w="2117" w:type="dxa"/>
            <w:gridSpan w:val="2"/>
          </w:tcPr>
          <w:p w14:paraId="771713B8"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Проанализировать причины возникновения трудностей в обучении.</w:t>
            </w:r>
          </w:p>
          <w:p w14:paraId="4B5C6BE2"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Выявить резервные возможности</w:t>
            </w:r>
          </w:p>
        </w:tc>
        <w:tc>
          <w:tcPr>
            <w:tcW w:w="2358" w:type="dxa"/>
          </w:tcPr>
          <w:p w14:paraId="33A3A8A0"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Индивидуальная коррекционная программа, соответствующая выявленному уровню развития обучающегося</w:t>
            </w:r>
          </w:p>
        </w:tc>
        <w:tc>
          <w:tcPr>
            <w:tcW w:w="2185" w:type="dxa"/>
          </w:tcPr>
          <w:p w14:paraId="2888CEB4"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Разработка коррекционной программы</w:t>
            </w:r>
          </w:p>
        </w:tc>
        <w:tc>
          <w:tcPr>
            <w:tcW w:w="1228" w:type="dxa"/>
            <w:gridSpan w:val="2"/>
          </w:tcPr>
          <w:p w14:paraId="236E9B4C" w14:textId="77777777" w:rsidR="008B0E1D" w:rsidRPr="00174051" w:rsidRDefault="008B0E1D" w:rsidP="00174051">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Cs/>
                <w:color w:val="000000"/>
                <w:sz w:val="24"/>
                <w:szCs w:val="24"/>
                <w:lang w:eastAsia="ru-RU"/>
              </w:rPr>
            </w:pPr>
            <w:r w:rsidRPr="00174051">
              <w:rPr>
                <w:rFonts w:ascii="Times New Roman" w:eastAsia="@Arial Unicode MS" w:hAnsi="Times New Roman" w:cs="Times New Roman"/>
                <w:bCs/>
                <w:color w:val="000000"/>
                <w:sz w:val="24"/>
                <w:szCs w:val="24"/>
                <w:lang w:eastAsia="ru-RU"/>
              </w:rPr>
              <w:t>октябрь</w:t>
            </w:r>
          </w:p>
        </w:tc>
        <w:tc>
          <w:tcPr>
            <w:tcW w:w="1780" w:type="dxa"/>
            <w:gridSpan w:val="2"/>
          </w:tcPr>
          <w:p w14:paraId="65486628"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Учитель, психолог</w:t>
            </w:r>
          </w:p>
        </w:tc>
      </w:tr>
      <w:tr w:rsidR="008B0E1D" w:rsidRPr="00174051" w14:paraId="0FC6BA3C" w14:textId="77777777" w:rsidTr="00AA6D4E">
        <w:trPr>
          <w:trHeight w:val="492"/>
        </w:trPr>
        <w:tc>
          <w:tcPr>
            <w:tcW w:w="9668" w:type="dxa"/>
            <w:gridSpan w:val="8"/>
            <w:tcBorders>
              <w:top w:val="nil"/>
              <w:bottom w:val="single" w:sz="4" w:space="0" w:color="auto"/>
            </w:tcBorders>
          </w:tcPr>
          <w:p w14:paraId="55BB5C09" w14:textId="77777777" w:rsidR="008B0E1D" w:rsidRPr="00174051" w:rsidRDefault="008B0E1D" w:rsidP="00174051">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4"/>
                <w:szCs w:val="24"/>
                <w:lang w:eastAsia="ru-RU"/>
              </w:rPr>
            </w:pPr>
            <w:proofErr w:type="spellStart"/>
            <w:r w:rsidRPr="00174051">
              <w:rPr>
                <w:rFonts w:ascii="NewtonCSanPin" w:eastAsia="Times New Roman" w:hAnsi="NewtonCSanPin" w:cs="NewtonCSanPin"/>
                <w:color w:val="000000"/>
                <w:sz w:val="24"/>
                <w:szCs w:val="24"/>
                <w:lang w:val="en-US" w:eastAsia="ru-RU"/>
              </w:rPr>
              <w:t>Социально</w:t>
            </w:r>
            <w:proofErr w:type="spellEnd"/>
            <w:r w:rsidRPr="00174051">
              <w:rPr>
                <w:rFonts w:ascii="NewtonCSanPin" w:eastAsia="Times New Roman" w:hAnsi="NewtonCSanPin" w:cs="NewtonCSanPin"/>
                <w:color w:val="000000"/>
                <w:sz w:val="24"/>
                <w:szCs w:val="24"/>
                <w:lang w:val="en-US" w:eastAsia="ru-RU"/>
              </w:rPr>
              <w:t xml:space="preserve"> – </w:t>
            </w:r>
            <w:proofErr w:type="spellStart"/>
            <w:r w:rsidRPr="00174051">
              <w:rPr>
                <w:rFonts w:ascii="NewtonCSanPin" w:eastAsia="Times New Roman" w:hAnsi="NewtonCSanPin" w:cs="NewtonCSanPin"/>
                <w:color w:val="000000"/>
                <w:sz w:val="24"/>
                <w:szCs w:val="24"/>
                <w:lang w:val="en-US" w:eastAsia="ru-RU"/>
              </w:rPr>
              <w:t>педагогическая</w:t>
            </w:r>
            <w:proofErr w:type="spellEnd"/>
            <w:r w:rsidRPr="00174051">
              <w:rPr>
                <w:rFonts w:ascii="NewtonCSanPin" w:eastAsia="Times New Roman" w:hAnsi="NewtonCSanPin" w:cs="NewtonCSanPin"/>
                <w:color w:val="000000"/>
                <w:sz w:val="24"/>
                <w:szCs w:val="24"/>
                <w:lang w:eastAsia="ru-RU"/>
              </w:rPr>
              <w:t xml:space="preserve"> </w:t>
            </w:r>
            <w:proofErr w:type="spellStart"/>
            <w:r w:rsidRPr="00174051">
              <w:rPr>
                <w:rFonts w:ascii="NewtonCSanPin" w:eastAsia="Times New Roman" w:hAnsi="NewtonCSanPin" w:cs="NewtonCSanPin"/>
                <w:color w:val="000000"/>
                <w:sz w:val="24"/>
                <w:szCs w:val="24"/>
                <w:lang w:val="en-US" w:eastAsia="ru-RU"/>
              </w:rPr>
              <w:t>диагностика</w:t>
            </w:r>
            <w:proofErr w:type="spellEnd"/>
          </w:p>
        </w:tc>
      </w:tr>
      <w:tr w:rsidR="008B0E1D" w:rsidRPr="00174051" w14:paraId="6DB2FCFE" w14:textId="77777777" w:rsidTr="00AA6D4E">
        <w:trPr>
          <w:trHeight w:val="372"/>
        </w:trPr>
        <w:tc>
          <w:tcPr>
            <w:tcW w:w="2088" w:type="dxa"/>
            <w:tcBorders>
              <w:top w:val="single" w:sz="4" w:space="0" w:color="auto"/>
              <w:right w:val="nil"/>
            </w:tcBorders>
          </w:tcPr>
          <w:p w14:paraId="55E35807"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lastRenderedPageBreak/>
              <w:t>Определить уровень организованности ребенка, особенности эмоционально-волевой  и личностной сферы; уровень знаний по предметам</w:t>
            </w:r>
          </w:p>
          <w:p w14:paraId="0DB4E248"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p>
          <w:p w14:paraId="6F59A08C"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p>
          <w:p w14:paraId="5C710422"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p>
          <w:p w14:paraId="76B86E21"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p>
        </w:tc>
        <w:tc>
          <w:tcPr>
            <w:tcW w:w="2387" w:type="dxa"/>
            <w:gridSpan w:val="2"/>
            <w:tcBorders>
              <w:top w:val="single" w:sz="4" w:space="0" w:color="auto"/>
              <w:right w:val="single" w:sz="4" w:space="0" w:color="auto"/>
            </w:tcBorders>
          </w:tcPr>
          <w:p w14:paraId="1C65E9C4"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Получение объективной информации об организованности ребенка, умении учиться, особенности личности, уровню знаний по предметам. </w:t>
            </w:r>
          </w:p>
          <w:p w14:paraId="0CC5CEC3"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Выявление нарушений в поведении (</w:t>
            </w:r>
            <w:proofErr w:type="spellStart"/>
            <w:r w:rsidRPr="00174051">
              <w:rPr>
                <w:rFonts w:ascii="Times New Roman" w:eastAsia="Times New Roman" w:hAnsi="Times New Roman" w:cs="Times New Roman"/>
                <w:sz w:val="24"/>
                <w:szCs w:val="24"/>
                <w:lang w:eastAsia="ru-RU"/>
              </w:rPr>
              <w:t>гиперактивность</w:t>
            </w:r>
            <w:proofErr w:type="spellEnd"/>
            <w:r w:rsidRPr="00174051">
              <w:rPr>
                <w:rFonts w:ascii="Times New Roman" w:eastAsia="Times New Roman" w:hAnsi="Times New Roman" w:cs="Times New Roman"/>
                <w:sz w:val="24"/>
                <w:szCs w:val="24"/>
                <w:lang w:eastAsia="ru-RU"/>
              </w:rPr>
              <w:t xml:space="preserve">, замкнутость, обидчивость и т.д.) </w:t>
            </w:r>
          </w:p>
        </w:tc>
        <w:tc>
          <w:tcPr>
            <w:tcW w:w="2292" w:type="dxa"/>
            <w:gridSpan w:val="2"/>
            <w:tcBorders>
              <w:top w:val="single" w:sz="4" w:space="0" w:color="auto"/>
              <w:left w:val="single" w:sz="4" w:space="0" w:color="auto"/>
            </w:tcBorders>
          </w:tcPr>
          <w:p w14:paraId="1B99B80E"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Анкетирование, наблюдение во время занятий, беседа с родителями, посещение семьи. Составление характеристики.</w:t>
            </w:r>
          </w:p>
        </w:tc>
        <w:tc>
          <w:tcPr>
            <w:tcW w:w="1178" w:type="dxa"/>
            <w:gridSpan w:val="2"/>
            <w:tcBorders>
              <w:top w:val="single" w:sz="4" w:space="0" w:color="auto"/>
              <w:left w:val="single" w:sz="4" w:space="0" w:color="auto"/>
            </w:tcBorders>
          </w:tcPr>
          <w:p w14:paraId="7336A0D0"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p>
          <w:p w14:paraId="11C44074"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Сентябрь - октябрь</w:t>
            </w:r>
          </w:p>
          <w:p w14:paraId="30E96368"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p>
        </w:tc>
        <w:tc>
          <w:tcPr>
            <w:tcW w:w="1723" w:type="dxa"/>
            <w:tcBorders>
              <w:top w:val="single" w:sz="4" w:space="0" w:color="auto"/>
              <w:left w:val="single" w:sz="4" w:space="0" w:color="auto"/>
            </w:tcBorders>
          </w:tcPr>
          <w:p w14:paraId="04974847"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Классный руководитель</w:t>
            </w:r>
          </w:p>
          <w:p w14:paraId="3ABC87D0"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Учитель-предметник</w:t>
            </w:r>
          </w:p>
        </w:tc>
      </w:tr>
    </w:tbl>
    <w:p w14:paraId="06A09297" w14:textId="77777777" w:rsidR="008B0E1D" w:rsidRPr="00174051" w:rsidRDefault="008B0E1D" w:rsidP="00174051">
      <w:pPr>
        <w:spacing w:after="0" w:line="240" w:lineRule="auto"/>
        <w:rPr>
          <w:rFonts w:ascii="Times New Roman" w:eastAsia="Times New Roman" w:hAnsi="Times New Roman" w:cs="Times New Roman"/>
          <w:b/>
          <w:sz w:val="24"/>
          <w:szCs w:val="24"/>
          <w:lang w:eastAsia="ru-RU"/>
        </w:rPr>
      </w:pPr>
    </w:p>
    <w:p w14:paraId="59245723" w14:textId="77777777" w:rsidR="008B0E1D" w:rsidRPr="00174051" w:rsidRDefault="008B0E1D" w:rsidP="00174051">
      <w:pPr>
        <w:widowControl w:val="0"/>
        <w:tabs>
          <w:tab w:val="left" w:leader="dot" w:pos="624"/>
        </w:tabs>
        <w:autoSpaceDE w:val="0"/>
        <w:autoSpaceDN w:val="0"/>
        <w:adjustRightInd w:val="0"/>
        <w:spacing w:after="0" w:line="240" w:lineRule="auto"/>
        <w:ind w:firstLine="339"/>
        <w:jc w:val="both"/>
        <w:rPr>
          <w:rFonts w:ascii="Times New Roman" w:eastAsia="Times New Roman" w:hAnsi="Times New Roman" w:cs="Times New Roman"/>
          <w:color w:val="000000"/>
          <w:sz w:val="24"/>
          <w:szCs w:val="24"/>
          <w:lang w:eastAsia="ru-RU"/>
        </w:rPr>
      </w:pPr>
    </w:p>
    <w:p w14:paraId="622FC0F7" w14:textId="77777777" w:rsidR="008B0E1D" w:rsidRPr="00174051" w:rsidRDefault="008B0E1D" w:rsidP="00174051">
      <w:pPr>
        <w:spacing w:after="0" w:line="240" w:lineRule="auto"/>
        <w:rPr>
          <w:rFonts w:ascii="Times New Roman" w:eastAsia="Times New Roman" w:hAnsi="Times New Roman" w:cs="Times New Roman"/>
          <w:b/>
          <w:sz w:val="24"/>
          <w:szCs w:val="24"/>
          <w:lang w:eastAsia="ru-RU"/>
        </w:rPr>
      </w:pPr>
      <w:r w:rsidRPr="00174051">
        <w:rPr>
          <w:rFonts w:ascii="Times New Roman" w:eastAsia="Times New Roman" w:hAnsi="Times New Roman" w:cs="Times New Roman"/>
          <w:b/>
          <w:sz w:val="24"/>
          <w:szCs w:val="24"/>
          <w:lang w:eastAsia="ru-RU"/>
        </w:rPr>
        <w:t>Коррекционно - развивающее направление</w:t>
      </w:r>
    </w:p>
    <w:p w14:paraId="5D0AA91B" w14:textId="77777777" w:rsidR="008B0E1D" w:rsidRPr="00174051" w:rsidRDefault="008B0E1D" w:rsidP="00174051">
      <w:pPr>
        <w:spacing w:after="0" w:line="240" w:lineRule="auto"/>
        <w:rPr>
          <w:rFonts w:ascii="Times New Roman" w:eastAsia="Times New Roman" w:hAnsi="Times New Roman" w:cs="Times New Roman"/>
          <w:i/>
          <w:sz w:val="24"/>
          <w:szCs w:val="24"/>
          <w:lang w:eastAsia="ru-RU"/>
        </w:rPr>
      </w:pPr>
      <w:r w:rsidRPr="00174051">
        <w:rPr>
          <w:rFonts w:ascii="Times New Roman" w:eastAsia="Times New Roman" w:hAnsi="Times New Roman" w:cs="Times New Roman"/>
          <w:b/>
          <w:sz w:val="24"/>
          <w:szCs w:val="24"/>
          <w:lang w:eastAsia="ru-RU"/>
        </w:rPr>
        <w:t>Цель:</w:t>
      </w:r>
      <w:r w:rsidRPr="00174051">
        <w:rPr>
          <w:rFonts w:ascii="Times New Roman" w:eastAsia="Times New Roman" w:hAnsi="Times New Roman" w:cs="Times New Roman"/>
          <w:sz w:val="24"/>
          <w:szCs w:val="24"/>
          <w:lang w:eastAsia="ru-RU"/>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w:t>
      </w: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7"/>
        <w:gridCol w:w="1639"/>
        <w:gridCol w:w="2502"/>
        <w:gridCol w:w="1840"/>
        <w:gridCol w:w="1775"/>
      </w:tblGrid>
      <w:tr w:rsidR="008B0E1D" w:rsidRPr="00174051" w14:paraId="14B72468" w14:textId="77777777" w:rsidTr="00AA6D4E">
        <w:tc>
          <w:tcPr>
            <w:tcW w:w="2157" w:type="dxa"/>
          </w:tcPr>
          <w:p w14:paraId="7D0667CB"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Задачи (направления) деятельности</w:t>
            </w:r>
          </w:p>
          <w:p w14:paraId="79C8C1AA"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p>
        </w:tc>
        <w:tc>
          <w:tcPr>
            <w:tcW w:w="1639" w:type="dxa"/>
          </w:tcPr>
          <w:p w14:paraId="25BA9EC1"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Планируемые результаты.</w:t>
            </w:r>
          </w:p>
          <w:p w14:paraId="03691FAB"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p>
        </w:tc>
        <w:tc>
          <w:tcPr>
            <w:tcW w:w="2502" w:type="dxa"/>
          </w:tcPr>
          <w:p w14:paraId="72F09685"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Виды и формы деятельности, мероприятия.</w:t>
            </w:r>
          </w:p>
          <w:p w14:paraId="12CB5D63"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p>
        </w:tc>
        <w:tc>
          <w:tcPr>
            <w:tcW w:w="1840" w:type="dxa"/>
          </w:tcPr>
          <w:p w14:paraId="1ECA5630"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Сроки (периодичность в течение года)</w:t>
            </w:r>
          </w:p>
          <w:p w14:paraId="53594441"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p>
        </w:tc>
        <w:tc>
          <w:tcPr>
            <w:tcW w:w="1775" w:type="dxa"/>
          </w:tcPr>
          <w:p w14:paraId="229C6322"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Ответственные</w:t>
            </w:r>
          </w:p>
          <w:p w14:paraId="6493C9F2"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p>
        </w:tc>
      </w:tr>
      <w:tr w:rsidR="008B0E1D" w:rsidRPr="00174051" w14:paraId="7B536D00" w14:textId="77777777" w:rsidTr="00AA6D4E">
        <w:tc>
          <w:tcPr>
            <w:tcW w:w="9913" w:type="dxa"/>
            <w:gridSpan w:val="5"/>
          </w:tcPr>
          <w:p w14:paraId="50FC54F0" w14:textId="77777777" w:rsidR="008B0E1D" w:rsidRPr="00174051" w:rsidRDefault="008B0E1D" w:rsidP="00174051">
            <w:pPr>
              <w:spacing w:after="0" w:line="240" w:lineRule="auto"/>
              <w:rPr>
                <w:rFonts w:ascii="Times New Roman" w:eastAsia="Times New Roman" w:hAnsi="Times New Roman" w:cs="Times New Roman"/>
                <w:b/>
                <w:sz w:val="24"/>
                <w:szCs w:val="24"/>
                <w:lang w:eastAsia="ru-RU"/>
              </w:rPr>
            </w:pPr>
            <w:r w:rsidRPr="00174051">
              <w:rPr>
                <w:rFonts w:ascii="Times New Roman" w:eastAsia="Times New Roman" w:hAnsi="Times New Roman" w:cs="Times New Roman"/>
                <w:sz w:val="24"/>
                <w:szCs w:val="24"/>
                <w:lang w:eastAsia="ru-RU"/>
              </w:rPr>
              <w:t>Психолого-педагогическая работа</w:t>
            </w:r>
          </w:p>
        </w:tc>
      </w:tr>
      <w:tr w:rsidR="008B0E1D" w:rsidRPr="00174051" w14:paraId="3997DD45" w14:textId="77777777" w:rsidTr="00AA6D4E">
        <w:tc>
          <w:tcPr>
            <w:tcW w:w="2157" w:type="dxa"/>
          </w:tcPr>
          <w:p w14:paraId="4A8995D5" w14:textId="77777777" w:rsidR="008B0E1D" w:rsidRPr="00174051" w:rsidRDefault="008B0E1D" w:rsidP="00A66A8B">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Обеспечить педагогическое сопровождение детей </w:t>
            </w:r>
          </w:p>
        </w:tc>
        <w:tc>
          <w:tcPr>
            <w:tcW w:w="1639" w:type="dxa"/>
          </w:tcPr>
          <w:p w14:paraId="1B45D789"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Планы, программы</w:t>
            </w:r>
          </w:p>
          <w:p w14:paraId="616A5D5D"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p>
        </w:tc>
        <w:tc>
          <w:tcPr>
            <w:tcW w:w="2502" w:type="dxa"/>
          </w:tcPr>
          <w:p w14:paraId="488C9446"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Разработать: </w:t>
            </w:r>
          </w:p>
          <w:p w14:paraId="542112F3"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 воспитательную программу работы с классом и индивидуальную воспитательную программу;</w:t>
            </w:r>
          </w:p>
          <w:p w14:paraId="13E0E619"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 план работы с родителями по формированию толерантных отношений между участниками образовательного процесса;</w:t>
            </w:r>
          </w:p>
          <w:p w14:paraId="35E7FD30"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Осуществление педагогического мониторинга достижений школьника.</w:t>
            </w:r>
          </w:p>
        </w:tc>
        <w:tc>
          <w:tcPr>
            <w:tcW w:w="1840" w:type="dxa"/>
          </w:tcPr>
          <w:p w14:paraId="1FE8E571"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октябрь</w:t>
            </w:r>
          </w:p>
        </w:tc>
        <w:tc>
          <w:tcPr>
            <w:tcW w:w="1775" w:type="dxa"/>
          </w:tcPr>
          <w:p w14:paraId="44B6F312"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Учитель-предметник, классный руководитель.</w:t>
            </w:r>
          </w:p>
        </w:tc>
      </w:tr>
      <w:tr w:rsidR="008B0E1D" w:rsidRPr="00174051" w14:paraId="0DC8103D" w14:textId="77777777" w:rsidTr="00AA6D4E">
        <w:tc>
          <w:tcPr>
            <w:tcW w:w="2157" w:type="dxa"/>
          </w:tcPr>
          <w:p w14:paraId="121070D8" w14:textId="77777777" w:rsidR="008B0E1D" w:rsidRPr="00174051" w:rsidRDefault="008B0E1D" w:rsidP="00A66A8B">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Обеспечить психологическое и логопедическое сопровождение детей </w:t>
            </w:r>
          </w:p>
        </w:tc>
        <w:tc>
          <w:tcPr>
            <w:tcW w:w="1639" w:type="dxa"/>
          </w:tcPr>
          <w:p w14:paraId="1BC5BA9B"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Позитивная динамика развиваемых параметров</w:t>
            </w:r>
          </w:p>
        </w:tc>
        <w:tc>
          <w:tcPr>
            <w:tcW w:w="2502" w:type="dxa"/>
          </w:tcPr>
          <w:p w14:paraId="0B947F43"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1.Формирование групп для коррекционной работы.</w:t>
            </w:r>
          </w:p>
          <w:p w14:paraId="5AE2F498"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2.Составление расписания занятий.</w:t>
            </w:r>
          </w:p>
          <w:p w14:paraId="4FCE6174"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3. Проведение </w:t>
            </w:r>
            <w:r w:rsidRPr="00174051">
              <w:rPr>
                <w:rFonts w:ascii="Times New Roman" w:eastAsia="Times New Roman" w:hAnsi="Times New Roman" w:cs="Times New Roman"/>
                <w:sz w:val="24"/>
                <w:szCs w:val="24"/>
                <w:lang w:eastAsia="ru-RU"/>
              </w:rPr>
              <w:lastRenderedPageBreak/>
              <w:t>коррекционных занятий.</w:t>
            </w:r>
          </w:p>
          <w:p w14:paraId="3B7D911B"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4. Отслеживание динамики развития ребенка</w:t>
            </w:r>
          </w:p>
        </w:tc>
        <w:tc>
          <w:tcPr>
            <w:tcW w:w="1840" w:type="dxa"/>
          </w:tcPr>
          <w:p w14:paraId="5B349D36"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lastRenderedPageBreak/>
              <w:t>До 10.10</w:t>
            </w:r>
          </w:p>
          <w:p w14:paraId="0C8009BF"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p>
          <w:p w14:paraId="270291CC"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p>
          <w:p w14:paraId="289FF56F"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10.10-15.05</w:t>
            </w:r>
          </w:p>
        </w:tc>
        <w:tc>
          <w:tcPr>
            <w:tcW w:w="1775" w:type="dxa"/>
          </w:tcPr>
          <w:p w14:paraId="1B977141"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психолог</w:t>
            </w:r>
          </w:p>
          <w:p w14:paraId="1BE07A7F"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p>
        </w:tc>
      </w:tr>
      <w:tr w:rsidR="008B0E1D" w:rsidRPr="00174051" w14:paraId="6D8E1EC3" w14:textId="77777777" w:rsidTr="00AA6D4E">
        <w:tc>
          <w:tcPr>
            <w:tcW w:w="2157" w:type="dxa"/>
            <w:tcBorders>
              <w:right w:val="nil"/>
            </w:tcBorders>
          </w:tcPr>
          <w:p w14:paraId="4F23AD2E" w14:textId="77777777" w:rsidR="008B0E1D" w:rsidRPr="00174051" w:rsidRDefault="008B0E1D" w:rsidP="00174051">
            <w:pPr>
              <w:spacing w:after="0" w:line="240" w:lineRule="auto"/>
              <w:rPr>
                <w:rFonts w:ascii="Times New Roman" w:eastAsia="Times New Roman" w:hAnsi="Times New Roman" w:cs="Times New Roman"/>
                <w:b/>
                <w:sz w:val="24"/>
                <w:szCs w:val="24"/>
                <w:lang w:eastAsia="ru-RU"/>
              </w:rPr>
            </w:pPr>
            <w:r w:rsidRPr="00174051">
              <w:rPr>
                <w:rFonts w:ascii="Times New Roman" w:eastAsia="Times New Roman" w:hAnsi="Times New Roman" w:cs="Times New Roman"/>
                <w:sz w:val="24"/>
                <w:szCs w:val="24"/>
                <w:lang w:eastAsia="ru-RU"/>
              </w:rPr>
              <w:lastRenderedPageBreak/>
              <w:t>Профилактическая работа</w:t>
            </w:r>
          </w:p>
        </w:tc>
        <w:tc>
          <w:tcPr>
            <w:tcW w:w="7756" w:type="dxa"/>
            <w:gridSpan w:val="4"/>
            <w:tcBorders>
              <w:left w:val="nil"/>
            </w:tcBorders>
          </w:tcPr>
          <w:p w14:paraId="26B7A052" w14:textId="77777777" w:rsidR="008B0E1D" w:rsidRPr="00174051" w:rsidRDefault="008B0E1D" w:rsidP="00174051">
            <w:pPr>
              <w:spacing w:after="0" w:line="240" w:lineRule="auto"/>
              <w:rPr>
                <w:rFonts w:ascii="Times New Roman" w:eastAsia="Times New Roman" w:hAnsi="Times New Roman" w:cs="Times New Roman"/>
                <w:b/>
                <w:sz w:val="24"/>
                <w:szCs w:val="24"/>
                <w:lang w:eastAsia="ru-RU"/>
              </w:rPr>
            </w:pPr>
          </w:p>
        </w:tc>
      </w:tr>
      <w:tr w:rsidR="008B0E1D" w:rsidRPr="00174051" w14:paraId="12618617" w14:textId="77777777" w:rsidTr="00AA6D4E">
        <w:tc>
          <w:tcPr>
            <w:tcW w:w="2157" w:type="dxa"/>
          </w:tcPr>
          <w:p w14:paraId="003F08CB" w14:textId="77777777" w:rsidR="008B0E1D" w:rsidRPr="00174051" w:rsidRDefault="008B0E1D" w:rsidP="00A66A8B">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Создание условий для сохранения и укрепления здоровья </w:t>
            </w:r>
          </w:p>
        </w:tc>
        <w:tc>
          <w:tcPr>
            <w:tcW w:w="1639" w:type="dxa"/>
          </w:tcPr>
          <w:p w14:paraId="0D41013B"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p>
        </w:tc>
        <w:tc>
          <w:tcPr>
            <w:tcW w:w="2502" w:type="dxa"/>
          </w:tcPr>
          <w:p w14:paraId="11D8F1BB"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Разработка  рекомендаций для педагогов, учителя, и родителей по работе с детьми.</w:t>
            </w:r>
          </w:p>
          <w:p w14:paraId="4ABE44C0"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Внедрение </w:t>
            </w:r>
            <w:proofErr w:type="spellStart"/>
            <w:r w:rsidRPr="00174051">
              <w:rPr>
                <w:rFonts w:ascii="Times New Roman" w:eastAsia="Times New Roman" w:hAnsi="Times New Roman" w:cs="Times New Roman"/>
                <w:sz w:val="24"/>
                <w:szCs w:val="24"/>
                <w:lang w:eastAsia="ru-RU"/>
              </w:rPr>
              <w:t>здоровьесберегающих</w:t>
            </w:r>
            <w:proofErr w:type="spellEnd"/>
            <w:r w:rsidRPr="00174051">
              <w:rPr>
                <w:rFonts w:ascii="Times New Roman" w:eastAsia="Times New Roman" w:hAnsi="Times New Roman" w:cs="Times New Roman"/>
                <w:sz w:val="24"/>
                <w:szCs w:val="24"/>
                <w:lang w:eastAsia="ru-RU"/>
              </w:rPr>
              <w:t xml:space="preserve"> технологий в образовательный процесс.</w:t>
            </w:r>
          </w:p>
          <w:p w14:paraId="006062B1"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 Организация  и проведение мероприятий, направленных на сохранение, профилактику здоровья и формирование  навыков здорового, безопасного образа жизни.</w:t>
            </w:r>
          </w:p>
        </w:tc>
        <w:tc>
          <w:tcPr>
            <w:tcW w:w="1840" w:type="dxa"/>
          </w:tcPr>
          <w:p w14:paraId="0CB6CF82"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p>
          <w:p w14:paraId="5C437256"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В течение года</w:t>
            </w:r>
          </w:p>
        </w:tc>
        <w:tc>
          <w:tcPr>
            <w:tcW w:w="1775" w:type="dxa"/>
          </w:tcPr>
          <w:p w14:paraId="228639BB" w14:textId="77777777" w:rsidR="008B0E1D" w:rsidRPr="00174051" w:rsidRDefault="00E50DCB" w:rsidP="001740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Психолог, логопед</w:t>
            </w:r>
            <w:r w:rsidR="008B0E1D" w:rsidRPr="00174051">
              <w:rPr>
                <w:rFonts w:ascii="Times New Roman" w:eastAsia="Times New Roman" w:hAnsi="Times New Roman" w:cs="Times New Roman"/>
                <w:sz w:val="24"/>
                <w:szCs w:val="24"/>
                <w:lang w:eastAsia="ru-RU"/>
              </w:rPr>
              <w:t xml:space="preserve"> </w:t>
            </w:r>
          </w:p>
        </w:tc>
      </w:tr>
    </w:tbl>
    <w:p w14:paraId="4261DAF3" w14:textId="77777777" w:rsidR="008B0E1D" w:rsidRPr="00174051" w:rsidRDefault="008B0E1D" w:rsidP="00174051">
      <w:pPr>
        <w:spacing w:after="0" w:line="240" w:lineRule="auto"/>
        <w:rPr>
          <w:rFonts w:ascii="Times New Roman" w:eastAsia="Times New Roman" w:hAnsi="Times New Roman" w:cs="Times New Roman"/>
          <w:b/>
          <w:sz w:val="24"/>
          <w:szCs w:val="24"/>
          <w:lang w:eastAsia="ru-RU"/>
        </w:rPr>
      </w:pPr>
    </w:p>
    <w:p w14:paraId="3F1977C4" w14:textId="77777777" w:rsidR="008B0E1D" w:rsidRPr="00174051" w:rsidRDefault="008B0E1D" w:rsidP="00174051">
      <w:pPr>
        <w:spacing w:after="0" w:line="240" w:lineRule="auto"/>
        <w:rPr>
          <w:rFonts w:ascii="Times New Roman" w:eastAsia="Times New Roman" w:hAnsi="Times New Roman" w:cs="Times New Roman"/>
          <w:b/>
          <w:sz w:val="24"/>
          <w:szCs w:val="24"/>
          <w:lang w:eastAsia="ru-RU"/>
        </w:rPr>
      </w:pPr>
      <w:r w:rsidRPr="00174051">
        <w:rPr>
          <w:rFonts w:ascii="Times New Roman" w:eastAsia="Times New Roman" w:hAnsi="Times New Roman" w:cs="Times New Roman"/>
          <w:b/>
          <w:sz w:val="24"/>
          <w:szCs w:val="24"/>
          <w:lang w:eastAsia="ru-RU"/>
        </w:rPr>
        <w:t>Консультативное направление</w:t>
      </w:r>
    </w:p>
    <w:p w14:paraId="4F146BB9" w14:textId="77777777" w:rsidR="008B0E1D" w:rsidRPr="00174051" w:rsidRDefault="008B0E1D"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b/>
          <w:sz w:val="24"/>
          <w:szCs w:val="24"/>
          <w:lang w:eastAsia="ru-RU"/>
        </w:rPr>
        <w:t>Цель:</w:t>
      </w:r>
      <w:r w:rsidRPr="00174051">
        <w:rPr>
          <w:rFonts w:ascii="Times New Roman" w:eastAsia="Times New Roman" w:hAnsi="Times New Roman" w:cs="Times New Roman"/>
          <w:sz w:val="24"/>
          <w:szCs w:val="24"/>
          <w:lang w:eastAsia="ru-RU"/>
        </w:rPr>
        <w:t xml:space="preserve"> обеспечение специального индивидуального сопровождения детей с умеренно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1932"/>
        <w:gridCol w:w="2003"/>
        <w:gridCol w:w="1803"/>
        <w:gridCol w:w="1739"/>
      </w:tblGrid>
      <w:tr w:rsidR="008B0E1D" w:rsidRPr="00174051" w14:paraId="4572FC0C" w14:textId="77777777" w:rsidTr="00AA6D4E">
        <w:tc>
          <w:tcPr>
            <w:tcW w:w="2094" w:type="dxa"/>
          </w:tcPr>
          <w:p w14:paraId="5D758A06"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Задачи (направления) деятельности</w:t>
            </w:r>
          </w:p>
          <w:p w14:paraId="013CDEA7"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p>
        </w:tc>
        <w:tc>
          <w:tcPr>
            <w:tcW w:w="1932" w:type="dxa"/>
          </w:tcPr>
          <w:p w14:paraId="17365150"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Планируемые результаты.</w:t>
            </w:r>
          </w:p>
          <w:p w14:paraId="19DA16B9"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p>
        </w:tc>
        <w:tc>
          <w:tcPr>
            <w:tcW w:w="2003" w:type="dxa"/>
          </w:tcPr>
          <w:p w14:paraId="5EA68013"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Виды и формы деятельности, мероприятия.</w:t>
            </w:r>
          </w:p>
          <w:p w14:paraId="348C3853"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p>
        </w:tc>
        <w:tc>
          <w:tcPr>
            <w:tcW w:w="1803" w:type="dxa"/>
          </w:tcPr>
          <w:p w14:paraId="02599B07"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Сроки (периодичность в течение года)</w:t>
            </w:r>
          </w:p>
          <w:p w14:paraId="429D0AF9"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p>
        </w:tc>
        <w:tc>
          <w:tcPr>
            <w:tcW w:w="1739" w:type="dxa"/>
          </w:tcPr>
          <w:p w14:paraId="1DBACB7A"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Ответственные</w:t>
            </w:r>
          </w:p>
          <w:p w14:paraId="221CC9B5"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p>
        </w:tc>
      </w:tr>
      <w:tr w:rsidR="008B0E1D" w:rsidRPr="00174051" w14:paraId="55CB7C79" w14:textId="77777777" w:rsidTr="00AA6D4E">
        <w:tc>
          <w:tcPr>
            <w:tcW w:w="2094" w:type="dxa"/>
          </w:tcPr>
          <w:p w14:paraId="673C2349"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Консультирование педагогических работников по  вопросам инклюзивного образования</w:t>
            </w:r>
          </w:p>
        </w:tc>
        <w:tc>
          <w:tcPr>
            <w:tcW w:w="1932" w:type="dxa"/>
          </w:tcPr>
          <w:p w14:paraId="092299F0"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Рекомендации, приёмы, упражнения и др. материалы. </w:t>
            </w:r>
          </w:p>
          <w:p w14:paraId="0F784DAE"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 Разработка плана консультативной работы с ребенком, родителями, классом, работниками школы</w:t>
            </w:r>
          </w:p>
        </w:tc>
        <w:tc>
          <w:tcPr>
            <w:tcW w:w="2003" w:type="dxa"/>
          </w:tcPr>
          <w:p w14:paraId="1548B640"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Индивидуальные, групповые, тематические консультации</w:t>
            </w:r>
          </w:p>
          <w:p w14:paraId="218464E8"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p>
        </w:tc>
        <w:tc>
          <w:tcPr>
            <w:tcW w:w="1803" w:type="dxa"/>
          </w:tcPr>
          <w:p w14:paraId="6F1FDFD6"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По отдельному плану-графику</w:t>
            </w:r>
          </w:p>
        </w:tc>
        <w:tc>
          <w:tcPr>
            <w:tcW w:w="1739" w:type="dxa"/>
          </w:tcPr>
          <w:p w14:paraId="34DB007D"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Специалисты ПМПК</w:t>
            </w:r>
          </w:p>
          <w:p w14:paraId="50AE9D0B"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Заместитель директора по УВР</w:t>
            </w:r>
          </w:p>
        </w:tc>
      </w:tr>
      <w:tr w:rsidR="008B0E1D" w:rsidRPr="00174051" w14:paraId="34F9459A" w14:textId="77777777" w:rsidTr="00AA6D4E">
        <w:tc>
          <w:tcPr>
            <w:tcW w:w="2094" w:type="dxa"/>
          </w:tcPr>
          <w:p w14:paraId="7A7300C0"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Консультирование обучающихся </w:t>
            </w:r>
            <w:r w:rsidRPr="00174051">
              <w:rPr>
                <w:rFonts w:ascii="Times New Roman" w:eastAsia="Times New Roman" w:hAnsi="Times New Roman" w:cs="Times New Roman"/>
                <w:sz w:val="24"/>
                <w:szCs w:val="24"/>
                <w:lang w:eastAsia="ru-RU"/>
              </w:rPr>
              <w:lastRenderedPageBreak/>
              <w:t>по выявленным проблемам, оказание превентивной помощи</w:t>
            </w:r>
          </w:p>
        </w:tc>
        <w:tc>
          <w:tcPr>
            <w:tcW w:w="1932" w:type="dxa"/>
          </w:tcPr>
          <w:p w14:paraId="28F0BAF1"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lastRenderedPageBreak/>
              <w:t xml:space="preserve">Рекомендации, приёмы, </w:t>
            </w:r>
            <w:r w:rsidRPr="00174051">
              <w:rPr>
                <w:rFonts w:ascii="Times New Roman" w:eastAsia="Times New Roman" w:hAnsi="Times New Roman" w:cs="Times New Roman"/>
                <w:sz w:val="24"/>
                <w:szCs w:val="24"/>
                <w:lang w:eastAsia="ru-RU"/>
              </w:rPr>
              <w:lastRenderedPageBreak/>
              <w:t xml:space="preserve">упражнения и др. материалы. </w:t>
            </w:r>
          </w:p>
          <w:p w14:paraId="36406653"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 Разработка плана консультативной работы с ребенком</w:t>
            </w:r>
          </w:p>
        </w:tc>
        <w:tc>
          <w:tcPr>
            <w:tcW w:w="2003" w:type="dxa"/>
          </w:tcPr>
          <w:p w14:paraId="5FA24F86"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lastRenderedPageBreak/>
              <w:t xml:space="preserve">Индивидуальные, групповые, </w:t>
            </w:r>
            <w:r w:rsidRPr="00174051">
              <w:rPr>
                <w:rFonts w:ascii="Times New Roman" w:eastAsia="Times New Roman" w:hAnsi="Times New Roman" w:cs="Times New Roman"/>
                <w:sz w:val="24"/>
                <w:szCs w:val="24"/>
                <w:lang w:eastAsia="ru-RU"/>
              </w:rPr>
              <w:lastRenderedPageBreak/>
              <w:t>тематические консультации</w:t>
            </w:r>
          </w:p>
          <w:p w14:paraId="70D1AB8E"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p>
        </w:tc>
        <w:tc>
          <w:tcPr>
            <w:tcW w:w="1803" w:type="dxa"/>
          </w:tcPr>
          <w:p w14:paraId="36AF6BA9"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lastRenderedPageBreak/>
              <w:t>По отдельному плану-графику</w:t>
            </w:r>
          </w:p>
        </w:tc>
        <w:tc>
          <w:tcPr>
            <w:tcW w:w="1739" w:type="dxa"/>
          </w:tcPr>
          <w:p w14:paraId="02C1FCA7"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Специалисты ПМПК</w:t>
            </w:r>
          </w:p>
          <w:p w14:paraId="6706465E"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lastRenderedPageBreak/>
              <w:t>психолог</w:t>
            </w:r>
          </w:p>
          <w:p w14:paraId="76C66AB9"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Заместитель директора по УВР</w:t>
            </w:r>
          </w:p>
        </w:tc>
      </w:tr>
      <w:tr w:rsidR="008B0E1D" w:rsidRPr="00174051" w14:paraId="7D5AC95B" w14:textId="77777777" w:rsidTr="00AA6D4E">
        <w:tc>
          <w:tcPr>
            <w:tcW w:w="2094" w:type="dxa"/>
          </w:tcPr>
          <w:p w14:paraId="59EFEB4D"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lastRenderedPageBreak/>
              <w:t>Консультирование родителей по  вопросам инклюзивного образования, выбора стратегии воспитания, психолого-физиологическим особенностям детей</w:t>
            </w:r>
          </w:p>
        </w:tc>
        <w:tc>
          <w:tcPr>
            <w:tcW w:w="1932" w:type="dxa"/>
          </w:tcPr>
          <w:p w14:paraId="6422D850"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Рекомендации, приёмы, упражнения и др. материалы. </w:t>
            </w:r>
          </w:p>
          <w:p w14:paraId="27D1721F"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Разработка плана консультативной работы с родителями </w:t>
            </w:r>
          </w:p>
        </w:tc>
        <w:tc>
          <w:tcPr>
            <w:tcW w:w="2003" w:type="dxa"/>
          </w:tcPr>
          <w:p w14:paraId="2913C8CF"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Индивидуальные, групповые, тематические консультации</w:t>
            </w:r>
          </w:p>
          <w:p w14:paraId="770B73DB"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p>
        </w:tc>
        <w:tc>
          <w:tcPr>
            <w:tcW w:w="1803" w:type="dxa"/>
          </w:tcPr>
          <w:p w14:paraId="0D687D6A"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По отдельному плану-графику</w:t>
            </w:r>
          </w:p>
        </w:tc>
        <w:tc>
          <w:tcPr>
            <w:tcW w:w="1739" w:type="dxa"/>
          </w:tcPr>
          <w:p w14:paraId="7CA011DD"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Специалисты ПМПК</w:t>
            </w:r>
          </w:p>
          <w:p w14:paraId="23DA3AA1"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психолог</w:t>
            </w:r>
          </w:p>
          <w:p w14:paraId="06080956"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Заместитель директора по УВР</w:t>
            </w:r>
          </w:p>
        </w:tc>
      </w:tr>
    </w:tbl>
    <w:p w14:paraId="1EEBB334" w14:textId="77777777" w:rsidR="008B0E1D" w:rsidRPr="00174051" w:rsidRDefault="008B0E1D" w:rsidP="00174051">
      <w:pPr>
        <w:widowControl w:val="0"/>
        <w:tabs>
          <w:tab w:val="left" w:leader="dot" w:pos="624"/>
        </w:tabs>
        <w:autoSpaceDE w:val="0"/>
        <w:autoSpaceDN w:val="0"/>
        <w:adjustRightInd w:val="0"/>
        <w:spacing w:after="0" w:line="240" w:lineRule="auto"/>
        <w:ind w:firstLine="339"/>
        <w:jc w:val="both"/>
        <w:rPr>
          <w:rFonts w:ascii="Times New Roman" w:eastAsia="Times New Roman" w:hAnsi="Times New Roman" w:cs="Times New Roman"/>
          <w:color w:val="000000"/>
          <w:sz w:val="24"/>
          <w:szCs w:val="24"/>
          <w:lang w:eastAsia="ru-RU"/>
        </w:rPr>
      </w:pPr>
    </w:p>
    <w:p w14:paraId="53469134" w14:textId="77777777" w:rsidR="008B0E1D" w:rsidRPr="00174051" w:rsidRDefault="008B0E1D" w:rsidP="00174051">
      <w:pPr>
        <w:spacing w:after="0" w:line="240" w:lineRule="auto"/>
        <w:rPr>
          <w:rFonts w:ascii="Times New Roman" w:eastAsia="Times New Roman" w:hAnsi="Times New Roman" w:cs="Times New Roman"/>
          <w:b/>
          <w:sz w:val="24"/>
          <w:szCs w:val="24"/>
          <w:lang w:eastAsia="ru-RU"/>
        </w:rPr>
      </w:pPr>
      <w:r w:rsidRPr="00174051">
        <w:rPr>
          <w:rFonts w:ascii="Times New Roman" w:eastAsia="Times New Roman" w:hAnsi="Times New Roman" w:cs="Times New Roman"/>
          <w:b/>
          <w:sz w:val="24"/>
          <w:szCs w:val="24"/>
          <w:lang w:eastAsia="ru-RU"/>
        </w:rPr>
        <w:t>Информационно – просветительское направление</w:t>
      </w:r>
    </w:p>
    <w:p w14:paraId="553D6463" w14:textId="77777777" w:rsidR="008B0E1D" w:rsidRPr="00174051" w:rsidRDefault="008B0E1D" w:rsidP="00174051">
      <w:pPr>
        <w:spacing w:after="0" w:line="240" w:lineRule="auto"/>
        <w:rPr>
          <w:rFonts w:ascii="Times New Roman" w:eastAsia="Times New Roman" w:hAnsi="Times New Roman" w:cs="Times New Roman"/>
          <w:b/>
          <w:i/>
          <w:iCs/>
          <w:sz w:val="24"/>
          <w:szCs w:val="24"/>
          <w:lang w:eastAsia="ru-RU"/>
        </w:rPr>
      </w:pPr>
    </w:p>
    <w:p w14:paraId="2F410468" w14:textId="77777777" w:rsidR="008B0E1D" w:rsidRPr="00174051" w:rsidRDefault="008B0E1D"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b/>
          <w:iCs/>
          <w:sz w:val="24"/>
          <w:szCs w:val="24"/>
          <w:lang w:eastAsia="ru-RU"/>
        </w:rPr>
        <w:t>Цель:</w:t>
      </w:r>
      <w:r w:rsidRPr="00174051">
        <w:rPr>
          <w:rFonts w:ascii="Times New Roman" w:eastAsia="Times New Roman" w:hAnsi="Times New Roman" w:cs="Times New Roman"/>
          <w:i/>
          <w:iCs/>
          <w:sz w:val="24"/>
          <w:szCs w:val="24"/>
          <w:lang w:eastAsia="ru-RU"/>
        </w:rPr>
        <w:t xml:space="preserve"> </w:t>
      </w:r>
      <w:r w:rsidRPr="00174051">
        <w:rPr>
          <w:rFonts w:ascii="Times New Roman" w:eastAsia="Times New Roman" w:hAnsi="Times New Roman" w:cs="Times New Roman"/>
          <w:sz w:val="24"/>
          <w:szCs w:val="24"/>
          <w:lang w:eastAsia="ru-RU"/>
        </w:rPr>
        <w:t>организация информационно-просветительской деятельности по вопросам инклюзивного образования со всеми участниками образовательного процесса</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7"/>
        <w:gridCol w:w="1692"/>
        <w:gridCol w:w="2074"/>
        <w:gridCol w:w="1945"/>
        <w:gridCol w:w="2023"/>
      </w:tblGrid>
      <w:tr w:rsidR="008B0E1D" w:rsidRPr="00174051" w14:paraId="5CB2E932" w14:textId="77777777" w:rsidTr="00AA6D4E">
        <w:tc>
          <w:tcPr>
            <w:tcW w:w="2017" w:type="dxa"/>
          </w:tcPr>
          <w:p w14:paraId="6C52C679"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Задачи (направления) деятельности</w:t>
            </w:r>
          </w:p>
          <w:p w14:paraId="3E94EEBE"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p>
        </w:tc>
        <w:tc>
          <w:tcPr>
            <w:tcW w:w="1692" w:type="dxa"/>
          </w:tcPr>
          <w:p w14:paraId="7297C051"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Планируемые результаты.</w:t>
            </w:r>
          </w:p>
          <w:p w14:paraId="42B9E6B3"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p>
        </w:tc>
        <w:tc>
          <w:tcPr>
            <w:tcW w:w="2074" w:type="dxa"/>
          </w:tcPr>
          <w:p w14:paraId="70D443DB"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Виды и формы деятельности, мероприятия.</w:t>
            </w:r>
          </w:p>
          <w:p w14:paraId="1A3C18CE"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p>
        </w:tc>
        <w:tc>
          <w:tcPr>
            <w:tcW w:w="1945" w:type="dxa"/>
          </w:tcPr>
          <w:p w14:paraId="0E904E36"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Сроки (периодичность в течение года)</w:t>
            </w:r>
          </w:p>
          <w:p w14:paraId="51152A02"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p>
        </w:tc>
        <w:tc>
          <w:tcPr>
            <w:tcW w:w="2023" w:type="dxa"/>
          </w:tcPr>
          <w:p w14:paraId="33F97800"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Ответственные</w:t>
            </w:r>
          </w:p>
          <w:p w14:paraId="047D79B6"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p>
        </w:tc>
      </w:tr>
      <w:tr w:rsidR="008B0E1D" w:rsidRPr="00174051" w14:paraId="1223FC8F" w14:textId="77777777" w:rsidTr="00AA6D4E">
        <w:tc>
          <w:tcPr>
            <w:tcW w:w="2017" w:type="dxa"/>
          </w:tcPr>
          <w:p w14:paraId="56A91833"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Информирование родителей (законных представителей) по медицинским, социальным, правовым и другим вопросам </w:t>
            </w:r>
          </w:p>
          <w:p w14:paraId="30125217" w14:textId="77777777" w:rsidR="008B0E1D" w:rsidRPr="00174051" w:rsidRDefault="008B0E1D" w:rsidP="00174051">
            <w:pPr>
              <w:spacing w:after="0" w:line="240" w:lineRule="auto"/>
              <w:rPr>
                <w:rFonts w:ascii="Times New Roman" w:eastAsia="Times New Roman" w:hAnsi="Times New Roman" w:cs="Times New Roman"/>
                <w:i/>
                <w:sz w:val="24"/>
                <w:szCs w:val="24"/>
                <w:lang w:eastAsia="ru-RU"/>
              </w:rPr>
            </w:pPr>
          </w:p>
        </w:tc>
        <w:tc>
          <w:tcPr>
            <w:tcW w:w="1692" w:type="dxa"/>
          </w:tcPr>
          <w:p w14:paraId="49E415F8"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Организация работы  семинаров, тренингов, клуба и др. по вопросам инклюзивного образования </w:t>
            </w:r>
          </w:p>
        </w:tc>
        <w:tc>
          <w:tcPr>
            <w:tcW w:w="2074" w:type="dxa"/>
          </w:tcPr>
          <w:p w14:paraId="4E2BAE39"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Информационные мероприятия</w:t>
            </w:r>
          </w:p>
        </w:tc>
        <w:tc>
          <w:tcPr>
            <w:tcW w:w="1945" w:type="dxa"/>
          </w:tcPr>
          <w:p w14:paraId="7CC7A675" w14:textId="77777777" w:rsidR="008B0E1D" w:rsidRPr="00174051" w:rsidRDefault="008B0E1D" w:rsidP="00174051">
            <w:pPr>
              <w:spacing w:after="0" w:line="240" w:lineRule="auto"/>
              <w:rPr>
                <w:rFonts w:ascii="Times New Roman" w:eastAsia="Times New Roman" w:hAnsi="Times New Roman" w:cs="Times New Roman"/>
                <w:i/>
                <w:sz w:val="24"/>
                <w:szCs w:val="24"/>
                <w:lang w:eastAsia="ru-RU"/>
              </w:rPr>
            </w:pPr>
            <w:r w:rsidRPr="00174051">
              <w:rPr>
                <w:rFonts w:ascii="Times New Roman" w:eastAsia="Times New Roman" w:hAnsi="Times New Roman" w:cs="Times New Roman"/>
                <w:sz w:val="24"/>
                <w:szCs w:val="24"/>
                <w:lang w:eastAsia="ru-RU"/>
              </w:rPr>
              <w:t>По отдельному плану-графику</w:t>
            </w:r>
          </w:p>
        </w:tc>
        <w:tc>
          <w:tcPr>
            <w:tcW w:w="2023" w:type="dxa"/>
          </w:tcPr>
          <w:p w14:paraId="1249C9F9"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Специалисты ПМПК</w:t>
            </w:r>
          </w:p>
          <w:p w14:paraId="33D6057D"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Заместитель директора по УВР </w:t>
            </w:r>
          </w:p>
          <w:p w14:paraId="349D5072" w14:textId="77777777" w:rsidR="008B0E1D" w:rsidRPr="00174051" w:rsidRDefault="008B0E1D" w:rsidP="00174051">
            <w:pPr>
              <w:spacing w:after="0" w:line="240" w:lineRule="auto"/>
              <w:rPr>
                <w:rFonts w:ascii="Times New Roman" w:eastAsia="Times New Roman" w:hAnsi="Times New Roman" w:cs="Times New Roman"/>
                <w:i/>
                <w:sz w:val="24"/>
                <w:szCs w:val="24"/>
                <w:lang w:eastAsia="ru-RU"/>
              </w:rPr>
            </w:pPr>
            <w:r w:rsidRPr="00174051">
              <w:rPr>
                <w:rFonts w:ascii="Times New Roman" w:eastAsia="Times New Roman" w:hAnsi="Times New Roman" w:cs="Times New Roman"/>
                <w:sz w:val="24"/>
                <w:szCs w:val="24"/>
                <w:lang w:eastAsia="ru-RU"/>
              </w:rPr>
              <w:t>другие организации</w:t>
            </w:r>
          </w:p>
        </w:tc>
      </w:tr>
      <w:tr w:rsidR="008B0E1D" w:rsidRPr="00174051" w14:paraId="5A70A8B9" w14:textId="77777777" w:rsidTr="00AA6D4E">
        <w:tc>
          <w:tcPr>
            <w:tcW w:w="2017" w:type="dxa"/>
          </w:tcPr>
          <w:p w14:paraId="099CB6F2"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1692" w:type="dxa"/>
          </w:tcPr>
          <w:p w14:paraId="5C230FD8"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Организация методических мероприятий по вопросам инклюзивного образования </w:t>
            </w:r>
          </w:p>
        </w:tc>
        <w:tc>
          <w:tcPr>
            <w:tcW w:w="2074" w:type="dxa"/>
          </w:tcPr>
          <w:p w14:paraId="4823B892"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Информационные мероприятия</w:t>
            </w:r>
          </w:p>
        </w:tc>
        <w:tc>
          <w:tcPr>
            <w:tcW w:w="1945" w:type="dxa"/>
          </w:tcPr>
          <w:p w14:paraId="1D6C907C"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 По отдельному плану-графику</w:t>
            </w:r>
          </w:p>
          <w:p w14:paraId="68EF978C"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p>
          <w:p w14:paraId="4A95C008"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p>
          <w:p w14:paraId="6DF4DB81"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p>
          <w:p w14:paraId="6595D394"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p>
          <w:p w14:paraId="3FE2CE60"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p>
          <w:p w14:paraId="7B140B25"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 </w:t>
            </w:r>
          </w:p>
        </w:tc>
        <w:tc>
          <w:tcPr>
            <w:tcW w:w="2023" w:type="dxa"/>
          </w:tcPr>
          <w:p w14:paraId="4AFC7537"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Специалисты ПМПК</w:t>
            </w:r>
          </w:p>
          <w:p w14:paraId="522992AD"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Заместитель директора по УВР </w:t>
            </w:r>
          </w:p>
          <w:p w14:paraId="1FECCC91" w14:textId="77777777" w:rsidR="008B0E1D" w:rsidRPr="00174051" w:rsidRDefault="008B0E1D" w:rsidP="00174051">
            <w:pPr>
              <w:spacing w:after="0" w:line="240" w:lineRule="auto"/>
              <w:rPr>
                <w:rFonts w:ascii="Times New Roman" w:eastAsia="Times New Roman" w:hAnsi="Times New Roman" w:cs="Times New Roman"/>
                <w:i/>
                <w:sz w:val="24"/>
                <w:szCs w:val="24"/>
                <w:lang w:eastAsia="ru-RU"/>
              </w:rPr>
            </w:pPr>
            <w:r w:rsidRPr="00174051">
              <w:rPr>
                <w:rFonts w:ascii="Times New Roman" w:eastAsia="Times New Roman" w:hAnsi="Times New Roman" w:cs="Times New Roman"/>
                <w:sz w:val="24"/>
                <w:szCs w:val="24"/>
                <w:lang w:eastAsia="ru-RU"/>
              </w:rPr>
              <w:t>другие организации</w:t>
            </w:r>
          </w:p>
        </w:tc>
      </w:tr>
    </w:tbl>
    <w:p w14:paraId="2F059714"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p>
    <w:p w14:paraId="048193E4" w14:textId="77777777" w:rsidR="008B0E1D" w:rsidRPr="00174051" w:rsidRDefault="008B0E1D" w:rsidP="00174051">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174051">
        <w:rPr>
          <w:rFonts w:ascii="Times New Roman" w:eastAsia="@Arial Unicode MS" w:hAnsi="Times New Roman" w:cs="Times New Roman"/>
          <w:b/>
          <w:bCs/>
          <w:color w:val="000000"/>
          <w:sz w:val="24"/>
          <w:szCs w:val="24"/>
          <w:lang w:eastAsia="ru-RU"/>
        </w:rPr>
        <w:t>Этапы реализации программы</w:t>
      </w:r>
    </w:p>
    <w:p w14:paraId="7A133916" w14:textId="77777777" w:rsidR="008B0E1D" w:rsidRPr="00174051" w:rsidRDefault="008B0E1D" w:rsidP="00174051">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i/>
          <w:iCs/>
          <w:color w:val="000000"/>
          <w:sz w:val="24"/>
          <w:szCs w:val="24"/>
          <w:lang w:eastAsia="ru-RU"/>
        </w:rPr>
      </w:pPr>
      <w:r w:rsidRPr="00174051">
        <w:rPr>
          <w:rFonts w:ascii="Times New Roman" w:eastAsia="@Arial Unicode MS" w:hAnsi="Times New Roman" w:cs="Times New Roman"/>
          <w:color w:val="000000"/>
          <w:sz w:val="24"/>
          <w:szCs w:val="24"/>
          <w:lang w:eastAsia="ru-RU"/>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174051">
        <w:rPr>
          <w:rFonts w:ascii="Times New Roman" w:eastAsia="@Arial Unicode MS" w:hAnsi="Times New Roman" w:cs="Times New Roman"/>
          <w:color w:val="000000"/>
          <w:sz w:val="24"/>
          <w:szCs w:val="24"/>
          <w:lang w:eastAsia="ru-RU"/>
        </w:rPr>
        <w:t>дезорганизующих</w:t>
      </w:r>
      <w:proofErr w:type="spellEnd"/>
      <w:r w:rsidRPr="00174051">
        <w:rPr>
          <w:rFonts w:ascii="Times New Roman" w:eastAsia="@Arial Unicode MS" w:hAnsi="Times New Roman" w:cs="Times New Roman"/>
          <w:color w:val="000000"/>
          <w:sz w:val="24"/>
          <w:szCs w:val="24"/>
          <w:lang w:eastAsia="ru-RU"/>
        </w:rPr>
        <w:t xml:space="preserve"> факторов.</w:t>
      </w:r>
    </w:p>
    <w:p w14:paraId="4E820816" w14:textId="77777777" w:rsidR="008B0E1D" w:rsidRPr="00174051" w:rsidRDefault="008B0E1D" w:rsidP="00174051">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i/>
          <w:iCs/>
          <w:color w:val="000000"/>
          <w:sz w:val="24"/>
          <w:szCs w:val="24"/>
          <w:lang w:eastAsia="ru-RU"/>
        </w:rPr>
      </w:pPr>
      <w:r w:rsidRPr="00174051">
        <w:rPr>
          <w:rFonts w:ascii="Times New Roman" w:eastAsia="@Arial Unicode MS" w:hAnsi="Times New Roman" w:cs="Times New Roman"/>
          <w:i/>
          <w:iCs/>
          <w:color w:val="000000"/>
          <w:sz w:val="24"/>
          <w:szCs w:val="24"/>
          <w:lang w:eastAsia="ru-RU"/>
        </w:rPr>
        <w:t>Этап сбора и анализа информации</w:t>
      </w:r>
      <w:r w:rsidRPr="00174051">
        <w:rPr>
          <w:rFonts w:ascii="Times New Roman" w:eastAsia="@Arial Unicode MS" w:hAnsi="Times New Roman" w:cs="Times New Roman"/>
          <w:color w:val="000000"/>
          <w:sz w:val="24"/>
          <w:szCs w:val="24"/>
          <w:lang w:eastAsia="ru-RU"/>
        </w:rPr>
        <w:t xml:space="preserve"> (информационно-аналитическая деятельность). Результатом данного этапа является оценка контингента обучающихся для учёта </w:t>
      </w:r>
      <w:r w:rsidRPr="00174051">
        <w:rPr>
          <w:rFonts w:ascii="Times New Roman" w:eastAsia="@Arial Unicode MS" w:hAnsi="Times New Roman" w:cs="Times New Roman"/>
          <w:color w:val="000000"/>
          <w:sz w:val="24"/>
          <w:szCs w:val="24"/>
          <w:lang w:eastAsia="ru-RU"/>
        </w:rPr>
        <w:lastRenderedPageBreak/>
        <w:t>особенностей развития детей, определения специфики и их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14:paraId="6D7D2103" w14:textId="77777777" w:rsidR="008B0E1D" w:rsidRPr="00174051" w:rsidRDefault="008B0E1D" w:rsidP="00174051">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i/>
          <w:iCs/>
          <w:color w:val="000000"/>
          <w:sz w:val="24"/>
          <w:szCs w:val="24"/>
          <w:lang w:eastAsia="ru-RU"/>
        </w:rPr>
      </w:pPr>
      <w:r w:rsidRPr="00174051">
        <w:rPr>
          <w:rFonts w:ascii="Times New Roman" w:eastAsia="@Arial Unicode MS" w:hAnsi="Times New Roman" w:cs="Times New Roman"/>
          <w:i/>
          <w:iCs/>
          <w:color w:val="000000"/>
          <w:sz w:val="24"/>
          <w:szCs w:val="24"/>
          <w:lang w:eastAsia="ru-RU"/>
        </w:rPr>
        <w:t>Этап планирования, организации, координации</w:t>
      </w:r>
      <w:r w:rsidRPr="00174051">
        <w:rPr>
          <w:rFonts w:ascii="Times New Roman" w:eastAsia="@Arial Unicode MS" w:hAnsi="Times New Roman" w:cs="Times New Roman"/>
          <w:color w:val="000000"/>
          <w:sz w:val="24"/>
          <w:szCs w:val="24"/>
          <w:lang w:eastAsia="ru-RU"/>
        </w:rPr>
        <w:t xml:space="preserve"> (организационно-исполнительская деятельность). Результатом работы является организованный образовательный процесс, имеющий коррекционно-развивающую направленность и процесс специального психолого-педагогического сопровождения детей с ограниченными возможностями здоровья при созданных (вариативных) условиях обучения, воспитания, развития, социализации  рассматриваемой категории детей.</w:t>
      </w:r>
    </w:p>
    <w:p w14:paraId="746854F1" w14:textId="77777777" w:rsidR="008B0E1D" w:rsidRPr="00174051" w:rsidRDefault="008B0E1D" w:rsidP="00174051">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i/>
          <w:iCs/>
          <w:color w:val="000000"/>
          <w:sz w:val="24"/>
          <w:szCs w:val="24"/>
          <w:lang w:eastAsia="ru-RU"/>
        </w:rPr>
      </w:pPr>
      <w:r w:rsidRPr="00174051">
        <w:rPr>
          <w:rFonts w:ascii="Times New Roman" w:eastAsia="@Arial Unicode MS" w:hAnsi="Times New Roman" w:cs="Times New Roman"/>
          <w:i/>
          <w:iCs/>
          <w:color w:val="000000"/>
          <w:sz w:val="24"/>
          <w:szCs w:val="24"/>
          <w:lang w:eastAsia="ru-RU"/>
        </w:rPr>
        <w:t xml:space="preserve">Этап диагностики коррекционно-развивающей образовательной среды </w:t>
      </w:r>
      <w:r w:rsidRPr="00174051">
        <w:rPr>
          <w:rFonts w:ascii="Times New Roman" w:eastAsia="@Arial Unicode MS" w:hAnsi="Times New Roman" w:cs="Times New Roman"/>
          <w:color w:val="000000"/>
          <w:sz w:val="24"/>
          <w:szCs w:val="24"/>
          <w:lang w:eastAsia="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образовательным потребностям ребёнка.</w:t>
      </w:r>
    </w:p>
    <w:p w14:paraId="618F8E45" w14:textId="77777777" w:rsidR="008B0E1D" w:rsidRPr="00174051" w:rsidRDefault="008B0E1D" w:rsidP="00174051">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174051">
        <w:rPr>
          <w:rFonts w:ascii="Times New Roman" w:eastAsia="@Arial Unicode MS" w:hAnsi="Times New Roman" w:cs="Times New Roman"/>
          <w:i/>
          <w:iCs/>
          <w:color w:val="000000"/>
          <w:sz w:val="24"/>
          <w:szCs w:val="24"/>
          <w:lang w:eastAsia="ru-RU"/>
        </w:rPr>
        <w:t>Этап регуляции и корректировки</w:t>
      </w:r>
      <w:r w:rsidRPr="00174051">
        <w:rPr>
          <w:rFonts w:ascii="Times New Roman" w:eastAsia="@Arial Unicode MS" w:hAnsi="Times New Roman" w:cs="Times New Roman"/>
          <w:color w:val="000000"/>
          <w:sz w:val="24"/>
          <w:szCs w:val="24"/>
          <w:lang w:eastAsia="ru-RU"/>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умеренно ограниченными возможностями здоровья, корректировка условий и форм обучения, методов и приёмов работы.</w:t>
      </w:r>
    </w:p>
    <w:p w14:paraId="5B51DC7C" w14:textId="77777777" w:rsidR="008B0E1D" w:rsidRPr="00174051" w:rsidRDefault="008B0E1D" w:rsidP="00174051">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eastAsia="ru-RU"/>
        </w:rPr>
      </w:pPr>
    </w:p>
    <w:p w14:paraId="6E845EB4" w14:textId="77777777" w:rsidR="008B0E1D" w:rsidRPr="00174051" w:rsidRDefault="008B0E1D" w:rsidP="00174051">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174051">
        <w:rPr>
          <w:rFonts w:ascii="Times New Roman" w:eastAsia="@Arial Unicode MS" w:hAnsi="Times New Roman" w:cs="Times New Roman"/>
          <w:b/>
          <w:bCs/>
          <w:color w:val="000000"/>
          <w:sz w:val="24"/>
          <w:szCs w:val="24"/>
          <w:lang w:eastAsia="ru-RU"/>
        </w:rPr>
        <w:t>Механизм реализации программы</w:t>
      </w:r>
    </w:p>
    <w:p w14:paraId="6732218A" w14:textId="77777777" w:rsidR="008B0E1D" w:rsidRPr="00174051" w:rsidRDefault="008B0E1D" w:rsidP="00174051">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174051">
        <w:rPr>
          <w:rFonts w:ascii="Times New Roman" w:eastAsia="@Arial Unicode MS" w:hAnsi="Times New Roman" w:cs="Times New Roman"/>
          <w:color w:val="000000"/>
          <w:sz w:val="24"/>
          <w:szCs w:val="24"/>
          <w:lang w:eastAsia="ru-RU"/>
        </w:rPr>
        <w:t xml:space="preserve">Одним из основных механизмов реализации коррекционной работы является оптимально выстроенное </w:t>
      </w:r>
      <w:r w:rsidRPr="00174051">
        <w:rPr>
          <w:rFonts w:ascii="Times New Roman" w:eastAsia="@Arial Unicode MS" w:hAnsi="Times New Roman" w:cs="Times New Roman"/>
          <w:i/>
          <w:iCs/>
          <w:color w:val="000000"/>
          <w:sz w:val="24"/>
          <w:szCs w:val="24"/>
          <w:lang w:eastAsia="ru-RU"/>
        </w:rPr>
        <w:t>взаимодействие специалистов образовательного учреждения</w:t>
      </w:r>
      <w:r w:rsidRPr="00174051">
        <w:rPr>
          <w:rFonts w:ascii="Times New Roman" w:eastAsia="@Arial Unicode MS" w:hAnsi="Times New Roman" w:cs="Times New Roman"/>
          <w:color w:val="000000"/>
          <w:sz w:val="24"/>
          <w:szCs w:val="24"/>
          <w:lang w:eastAsia="ru-RU"/>
        </w:rPr>
        <w:t>, обеспечивающее системное сопровождение детей с умеренно ограниченными возможностями здоровья специалистами различного профиля в образовательном процессе. Такое взаимодействие включает:</w:t>
      </w:r>
    </w:p>
    <w:p w14:paraId="093D989B" w14:textId="77777777" w:rsidR="008B0E1D" w:rsidRPr="00174051" w:rsidRDefault="008B0E1D" w:rsidP="00174051">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174051">
        <w:rPr>
          <w:rFonts w:ascii="Times New Roman" w:eastAsia="@Arial Unicode MS" w:hAnsi="Times New Roman" w:cs="Times New Roman"/>
          <w:color w:val="000000"/>
          <w:sz w:val="24"/>
          <w:szCs w:val="24"/>
          <w:lang w:eastAsia="ru-RU"/>
        </w:rPr>
        <w:t>— комплексность в определении и решении проблем ребёнка, предоставлении ему квалифицированной помощи специалистов разного профиля;</w:t>
      </w:r>
    </w:p>
    <w:p w14:paraId="1B143440" w14:textId="77777777" w:rsidR="008B0E1D" w:rsidRPr="00174051" w:rsidRDefault="008B0E1D" w:rsidP="00174051">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174051">
        <w:rPr>
          <w:rFonts w:ascii="Times New Roman" w:eastAsia="@Arial Unicode MS" w:hAnsi="Times New Roman" w:cs="Times New Roman"/>
          <w:color w:val="000000"/>
          <w:sz w:val="24"/>
          <w:szCs w:val="24"/>
          <w:lang w:eastAsia="ru-RU"/>
        </w:rPr>
        <w:t>— многоаспектный анализ личностного и познавательного развития ребёнка;</w:t>
      </w:r>
    </w:p>
    <w:p w14:paraId="712528BB" w14:textId="77777777" w:rsidR="008B0E1D" w:rsidRPr="00174051" w:rsidRDefault="008B0E1D" w:rsidP="00174051">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FF0000"/>
          <w:sz w:val="24"/>
          <w:szCs w:val="24"/>
          <w:lang w:eastAsia="ru-RU"/>
        </w:rPr>
      </w:pPr>
      <w:r w:rsidRPr="00174051">
        <w:rPr>
          <w:rFonts w:ascii="Times New Roman" w:eastAsia="@Arial Unicode MS" w:hAnsi="Times New Roman" w:cs="Times New Roman"/>
          <w:color w:val="000000"/>
          <w:sz w:val="24"/>
          <w:szCs w:val="24"/>
          <w:lang w:eastAsia="ru-RU"/>
        </w:rPr>
        <w:t xml:space="preserve">— </w:t>
      </w:r>
      <w:r w:rsidRPr="00174051">
        <w:rPr>
          <w:rFonts w:ascii="Times New Roman" w:eastAsia="@Arial Unicode MS" w:hAnsi="Times New Roman" w:cs="Times New Roman"/>
          <w:sz w:val="24"/>
          <w:szCs w:val="24"/>
          <w:lang w:eastAsia="ru-RU"/>
        </w:rPr>
        <w:t>составление комплексных индивидуальных программ общего развития и коррекции отдельных сторон учебно-познавательной, эмоциональной-волевой сфер ребёнка</w:t>
      </w:r>
      <w:r w:rsidRPr="00174051">
        <w:rPr>
          <w:rFonts w:ascii="Times New Roman" w:eastAsia="@Arial Unicode MS" w:hAnsi="Times New Roman" w:cs="Times New Roman"/>
          <w:color w:val="FF0000"/>
          <w:sz w:val="24"/>
          <w:szCs w:val="24"/>
          <w:lang w:eastAsia="ru-RU"/>
        </w:rPr>
        <w:t>.</w:t>
      </w:r>
    </w:p>
    <w:p w14:paraId="39987197" w14:textId="77777777" w:rsidR="008B0E1D" w:rsidRPr="00174051" w:rsidRDefault="008B0E1D" w:rsidP="00174051">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174051">
        <w:rPr>
          <w:rFonts w:ascii="Times New Roman" w:eastAsia="@Arial Unicode MS" w:hAnsi="Times New Roman" w:cs="Times New Roman"/>
          <w:color w:val="000000"/>
          <w:sz w:val="24"/>
          <w:szCs w:val="24"/>
          <w:lang w:eastAsia="ru-RU"/>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Pr="00174051">
        <w:rPr>
          <w:rFonts w:ascii="Times New Roman" w:eastAsia="@Arial Unicode MS" w:hAnsi="Times New Roman" w:cs="Times New Roman"/>
          <w:color w:val="000000"/>
          <w:sz w:val="24"/>
          <w:szCs w:val="24"/>
          <w:lang w:eastAsia="ru-RU"/>
        </w:rPr>
        <w:noBreakHyphen/>
      </w:r>
      <w:proofErr w:type="spellStart"/>
      <w:r w:rsidRPr="00174051">
        <w:rPr>
          <w:rFonts w:ascii="Times New Roman" w:eastAsia="@Arial Unicode MS" w:hAnsi="Times New Roman" w:cs="Times New Roman"/>
          <w:color w:val="000000"/>
          <w:sz w:val="24"/>
          <w:szCs w:val="24"/>
          <w:lang w:eastAsia="ru-RU"/>
        </w:rPr>
        <w:t>медикопедагогического</w:t>
      </w:r>
      <w:proofErr w:type="spellEnd"/>
      <w:r w:rsidRPr="00174051">
        <w:rPr>
          <w:rFonts w:ascii="Times New Roman" w:eastAsia="@Arial Unicode MS" w:hAnsi="Times New Roman" w:cs="Times New Roman"/>
          <w:color w:val="000000"/>
          <w:sz w:val="24"/>
          <w:szCs w:val="24"/>
          <w:lang w:eastAsia="ru-RU"/>
        </w:rPr>
        <w:t xml:space="preserve">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умеренно ограниченными возможностями здоровья.</w:t>
      </w:r>
    </w:p>
    <w:p w14:paraId="284A77D0" w14:textId="77777777" w:rsidR="008B0E1D" w:rsidRPr="00174051" w:rsidRDefault="008B0E1D" w:rsidP="00174051">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174051">
        <w:rPr>
          <w:rFonts w:ascii="Times New Roman" w:eastAsia="@Arial Unicode MS" w:hAnsi="Times New Roman" w:cs="Times New Roman"/>
          <w:color w:val="000000"/>
          <w:sz w:val="24"/>
          <w:szCs w:val="24"/>
          <w:lang w:eastAsia="ru-RU"/>
        </w:rPr>
        <w:t xml:space="preserve">В качестве ещё одного механизма реализации коррекционной работы следует обозначить </w:t>
      </w:r>
      <w:r w:rsidRPr="00174051">
        <w:rPr>
          <w:rFonts w:ascii="Times New Roman" w:eastAsia="@Arial Unicode MS" w:hAnsi="Times New Roman" w:cs="Times New Roman"/>
          <w:i/>
          <w:iCs/>
          <w:color w:val="000000"/>
          <w:sz w:val="24"/>
          <w:szCs w:val="24"/>
          <w:lang w:eastAsia="ru-RU"/>
        </w:rPr>
        <w:t>социальное</w:t>
      </w:r>
      <w:r w:rsidRPr="00174051">
        <w:rPr>
          <w:rFonts w:ascii="Times New Roman" w:eastAsia="@Arial Unicode MS" w:hAnsi="Times New Roman" w:cs="Times New Roman"/>
          <w:color w:val="000000"/>
          <w:sz w:val="24"/>
          <w:szCs w:val="24"/>
          <w:lang w:eastAsia="ru-RU"/>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14:paraId="4BE324C1" w14:textId="77777777" w:rsidR="008B0E1D" w:rsidRPr="00174051" w:rsidRDefault="008B0E1D" w:rsidP="00174051">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174051">
        <w:rPr>
          <w:rFonts w:ascii="Times New Roman" w:eastAsia="@Arial Unicode MS" w:hAnsi="Times New Roman" w:cs="Times New Roman"/>
          <w:color w:val="000000"/>
          <w:sz w:val="24"/>
          <w:szCs w:val="24"/>
          <w:lang w:eastAsia="ru-RU"/>
        </w:rPr>
        <w:t>Социальное партнёрство включает:</w:t>
      </w:r>
    </w:p>
    <w:p w14:paraId="6405D0CF" w14:textId="77777777" w:rsidR="008B0E1D" w:rsidRPr="00174051" w:rsidRDefault="008B0E1D" w:rsidP="00174051">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174051">
        <w:rPr>
          <w:rFonts w:ascii="Times New Roman" w:eastAsia="@Arial Unicode MS" w:hAnsi="Times New Roman" w:cs="Times New Roman"/>
          <w:color w:val="000000"/>
          <w:sz w:val="24"/>
          <w:szCs w:val="24"/>
          <w:lang w:eastAsia="ru-RU"/>
        </w:rPr>
        <w:t xml:space="preserve">— 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174051">
        <w:rPr>
          <w:rFonts w:ascii="Times New Roman" w:eastAsia="@Arial Unicode MS" w:hAnsi="Times New Roman" w:cs="Times New Roman"/>
          <w:color w:val="000000"/>
          <w:sz w:val="24"/>
          <w:szCs w:val="24"/>
          <w:lang w:eastAsia="ru-RU"/>
        </w:rPr>
        <w:t>здоровьесбережения</w:t>
      </w:r>
      <w:proofErr w:type="spellEnd"/>
      <w:r w:rsidRPr="00174051">
        <w:rPr>
          <w:rFonts w:ascii="Times New Roman" w:eastAsia="@Arial Unicode MS" w:hAnsi="Times New Roman" w:cs="Times New Roman"/>
          <w:color w:val="000000"/>
          <w:sz w:val="24"/>
          <w:szCs w:val="24"/>
          <w:lang w:eastAsia="ru-RU"/>
        </w:rPr>
        <w:t xml:space="preserve"> детей с умеренно ограниченными возможностями здоровья;</w:t>
      </w:r>
    </w:p>
    <w:p w14:paraId="4E288717" w14:textId="77777777" w:rsidR="008B0E1D" w:rsidRPr="00174051" w:rsidRDefault="008B0E1D" w:rsidP="00174051">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174051">
        <w:rPr>
          <w:rFonts w:ascii="Times New Roman" w:eastAsia="@Arial Unicode MS" w:hAnsi="Times New Roman" w:cs="Times New Roman"/>
          <w:color w:val="000000"/>
          <w:sz w:val="24"/>
          <w:szCs w:val="24"/>
          <w:lang w:eastAsia="ru-RU"/>
        </w:rPr>
        <w:t>— сотрудничество с негосударственными структурами (общественными объединениями инвалидов);</w:t>
      </w:r>
    </w:p>
    <w:p w14:paraId="03D35ACC" w14:textId="77777777" w:rsidR="008B0E1D" w:rsidRPr="00174051" w:rsidRDefault="008B0E1D" w:rsidP="00174051">
      <w:pPr>
        <w:widowControl w:val="0"/>
        <w:tabs>
          <w:tab w:val="left" w:leader="dot" w:pos="624"/>
          <w:tab w:val="left" w:pos="6375"/>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174051">
        <w:rPr>
          <w:rFonts w:ascii="Times New Roman" w:eastAsia="@Arial Unicode MS" w:hAnsi="Times New Roman" w:cs="Times New Roman"/>
          <w:color w:val="000000"/>
          <w:sz w:val="24"/>
          <w:szCs w:val="24"/>
          <w:lang w:eastAsia="ru-RU"/>
        </w:rPr>
        <w:t>— сотрудничество с родительской общественностью.</w:t>
      </w:r>
      <w:r w:rsidRPr="00174051">
        <w:rPr>
          <w:rFonts w:ascii="Times New Roman" w:eastAsia="@Arial Unicode MS" w:hAnsi="Times New Roman" w:cs="Times New Roman"/>
          <w:color w:val="000000"/>
          <w:sz w:val="24"/>
          <w:szCs w:val="24"/>
          <w:lang w:eastAsia="ru-RU"/>
        </w:rPr>
        <w:tab/>
      </w:r>
    </w:p>
    <w:p w14:paraId="5E4EE4A0" w14:textId="77777777" w:rsidR="008B0E1D" w:rsidRPr="00174051" w:rsidRDefault="008B0E1D" w:rsidP="00174051">
      <w:pPr>
        <w:widowControl w:val="0"/>
        <w:tabs>
          <w:tab w:val="left" w:leader="dot" w:pos="624"/>
          <w:tab w:val="left" w:pos="6375"/>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p>
    <w:p w14:paraId="13A5C7E3" w14:textId="77777777" w:rsidR="008B0E1D" w:rsidRPr="00174051" w:rsidRDefault="008B0E1D" w:rsidP="00174051">
      <w:pPr>
        <w:spacing w:after="0" w:line="240" w:lineRule="auto"/>
        <w:ind w:firstLine="709"/>
        <w:jc w:val="both"/>
        <w:rPr>
          <w:rFonts w:ascii="Times New Roman" w:eastAsia="Times New Roman" w:hAnsi="Times New Roman" w:cs="Times New Roman"/>
          <w:i/>
          <w:iCs/>
          <w:sz w:val="24"/>
          <w:szCs w:val="24"/>
          <w:lang w:eastAsia="ru-RU"/>
        </w:rPr>
      </w:pPr>
      <w:r w:rsidRPr="00174051">
        <w:rPr>
          <w:rFonts w:ascii="Times New Roman" w:eastAsia="Times New Roman" w:hAnsi="Times New Roman" w:cs="Times New Roman"/>
          <w:i/>
          <w:iCs/>
          <w:sz w:val="24"/>
          <w:szCs w:val="24"/>
          <w:lang w:eastAsia="ru-RU"/>
        </w:rPr>
        <w:t xml:space="preserve">Требования к специалистам, реализующим программу. </w:t>
      </w:r>
    </w:p>
    <w:p w14:paraId="59F2094F" w14:textId="77777777" w:rsidR="008B0E1D" w:rsidRPr="00174051" w:rsidRDefault="008B0E1D" w:rsidP="00174051">
      <w:pPr>
        <w:spacing w:after="0" w:line="240" w:lineRule="auto"/>
        <w:ind w:firstLine="709"/>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Основной ресурс для реализации программы - человеческий (наличие специалистов, готовых работать с ребенком, испытывающим трудности в обучении). </w:t>
      </w:r>
      <w:r w:rsidRPr="00174051">
        <w:rPr>
          <w:rFonts w:ascii="Times New Roman" w:eastAsia="Times New Roman" w:hAnsi="Times New Roman" w:cs="Times New Roman"/>
          <w:sz w:val="24"/>
          <w:szCs w:val="24"/>
          <w:lang w:eastAsia="ru-RU"/>
        </w:rPr>
        <w:lastRenderedPageBreak/>
        <w:t xml:space="preserve">Субъекты, осуществляющие сопровождение ребёнка, в ходе проектного этапа эксперимента реализуют несколько профессиональных позиций </w:t>
      </w:r>
      <w:r w:rsidRPr="00174051">
        <w:rPr>
          <w:rFonts w:ascii="Times New Roman" w:eastAsia="Times New Roman" w:hAnsi="Times New Roman" w:cs="Times New Roman"/>
          <w:b/>
          <w:bCs/>
          <w:sz w:val="24"/>
          <w:szCs w:val="24"/>
          <w:lang w:eastAsia="ru-RU"/>
        </w:rPr>
        <w:t>–</w:t>
      </w:r>
      <w:r w:rsidRPr="00174051">
        <w:rPr>
          <w:rFonts w:ascii="Times New Roman" w:eastAsia="Times New Roman" w:hAnsi="Times New Roman" w:cs="Times New Roman"/>
          <w:sz w:val="24"/>
          <w:szCs w:val="24"/>
          <w:lang w:eastAsia="ru-RU"/>
        </w:rPr>
        <w:t xml:space="preserve"> диагностическую, проектную, аналитическую, последовательное прохождение которых обеспечивает разработку проекта программы коррекционной работы:</w:t>
      </w:r>
    </w:p>
    <w:p w14:paraId="355BFE3B" w14:textId="77777777" w:rsidR="008B0E1D" w:rsidRPr="00174051" w:rsidRDefault="008B0E1D" w:rsidP="00174051">
      <w:pPr>
        <w:spacing w:after="0" w:line="240" w:lineRule="auto"/>
        <w:ind w:firstLine="709"/>
        <w:jc w:val="center"/>
        <w:rPr>
          <w:rFonts w:ascii="Times New Roman" w:eastAsia="Times New Roman" w:hAnsi="Times New Roman" w:cs="Times New Roman"/>
          <w:b/>
          <w:iCs/>
          <w:sz w:val="24"/>
          <w:szCs w:val="24"/>
          <w:lang w:eastAsia="ru-RU"/>
        </w:rPr>
      </w:pPr>
      <w:r w:rsidRPr="00174051">
        <w:rPr>
          <w:rFonts w:ascii="Times New Roman" w:eastAsia="Times New Roman" w:hAnsi="Times New Roman" w:cs="Times New Roman"/>
          <w:b/>
          <w:iCs/>
          <w:sz w:val="24"/>
          <w:szCs w:val="24"/>
          <w:lang w:eastAsia="ru-RU"/>
        </w:rPr>
        <w:t>Направления и задачи коррекционной работы</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363"/>
        <w:gridCol w:w="2512"/>
        <w:gridCol w:w="2538"/>
        <w:gridCol w:w="3241"/>
      </w:tblGrid>
      <w:tr w:rsidR="008B0E1D" w:rsidRPr="00174051" w14:paraId="676734A3" w14:textId="77777777" w:rsidTr="00AA6D4E">
        <w:tc>
          <w:tcPr>
            <w:tcW w:w="1363" w:type="dxa"/>
            <w:shd w:val="clear" w:color="auto" w:fill="auto"/>
          </w:tcPr>
          <w:p w14:paraId="2534F1CE" w14:textId="77777777" w:rsidR="008B0E1D" w:rsidRPr="00174051" w:rsidRDefault="008B0E1D" w:rsidP="00174051">
            <w:pPr>
              <w:snapToGrid w:val="0"/>
              <w:spacing w:after="0" w:line="240" w:lineRule="auto"/>
              <w:jc w:val="center"/>
              <w:rPr>
                <w:rFonts w:ascii="Times New Roman" w:eastAsia="Times New Roman" w:hAnsi="Times New Roman" w:cs="Times New Roman"/>
                <w:i/>
                <w:iCs/>
                <w:sz w:val="24"/>
                <w:szCs w:val="24"/>
                <w:lang w:eastAsia="ru-RU"/>
              </w:rPr>
            </w:pPr>
            <w:r w:rsidRPr="00174051">
              <w:rPr>
                <w:rFonts w:ascii="Times New Roman" w:eastAsia="Times New Roman" w:hAnsi="Times New Roman" w:cs="Times New Roman"/>
                <w:i/>
                <w:iCs/>
                <w:sz w:val="24"/>
                <w:szCs w:val="24"/>
                <w:lang w:eastAsia="ru-RU"/>
              </w:rPr>
              <w:t xml:space="preserve">Направления </w:t>
            </w:r>
          </w:p>
        </w:tc>
        <w:tc>
          <w:tcPr>
            <w:tcW w:w="2512" w:type="dxa"/>
            <w:shd w:val="clear" w:color="auto" w:fill="auto"/>
          </w:tcPr>
          <w:p w14:paraId="7B2D338A" w14:textId="77777777" w:rsidR="008B0E1D" w:rsidRPr="00174051" w:rsidRDefault="008B0E1D" w:rsidP="00174051">
            <w:pPr>
              <w:snapToGrid w:val="0"/>
              <w:spacing w:after="0" w:line="240" w:lineRule="auto"/>
              <w:jc w:val="center"/>
              <w:rPr>
                <w:rFonts w:ascii="Times New Roman" w:eastAsia="Times New Roman" w:hAnsi="Times New Roman" w:cs="Times New Roman"/>
                <w:i/>
                <w:iCs/>
                <w:sz w:val="24"/>
                <w:szCs w:val="24"/>
                <w:lang w:eastAsia="ru-RU"/>
              </w:rPr>
            </w:pPr>
            <w:r w:rsidRPr="00174051">
              <w:rPr>
                <w:rFonts w:ascii="Times New Roman" w:eastAsia="Times New Roman" w:hAnsi="Times New Roman" w:cs="Times New Roman"/>
                <w:i/>
                <w:iCs/>
                <w:sz w:val="24"/>
                <w:szCs w:val="24"/>
                <w:lang w:eastAsia="ru-RU"/>
              </w:rPr>
              <w:t>Задачи исследовательской работы</w:t>
            </w:r>
          </w:p>
        </w:tc>
        <w:tc>
          <w:tcPr>
            <w:tcW w:w="2538" w:type="dxa"/>
            <w:shd w:val="clear" w:color="auto" w:fill="auto"/>
          </w:tcPr>
          <w:p w14:paraId="101F2ED2" w14:textId="77777777" w:rsidR="008B0E1D" w:rsidRPr="00174051" w:rsidRDefault="008B0E1D" w:rsidP="00174051">
            <w:pPr>
              <w:snapToGrid w:val="0"/>
              <w:spacing w:after="0" w:line="240" w:lineRule="auto"/>
              <w:jc w:val="center"/>
              <w:rPr>
                <w:rFonts w:ascii="Times New Roman" w:eastAsia="Times New Roman" w:hAnsi="Times New Roman" w:cs="Times New Roman"/>
                <w:i/>
                <w:iCs/>
                <w:sz w:val="24"/>
                <w:szCs w:val="24"/>
                <w:lang w:eastAsia="ru-RU"/>
              </w:rPr>
            </w:pPr>
            <w:r w:rsidRPr="00174051">
              <w:rPr>
                <w:rFonts w:ascii="Times New Roman" w:eastAsia="Times New Roman" w:hAnsi="Times New Roman" w:cs="Times New Roman"/>
                <w:i/>
                <w:iCs/>
                <w:sz w:val="24"/>
                <w:szCs w:val="24"/>
                <w:lang w:eastAsia="ru-RU"/>
              </w:rPr>
              <w:t>Содержание и формы работы</w:t>
            </w:r>
          </w:p>
        </w:tc>
        <w:tc>
          <w:tcPr>
            <w:tcW w:w="3241" w:type="dxa"/>
            <w:shd w:val="clear" w:color="auto" w:fill="auto"/>
          </w:tcPr>
          <w:p w14:paraId="1753E12B" w14:textId="77777777" w:rsidR="008B0E1D" w:rsidRPr="00174051" w:rsidRDefault="008B0E1D" w:rsidP="00174051">
            <w:pPr>
              <w:snapToGrid w:val="0"/>
              <w:spacing w:after="0" w:line="240" w:lineRule="auto"/>
              <w:ind w:right="25"/>
              <w:jc w:val="center"/>
              <w:rPr>
                <w:rFonts w:ascii="Times New Roman" w:eastAsia="Times New Roman" w:hAnsi="Times New Roman" w:cs="Times New Roman"/>
                <w:i/>
                <w:iCs/>
                <w:sz w:val="24"/>
                <w:szCs w:val="24"/>
                <w:lang w:eastAsia="ru-RU"/>
              </w:rPr>
            </w:pPr>
            <w:r w:rsidRPr="00174051">
              <w:rPr>
                <w:rFonts w:ascii="Times New Roman" w:eastAsia="Times New Roman" w:hAnsi="Times New Roman" w:cs="Times New Roman"/>
                <w:i/>
                <w:iCs/>
                <w:sz w:val="24"/>
                <w:szCs w:val="24"/>
                <w:lang w:eastAsia="ru-RU"/>
              </w:rPr>
              <w:t>Ожидаемые</w:t>
            </w:r>
          </w:p>
          <w:p w14:paraId="07F1EEEA" w14:textId="77777777" w:rsidR="008B0E1D" w:rsidRPr="00174051" w:rsidRDefault="008B0E1D" w:rsidP="00174051">
            <w:pPr>
              <w:spacing w:after="0" w:line="240" w:lineRule="auto"/>
              <w:ind w:right="-108"/>
              <w:jc w:val="center"/>
              <w:rPr>
                <w:rFonts w:ascii="Times New Roman" w:eastAsia="Times New Roman" w:hAnsi="Times New Roman" w:cs="Times New Roman"/>
                <w:i/>
                <w:iCs/>
                <w:sz w:val="24"/>
                <w:szCs w:val="24"/>
                <w:lang w:eastAsia="ru-RU"/>
              </w:rPr>
            </w:pPr>
            <w:r w:rsidRPr="00174051">
              <w:rPr>
                <w:rFonts w:ascii="Times New Roman" w:eastAsia="Times New Roman" w:hAnsi="Times New Roman" w:cs="Times New Roman"/>
                <w:i/>
                <w:iCs/>
                <w:sz w:val="24"/>
                <w:szCs w:val="24"/>
                <w:lang w:eastAsia="ru-RU"/>
              </w:rPr>
              <w:t>результаты</w:t>
            </w:r>
          </w:p>
        </w:tc>
      </w:tr>
      <w:tr w:rsidR="008B0E1D" w:rsidRPr="00174051" w14:paraId="68F2F276" w14:textId="77777777" w:rsidTr="00AA6D4E">
        <w:tc>
          <w:tcPr>
            <w:tcW w:w="1363" w:type="dxa"/>
            <w:shd w:val="clear" w:color="auto" w:fill="auto"/>
          </w:tcPr>
          <w:p w14:paraId="7D5B42CD" w14:textId="77777777" w:rsidR="008B0E1D" w:rsidRPr="00174051" w:rsidRDefault="008B0E1D" w:rsidP="00174051">
            <w:pPr>
              <w:snapToGrid w:val="0"/>
              <w:spacing w:after="0" w:line="240" w:lineRule="auto"/>
              <w:ind w:left="-5" w:right="20"/>
              <w:jc w:val="center"/>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Диагностическое</w:t>
            </w:r>
          </w:p>
        </w:tc>
        <w:tc>
          <w:tcPr>
            <w:tcW w:w="2512" w:type="dxa"/>
            <w:shd w:val="clear" w:color="auto" w:fill="auto"/>
          </w:tcPr>
          <w:p w14:paraId="311EC0C3" w14:textId="77777777" w:rsidR="008B0E1D" w:rsidRPr="00174051" w:rsidRDefault="008B0E1D" w:rsidP="00174051">
            <w:pPr>
              <w:snapToGrid w:val="0"/>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Повышение компетентности педагогов по проблеме исследования.</w:t>
            </w:r>
          </w:p>
          <w:p w14:paraId="03D5D049" w14:textId="77777777" w:rsidR="008B0E1D" w:rsidRPr="00174051" w:rsidRDefault="008B0E1D"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Диагностика школьных трудностей обучающихся.</w:t>
            </w:r>
          </w:p>
          <w:p w14:paraId="3CA43306" w14:textId="77777777" w:rsidR="008B0E1D" w:rsidRPr="00174051" w:rsidRDefault="008B0E1D"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Дифференциация детей по уровню и типу их психического развития</w:t>
            </w:r>
          </w:p>
        </w:tc>
        <w:tc>
          <w:tcPr>
            <w:tcW w:w="2538" w:type="dxa"/>
            <w:shd w:val="clear" w:color="auto" w:fill="auto"/>
          </w:tcPr>
          <w:p w14:paraId="024630FE" w14:textId="77777777" w:rsidR="008B0E1D" w:rsidRPr="00174051" w:rsidRDefault="008B0E1D" w:rsidP="00174051">
            <w:pPr>
              <w:snapToGrid w:val="0"/>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Реализация спецкурса для педагогов.</w:t>
            </w:r>
          </w:p>
          <w:p w14:paraId="59D24282" w14:textId="77777777" w:rsidR="008B0E1D" w:rsidRPr="00174051" w:rsidRDefault="008B0E1D"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Изучение индивидуальных карт медико-психолого-педагогической диагностики</w:t>
            </w:r>
          </w:p>
          <w:p w14:paraId="724E64F2" w14:textId="77777777" w:rsidR="008B0E1D" w:rsidRPr="00174051" w:rsidRDefault="008B0E1D"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Анкетирование, беседа, тестирование, наблюдение.</w:t>
            </w:r>
          </w:p>
        </w:tc>
        <w:tc>
          <w:tcPr>
            <w:tcW w:w="3241" w:type="dxa"/>
            <w:shd w:val="clear" w:color="auto" w:fill="auto"/>
          </w:tcPr>
          <w:p w14:paraId="44838216" w14:textId="77777777" w:rsidR="008B0E1D" w:rsidRPr="00174051" w:rsidRDefault="008B0E1D" w:rsidP="00174051">
            <w:pPr>
              <w:snapToGrid w:val="0"/>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Характеристика образовательной ситуации в школе.</w:t>
            </w:r>
          </w:p>
          <w:p w14:paraId="04226EAC" w14:textId="77777777" w:rsidR="008B0E1D" w:rsidRPr="00174051" w:rsidRDefault="008B0E1D"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Диагностические портреты детей (карты медико-психолого-педагогической диагностики, диагностические карты школьных трудностей).</w:t>
            </w:r>
          </w:p>
          <w:p w14:paraId="37FC6672" w14:textId="77777777" w:rsidR="008B0E1D" w:rsidRPr="00174051" w:rsidRDefault="008B0E1D"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Характеристика дифференцированных групп учащихся</w:t>
            </w:r>
          </w:p>
        </w:tc>
      </w:tr>
      <w:tr w:rsidR="008B0E1D" w:rsidRPr="00174051" w14:paraId="61F483A7" w14:textId="77777777" w:rsidTr="00AA6D4E">
        <w:tc>
          <w:tcPr>
            <w:tcW w:w="1363" w:type="dxa"/>
            <w:shd w:val="clear" w:color="auto" w:fill="auto"/>
          </w:tcPr>
          <w:p w14:paraId="4B4C8AE8" w14:textId="77777777" w:rsidR="008B0E1D" w:rsidRPr="00174051" w:rsidRDefault="008B0E1D" w:rsidP="00174051">
            <w:pPr>
              <w:snapToGrid w:val="0"/>
              <w:spacing w:after="0" w:line="240" w:lineRule="auto"/>
              <w:ind w:left="-5" w:right="20"/>
              <w:jc w:val="center"/>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Проектное</w:t>
            </w:r>
          </w:p>
        </w:tc>
        <w:tc>
          <w:tcPr>
            <w:tcW w:w="2512" w:type="dxa"/>
            <w:shd w:val="clear" w:color="auto" w:fill="auto"/>
          </w:tcPr>
          <w:p w14:paraId="5279D1A7" w14:textId="77777777" w:rsidR="008B0E1D" w:rsidRPr="00174051" w:rsidRDefault="008B0E1D" w:rsidP="00174051">
            <w:pPr>
              <w:snapToGrid w:val="0"/>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Проектирование образовательных маршрутов на основе данных диагностического исследования.</w:t>
            </w:r>
          </w:p>
        </w:tc>
        <w:tc>
          <w:tcPr>
            <w:tcW w:w="2538" w:type="dxa"/>
            <w:shd w:val="clear" w:color="auto" w:fill="auto"/>
          </w:tcPr>
          <w:p w14:paraId="266CD8AC" w14:textId="77777777" w:rsidR="008B0E1D" w:rsidRPr="00174051" w:rsidRDefault="008B0E1D" w:rsidP="00174051">
            <w:pPr>
              <w:snapToGrid w:val="0"/>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Консультирование учителей при разработке индивидуальных образовательных маршрутов сопровождения и коррекции.</w:t>
            </w:r>
          </w:p>
        </w:tc>
        <w:tc>
          <w:tcPr>
            <w:tcW w:w="3241" w:type="dxa"/>
            <w:shd w:val="clear" w:color="auto" w:fill="auto"/>
          </w:tcPr>
          <w:p w14:paraId="38C112A1" w14:textId="77777777" w:rsidR="008B0E1D" w:rsidRPr="00174051" w:rsidRDefault="008B0E1D" w:rsidP="00174051">
            <w:pPr>
              <w:snapToGrid w:val="0"/>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Индивидуальные карты медико-психолого-педагогического сопровождения ребёнка с ОВЗ.</w:t>
            </w:r>
          </w:p>
        </w:tc>
      </w:tr>
      <w:tr w:rsidR="008B0E1D" w:rsidRPr="00174051" w14:paraId="5767CC9C" w14:textId="77777777" w:rsidTr="00AA6D4E">
        <w:tc>
          <w:tcPr>
            <w:tcW w:w="1363" w:type="dxa"/>
            <w:shd w:val="clear" w:color="auto" w:fill="auto"/>
          </w:tcPr>
          <w:p w14:paraId="7C6B7D59" w14:textId="77777777" w:rsidR="008B0E1D" w:rsidRPr="00174051" w:rsidRDefault="008B0E1D" w:rsidP="00174051">
            <w:pPr>
              <w:snapToGrid w:val="0"/>
              <w:spacing w:after="0" w:line="240" w:lineRule="auto"/>
              <w:ind w:left="-5" w:right="20"/>
              <w:jc w:val="center"/>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Аналитическое</w:t>
            </w:r>
          </w:p>
        </w:tc>
        <w:tc>
          <w:tcPr>
            <w:tcW w:w="2512" w:type="dxa"/>
            <w:shd w:val="clear" w:color="auto" w:fill="auto"/>
          </w:tcPr>
          <w:p w14:paraId="42B4BDD0" w14:textId="77777777" w:rsidR="008B0E1D" w:rsidRPr="00174051" w:rsidRDefault="008B0E1D" w:rsidP="00174051">
            <w:pPr>
              <w:snapToGrid w:val="0"/>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Обсуждение возможных вариантов решения проблемы, построение прогнозов эффективности  программ коррекционной работы.</w:t>
            </w:r>
          </w:p>
        </w:tc>
        <w:tc>
          <w:tcPr>
            <w:tcW w:w="2538" w:type="dxa"/>
            <w:shd w:val="clear" w:color="auto" w:fill="auto"/>
          </w:tcPr>
          <w:p w14:paraId="2AE29F6B" w14:textId="77777777" w:rsidR="008B0E1D" w:rsidRPr="00174051" w:rsidRDefault="008B0E1D" w:rsidP="00174051">
            <w:pPr>
              <w:snapToGrid w:val="0"/>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Медико-психолого-педагогический консилиум.</w:t>
            </w:r>
          </w:p>
        </w:tc>
        <w:tc>
          <w:tcPr>
            <w:tcW w:w="3241" w:type="dxa"/>
            <w:shd w:val="clear" w:color="auto" w:fill="auto"/>
          </w:tcPr>
          <w:p w14:paraId="530A90F4" w14:textId="77777777" w:rsidR="008B0E1D" w:rsidRPr="00174051" w:rsidRDefault="008B0E1D" w:rsidP="00174051">
            <w:pPr>
              <w:snapToGrid w:val="0"/>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План заседаний медико-психолого-педагогического консилиума школы.</w:t>
            </w:r>
          </w:p>
        </w:tc>
      </w:tr>
    </w:tbl>
    <w:p w14:paraId="4421730F" w14:textId="77777777" w:rsidR="008B0E1D" w:rsidRPr="00174051" w:rsidRDefault="008B0E1D" w:rsidP="00174051">
      <w:pPr>
        <w:spacing w:after="0" w:line="240" w:lineRule="auto"/>
        <w:rPr>
          <w:rFonts w:ascii="Times New Roman" w:eastAsia="Times New Roman" w:hAnsi="Times New Roman" w:cs="Times New Roman"/>
          <w:sz w:val="24"/>
          <w:szCs w:val="24"/>
          <w:lang w:val="x-none" w:eastAsia="x-none"/>
        </w:rPr>
      </w:pPr>
    </w:p>
    <w:p w14:paraId="5247DFFD" w14:textId="77777777" w:rsidR="008B0E1D" w:rsidRPr="00174051" w:rsidRDefault="008B0E1D" w:rsidP="00174051">
      <w:pPr>
        <w:spacing w:after="0" w:line="240" w:lineRule="auto"/>
        <w:jc w:val="both"/>
        <w:rPr>
          <w:rFonts w:ascii="Times New Roman" w:eastAsia="Times New Roman" w:hAnsi="Times New Roman" w:cs="Times New Roman"/>
          <w:b/>
          <w:i/>
          <w:sz w:val="24"/>
          <w:szCs w:val="24"/>
          <w:lang w:eastAsia="ru-RU"/>
        </w:rPr>
      </w:pPr>
      <w:r w:rsidRPr="00174051">
        <w:rPr>
          <w:rFonts w:ascii="Times New Roman" w:eastAsia="Times New Roman" w:hAnsi="Times New Roman" w:cs="Times New Roman"/>
          <w:b/>
          <w:i/>
          <w:sz w:val="24"/>
          <w:szCs w:val="24"/>
          <w:lang w:eastAsia="ru-RU"/>
        </w:rPr>
        <w:t>1) Преодоление затруднений учащихся в учебной деятельности</w:t>
      </w:r>
    </w:p>
    <w:p w14:paraId="2A68C913" w14:textId="77777777" w:rsidR="008B0E1D" w:rsidRPr="00174051" w:rsidRDefault="008B0E1D" w:rsidP="00174051">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174051">
        <w:rPr>
          <w:rFonts w:ascii="Times New Roman" w:eastAsia="Times New Roman" w:hAnsi="Times New Roman" w:cs="Times New Roman"/>
          <w:spacing w:val="-4"/>
          <w:sz w:val="24"/>
          <w:szCs w:val="24"/>
          <w:lang w:eastAsia="ru-RU"/>
        </w:rPr>
        <w:t xml:space="preserve">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«Школа России». </w:t>
      </w:r>
      <w:r w:rsidRPr="00174051">
        <w:rPr>
          <w:rFonts w:ascii="Times New Roman" w:eastAsia="Times New Roman" w:hAnsi="Times New Roman" w:cs="Times New Roman"/>
          <w:iCs/>
          <w:sz w:val="24"/>
          <w:szCs w:val="24"/>
          <w:lang w:eastAsia="ru-RU"/>
        </w:rPr>
        <w:t xml:space="preserve">Методический аппарат </w:t>
      </w:r>
      <w:r w:rsidRPr="00174051">
        <w:rPr>
          <w:rFonts w:ascii="Times New Roman" w:eastAsia="Times New Roman" w:hAnsi="Times New Roman" w:cs="Times New Roman"/>
          <w:sz w:val="24"/>
          <w:szCs w:val="24"/>
          <w:lang w:eastAsia="ru-RU"/>
        </w:rPr>
        <w:t>системы</w:t>
      </w:r>
      <w:r w:rsidRPr="00174051">
        <w:rPr>
          <w:rFonts w:ascii="Times New Roman" w:eastAsia="Times New Roman" w:hAnsi="Times New Roman" w:cs="Times New Roman"/>
          <w:iCs/>
          <w:sz w:val="24"/>
          <w:szCs w:val="24"/>
          <w:lang w:eastAsia="ru-RU"/>
        </w:rPr>
        <w:t xml:space="preserve"> учебников «Школа России»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14:paraId="10F6A16A" w14:textId="77777777" w:rsidR="008B0E1D" w:rsidRPr="00174051" w:rsidRDefault="008B0E1D" w:rsidP="00174051">
      <w:pPr>
        <w:spacing w:after="0" w:line="240" w:lineRule="auto"/>
        <w:ind w:firstLine="709"/>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Преодолению  </w:t>
      </w:r>
      <w:proofErr w:type="spellStart"/>
      <w:r w:rsidRPr="00174051">
        <w:rPr>
          <w:rFonts w:ascii="Times New Roman" w:eastAsia="Times New Roman" w:hAnsi="Times New Roman" w:cs="Times New Roman"/>
          <w:sz w:val="24"/>
          <w:szCs w:val="24"/>
          <w:lang w:eastAsia="ru-RU"/>
        </w:rPr>
        <w:t>неуспешности</w:t>
      </w:r>
      <w:proofErr w:type="spellEnd"/>
      <w:r w:rsidRPr="00174051">
        <w:rPr>
          <w:rFonts w:ascii="Times New Roman" w:eastAsia="Times New Roman" w:hAnsi="Times New Roman" w:cs="Times New Roman"/>
          <w:sz w:val="24"/>
          <w:szCs w:val="24"/>
          <w:lang w:eastAsia="ru-RU"/>
        </w:rPr>
        <w:t xml:space="preserve">  отдельных учеников помогают задания для </w:t>
      </w:r>
      <w:r w:rsidR="0021596B">
        <w:rPr>
          <w:rFonts w:ascii="Times New Roman" w:eastAsia="Times New Roman" w:hAnsi="Times New Roman" w:cs="Times New Roman"/>
          <w:sz w:val="24"/>
          <w:szCs w:val="24"/>
          <w:lang w:eastAsia="ru-RU"/>
        </w:rPr>
        <w:t>индивидуальной работы, когда  успех  поглощает  неудачу и способствует</w:t>
      </w:r>
      <w:r w:rsidRPr="00174051">
        <w:rPr>
          <w:rFonts w:ascii="Times New Roman" w:eastAsia="Times New Roman" w:hAnsi="Times New Roman" w:cs="Times New Roman"/>
          <w:sz w:val="24"/>
          <w:szCs w:val="24"/>
          <w:lang w:eastAsia="ru-RU"/>
        </w:rPr>
        <w:t xml:space="preserve">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14:paraId="609B2C3C" w14:textId="77777777" w:rsidR="008B0E1D" w:rsidRPr="00174051" w:rsidRDefault="008B0E1D" w:rsidP="00174051">
      <w:pPr>
        <w:spacing w:after="0" w:line="240" w:lineRule="auto"/>
        <w:ind w:left="-10" w:firstLine="718"/>
        <w:jc w:val="both"/>
        <w:rPr>
          <w:rFonts w:ascii="Times New Roman" w:eastAsia="Times New Roman" w:hAnsi="Times New Roman" w:cs="Times New Roman"/>
          <w:color w:val="000000"/>
          <w:sz w:val="24"/>
          <w:szCs w:val="24"/>
          <w:lang w:eastAsia="ru-RU"/>
        </w:rPr>
      </w:pPr>
      <w:r w:rsidRPr="00174051">
        <w:rPr>
          <w:rFonts w:ascii="Times New Roman" w:eastAsia="Times New Roman" w:hAnsi="Times New Roman" w:cs="Times New Roman"/>
          <w:b/>
          <w:sz w:val="24"/>
          <w:szCs w:val="24"/>
          <w:lang w:eastAsia="ru-RU"/>
        </w:rPr>
        <w:t>В учебниках курса «Математика»</w:t>
      </w:r>
      <w:r w:rsidRPr="00174051">
        <w:rPr>
          <w:rFonts w:ascii="Times New Roman" w:eastAsia="Times New Roman" w:hAnsi="Times New Roman" w:cs="Times New Roman"/>
          <w:sz w:val="24"/>
          <w:szCs w:val="24"/>
          <w:lang w:eastAsia="ru-RU"/>
        </w:rPr>
        <w:t xml:space="preserve"> </w:t>
      </w:r>
      <w:r w:rsidRPr="00174051">
        <w:rPr>
          <w:rFonts w:ascii="Times New Roman" w:eastAsia="Times New Roman" w:hAnsi="Times New Roman" w:cs="Times New Roman"/>
          <w:color w:val="000000"/>
          <w:sz w:val="24"/>
          <w:szCs w:val="24"/>
          <w:lang w:eastAsia="ru-RU"/>
        </w:rPr>
        <w:t>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w:t>
      </w:r>
      <w:r w:rsidRPr="00174051">
        <w:rPr>
          <w:rFonts w:ascii="Times New Roman" w:eastAsia="Times New Roman" w:hAnsi="Times New Roman" w:cs="Times New Roman"/>
          <w:color w:val="000000"/>
          <w:sz w:val="24"/>
          <w:szCs w:val="24"/>
          <w:lang w:eastAsia="ru-RU"/>
        </w:rPr>
        <w:lastRenderedPageBreak/>
        <w:t xml:space="preserve">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  </w:t>
      </w:r>
    </w:p>
    <w:p w14:paraId="3BFCD3A3" w14:textId="77777777" w:rsidR="008B0E1D" w:rsidRPr="00174051" w:rsidRDefault="008B0E1D" w:rsidP="00174051">
      <w:pPr>
        <w:spacing w:after="0" w:line="240" w:lineRule="auto"/>
        <w:ind w:left="-10" w:firstLine="718"/>
        <w:jc w:val="both"/>
        <w:rPr>
          <w:rFonts w:ascii="Times New Roman" w:eastAsia="Times New Roman" w:hAnsi="Times New Roman" w:cs="Times New Roman"/>
          <w:color w:val="000000"/>
          <w:sz w:val="24"/>
          <w:szCs w:val="24"/>
          <w:lang w:eastAsia="ru-RU"/>
        </w:rPr>
      </w:pPr>
      <w:r w:rsidRPr="00174051">
        <w:rPr>
          <w:rFonts w:ascii="Times New Roman" w:eastAsia="Times New Roman" w:hAnsi="Times New Roman" w:cs="Times New Roman"/>
          <w:color w:val="000000"/>
          <w:sz w:val="24"/>
          <w:szCs w:val="24"/>
          <w:lang w:eastAsia="ru-RU"/>
        </w:rPr>
        <w:t xml:space="preserve">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14:paraId="6D4FE5E2" w14:textId="77777777" w:rsidR="008B0E1D" w:rsidRPr="00174051" w:rsidRDefault="008B0E1D" w:rsidP="00174051">
      <w:pPr>
        <w:spacing w:after="0" w:line="240" w:lineRule="auto"/>
        <w:ind w:left="-10" w:firstLine="718"/>
        <w:jc w:val="both"/>
        <w:rPr>
          <w:rFonts w:ascii="Times New Roman" w:eastAsia="Times New Roman" w:hAnsi="Times New Roman" w:cs="Times New Roman"/>
          <w:color w:val="000000"/>
          <w:sz w:val="24"/>
          <w:szCs w:val="24"/>
          <w:lang w:eastAsia="ru-RU"/>
        </w:rPr>
      </w:pPr>
      <w:r w:rsidRPr="00174051">
        <w:rPr>
          <w:rFonts w:ascii="Times New Roman" w:eastAsia="Times New Roman" w:hAnsi="Times New Roman" w:cs="Times New Roman"/>
          <w:color w:val="000000"/>
          <w:sz w:val="24"/>
          <w:szCs w:val="24"/>
          <w:lang w:eastAsia="ru-RU"/>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14:paraId="2D330EDB" w14:textId="77777777" w:rsidR="008B0E1D" w:rsidRPr="00174051" w:rsidRDefault="008B0E1D" w:rsidP="00174051">
      <w:pPr>
        <w:spacing w:after="0" w:line="240" w:lineRule="auto"/>
        <w:ind w:firstLine="709"/>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b/>
          <w:sz w:val="24"/>
          <w:szCs w:val="24"/>
          <w:lang w:eastAsia="ru-RU"/>
        </w:rPr>
        <w:t>В курсе «Изобразительное искусство»,</w:t>
      </w:r>
      <w:r w:rsidRPr="00174051">
        <w:rPr>
          <w:rFonts w:ascii="Times New Roman" w:eastAsia="Times New Roman" w:hAnsi="Times New Roman" w:cs="Times New Roman"/>
          <w:sz w:val="24"/>
          <w:szCs w:val="24"/>
          <w:lang w:eastAsia="ru-RU"/>
        </w:rPr>
        <w:t xml:space="preserve">  начиная с первого класса,</w:t>
      </w:r>
      <w:r w:rsidRPr="00174051" w:rsidDel="00F50297">
        <w:rPr>
          <w:rFonts w:ascii="Times New Roman" w:eastAsia="Times New Roman" w:hAnsi="Times New Roman" w:cs="Times New Roman"/>
          <w:sz w:val="24"/>
          <w:szCs w:val="24"/>
          <w:lang w:eastAsia="ru-RU"/>
        </w:rPr>
        <w:t xml:space="preserve"> </w:t>
      </w:r>
      <w:r w:rsidRPr="00174051">
        <w:rPr>
          <w:rFonts w:ascii="Times New Roman" w:eastAsia="Times New Roman" w:hAnsi="Times New Roman" w:cs="Times New Roman"/>
          <w:sz w:val="24"/>
          <w:szCs w:val="24"/>
          <w:lang w:eastAsia="ru-RU"/>
        </w:rPr>
        <w:t>формируется</w:t>
      </w:r>
      <w:r w:rsidRPr="00174051" w:rsidDel="00F50297">
        <w:rPr>
          <w:rFonts w:ascii="Times New Roman" w:eastAsia="Times New Roman" w:hAnsi="Times New Roman" w:cs="Times New Roman"/>
          <w:sz w:val="24"/>
          <w:szCs w:val="24"/>
          <w:lang w:eastAsia="ru-RU"/>
        </w:rPr>
        <w:t xml:space="preserve"> </w:t>
      </w:r>
      <w:r w:rsidRPr="00174051">
        <w:rPr>
          <w:rFonts w:ascii="Times New Roman" w:eastAsia="Times New Roman" w:hAnsi="Times New Roman" w:cs="Times New Roman"/>
          <w:sz w:val="24"/>
          <w:szCs w:val="24"/>
          <w:lang w:eastAsia="ru-RU"/>
        </w:rPr>
        <w:t>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14:paraId="1ACDB5DC" w14:textId="77777777" w:rsidR="008B0E1D" w:rsidRPr="00174051" w:rsidRDefault="008B0E1D" w:rsidP="00174051">
      <w:pPr>
        <w:spacing w:after="0" w:line="240" w:lineRule="auto"/>
        <w:ind w:firstLine="708"/>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b/>
          <w:iCs/>
          <w:sz w:val="24"/>
          <w:szCs w:val="24"/>
          <w:lang w:eastAsia="ru-RU"/>
        </w:rPr>
        <w:t>В</w:t>
      </w:r>
      <w:r w:rsidRPr="00174051">
        <w:rPr>
          <w:rFonts w:ascii="Times New Roman" w:eastAsia="Times New Roman" w:hAnsi="Times New Roman" w:cs="Times New Roman"/>
          <w:iCs/>
          <w:sz w:val="24"/>
          <w:szCs w:val="24"/>
          <w:lang w:eastAsia="ru-RU"/>
        </w:rPr>
        <w:t xml:space="preserve"> </w:t>
      </w:r>
      <w:r w:rsidRPr="00174051">
        <w:rPr>
          <w:rFonts w:ascii="Times New Roman" w:eastAsia="Times New Roman" w:hAnsi="Times New Roman" w:cs="Times New Roman"/>
          <w:b/>
          <w:iCs/>
          <w:sz w:val="24"/>
          <w:szCs w:val="24"/>
          <w:lang w:eastAsia="ru-RU"/>
        </w:rPr>
        <w:t>курсе «Технология»</w:t>
      </w:r>
      <w:r w:rsidRPr="00174051">
        <w:rPr>
          <w:rFonts w:ascii="Times New Roman" w:eastAsia="Times New Roman" w:hAnsi="Times New Roman" w:cs="Times New Roman"/>
          <w:iCs/>
          <w:sz w:val="24"/>
          <w:szCs w:val="24"/>
          <w:lang w:eastAsia="ru-RU"/>
        </w:rPr>
        <w:t xml:space="preserve"> </w:t>
      </w:r>
      <w:r w:rsidRPr="00174051">
        <w:rPr>
          <w:rFonts w:ascii="Times New Roman" w:eastAsia="Times New Roman" w:hAnsi="Times New Roman" w:cs="Times New Roman"/>
          <w:sz w:val="24"/>
          <w:szCs w:val="24"/>
          <w:lang w:eastAsia="ru-RU"/>
        </w:rPr>
        <w:t>составление плана  является основой обучения предмету.</w:t>
      </w:r>
      <w:r w:rsidRPr="00174051">
        <w:rPr>
          <w:rFonts w:ascii="Times New Roman" w:eastAsia="Times New Roman" w:hAnsi="Times New Roman" w:cs="Times New Roman"/>
          <w:iCs/>
          <w:sz w:val="24"/>
          <w:szCs w:val="24"/>
          <w:lang w:eastAsia="ru-RU"/>
        </w:rPr>
        <w:t xml:space="preserve"> </w:t>
      </w:r>
      <w:r w:rsidRPr="00174051">
        <w:rPr>
          <w:rFonts w:ascii="Times New Roman" w:eastAsia="Times New Roman" w:hAnsi="Times New Roman" w:cs="Times New Roman"/>
          <w:sz w:val="24"/>
          <w:szCs w:val="24"/>
          <w:lang w:eastAsia="ru-RU"/>
        </w:rPr>
        <w:t xml:space="preserve">Исходя из возрастных особенностей младших школьников, в учебниках (1—4 </w:t>
      </w:r>
      <w:proofErr w:type="spellStart"/>
      <w:r w:rsidRPr="00174051">
        <w:rPr>
          <w:rFonts w:ascii="Times New Roman" w:eastAsia="Times New Roman" w:hAnsi="Times New Roman" w:cs="Times New Roman"/>
          <w:sz w:val="24"/>
          <w:szCs w:val="24"/>
          <w:lang w:eastAsia="ru-RU"/>
        </w:rPr>
        <w:t>кл</w:t>
      </w:r>
      <w:proofErr w:type="spellEnd"/>
      <w:r w:rsidRPr="00174051">
        <w:rPr>
          <w:rFonts w:ascii="Times New Roman" w:eastAsia="Times New Roman" w:hAnsi="Times New Roman" w:cs="Times New Roman"/>
          <w:sz w:val="24"/>
          <w:szCs w:val="24"/>
          <w:lang w:eastAsia="ru-RU"/>
        </w:rPr>
        <w:t xml:space="preserve">.) планы изготовления изделий представлены в двух видах: тестовом и иллюстративном (в виде слайдов).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w:t>
      </w:r>
    </w:p>
    <w:p w14:paraId="60C68BA4" w14:textId="77777777" w:rsidR="008B0E1D" w:rsidRPr="00174051" w:rsidRDefault="008B0E1D" w:rsidP="00174051">
      <w:pPr>
        <w:spacing w:after="0" w:line="240" w:lineRule="auto"/>
        <w:ind w:firstLine="567"/>
        <w:jc w:val="both"/>
        <w:rPr>
          <w:rFonts w:ascii="Times New Roman" w:eastAsia="Times New Roman" w:hAnsi="Times New Roman" w:cs="Times New Roman"/>
          <w:bCs/>
          <w:spacing w:val="1"/>
          <w:sz w:val="24"/>
          <w:szCs w:val="24"/>
          <w:lang w:eastAsia="ru-RU"/>
        </w:rPr>
      </w:pPr>
      <w:r w:rsidRPr="00174051">
        <w:rPr>
          <w:rFonts w:ascii="Times New Roman" w:eastAsia="Times New Roman" w:hAnsi="Times New Roman" w:cs="Times New Roman"/>
          <w:bCs/>
          <w:spacing w:val="1"/>
          <w:sz w:val="24"/>
          <w:szCs w:val="24"/>
          <w:lang w:eastAsia="ru-RU"/>
        </w:rPr>
        <w:t xml:space="preserve">   </w:t>
      </w:r>
      <w:r w:rsidRPr="00174051">
        <w:rPr>
          <w:rFonts w:ascii="Times New Roman" w:eastAsia="Times New Roman" w:hAnsi="Times New Roman" w:cs="Times New Roman"/>
          <w:b/>
          <w:bCs/>
          <w:spacing w:val="1"/>
          <w:sz w:val="24"/>
          <w:szCs w:val="24"/>
          <w:lang w:eastAsia="ru-RU"/>
        </w:rPr>
        <w:t>В учебниках курса «Литературное чтение»</w:t>
      </w:r>
      <w:r w:rsidRPr="00174051">
        <w:rPr>
          <w:rFonts w:ascii="Times New Roman" w:eastAsia="Times New Roman" w:hAnsi="Times New Roman" w:cs="Times New Roman"/>
          <w:bCs/>
          <w:spacing w:val="1"/>
          <w:sz w:val="24"/>
          <w:szCs w:val="24"/>
          <w:lang w:eastAsia="ru-RU"/>
        </w:rPr>
        <w:t xml:space="preserve"> в методическом аппарате каждой темы выстроена система вопросов и заданий для планирования и осуществления контрольно-оценочной деятельности.</w:t>
      </w:r>
    </w:p>
    <w:p w14:paraId="3BE800CC" w14:textId="77777777" w:rsidR="008B0E1D" w:rsidRPr="00174051" w:rsidRDefault="008B0E1D" w:rsidP="00174051">
      <w:pPr>
        <w:spacing w:after="0" w:line="240" w:lineRule="auto"/>
        <w:ind w:firstLine="567"/>
        <w:jc w:val="both"/>
        <w:rPr>
          <w:rFonts w:ascii="Times New Roman" w:eastAsia="Times New Roman" w:hAnsi="Times New Roman" w:cs="Times New Roman"/>
          <w:bCs/>
          <w:spacing w:val="1"/>
          <w:sz w:val="24"/>
          <w:szCs w:val="24"/>
          <w:lang w:eastAsia="ru-RU"/>
        </w:rPr>
      </w:pPr>
      <w:r w:rsidRPr="00174051">
        <w:rPr>
          <w:rFonts w:ascii="Times New Roman" w:eastAsia="Times New Roman" w:hAnsi="Times New Roman" w:cs="Times New Roman"/>
          <w:bCs/>
          <w:spacing w:val="1"/>
          <w:sz w:val="24"/>
          <w:szCs w:val="24"/>
          <w:lang w:eastAsia="ru-RU"/>
        </w:rPr>
        <w:t xml:space="preserve">   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14:paraId="4E73735E" w14:textId="77777777" w:rsidR="008B0E1D" w:rsidRPr="00174051" w:rsidRDefault="008B0E1D" w:rsidP="00174051">
      <w:pPr>
        <w:tabs>
          <w:tab w:val="left" w:pos="993"/>
        </w:tab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174051">
        <w:rPr>
          <w:rFonts w:ascii="Times New Roman" w:eastAsia="Times New Roman" w:hAnsi="Times New Roman" w:cs="Times New Roman"/>
          <w:b/>
          <w:iCs/>
          <w:sz w:val="24"/>
          <w:szCs w:val="24"/>
          <w:lang w:eastAsia="ru-RU"/>
        </w:rPr>
        <w:tab/>
        <w:t>В курсе «Русский язык»,</w:t>
      </w:r>
      <w:r w:rsidRPr="00174051">
        <w:rPr>
          <w:rFonts w:ascii="Times New Roman" w:eastAsia="Times New Roman" w:hAnsi="Times New Roman" w:cs="Times New Roman"/>
          <w:iCs/>
          <w:sz w:val="24"/>
          <w:szCs w:val="24"/>
          <w:lang w:eastAsia="ru-RU"/>
        </w:rPr>
        <w:t xml:space="preserve">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14:paraId="3E1DAE25" w14:textId="77777777" w:rsidR="008B0E1D" w:rsidRPr="00174051" w:rsidRDefault="008B0E1D" w:rsidP="00174051">
      <w:pPr>
        <w:tabs>
          <w:tab w:val="left" w:pos="993"/>
        </w:tabs>
        <w:autoSpaceDE w:val="0"/>
        <w:autoSpaceDN w:val="0"/>
        <w:adjustRightInd w:val="0"/>
        <w:spacing w:after="0" w:line="240" w:lineRule="auto"/>
        <w:jc w:val="both"/>
        <w:rPr>
          <w:rFonts w:ascii="Times New Roman" w:eastAsia="Times New Roman" w:hAnsi="Times New Roman" w:cs="Times New Roman"/>
          <w:iCs/>
          <w:sz w:val="24"/>
          <w:szCs w:val="24"/>
          <w:lang w:eastAsia="ru-RU"/>
        </w:rPr>
      </w:pPr>
    </w:p>
    <w:p w14:paraId="13AEA8D8" w14:textId="77777777" w:rsidR="008B0E1D" w:rsidRPr="00174051" w:rsidRDefault="008B0E1D" w:rsidP="00174051">
      <w:pPr>
        <w:spacing w:after="0" w:line="240" w:lineRule="auto"/>
        <w:ind w:firstLine="357"/>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b/>
          <w:sz w:val="24"/>
          <w:szCs w:val="24"/>
          <w:lang w:eastAsia="ru-RU"/>
        </w:rPr>
        <w:t xml:space="preserve">   В курсе «Английский язык» </w:t>
      </w:r>
      <w:r w:rsidRPr="00174051">
        <w:rPr>
          <w:rFonts w:ascii="Times New Roman" w:eastAsia="Times New Roman" w:hAnsi="Times New Roman" w:cs="Times New Roman"/>
          <w:sz w:val="24"/>
          <w:szCs w:val="24"/>
          <w:lang w:eastAsia="ru-RU"/>
        </w:rPr>
        <w:t xml:space="preserve">содержание и структура  учебников (2-4 классы) отвечают задаче максимально увеличить самостоятельную деятельность учащихся, а также развить  у них интерес к английскому языку, культуре Англии, стимулировать коммуникативно- речевую активность.  </w:t>
      </w:r>
    </w:p>
    <w:p w14:paraId="2E90336C" w14:textId="77777777" w:rsidR="008B0E1D" w:rsidRPr="00174051" w:rsidRDefault="008B0E1D" w:rsidP="00174051">
      <w:pPr>
        <w:spacing w:after="0" w:line="240" w:lineRule="auto"/>
        <w:ind w:firstLine="357"/>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С этой целью  определённый блок уроков учебника (примерно соответствующий учебной четверти) завершается разделом «Проверь себя», в котором учащиеся имеют возможность оценить и проверить свои знания по изученной лексике и грамматике, а также умения слушать, читать, писать и  способность к коммуникации. </w:t>
      </w:r>
    </w:p>
    <w:p w14:paraId="6D117E9D" w14:textId="77777777" w:rsidR="008B0E1D" w:rsidRPr="00174051" w:rsidRDefault="008B0E1D" w:rsidP="00174051">
      <w:pPr>
        <w:spacing w:after="0" w:line="240" w:lineRule="auto"/>
        <w:ind w:firstLine="708"/>
        <w:jc w:val="both"/>
        <w:rPr>
          <w:rFonts w:ascii="Times New Roman" w:eastAsia="Times New Roman" w:hAnsi="Times New Roman" w:cs="Times New Roman"/>
          <w:iCs/>
          <w:sz w:val="24"/>
          <w:szCs w:val="24"/>
          <w:lang w:eastAsia="ru-RU"/>
        </w:rPr>
      </w:pPr>
      <w:r w:rsidRPr="00174051">
        <w:rPr>
          <w:rFonts w:ascii="Times New Roman" w:eastAsia="Times New Roman" w:hAnsi="Times New Roman" w:cs="Times New Roman"/>
          <w:b/>
          <w:iCs/>
          <w:sz w:val="24"/>
          <w:szCs w:val="24"/>
          <w:lang w:eastAsia="ru-RU"/>
        </w:rPr>
        <w:t>В</w:t>
      </w:r>
      <w:r w:rsidRPr="00174051">
        <w:rPr>
          <w:rFonts w:ascii="Times New Roman" w:eastAsia="Times New Roman" w:hAnsi="Times New Roman" w:cs="Times New Roman"/>
          <w:iCs/>
          <w:sz w:val="24"/>
          <w:szCs w:val="24"/>
          <w:lang w:eastAsia="ru-RU"/>
        </w:rPr>
        <w:t xml:space="preserve"> </w:t>
      </w:r>
      <w:r w:rsidRPr="00174051">
        <w:rPr>
          <w:rFonts w:ascii="Times New Roman" w:eastAsia="Times New Roman" w:hAnsi="Times New Roman" w:cs="Times New Roman"/>
          <w:b/>
          <w:iCs/>
          <w:sz w:val="24"/>
          <w:szCs w:val="24"/>
          <w:lang w:eastAsia="ru-RU"/>
        </w:rPr>
        <w:t xml:space="preserve">курсе «Информатика» </w:t>
      </w:r>
      <w:r w:rsidRPr="00174051">
        <w:rPr>
          <w:rFonts w:ascii="Times New Roman" w:eastAsia="Times New Roman" w:hAnsi="Times New Roman" w:cs="Times New Roman"/>
          <w:sz w:val="24"/>
          <w:szCs w:val="24"/>
          <w:lang w:eastAsia="ru-RU"/>
        </w:rPr>
        <w:t xml:space="preserve">действие планирования в наиболее развернутом виде формируется в проектной деятельности.  </w:t>
      </w:r>
    </w:p>
    <w:p w14:paraId="533338B5" w14:textId="77777777" w:rsidR="008B0E1D" w:rsidRPr="00174051" w:rsidRDefault="008B0E1D" w:rsidP="00174051">
      <w:pPr>
        <w:spacing w:after="0" w:line="240" w:lineRule="auto"/>
        <w:jc w:val="both"/>
        <w:rPr>
          <w:rFonts w:ascii="Times New Roman" w:eastAsia="Times New Roman" w:hAnsi="Times New Roman" w:cs="Times New Roman"/>
          <w:sz w:val="24"/>
          <w:szCs w:val="24"/>
          <w:lang w:eastAsia="ru-RU"/>
        </w:rPr>
      </w:pPr>
    </w:p>
    <w:p w14:paraId="6F135257" w14:textId="77777777" w:rsidR="008B0E1D" w:rsidRPr="00174051" w:rsidRDefault="008B0E1D" w:rsidP="00174051">
      <w:pPr>
        <w:spacing w:after="0" w:line="240" w:lineRule="auto"/>
        <w:jc w:val="both"/>
        <w:rPr>
          <w:rFonts w:ascii="Times New Roman" w:eastAsia="Times New Roman" w:hAnsi="Times New Roman" w:cs="Times New Roman"/>
          <w:b/>
          <w:i/>
          <w:sz w:val="24"/>
          <w:szCs w:val="24"/>
          <w:lang w:eastAsia="ru-RU"/>
        </w:rPr>
      </w:pPr>
      <w:r w:rsidRPr="00174051">
        <w:rPr>
          <w:rFonts w:ascii="Times New Roman" w:eastAsia="Times New Roman" w:hAnsi="Times New Roman" w:cs="Times New Roman"/>
          <w:b/>
          <w:i/>
          <w:sz w:val="24"/>
          <w:szCs w:val="24"/>
          <w:lang w:eastAsia="ru-RU"/>
        </w:rPr>
        <w:t xml:space="preserve">2) Овладение навыками адаптации учащихся к социуму </w:t>
      </w:r>
    </w:p>
    <w:p w14:paraId="534AC499" w14:textId="77777777" w:rsidR="008B0E1D" w:rsidRPr="00174051" w:rsidRDefault="008B0E1D" w:rsidP="0017405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На уроках с использованием УМК «Школа России» педагоги имеют возможность формировать начальные навыки адаптации в динамично изменяющемся и развивающемся </w:t>
      </w:r>
      <w:r w:rsidRPr="00174051">
        <w:rPr>
          <w:rFonts w:ascii="Times New Roman" w:eastAsia="Times New Roman" w:hAnsi="Times New Roman" w:cs="Times New Roman"/>
          <w:sz w:val="24"/>
          <w:szCs w:val="24"/>
          <w:lang w:eastAsia="ru-RU"/>
        </w:rPr>
        <w:lastRenderedPageBreak/>
        <w:t xml:space="preserve">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w:t>
      </w:r>
      <w:r w:rsidRPr="00174051">
        <w:rPr>
          <w:rFonts w:ascii="Times New Roman" w:eastAsia="Times New Roman" w:hAnsi="Times New Roman" w:cs="Times New Roman"/>
          <w:b/>
          <w:sz w:val="24"/>
          <w:szCs w:val="24"/>
          <w:lang w:eastAsia="ru-RU"/>
        </w:rPr>
        <w:t>курс «Окружающий мир»</w:t>
      </w:r>
      <w:r w:rsidRPr="00174051">
        <w:rPr>
          <w:rFonts w:ascii="Times New Roman" w:eastAsia="Times New Roman" w:hAnsi="Times New Roman" w:cs="Times New Roman"/>
          <w:sz w:val="24"/>
          <w:szCs w:val="24"/>
          <w:lang w:eastAsia="ru-RU"/>
        </w:rPr>
        <w:t xml:space="preserve">). </w:t>
      </w:r>
    </w:p>
    <w:p w14:paraId="7664F81F" w14:textId="77777777" w:rsidR="008B0E1D" w:rsidRPr="00174051" w:rsidRDefault="008B0E1D" w:rsidP="0017405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 </w:t>
      </w:r>
      <w:r w:rsidRPr="00174051">
        <w:rPr>
          <w:rFonts w:ascii="Times New Roman" w:eastAsia="Times New Roman" w:hAnsi="Times New Roman" w:cs="Times New Roman"/>
          <w:b/>
          <w:sz w:val="24"/>
          <w:szCs w:val="24"/>
          <w:lang w:eastAsia="ru-RU"/>
        </w:rPr>
        <w:t>Курс «Математика»</w:t>
      </w:r>
      <w:r w:rsidRPr="00174051">
        <w:rPr>
          <w:rFonts w:ascii="Times New Roman" w:eastAsia="Times New Roman" w:hAnsi="Times New Roman" w:cs="Times New Roman"/>
          <w:sz w:val="24"/>
          <w:szCs w:val="24"/>
          <w:lang w:eastAsia="ru-RU"/>
        </w:rPr>
        <w:t xml:space="preserve">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14:paraId="1A8FB599" w14:textId="77777777" w:rsidR="008B0E1D" w:rsidRPr="00174051" w:rsidRDefault="008B0E1D" w:rsidP="0017405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b/>
          <w:sz w:val="24"/>
          <w:szCs w:val="24"/>
          <w:lang w:eastAsia="ru-RU"/>
        </w:rPr>
        <w:t>Курсы «Литературное чтение», «Русский язык», «Иностранные языки»</w:t>
      </w:r>
      <w:r w:rsidRPr="00174051">
        <w:rPr>
          <w:rFonts w:ascii="Times New Roman" w:eastAsia="Times New Roman" w:hAnsi="Times New Roman" w:cs="Times New Roman"/>
          <w:sz w:val="24"/>
          <w:szCs w:val="24"/>
          <w:lang w:eastAsia="ru-RU"/>
        </w:rPr>
        <w:t xml:space="preserve">  формируют нормы и правила произношения,  использования слов в речи, вводит ребенка в мир русского и иностранных языков, литературы.</w:t>
      </w:r>
    </w:p>
    <w:p w14:paraId="16367DA2" w14:textId="77777777" w:rsidR="008B0E1D" w:rsidRPr="00174051" w:rsidRDefault="008B0E1D" w:rsidP="0017405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b/>
          <w:sz w:val="24"/>
          <w:szCs w:val="24"/>
          <w:lang w:eastAsia="ru-RU"/>
        </w:rPr>
        <w:t xml:space="preserve">Курсы «Изобразительное искусство, «Музыка» </w:t>
      </w:r>
      <w:r w:rsidRPr="00174051">
        <w:rPr>
          <w:rFonts w:ascii="Times New Roman" w:eastAsia="Times New Roman" w:hAnsi="Times New Roman" w:cs="Times New Roman"/>
          <w:sz w:val="24"/>
          <w:szCs w:val="24"/>
          <w:lang w:eastAsia="ru-RU"/>
        </w:rPr>
        <w:t xml:space="preserve"> знакомят школьника с миром прекрасного.</w:t>
      </w:r>
    </w:p>
    <w:p w14:paraId="437E7B87" w14:textId="77777777" w:rsidR="008B0E1D" w:rsidRPr="00174051" w:rsidRDefault="008B0E1D" w:rsidP="0017405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 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14:paraId="6655D56A" w14:textId="77777777" w:rsidR="008B0E1D" w:rsidRPr="00174051" w:rsidRDefault="008B0E1D" w:rsidP="00174051">
      <w:pPr>
        <w:spacing w:after="0" w:line="240" w:lineRule="auto"/>
        <w:jc w:val="both"/>
        <w:rPr>
          <w:rFonts w:ascii="Times New Roman" w:eastAsia="Times New Roman" w:hAnsi="Times New Roman" w:cs="Times New Roman"/>
          <w:sz w:val="24"/>
          <w:szCs w:val="24"/>
          <w:lang w:eastAsia="ru-RU"/>
        </w:rPr>
      </w:pPr>
    </w:p>
    <w:p w14:paraId="05E92884" w14:textId="77777777" w:rsidR="008B0E1D" w:rsidRPr="00174051" w:rsidRDefault="008B0E1D" w:rsidP="00174051">
      <w:pPr>
        <w:spacing w:after="0" w:line="240" w:lineRule="auto"/>
        <w:jc w:val="both"/>
        <w:rPr>
          <w:rFonts w:ascii="Times New Roman" w:eastAsia="Times New Roman" w:hAnsi="Times New Roman" w:cs="Times New Roman"/>
          <w:b/>
          <w:i/>
          <w:sz w:val="24"/>
          <w:szCs w:val="24"/>
          <w:lang w:eastAsia="ru-RU"/>
        </w:rPr>
      </w:pPr>
      <w:r w:rsidRPr="00174051">
        <w:rPr>
          <w:rFonts w:ascii="Times New Roman" w:eastAsia="Times New Roman" w:hAnsi="Times New Roman" w:cs="Times New Roman"/>
          <w:b/>
          <w:i/>
          <w:sz w:val="24"/>
          <w:szCs w:val="24"/>
          <w:lang w:eastAsia="ru-RU"/>
        </w:rPr>
        <w:t>3) Психолого-медико-педагогическое сопровождение школьников, имеющих проблемы в обучении</w:t>
      </w:r>
    </w:p>
    <w:p w14:paraId="5CC3FDBC" w14:textId="77777777" w:rsidR="008B0E1D" w:rsidRPr="00174051" w:rsidRDefault="008B0E1D" w:rsidP="00174051">
      <w:pPr>
        <w:spacing w:after="0" w:line="240" w:lineRule="auto"/>
        <w:ind w:firstLine="708"/>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Количество детей, у которых уже в дошкольном возрасте обнаруживаются отклонения в развитии, весьма значительно. Соответственно, велик риск школьной </w:t>
      </w:r>
      <w:proofErr w:type="spellStart"/>
      <w:r w:rsidRPr="00174051">
        <w:rPr>
          <w:rFonts w:ascii="Times New Roman" w:eastAsia="Times New Roman" w:hAnsi="Times New Roman" w:cs="Times New Roman"/>
          <w:sz w:val="24"/>
          <w:szCs w:val="24"/>
          <w:lang w:eastAsia="ru-RU"/>
        </w:rPr>
        <w:t>дизадаптации</w:t>
      </w:r>
      <w:proofErr w:type="spellEnd"/>
      <w:r w:rsidRPr="00174051">
        <w:rPr>
          <w:rFonts w:ascii="Times New Roman" w:eastAsia="Times New Roman" w:hAnsi="Times New Roman" w:cs="Times New Roman"/>
          <w:sz w:val="24"/>
          <w:szCs w:val="24"/>
          <w:lang w:eastAsia="ru-RU"/>
        </w:rPr>
        <w:t xml:space="preserve">, неуспеваемости, </w:t>
      </w:r>
      <w:proofErr w:type="spellStart"/>
      <w:r w:rsidRPr="00174051">
        <w:rPr>
          <w:rFonts w:ascii="Times New Roman" w:eastAsia="Times New Roman" w:hAnsi="Times New Roman" w:cs="Times New Roman"/>
          <w:sz w:val="24"/>
          <w:szCs w:val="24"/>
          <w:lang w:eastAsia="ru-RU"/>
        </w:rPr>
        <w:t>социокриминальных</w:t>
      </w:r>
      <w:proofErr w:type="spellEnd"/>
      <w:r w:rsidRPr="00174051">
        <w:rPr>
          <w:rFonts w:ascii="Times New Roman" w:eastAsia="Times New Roman" w:hAnsi="Times New Roman" w:cs="Times New Roman"/>
          <w:sz w:val="24"/>
          <w:szCs w:val="24"/>
          <w:lang w:eastAsia="ru-RU"/>
        </w:rPr>
        <w:t xml:space="preserve"> последствий в будущем.</w:t>
      </w:r>
    </w:p>
    <w:p w14:paraId="65E9EE76" w14:textId="77777777" w:rsidR="008B0E1D" w:rsidRPr="00174051" w:rsidRDefault="008B0E1D" w:rsidP="00174051">
      <w:pPr>
        <w:spacing w:after="0" w:line="240" w:lineRule="auto"/>
        <w:ind w:firstLine="708"/>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На современном этапе развития системы образования на первый план выдвигаются задачи создания условий для становления личности каждого ребенка в соответствии с особенностями его психического и физического развития, возможностями и способностями. Поэтому особое внимание необходимо уделять организации комплексного психолого-педагогического сопровождения детей дошкольного возраста, с целью раннего выявления недостатков развития и оказания комплексной лечебно-оздоровительной и коррекционно-психологической помощи в условиях образовательного учреждения.</w:t>
      </w:r>
      <w:r w:rsidR="0021596B">
        <w:rPr>
          <w:rFonts w:ascii="Times New Roman" w:eastAsia="Times New Roman" w:hAnsi="Times New Roman" w:cs="Times New Roman"/>
          <w:sz w:val="24"/>
          <w:szCs w:val="24"/>
          <w:lang w:eastAsia="ru-RU"/>
        </w:rPr>
        <w:t xml:space="preserve"> В школе создан психолого</w:t>
      </w:r>
      <w:r w:rsidRPr="00174051">
        <w:rPr>
          <w:rFonts w:ascii="Times New Roman" w:eastAsia="Times New Roman" w:hAnsi="Times New Roman" w:cs="Times New Roman"/>
          <w:sz w:val="24"/>
          <w:szCs w:val="24"/>
          <w:lang w:eastAsia="ru-RU"/>
        </w:rPr>
        <w:t>-пед</w:t>
      </w:r>
      <w:r w:rsidR="0021596B">
        <w:rPr>
          <w:rFonts w:ascii="Times New Roman" w:eastAsia="Times New Roman" w:hAnsi="Times New Roman" w:cs="Times New Roman"/>
          <w:sz w:val="24"/>
          <w:szCs w:val="24"/>
          <w:lang w:eastAsia="ru-RU"/>
        </w:rPr>
        <w:t>агогический консилиум (далее ШП</w:t>
      </w:r>
      <w:r w:rsidRPr="00174051">
        <w:rPr>
          <w:rFonts w:ascii="Times New Roman" w:eastAsia="Times New Roman" w:hAnsi="Times New Roman" w:cs="Times New Roman"/>
          <w:sz w:val="24"/>
          <w:szCs w:val="24"/>
          <w:lang w:eastAsia="ru-RU"/>
        </w:rPr>
        <w:t>ПК)</w:t>
      </w:r>
    </w:p>
    <w:p w14:paraId="5A6E048D" w14:textId="77777777" w:rsidR="008B0E1D" w:rsidRPr="00174051" w:rsidRDefault="008B0E1D" w:rsidP="00174051">
      <w:pPr>
        <w:spacing w:after="0" w:line="240" w:lineRule="auto"/>
        <w:ind w:firstLine="360"/>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При организации работы появились ряд проблем, которые требуют своего решения: </w:t>
      </w:r>
    </w:p>
    <w:p w14:paraId="49B16D57" w14:textId="77777777" w:rsidR="008B0E1D" w:rsidRPr="00174051" w:rsidRDefault="008B0E1D" w:rsidP="00C961E9">
      <w:pPr>
        <w:numPr>
          <w:ilvl w:val="0"/>
          <w:numId w:val="60"/>
        </w:num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Недостаточное осознание педагогами сущности проблемы и перспективности ее решения.</w:t>
      </w:r>
    </w:p>
    <w:p w14:paraId="36BC6D76" w14:textId="77777777" w:rsidR="008B0E1D" w:rsidRPr="00174051" w:rsidRDefault="008B0E1D" w:rsidP="00C961E9">
      <w:pPr>
        <w:numPr>
          <w:ilvl w:val="0"/>
          <w:numId w:val="60"/>
        </w:num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Обособленность в действиях специалистов разных систем (здравоохранения, образования, соцзащиты), осуществляющих сопровождение; недостаточная связь между компонентами сопровождения.</w:t>
      </w:r>
    </w:p>
    <w:p w14:paraId="75C00CF3" w14:textId="77777777" w:rsidR="008B0E1D" w:rsidRPr="00174051" w:rsidRDefault="008B0E1D" w:rsidP="00C961E9">
      <w:pPr>
        <w:numPr>
          <w:ilvl w:val="0"/>
          <w:numId w:val="60"/>
        </w:num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Разрозненность информации.</w:t>
      </w:r>
    </w:p>
    <w:p w14:paraId="63BDB23F" w14:textId="77777777" w:rsidR="008B0E1D" w:rsidRPr="00174051" w:rsidRDefault="008B0E1D" w:rsidP="00C961E9">
      <w:pPr>
        <w:numPr>
          <w:ilvl w:val="0"/>
          <w:numId w:val="60"/>
        </w:num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Отсутствие необходимых специалистов в штатном расписании.</w:t>
      </w:r>
    </w:p>
    <w:p w14:paraId="7F6C1158" w14:textId="77777777" w:rsidR="008B0E1D" w:rsidRPr="00174051" w:rsidRDefault="008B0E1D" w:rsidP="00C961E9">
      <w:pPr>
        <w:numPr>
          <w:ilvl w:val="0"/>
          <w:numId w:val="60"/>
        </w:num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Непринятие проблем ребенка со стороны родителей.</w:t>
      </w:r>
    </w:p>
    <w:p w14:paraId="6FE263D6" w14:textId="77777777" w:rsidR="008B0E1D" w:rsidRPr="00174051" w:rsidRDefault="008B0E1D" w:rsidP="00A66A8B">
      <w:pPr>
        <w:spacing w:after="0" w:line="240" w:lineRule="auto"/>
        <w:ind w:firstLine="360"/>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Основной целью работы является выявление отклонений в развитии, склонностей и способностей ребенка, определение их характера и выбор оптимального образовательного маршрута.</w:t>
      </w:r>
    </w:p>
    <w:p w14:paraId="5B1D0725"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Задачи: </w:t>
      </w:r>
    </w:p>
    <w:p w14:paraId="03A800C5" w14:textId="77777777" w:rsidR="008B0E1D" w:rsidRPr="00174051" w:rsidRDefault="008B0E1D" w:rsidP="00C961E9">
      <w:pPr>
        <w:numPr>
          <w:ilvl w:val="0"/>
          <w:numId w:val="61"/>
        </w:num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защита прав и интересов ребенка;</w:t>
      </w:r>
    </w:p>
    <w:p w14:paraId="5F322F60" w14:textId="77777777" w:rsidR="008B0E1D" w:rsidRPr="00174051" w:rsidRDefault="008B0E1D" w:rsidP="00C961E9">
      <w:pPr>
        <w:numPr>
          <w:ilvl w:val="0"/>
          <w:numId w:val="61"/>
        </w:num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массовая диагностика по проблемам развития;</w:t>
      </w:r>
    </w:p>
    <w:p w14:paraId="23505D5A" w14:textId="77777777" w:rsidR="008B0E1D" w:rsidRPr="00174051" w:rsidRDefault="008B0E1D" w:rsidP="00C961E9">
      <w:pPr>
        <w:numPr>
          <w:ilvl w:val="0"/>
          <w:numId w:val="61"/>
        </w:num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выявление групп детей, требующих внимания специалистов;</w:t>
      </w:r>
    </w:p>
    <w:p w14:paraId="5D1A199D" w14:textId="77777777" w:rsidR="008B0E1D" w:rsidRPr="00174051" w:rsidRDefault="008B0E1D" w:rsidP="00C961E9">
      <w:pPr>
        <w:numPr>
          <w:ilvl w:val="0"/>
          <w:numId w:val="61"/>
        </w:num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консультирование по возможным путям решения всех участников образовательного процесса;</w:t>
      </w:r>
    </w:p>
    <w:p w14:paraId="4D5586A8" w14:textId="77777777" w:rsidR="008B0E1D" w:rsidRPr="00174051" w:rsidRDefault="008B0E1D" w:rsidP="00C961E9">
      <w:pPr>
        <w:numPr>
          <w:ilvl w:val="0"/>
          <w:numId w:val="61"/>
        </w:num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групповые занятия, семинары и тренинги с педагогами и детьми по изменению стереотипов поведения, коммуникативным навыкам.</w:t>
      </w:r>
    </w:p>
    <w:p w14:paraId="651BC713" w14:textId="77777777" w:rsidR="008B0E1D" w:rsidRPr="00174051" w:rsidRDefault="008B0E1D"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сопровождения проходят все дети учреждения, дальнейшая работа ведется в случае </w:t>
      </w:r>
    </w:p>
    <w:p w14:paraId="75B12141" w14:textId="77777777" w:rsidR="008B0E1D" w:rsidRPr="00174051" w:rsidRDefault="008B0E1D" w:rsidP="00A66A8B">
      <w:pPr>
        <w:spacing w:after="0" w:line="240" w:lineRule="auto"/>
        <w:ind w:firstLine="708"/>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lastRenderedPageBreak/>
        <w:t>Были  определены четко функции и содержание работы каждого субъекта психолого-медико</w:t>
      </w:r>
      <w:r w:rsidR="00A66A8B">
        <w:rPr>
          <w:rFonts w:ascii="Times New Roman" w:eastAsia="Times New Roman" w:hAnsi="Times New Roman" w:cs="Times New Roman"/>
          <w:sz w:val="24"/>
          <w:szCs w:val="24"/>
          <w:lang w:eastAsia="ru-RU"/>
        </w:rPr>
        <w:t>-педагогического сопровождения.</w:t>
      </w:r>
    </w:p>
    <w:p w14:paraId="2755B666" w14:textId="77777777" w:rsidR="008B0E1D" w:rsidRPr="00174051" w:rsidRDefault="008B0E1D" w:rsidP="00A66A8B">
      <w:pPr>
        <w:spacing w:after="0" w:line="240" w:lineRule="auto"/>
        <w:ind w:firstLine="708"/>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Консилиумы проводятся систематически 1 раз в месяц. Заранее определяется списочный состав детей, проблемы которых планируется обсуждать, извещаются специалисты, которые будут участвовать и должны подготовить материалы. </w:t>
      </w:r>
    </w:p>
    <w:p w14:paraId="1E431D3B" w14:textId="77777777" w:rsidR="008B0E1D" w:rsidRPr="00174051" w:rsidRDefault="008B0E1D" w:rsidP="00A66A8B">
      <w:pPr>
        <w:spacing w:after="0" w:line="240" w:lineRule="auto"/>
        <w:ind w:firstLine="708"/>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По результатам докладов и обсуждений выносится заключение, контроль за реализацией которого возлагается на администрацию учреждения.</w:t>
      </w:r>
    </w:p>
    <w:p w14:paraId="0FC5206D" w14:textId="77777777" w:rsidR="008B0E1D" w:rsidRPr="00174051" w:rsidRDefault="008B0E1D" w:rsidP="00174051">
      <w:pPr>
        <w:spacing w:after="0" w:line="240" w:lineRule="auto"/>
        <w:jc w:val="both"/>
        <w:rPr>
          <w:rFonts w:ascii="Times New Roman" w:eastAsia="Times New Roman" w:hAnsi="Times New Roman" w:cs="Times New Roman"/>
          <w:sz w:val="24"/>
          <w:szCs w:val="24"/>
          <w:lang w:eastAsia="ru-RU"/>
        </w:rPr>
      </w:pPr>
    </w:p>
    <w:p w14:paraId="1879ADB9" w14:textId="77777777" w:rsidR="008B0E1D" w:rsidRPr="00174051" w:rsidRDefault="008B0E1D" w:rsidP="00174051">
      <w:pPr>
        <w:spacing w:after="0" w:line="240" w:lineRule="auto"/>
        <w:jc w:val="both"/>
        <w:rPr>
          <w:rFonts w:ascii="Times New Roman" w:eastAsia="Times New Roman" w:hAnsi="Times New Roman" w:cs="Times New Roman"/>
          <w:b/>
          <w:i/>
          <w:sz w:val="24"/>
          <w:szCs w:val="24"/>
          <w:lang w:eastAsia="ru-RU"/>
        </w:rPr>
      </w:pPr>
      <w:r w:rsidRPr="00174051">
        <w:rPr>
          <w:rFonts w:ascii="Times New Roman" w:eastAsia="Times New Roman" w:hAnsi="Times New Roman" w:cs="Times New Roman"/>
          <w:b/>
          <w:i/>
          <w:sz w:val="24"/>
          <w:szCs w:val="24"/>
          <w:lang w:eastAsia="ru-RU"/>
        </w:rPr>
        <w:t>4) Развитие творческого потенциала учащихся (одаренных детей)</w:t>
      </w:r>
    </w:p>
    <w:p w14:paraId="0F0A478F" w14:textId="77777777" w:rsidR="008B0E1D" w:rsidRPr="00174051" w:rsidRDefault="008B0E1D" w:rsidP="00174051">
      <w:pPr>
        <w:tabs>
          <w:tab w:val="left" w:pos="2336"/>
        </w:tabs>
        <w:spacing w:after="0" w:line="240" w:lineRule="auto"/>
        <w:ind w:right="11" w:firstLine="697"/>
        <w:jc w:val="both"/>
        <w:rPr>
          <w:rFonts w:ascii="Times New Roman" w:eastAsia="Times New Roman" w:hAnsi="Times New Roman" w:cs="Times New Roman"/>
          <w:spacing w:val="2"/>
          <w:sz w:val="24"/>
          <w:szCs w:val="24"/>
          <w:lang w:eastAsia="ru-RU"/>
        </w:rPr>
      </w:pPr>
      <w:r w:rsidRPr="00174051">
        <w:rPr>
          <w:rFonts w:ascii="Times New Roman" w:eastAsia="Times New Roman" w:hAnsi="Times New Roman" w:cs="Times New Roman"/>
          <w:sz w:val="24"/>
          <w:szCs w:val="24"/>
          <w:lang w:eastAsia="ru-RU"/>
        </w:rPr>
        <w:t>Развитие творческого потенциала учащихся начальной школы осуществляется в рамках уроч</w:t>
      </w:r>
      <w:r w:rsidR="00A66A8B">
        <w:rPr>
          <w:rFonts w:ascii="Times New Roman" w:eastAsia="Times New Roman" w:hAnsi="Times New Roman" w:cs="Times New Roman"/>
          <w:sz w:val="24"/>
          <w:szCs w:val="24"/>
          <w:lang w:eastAsia="ru-RU"/>
        </w:rPr>
        <w:t>ной и внеурочной деятельности (</w:t>
      </w:r>
      <w:r w:rsidRPr="00174051">
        <w:rPr>
          <w:rFonts w:ascii="Times New Roman" w:eastAsia="Times New Roman" w:hAnsi="Times New Roman" w:cs="Times New Roman"/>
          <w:sz w:val="24"/>
          <w:szCs w:val="24"/>
          <w:lang w:eastAsia="ru-RU"/>
        </w:rPr>
        <w:t>УМК «Школа России»</w:t>
      </w:r>
      <w:r w:rsidR="00A66A8B">
        <w:rPr>
          <w:rFonts w:ascii="Times New Roman" w:eastAsia="Times New Roman" w:hAnsi="Times New Roman" w:cs="Times New Roman"/>
          <w:sz w:val="24"/>
          <w:szCs w:val="24"/>
          <w:lang w:eastAsia="ru-RU"/>
        </w:rPr>
        <w:t>).</w:t>
      </w:r>
      <w:r w:rsidRPr="00174051">
        <w:rPr>
          <w:rFonts w:ascii="Times New Roman" w:eastAsia="Times New Roman" w:hAnsi="Times New Roman" w:cs="Times New Roman"/>
          <w:sz w:val="24"/>
          <w:szCs w:val="24"/>
          <w:lang w:eastAsia="ru-RU"/>
        </w:rPr>
        <w:t xml:space="preserve"> </w:t>
      </w:r>
    </w:p>
    <w:p w14:paraId="1867F904" w14:textId="77777777" w:rsidR="008B0E1D" w:rsidRPr="00174051" w:rsidRDefault="008B0E1D" w:rsidP="00174051">
      <w:pPr>
        <w:spacing w:after="0" w:line="240" w:lineRule="auto"/>
        <w:ind w:firstLine="708"/>
        <w:jc w:val="both"/>
        <w:rPr>
          <w:rFonts w:ascii="Times New Roman" w:eastAsia="Times New Roman" w:hAnsi="Times New Roman" w:cs="Times New Roman"/>
          <w:color w:val="000000"/>
          <w:sz w:val="24"/>
          <w:szCs w:val="24"/>
          <w:lang w:eastAsia="ru-RU"/>
        </w:rPr>
      </w:pPr>
      <w:r w:rsidRPr="00174051">
        <w:rPr>
          <w:rFonts w:ascii="Times New Roman" w:eastAsia="Times New Roman" w:hAnsi="Times New Roman" w:cs="Times New Roman"/>
          <w:color w:val="000000"/>
          <w:sz w:val="24"/>
          <w:szCs w:val="24"/>
          <w:lang w:eastAsia="ru-RU"/>
        </w:rPr>
        <w:t xml:space="preserve">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w:t>
      </w:r>
      <w:r w:rsidR="0021596B">
        <w:rPr>
          <w:rFonts w:ascii="Times New Roman" w:eastAsia="Times New Roman" w:hAnsi="Times New Roman" w:cs="Times New Roman"/>
          <w:color w:val="000000"/>
          <w:sz w:val="24"/>
          <w:szCs w:val="24"/>
          <w:lang w:eastAsia="ru-RU"/>
        </w:rPr>
        <w:t>развитие у учащихся познаватель</w:t>
      </w:r>
      <w:r w:rsidRPr="00174051">
        <w:rPr>
          <w:rFonts w:ascii="Times New Roman" w:eastAsia="Times New Roman" w:hAnsi="Times New Roman" w:cs="Times New Roman"/>
          <w:color w:val="000000"/>
          <w:sz w:val="24"/>
          <w:szCs w:val="24"/>
          <w:lang w:eastAsia="ru-RU"/>
        </w:rPr>
        <w:t xml:space="preserve">ных УУД и творческих способностей. </w:t>
      </w:r>
      <w:r w:rsidRPr="00174051">
        <w:rPr>
          <w:rFonts w:ascii="Times New Roman" w:eastAsia="Times New Roman" w:hAnsi="Times New Roman" w:cs="Times New Roman"/>
          <w:sz w:val="24"/>
          <w:szCs w:val="24"/>
          <w:lang w:eastAsia="ru-RU"/>
        </w:rPr>
        <w:t>В учебниках «Школы России» в каждой  теме формулируются проблемные вопросы, учебные задачи или</w:t>
      </w:r>
      <w:r w:rsidRPr="00174051">
        <w:rPr>
          <w:rFonts w:ascii="Times New Roman" w:eastAsia="Times New Roman" w:hAnsi="Times New Roman" w:cs="Times New Roman"/>
          <w:color w:val="00B050"/>
          <w:sz w:val="24"/>
          <w:szCs w:val="24"/>
          <w:lang w:eastAsia="ru-RU"/>
        </w:rPr>
        <w:t xml:space="preserve"> </w:t>
      </w:r>
      <w:r w:rsidRPr="00174051">
        <w:rPr>
          <w:rFonts w:ascii="Times New Roman" w:eastAsia="Times New Roman" w:hAnsi="Times New Roman" w:cs="Times New Roman"/>
          <w:sz w:val="24"/>
          <w:szCs w:val="24"/>
          <w:lang w:eastAsia="ru-RU"/>
        </w:rPr>
        <w:t>создаются проблемные ситуации.</w:t>
      </w:r>
    </w:p>
    <w:p w14:paraId="67C8CD8A" w14:textId="77777777" w:rsidR="008B0E1D" w:rsidRPr="00174051" w:rsidRDefault="008B0E1D" w:rsidP="00174051">
      <w:pPr>
        <w:spacing w:after="0" w:line="240" w:lineRule="auto"/>
        <w:ind w:firstLine="567"/>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b/>
          <w:color w:val="000000"/>
          <w:sz w:val="24"/>
          <w:szCs w:val="24"/>
          <w:lang w:eastAsia="ru-RU"/>
        </w:rPr>
        <w:t>В курсе «Русский язык»</w:t>
      </w:r>
      <w:r w:rsidRPr="00174051">
        <w:rPr>
          <w:rFonts w:ascii="Times New Roman" w:eastAsia="Times New Roman" w:hAnsi="Times New Roman" w:cs="Times New Roman"/>
          <w:color w:val="000000"/>
          <w:sz w:val="24"/>
          <w:szCs w:val="24"/>
          <w:lang w:eastAsia="ru-RU"/>
        </w:rPr>
        <w:t xml:space="preserve"> о</w:t>
      </w:r>
      <w:r w:rsidRPr="00174051">
        <w:rPr>
          <w:rFonts w:ascii="Times New Roman" w:eastAsia="Times New Roman" w:hAnsi="Times New Roman" w:cs="Times New Roman"/>
          <w:sz w:val="24"/>
          <w:szCs w:val="24"/>
          <w:lang w:eastAsia="ru-RU"/>
        </w:rPr>
        <w:t>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14:paraId="1D822517" w14:textId="77777777" w:rsidR="008B0E1D" w:rsidRPr="00174051" w:rsidRDefault="008B0E1D" w:rsidP="00174051">
      <w:pPr>
        <w:spacing w:after="0" w:line="240" w:lineRule="auto"/>
        <w:ind w:firstLine="567"/>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14:paraId="24D5A3CC" w14:textId="77777777" w:rsidR="008B0E1D" w:rsidRPr="00174051" w:rsidRDefault="008B0E1D" w:rsidP="00174051">
      <w:pPr>
        <w:spacing w:after="0" w:line="240" w:lineRule="auto"/>
        <w:ind w:firstLine="567"/>
        <w:jc w:val="both"/>
        <w:rPr>
          <w:rFonts w:ascii="Times New Roman" w:eastAsia="Times New Roman" w:hAnsi="Times New Roman" w:cs="Times New Roman"/>
          <w:color w:val="000000"/>
          <w:sz w:val="24"/>
          <w:szCs w:val="24"/>
          <w:lang w:eastAsia="ru-RU"/>
        </w:rPr>
      </w:pPr>
      <w:r w:rsidRPr="00174051">
        <w:rPr>
          <w:rFonts w:ascii="Times New Roman" w:eastAsia="Times New Roman" w:hAnsi="Times New Roman" w:cs="Times New Roman"/>
          <w:b/>
          <w:sz w:val="24"/>
          <w:szCs w:val="24"/>
          <w:lang w:eastAsia="ru-RU"/>
        </w:rPr>
        <w:t>В курсе «Математика»</w:t>
      </w:r>
      <w:r w:rsidRPr="00174051">
        <w:rPr>
          <w:rFonts w:ascii="Times New Roman" w:eastAsia="Times New Roman" w:hAnsi="Times New Roman" w:cs="Times New Roman"/>
          <w:sz w:val="24"/>
          <w:szCs w:val="24"/>
          <w:lang w:eastAsia="ru-RU"/>
        </w:rPr>
        <w:t xml:space="preserve"> о</w:t>
      </w:r>
      <w:r w:rsidRPr="00174051">
        <w:rPr>
          <w:rFonts w:ascii="Times New Roman" w:eastAsia="Times New Roman" w:hAnsi="Times New Roman" w:cs="Times New Roman"/>
          <w:color w:val="000000"/>
          <w:sz w:val="24"/>
          <w:szCs w:val="24"/>
          <w:lang w:eastAsia="ru-RU"/>
        </w:rPr>
        <w:t>своение  указанных способов основывается на представленной в учебниках 1—4 классов</w:t>
      </w:r>
      <w:r w:rsidRPr="00174051">
        <w:rPr>
          <w:rFonts w:ascii="Times New Roman" w:eastAsia="Times New Roman" w:hAnsi="Times New Roman" w:cs="Times New Roman"/>
          <w:i/>
          <w:color w:val="000000"/>
          <w:sz w:val="24"/>
          <w:szCs w:val="24"/>
          <w:lang w:eastAsia="ru-RU"/>
        </w:rPr>
        <w:t xml:space="preserve"> </w:t>
      </w:r>
      <w:r w:rsidRPr="00174051">
        <w:rPr>
          <w:rFonts w:ascii="Times New Roman" w:eastAsia="Times New Roman" w:hAnsi="Times New Roman" w:cs="Times New Roman"/>
          <w:color w:val="000000"/>
          <w:sz w:val="24"/>
          <w:szCs w:val="24"/>
          <w:lang w:eastAsia="ru-RU"/>
        </w:rPr>
        <w:t>серии заданий творческого и поискового характера, например, предлагающих:</w:t>
      </w:r>
    </w:p>
    <w:p w14:paraId="32F984AE" w14:textId="77777777" w:rsidR="008B0E1D" w:rsidRPr="00174051" w:rsidRDefault="008B0E1D" w:rsidP="00C961E9">
      <w:pPr>
        <w:numPr>
          <w:ilvl w:val="0"/>
          <w:numId w:val="59"/>
        </w:numPr>
        <w:spacing w:after="0" w:line="240" w:lineRule="auto"/>
        <w:jc w:val="both"/>
        <w:rPr>
          <w:rFonts w:ascii="Times New Roman" w:eastAsia="Times New Roman" w:hAnsi="Times New Roman" w:cs="Times New Roman"/>
          <w:color w:val="000000"/>
          <w:sz w:val="24"/>
          <w:szCs w:val="24"/>
          <w:lang w:eastAsia="ru-RU"/>
        </w:rPr>
      </w:pPr>
      <w:r w:rsidRPr="00174051">
        <w:rPr>
          <w:rFonts w:ascii="Times New Roman" w:eastAsia="Times New Roman" w:hAnsi="Times New Roman" w:cs="Times New Roman"/>
          <w:color w:val="000000"/>
          <w:sz w:val="24"/>
          <w:szCs w:val="24"/>
          <w:lang w:eastAsia="ru-RU"/>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14:paraId="2963CA33" w14:textId="77777777" w:rsidR="008B0E1D" w:rsidRPr="00174051" w:rsidRDefault="008B0E1D" w:rsidP="00C961E9">
      <w:pPr>
        <w:numPr>
          <w:ilvl w:val="0"/>
          <w:numId w:val="59"/>
        </w:numPr>
        <w:spacing w:after="0" w:line="240" w:lineRule="auto"/>
        <w:jc w:val="both"/>
        <w:rPr>
          <w:rFonts w:ascii="Times New Roman" w:eastAsia="Times New Roman" w:hAnsi="Times New Roman" w:cs="Times New Roman"/>
          <w:color w:val="000000"/>
          <w:sz w:val="24"/>
          <w:szCs w:val="24"/>
          <w:lang w:eastAsia="ru-RU"/>
        </w:rPr>
      </w:pPr>
      <w:r w:rsidRPr="00174051">
        <w:rPr>
          <w:rFonts w:ascii="Times New Roman" w:eastAsia="Times New Roman" w:hAnsi="Times New Roman" w:cs="Times New Roman"/>
          <w:color w:val="000000"/>
          <w:sz w:val="24"/>
          <w:szCs w:val="24"/>
          <w:lang w:eastAsia="ru-RU"/>
        </w:rPr>
        <w:t xml:space="preserve">провести классификацию объектов, чисел, равенств, значений величин, геометрических фигур и др. по заданному признаку; </w:t>
      </w:r>
    </w:p>
    <w:p w14:paraId="7450C8D6" w14:textId="77777777" w:rsidR="008B0E1D" w:rsidRPr="00174051" w:rsidRDefault="008B0E1D" w:rsidP="00C961E9">
      <w:pPr>
        <w:numPr>
          <w:ilvl w:val="0"/>
          <w:numId w:val="59"/>
        </w:numPr>
        <w:spacing w:after="0" w:line="240" w:lineRule="auto"/>
        <w:jc w:val="both"/>
        <w:rPr>
          <w:rFonts w:ascii="Times New Roman" w:eastAsia="Times New Roman" w:hAnsi="Times New Roman" w:cs="Times New Roman"/>
          <w:color w:val="000000"/>
          <w:sz w:val="24"/>
          <w:szCs w:val="24"/>
          <w:lang w:eastAsia="ru-RU"/>
        </w:rPr>
      </w:pPr>
      <w:r w:rsidRPr="00174051">
        <w:rPr>
          <w:rFonts w:ascii="Times New Roman" w:eastAsia="Times New Roman" w:hAnsi="Times New Roman" w:cs="Times New Roman"/>
          <w:color w:val="000000"/>
          <w:sz w:val="24"/>
          <w:szCs w:val="24"/>
          <w:lang w:eastAsia="ru-RU"/>
        </w:rPr>
        <w:t xml:space="preserve">провести логические рассуждения, использовать знания в новых условиях при выполнении заданий поискового характера. </w:t>
      </w:r>
    </w:p>
    <w:p w14:paraId="5A35B06D" w14:textId="77777777" w:rsidR="008B0E1D" w:rsidRPr="00174051" w:rsidRDefault="008B0E1D" w:rsidP="00174051">
      <w:pPr>
        <w:spacing w:after="0" w:line="240" w:lineRule="auto"/>
        <w:ind w:firstLine="567"/>
        <w:jc w:val="both"/>
        <w:rPr>
          <w:rFonts w:ascii="Times New Roman" w:eastAsia="Times New Roman" w:hAnsi="Times New Roman" w:cs="Times New Roman"/>
          <w:color w:val="000000"/>
          <w:sz w:val="24"/>
          <w:szCs w:val="24"/>
          <w:lang w:eastAsia="ru-RU"/>
        </w:rPr>
      </w:pPr>
      <w:r w:rsidRPr="00174051">
        <w:rPr>
          <w:rFonts w:ascii="Times New Roman" w:eastAsia="Times New Roman" w:hAnsi="Times New Roman" w:cs="Times New Roman"/>
          <w:color w:val="000000"/>
          <w:sz w:val="24"/>
          <w:szCs w:val="24"/>
          <w:lang w:eastAsia="ru-RU"/>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14:paraId="58BE3B02" w14:textId="77777777" w:rsidR="008B0E1D" w:rsidRPr="00174051" w:rsidRDefault="008B0E1D" w:rsidP="00174051">
      <w:pPr>
        <w:spacing w:after="0" w:line="240" w:lineRule="auto"/>
        <w:ind w:firstLine="567"/>
        <w:jc w:val="both"/>
        <w:rPr>
          <w:rFonts w:ascii="Times New Roman" w:eastAsia="Times New Roman" w:hAnsi="Times New Roman" w:cs="Times New Roman"/>
          <w:color w:val="000000"/>
          <w:sz w:val="24"/>
          <w:szCs w:val="24"/>
          <w:lang w:eastAsia="ru-RU"/>
        </w:rPr>
      </w:pPr>
      <w:r w:rsidRPr="00174051">
        <w:rPr>
          <w:rFonts w:ascii="Times New Roman" w:eastAsia="Times New Roman" w:hAnsi="Times New Roman" w:cs="Times New Roman"/>
          <w:color w:val="000000"/>
          <w:sz w:val="24"/>
          <w:szCs w:val="24"/>
          <w:lang w:eastAsia="ru-RU"/>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r w:rsidRPr="00174051">
        <w:rPr>
          <w:rFonts w:ascii="Times New Roman" w:eastAsia="Times New Roman" w:hAnsi="Times New Roman" w:cs="Times New Roman"/>
          <w:sz w:val="24"/>
          <w:szCs w:val="24"/>
          <w:lang w:eastAsia="ru-RU"/>
        </w:rPr>
        <w:t xml:space="preserve"> </w:t>
      </w:r>
    </w:p>
    <w:p w14:paraId="14EAADC5" w14:textId="77777777" w:rsidR="008B0E1D" w:rsidRPr="00174051" w:rsidRDefault="008B0E1D" w:rsidP="00174051">
      <w:pPr>
        <w:spacing w:after="0" w:line="240" w:lineRule="auto"/>
        <w:ind w:firstLine="708"/>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 Проблемы творческого и поискового характера решаются также при работе над учебными проектами по </w:t>
      </w:r>
      <w:r w:rsidRPr="00174051">
        <w:rPr>
          <w:rFonts w:ascii="Times New Roman" w:eastAsia="Times New Roman" w:hAnsi="Times New Roman" w:cs="Times New Roman"/>
          <w:b/>
          <w:sz w:val="24"/>
          <w:szCs w:val="24"/>
          <w:lang w:eastAsia="ru-RU"/>
        </w:rPr>
        <w:t xml:space="preserve">математике, русскому языку, литературному чтению, окружающему миру, технологии, английскому языку, информатики, </w:t>
      </w:r>
      <w:r w:rsidRPr="00174051">
        <w:rPr>
          <w:rFonts w:ascii="Times New Roman" w:eastAsia="Times New Roman" w:hAnsi="Times New Roman" w:cs="Times New Roman"/>
          <w:sz w:val="24"/>
          <w:szCs w:val="24"/>
          <w:lang w:eastAsia="ru-RU"/>
        </w:rPr>
        <w:t>которые предусмотрены в каждом учебнике с 1 по 4 класс.</w:t>
      </w:r>
    </w:p>
    <w:p w14:paraId="0A192394" w14:textId="77777777" w:rsidR="008B0E1D" w:rsidRPr="00174051" w:rsidRDefault="008B0E1D" w:rsidP="00174051">
      <w:pPr>
        <w:spacing w:after="0" w:line="240" w:lineRule="auto"/>
        <w:ind w:firstLine="697"/>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Во внеурочной работе организуются творческие конкурсы, предметные олимпиады. </w:t>
      </w:r>
    </w:p>
    <w:p w14:paraId="0176A369"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p>
    <w:p w14:paraId="3F67A0ED" w14:textId="77777777" w:rsidR="008B0E1D" w:rsidRPr="00927C80" w:rsidRDefault="008B0E1D" w:rsidP="00174051">
      <w:pPr>
        <w:autoSpaceDE w:val="0"/>
        <w:spacing w:after="0" w:line="240" w:lineRule="auto"/>
        <w:jc w:val="center"/>
        <w:rPr>
          <w:rFonts w:ascii="Times New Roman" w:eastAsia="Times New Roman" w:hAnsi="Times New Roman" w:cs="Times New Roman"/>
          <w:b/>
          <w:iCs/>
          <w:sz w:val="24"/>
          <w:szCs w:val="24"/>
          <w:lang w:eastAsia="ru-RU"/>
        </w:rPr>
      </w:pPr>
      <w:r w:rsidRPr="00927C80">
        <w:rPr>
          <w:rFonts w:ascii="Times New Roman" w:eastAsia="Times New Roman" w:hAnsi="Times New Roman" w:cs="Times New Roman"/>
          <w:b/>
          <w:iCs/>
          <w:sz w:val="24"/>
          <w:szCs w:val="24"/>
          <w:lang w:eastAsia="ru-RU"/>
        </w:rPr>
        <w:t>Программа психолого-педагогического изучения ребенка</w:t>
      </w:r>
    </w:p>
    <w:p w14:paraId="05957D44" w14:textId="77777777" w:rsidR="008B0E1D" w:rsidRPr="00174051" w:rsidRDefault="008B0E1D" w:rsidP="00174051">
      <w:pPr>
        <w:autoSpaceDE w:val="0"/>
        <w:spacing w:after="0" w:line="240" w:lineRule="auto"/>
        <w:jc w:val="center"/>
        <w:rPr>
          <w:rFonts w:ascii="Times New Roman" w:eastAsia="Times New Roman" w:hAnsi="Times New Roman" w:cs="Times New Roman"/>
          <w:b/>
          <w:iCs/>
          <w:sz w:val="24"/>
          <w:szCs w:val="24"/>
          <w:lang w:eastAsia="ru-RU"/>
        </w:rPr>
      </w:pPr>
    </w:p>
    <w:tbl>
      <w:tblPr>
        <w:tblW w:w="9900" w:type="dxa"/>
        <w:tblInd w:w="-72" w:type="dxa"/>
        <w:tblLayout w:type="fixed"/>
        <w:tblLook w:val="0000" w:firstRow="0" w:lastRow="0" w:firstColumn="0" w:lastColumn="0" w:noHBand="0" w:noVBand="0"/>
      </w:tblPr>
      <w:tblGrid>
        <w:gridCol w:w="2160"/>
        <w:gridCol w:w="5040"/>
        <w:gridCol w:w="2700"/>
      </w:tblGrid>
      <w:tr w:rsidR="008B0E1D" w:rsidRPr="00174051" w14:paraId="4CD28FFA" w14:textId="77777777" w:rsidTr="00AA6D4E">
        <w:trPr>
          <w:trHeight w:val="570"/>
        </w:trPr>
        <w:tc>
          <w:tcPr>
            <w:tcW w:w="2160" w:type="dxa"/>
            <w:tcBorders>
              <w:top w:val="single" w:sz="4" w:space="0" w:color="000000"/>
              <w:left w:val="single" w:sz="4" w:space="0" w:color="000000"/>
              <w:bottom w:val="single" w:sz="4" w:space="0" w:color="000000"/>
            </w:tcBorders>
          </w:tcPr>
          <w:p w14:paraId="52F35E7D" w14:textId="77777777" w:rsidR="008B0E1D" w:rsidRPr="00174051" w:rsidRDefault="008B0E1D" w:rsidP="00174051">
            <w:pPr>
              <w:snapToGrid w:val="0"/>
              <w:spacing w:after="0" w:line="240" w:lineRule="auto"/>
              <w:jc w:val="center"/>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lastRenderedPageBreak/>
              <w:t>Изучение</w:t>
            </w:r>
          </w:p>
          <w:p w14:paraId="5D7CB182" w14:textId="77777777" w:rsidR="008B0E1D" w:rsidRPr="00174051" w:rsidRDefault="008B0E1D" w:rsidP="00174051">
            <w:pPr>
              <w:spacing w:after="0" w:line="240" w:lineRule="auto"/>
              <w:jc w:val="center"/>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ребенка</w:t>
            </w:r>
          </w:p>
        </w:tc>
        <w:tc>
          <w:tcPr>
            <w:tcW w:w="5040" w:type="dxa"/>
            <w:tcBorders>
              <w:top w:val="single" w:sz="4" w:space="0" w:color="000000"/>
              <w:left w:val="single" w:sz="4" w:space="0" w:color="000000"/>
              <w:bottom w:val="single" w:sz="4" w:space="0" w:color="000000"/>
            </w:tcBorders>
          </w:tcPr>
          <w:p w14:paraId="13B2A8BD" w14:textId="77777777" w:rsidR="008B0E1D" w:rsidRPr="00174051" w:rsidRDefault="008B0E1D" w:rsidP="00174051">
            <w:pPr>
              <w:snapToGrid w:val="0"/>
              <w:spacing w:after="0" w:line="240" w:lineRule="auto"/>
              <w:jc w:val="center"/>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Содержание работы</w:t>
            </w:r>
          </w:p>
        </w:tc>
        <w:tc>
          <w:tcPr>
            <w:tcW w:w="2700" w:type="dxa"/>
            <w:tcBorders>
              <w:top w:val="single" w:sz="4" w:space="0" w:color="000000"/>
              <w:left w:val="single" w:sz="4" w:space="0" w:color="000000"/>
              <w:bottom w:val="single" w:sz="4" w:space="0" w:color="000000"/>
              <w:right w:val="single" w:sz="4" w:space="0" w:color="000000"/>
            </w:tcBorders>
          </w:tcPr>
          <w:p w14:paraId="48000C56" w14:textId="77777777" w:rsidR="008B0E1D" w:rsidRPr="00174051" w:rsidRDefault="008B0E1D" w:rsidP="00174051">
            <w:pPr>
              <w:snapToGrid w:val="0"/>
              <w:spacing w:after="0" w:line="240" w:lineRule="auto"/>
              <w:jc w:val="center"/>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Где и кем выполняется</w:t>
            </w:r>
          </w:p>
          <w:p w14:paraId="44E6297E" w14:textId="77777777" w:rsidR="008B0E1D" w:rsidRPr="00174051" w:rsidRDefault="008B0E1D" w:rsidP="00174051">
            <w:pPr>
              <w:spacing w:after="0" w:line="240" w:lineRule="auto"/>
              <w:jc w:val="center"/>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работа</w:t>
            </w:r>
          </w:p>
        </w:tc>
      </w:tr>
      <w:tr w:rsidR="008B0E1D" w:rsidRPr="00174051" w14:paraId="7D037937" w14:textId="77777777" w:rsidTr="00927C80">
        <w:trPr>
          <w:trHeight w:val="983"/>
        </w:trPr>
        <w:tc>
          <w:tcPr>
            <w:tcW w:w="2160" w:type="dxa"/>
            <w:tcBorders>
              <w:top w:val="single" w:sz="4" w:space="0" w:color="000000"/>
              <w:left w:val="single" w:sz="4" w:space="0" w:color="000000"/>
              <w:bottom w:val="single" w:sz="4" w:space="0" w:color="000000"/>
            </w:tcBorders>
          </w:tcPr>
          <w:p w14:paraId="44EA556B" w14:textId="77777777" w:rsidR="008B0E1D" w:rsidRPr="00174051" w:rsidRDefault="008B0E1D" w:rsidP="00174051">
            <w:pPr>
              <w:snapToGrid w:val="0"/>
              <w:spacing w:after="0" w:line="240" w:lineRule="auto"/>
              <w:jc w:val="both"/>
              <w:rPr>
                <w:rFonts w:ascii="Times New Roman" w:eastAsia="Times New Roman" w:hAnsi="Times New Roman" w:cs="Times New Roman"/>
                <w:sz w:val="24"/>
                <w:szCs w:val="24"/>
                <w:lang w:eastAsia="ru-RU"/>
              </w:rPr>
            </w:pPr>
          </w:p>
          <w:p w14:paraId="6CDBBD6A" w14:textId="77777777" w:rsidR="008B0E1D" w:rsidRPr="00174051" w:rsidRDefault="008B0E1D" w:rsidP="00174051">
            <w:pPr>
              <w:spacing w:after="0" w:line="240" w:lineRule="auto"/>
              <w:jc w:val="both"/>
              <w:rPr>
                <w:rFonts w:ascii="Times New Roman" w:eastAsia="Times New Roman" w:hAnsi="Times New Roman" w:cs="Times New Roman"/>
                <w:sz w:val="24"/>
                <w:szCs w:val="24"/>
                <w:lang w:eastAsia="ru-RU"/>
              </w:rPr>
            </w:pPr>
          </w:p>
          <w:p w14:paraId="44FE79A7" w14:textId="77777777" w:rsidR="008B0E1D" w:rsidRPr="00174051" w:rsidRDefault="008B0E1D"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Медицинское</w:t>
            </w:r>
          </w:p>
        </w:tc>
        <w:tc>
          <w:tcPr>
            <w:tcW w:w="5040" w:type="dxa"/>
            <w:tcBorders>
              <w:top w:val="single" w:sz="4" w:space="0" w:color="000000"/>
              <w:left w:val="single" w:sz="4" w:space="0" w:color="000000"/>
              <w:bottom w:val="single" w:sz="4" w:space="0" w:color="000000"/>
            </w:tcBorders>
          </w:tcPr>
          <w:p w14:paraId="718DD61B" w14:textId="77777777" w:rsidR="008B0E1D" w:rsidRPr="00174051" w:rsidRDefault="008B0E1D" w:rsidP="00174051">
            <w:pPr>
              <w:snapToGrid w:val="0"/>
              <w:spacing w:after="0" w:line="240" w:lineRule="auto"/>
              <w:rPr>
                <w:rFonts w:ascii="Times New Roman" w:eastAsia="Times New Roman" w:hAnsi="Times New Roman" w:cs="Times New Roman"/>
                <w:bCs/>
                <w:sz w:val="24"/>
                <w:szCs w:val="24"/>
                <w:lang w:eastAsia="ru-RU"/>
              </w:rPr>
            </w:pPr>
            <w:r w:rsidRPr="00174051">
              <w:rPr>
                <w:rFonts w:ascii="Times New Roman" w:eastAsia="Times New Roman" w:hAnsi="Times New Roman" w:cs="Times New Roman"/>
                <w:bCs/>
                <w:sz w:val="24"/>
                <w:szCs w:val="24"/>
                <w:lang w:eastAsia="ru-RU"/>
              </w:rPr>
              <w:t>Выявление состояния физического и психического здоровья. Из</w:t>
            </w:r>
            <w:r w:rsidR="00927C80">
              <w:rPr>
                <w:rFonts w:ascii="Times New Roman" w:eastAsia="Times New Roman" w:hAnsi="Times New Roman" w:cs="Times New Roman"/>
                <w:bCs/>
                <w:sz w:val="24"/>
                <w:szCs w:val="24"/>
                <w:lang w:eastAsia="ru-RU"/>
              </w:rPr>
              <w:t>учение медицинской документации.</w:t>
            </w:r>
            <w:r w:rsidRPr="00174051">
              <w:rPr>
                <w:rFonts w:ascii="Times New Roman" w:eastAsia="Times New Roman" w:hAnsi="Times New Roman" w:cs="Times New Roman"/>
                <w:bCs/>
                <w:sz w:val="24"/>
                <w:szCs w:val="24"/>
                <w:lang w:eastAsia="ru-RU"/>
              </w:rP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695BACDD" w14:textId="77777777" w:rsidR="008B0E1D" w:rsidRPr="00174051" w:rsidRDefault="00927C80" w:rsidP="00927C80">
            <w:pPr>
              <w:snapToGri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Социальный  работник, педагог.</w:t>
            </w:r>
          </w:p>
        </w:tc>
      </w:tr>
      <w:tr w:rsidR="008B0E1D" w:rsidRPr="00174051" w14:paraId="786654C1" w14:textId="77777777" w:rsidTr="00AA6D4E">
        <w:trPr>
          <w:trHeight w:val="1607"/>
        </w:trPr>
        <w:tc>
          <w:tcPr>
            <w:tcW w:w="2160" w:type="dxa"/>
            <w:tcBorders>
              <w:top w:val="single" w:sz="4" w:space="0" w:color="000000"/>
              <w:left w:val="single" w:sz="4" w:space="0" w:color="000000"/>
              <w:bottom w:val="single" w:sz="4" w:space="0" w:color="000000"/>
            </w:tcBorders>
          </w:tcPr>
          <w:p w14:paraId="094E3882" w14:textId="77777777" w:rsidR="008B0E1D" w:rsidRPr="00174051" w:rsidRDefault="008B0E1D" w:rsidP="00174051">
            <w:pPr>
              <w:snapToGrid w:val="0"/>
              <w:spacing w:after="0" w:line="240" w:lineRule="auto"/>
              <w:jc w:val="both"/>
              <w:rPr>
                <w:rFonts w:ascii="Times New Roman" w:eastAsia="Times New Roman" w:hAnsi="Times New Roman" w:cs="Times New Roman"/>
                <w:sz w:val="24"/>
                <w:szCs w:val="24"/>
                <w:lang w:eastAsia="ru-RU"/>
              </w:rPr>
            </w:pPr>
          </w:p>
          <w:p w14:paraId="18DA7AB7" w14:textId="77777777" w:rsidR="008B0E1D" w:rsidRPr="00174051" w:rsidRDefault="008B0E1D" w:rsidP="00174051">
            <w:pPr>
              <w:spacing w:after="0" w:line="240" w:lineRule="auto"/>
              <w:jc w:val="both"/>
              <w:rPr>
                <w:rFonts w:ascii="Times New Roman" w:eastAsia="Times New Roman" w:hAnsi="Times New Roman" w:cs="Times New Roman"/>
                <w:sz w:val="24"/>
                <w:szCs w:val="24"/>
                <w:lang w:eastAsia="ru-RU"/>
              </w:rPr>
            </w:pPr>
          </w:p>
          <w:p w14:paraId="10A28DC2" w14:textId="77777777" w:rsidR="008B0E1D" w:rsidRPr="00174051" w:rsidRDefault="008B0E1D"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Психолого–логопедическое</w:t>
            </w:r>
          </w:p>
        </w:tc>
        <w:tc>
          <w:tcPr>
            <w:tcW w:w="5040" w:type="dxa"/>
            <w:tcBorders>
              <w:top w:val="single" w:sz="4" w:space="0" w:color="000000"/>
              <w:left w:val="single" w:sz="4" w:space="0" w:color="000000"/>
              <w:bottom w:val="single" w:sz="4" w:space="0" w:color="000000"/>
            </w:tcBorders>
          </w:tcPr>
          <w:p w14:paraId="472505B2" w14:textId="77777777" w:rsidR="008B0E1D" w:rsidRPr="00174051" w:rsidRDefault="008B0E1D" w:rsidP="00174051">
            <w:pPr>
              <w:snapToGrid w:val="0"/>
              <w:spacing w:after="0" w:line="240" w:lineRule="auto"/>
              <w:rPr>
                <w:rFonts w:ascii="Times New Roman" w:eastAsia="Times New Roman" w:hAnsi="Times New Roman" w:cs="Times New Roman"/>
                <w:bCs/>
                <w:sz w:val="24"/>
                <w:szCs w:val="24"/>
                <w:lang w:eastAsia="ru-RU"/>
              </w:rPr>
            </w:pPr>
            <w:r w:rsidRPr="00174051">
              <w:rPr>
                <w:rFonts w:ascii="Times New Roman" w:eastAsia="Times New Roman" w:hAnsi="Times New Roman" w:cs="Times New Roman"/>
                <w:bCs/>
                <w:sz w:val="24"/>
                <w:szCs w:val="24"/>
                <w:lang w:eastAsia="ru-RU"/>
              </w:rPr>
              <w:t>Обследование актуального уровня психического и речевого развития, определение зоны ближайшего развития.</w:t>
            </w:r>
          </w:p>
          <w:p w14:paraId="72585CAC" w14:textId="77777777" w:rsidR="008B0E1D" w:rsidRPr="00174051" w:rsidRDefault="008B0E1D" w:rsidP="00174051">
            <w:pPr>
              <w:spacing w:after="0" w:line="240" w:lineRule="auto"/>
              <w:rPr>
                <w:rFonts w:ascii="Times New Roman" w:eastAsia="Times New Roman" w:hAnsi="Times New Roman" w:cs="Times New Roman"/>
                <w:bCs/>
                <w:sz w:val="24"/>
                <w:szCs w:val="24"/>
                <w:lang w:eastAsia="ru-RU"/>
              </w:rPr>
            </w:pPr>
            <w:r w:rsidRPr="00174051">
              <w:rPr>
                <w:rFonts w:ascii="Times New Roman" w:eastAsia="Times New Roman" w:hAnsi="Times New Roman" w:cs="Times New Roman"/>
                <w:bCs/>
                <w:sz w:val="24"/>
                <w:szCs w:val="24"/>
                <w:u w:val="single"/>
                <w:lang w:eastAsia="ru-RU"/>
              </w:rPr>
              <w:t>Внимание</w:t>
            </w:r>
            <w:r w:rsidRPr="00174051">
              <w:rPr>
                <w:rFonts w:ascii="Times New Roman" w:eastAsia="Times New Roman" w:hAnsi="Times New Roman" w:cs="Times New Roman"/>
                <w:bCs/>
                <w:sz w:val="24"/>
                <w:szCs w:val="24"/>
                <w:lang w:eastAsia="ru-RU"/>
              </w:rPr>
              <w:t>: устойчивость, переключаемость с одного вида деятельности на другой, объем, работоспособность.</w:t>
            </w:r>
          </w:p>
          <w:p w14:paraId="42E8189D" w14:textId="77777777" w:rsidR="008B0E1D" w:rsidRPr="00174051" w:rsidRDefault="008B0E1D" w:rsidP="00174051">
            <w:pPr>
              <w:spacing w:after="0" w:line="240" w:lineRule="auto"/>
              <w:rPr>
                <w:rFonts w:ascii="Times New Roman" w:eastAsia="Times New Roman" w:hAnsi="Times New Roman" w:cs="Times New Roman"/>
                <w:bCs/>
                <w:sz w:val="24"/>
                <w:szCs w:val="24"/>
                <w:lang w:eastAsia="ru-RU"/>
              </w:rPr>
            </w:pPr>
            <w:r w:rsidRPr="00174051">
              <w:rPr>
                <w:rFonts w:ascii="Times New Roman" w:eastAsia="Times New Roman" w:hAnsi="Times New Roman" w:cs="Times New Roman"/>
                <w:bCs/>
                <w:sz w:val="24"/>
                <w:szCs w:val="24"/>
                <w:u w:val="single"/>
                <w:lang w:eastAsia="ru-RU"/>
              </w:rPr>
              <w:t>Мышление</w:t>
            </w:r>
            <w:r w:rsidRPr="00174051">
              <w:rPr>
                <w:rFonts w:ascii="Times New Roman" w:eastAsia="Times New Roman" w:hAnsi="Times New Roman" w:cs="Times New Roman"/>
                <w:bCs/>
                <w:sz w:val="24"/>
                <w:szCs w:val="24"/>
                <w:lang w:eastAsia="ru-RU"/>
              </w:rPr>
              <w:t>: визуальное (линейное, структурное); понятийное (интуитивное, логическое); абстрактное, речевое, образное.</w:t>
            </w:r>
          </w:p>
          <w:p w14:paraId="5D0508B0" w14:textId="77777777" w:rsidR="008B0E1D" w:rsidRPr="00174051" w:rsidRDefault="008B0E1D" w:rsidP="00174051">
            <w:pPr>
              <w:spacing w:after="0" w:line="240" w:lineRule="auto"/>
              <w:rPr>
                <w:rFonts w:ascii="Times New Roman" w:eastAsia="Times New Roman" w:hAnsi="Times New Roman" w:cs="Times New Roman"/>
                <w:bCs/>
                <w:sz w:val="24"/>
                <w:szCs w:val="24"/>
                <w:lang w:eastAsia="ru-RU"/>
              </w:rPr>
            </w:pPr>
            <w:r w:rsidRPr="00174051">
              <w:rPr>
                <w:rFonts w:ascii="Times New Roman" w:eastAsia="Times New Roman" w:hAnsi="Times New Roman" w:cs="Times New Roman"/>
                <w:bCs/>
                <w:sz w:val="24"/>
                <w:szCs w:val="24"/>
                <w:u w:val="single"/>
                <w:lang w:eastAsia="ru-RU"/>
              </w:rPr>
              <w:t>Память</w:t>
            </w:r>
            <w:r w:rsidRPr="00174051">
              <w:rPr>
                <w:rFonts w:ascii="Times New Roman" w:eastAsia="Times New Roman" w:hAnsi="Times New Roman" w:cs="Times New Roman"/>
                <w:bCs/>
                <w:sz w:val="24"/>
                <w:szCs w:val="24"/>
                <w:lang w:eastAsia="ru-RU"/>
              </w:rPr>
              <w:t>: зрительная, слуховая, моторная, смешанная. Быстрота и прочность запоминания; индивидуальные особенности; моторика; речь.</w:t>
            </w:r>
          </w:p>
        </w:tc>
        <w:tc>
          <w:tcPr>
            <w:tcW w:w="2700" w:type="dxa"/>
            <w:tcBorders>
              <w:top w:val="single" w:sz="4" w:space="0" w:color="000000"/>
              <w:left w:val="single" w:sz="4" w:space="0" w:color="000000"/>
              <w:bottom w:val="single" w:sz="4" w:space="0" w:color="000000"/>
              <w:right w:val="single" w:sz="4" w:space="0" w:color="000000"/>
            </w:tcBorders>
          </w:tcPr>
          <w:p w14:paraId="252B36FC" w14:textId="77777777" w:rsidR="008B0E1D" w:rsidRPr="00174051" w:rsidRDefault="008B0E1D" w:rsidP="00174051">
            <w:pPr>
              <w:snapToGrid w:val="0"/>
              <w:spacing w:after="0" w:line="240" w:lineRule="auto"/>
              <w:rPr>
                <w:rFonts w:ascii="Times New Roman" w:eastAsia="Times New Roman" w:hAnsi="Times New Roman" w:cs="Times New Roman"/>
                <w:bCs/>
                <w:sz w:val="24"/>
                <w:szCs w:val="24"/>
                <w:lang w:eastAsia="ru-RU"/>
              </w:rPr>
            </w:pPr>
            <w:r w:rsidRPr="00174051">
              <w:rPr>
                <w:rFonts w:ascii="Times New Roman" w:eastAsia="Times New Roman" w:hAnsi="Times New Roman" w:cs="Times New Roman"/>
                <w:bCs/>
                <w:sz w:val="24"/>
                <w:szCs w:val="24"/>
                <w:lang w:eastAsia="ru-RU"/>
              </w:rPr>
              <w:t>Наблюдение за ребенком на занятиях и во внеурочное время (учитель).</w:t>
            </w:r>
          </w:p>
          <w:p w14:paraId="05E91C5F" w14:textId="77777777" w:rsidR="008B0E1D" w:rsidRPr="00174051" w:rsidRDefault="008B0E1D" w:rsidP="00174051">
            <w:pPr>
              <w:spacing w:after="0" w:line="240" w:lineRule="auto"/>
              <w:rPr>
                <w:rFonts w:ascii="Times New Roman" w:eastAsia="Times New Roman" w:hAnsi="Times New Roman" w:cs="Times New Roman"/>
                <w:bCs/>
                <w:sz w:val="24"/>
                <w:szCs w:val="24"/>
                <w:lang w:eastAsia="ru-RU"/>
              </w:rPr>
            </w:pPr>
            <w:r w:rsidRPr="00174051">
              <w:rPr>
                <w:rFonts w:ascii="Times New Roman" w:eastAsia="Times New Roman" w:hAnsi="Times New Roman" w:cs="Times New Roman"/>
                <w:bCs/>
                <w:sz w:val="24"/>
                <w:szCs w:val="24"/>
                <w:lang w:eastAsia="ru-RU"/>
              </w:rPr>
              <w:t>Специальный эксперимент (психолог).</w:t>
            </w:r>
          </w:p>
          <w:p w14:paraId="5AF20C2D" w14:textId="77777777" w:rsidR="008B0E1D" w:rsidRPr="00174051" w:rsidRDefault="008B0E1D" w:rsidP="00174051">
            <w:pPr>
              <w:spacing w:after="0" w:line="240" w:lineRule="auto"/>
              <w:rPr>
                <w:rFonts w:ascii="Times New Roman" w:eastAsia="Times New Roman" w:hAnsi="Times New Roman" w:cs="Times New Roman"/>
                <w:bCs/>
                <w:sz w:val="24"/>
                <w:szCs w:val="24"/>
                <w:lang w:eastAsia="ru-RU"/>
              </w:rPr>
            </w:pPr>
            <w:r w:rsidRPr="00174051">
              <w:rPr>
                <w:rFonts w:ascii="Times New Roman" w:eastAsia="Times New Roman" w:hAnsi="Times New Roman" w:cs="Times New Roman"/>
                <w:bCs/>
                <w:sz w:val="24"/>
                <w:szCs w:val="24"/>
                <w:lang w:eastAsia="ru-RU"/>
              </w:rPr>
              <w:t>Беседы с ребенком, с родителями.</w:t>
            </w:r>
          </w:p>
          <w:p w14:paraId="12CA05DF" w14:textId="77777777" w:rsidR="008B0E1D" w:rsidRPr="00174051" w:rsidRDefault="008B0E1D" w:rsidP="00174051">
            <w:pPr>
              <w:spacing w:after="0" w:line="240" w:lineRule="auto"/>
              <w:rPr>
                <w:rFonts w:ascii="Times New Roman" w:eastAsia="Times New Roman" w:hAnsi="Times New Roman" w:cs="Times New Roman"/>
                <w:bCs/>
                <w:sz w:val="24"/>
                <w:szCs w:val="24"/>
                <w:lang w:eastAsia="ru-RU"/>
              </w:rPr>
            </w:pPr>
            <w:r w:rsidRPr="00174051">
              <w:rPr>
                <w:rFonts w:ascii="Times New Roman" w:eastAsia="Times New Roman" w:hAnsi="Times New Roman" w:cs="Times New Roman"/>
                <w:bCs/>
                <w:sz w:val="24"/>
                <w:szCs w:val="24"/>
                <w:lang w:eastAsia="ru-RU"/>
              </w:rPr>
              <w:t>Наблюдения за речью ребенка на занятиях и в свободное время</w:t>
            </w:r>
            <w:r w:rsidR="00927C80">
              <w:rPr>
                <w:rFonts w:ascii="Times New Roman" w:eastAsia="Times New Roman" w:hAnsi="Times New Roman" w:cs="Times New Roman"/>
                <w:bCs/>
                <w:sz w:val="24"/>
                <w:szCs w:val="24"/>
                <w:lang w:eastAsia="ru-RU"/>
              </w:rPr>
              <w:t xml:space="preserve"> (педагог-дефектолог)</w:t>
            </w:r>
            <w:r w:rsidRPr="00174051">
              <w:rPr>
                <w:rFonts w:ascii="Times New Roman" w:eastAsia="Times New Roman" w:hAnsi="Times New Roman" w:cs="Times New Roman"/>
                <w:bCs/>
                <w:sz w:val="24"/>
                <w:szCs w:val="24"/>
                <w:lang w:eastAsia="ru-RU"/>
              </w:rPr>
              <w:t>.</w:t>
            </w:r>
          </w:p>
          <w:p w14:paraId="6B500896" w14:textId="77777777" w:rsidR="008B0E1D" w:rsidRPr="00174051" w:rsidRDefault="008B0E1D" w:rsidP="00174051">
            <w:pPr>
              <w:spacing w:after="0" w:line="240" w:lineRule="auto"/>
              <w:rPr>
                <w:rFonts w:ascii="Times New Roman" w:eastAsia="Times New Roman" w:hAnsi="Times New Roman" w:cs="Times New Roman"/>
                <w:bCs/>
                <w:sz w:val="24"/>
                <w:szCs w:val="24"/>
                <w:lang w:eastAsia="ru-RU"/>
              </w:rPr>
            </w:pPr>
            <w:r w:rsidRPr="00174051">
              <w:rPr>
                <w:rFonts w:ascii="Times New Roman" w:eastAsia="Times New Roman" w:hAnsi="Times New Roman" w:cs="Times New Roman"/>
                <w:bCs/>
                <w:sz w:val="24"/>
                <w:szCs w:val="24"/>
                <w:lang w:eastAsia="ru-RU"/>
              </w:rPr>
              <w:t xml:space="preserve">Изучение письменных работ (учитель). </w:t>
            </w:r>
          </w:p>
        </w:tc>
      </w:tr>
      <w:tr w:rsidR="008B0E1D" w:rsidRPr="00174051" w14:paraId="4E27B255" w14:textId="77777777" w:rsidTr="00AA6D4E">
        <w:trPr>
          <w:trHeight w:val="4140"/>
        </w:trPr>
        <w:tc>
          <w:tcPr>
            <w:tcW w:w="2160" w:type="dxa"/>
            <w:tcBorders>
              <w:top w:val="single" w:sz="4" w:space="0" w:color="000000"/>
              <w:left w:val="single" w:sz="4" w:space="0" w:color="000000"/>
              <w:bottom w:val="single" w:sz="4" w:space="0" w:color="000000"/>
            </w:tcBorders>
          </w:tcPr>
          <w:p w14:paraId="08CE7078" w14:textId="77777777" w:rsidR="008B0E1D" w:rsidRPr="00174051" w:rsidRDefault="008B0E1D" w:rsidP="00174051">
            <w:pPr>
              <w:spacing w:after="0" w:line="240" w:lineRule="auto"/>
              <w:jc w:val="both"/>
              <w:rPr>
                <w:rFonts w:ascii="Times New Roman" w:eastAsia="Times New Roman" w:hAnsi="Times New Roman" w:cs="Times New Roman"/>
                <w:sz w:val="24"/>
                <w:szCs w:val="24"/>
                <w:lang w:eastAsia="ru-RU"/>
              </w:rPr>
            </w:pPr>
          </w:p>
          <w:p w14:paraId="72BD64E9" w14:textId="77777777" w:rsidR="008B0E1D" w:rsidRPr="00174051" w:rsidRDefault="008B0E1D"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Социально–педагогическое</w:t>
            </w:r>
          </w:p>
          <w:p w14:paraId="66D53D1F" w14:textId="77777777" w:rsidR="008B0E1D" w:rsidRPr="00174051" w:rsidRDefault="008B0E1D" w:rsidP="00174051">
            <w:pPr>
              <w:spacing w:after="0" w:line="240" w:lineRule="auto"/>
              <w:jc w:val="both"/>
              <w:rPr>
                <w:rFonts w:ascii="Times New Roman" w:eastAsia="Times New Roman" w:hAnsi="Times New Roman" w:cs="Times New Roman"/>
                <w:sz w:val="24"/>
                <w:szCs w:val="24"/>
                <w:lang w:eastAsia="ru-RU"/>
              </w:rPr>
            </w:pPr>
          </w:p>
        </w:tc>
        <w:tc>
          <w:tcPr>
            <w:tcW w:w="5040" w:type="dxa"/>
            <w:tcBorders>
              <w:top w:val="single" w:sz="4" w:space="0" w:color="000000"/>
              <w:left w:val="single" w:sz="4" w:space="0" w:color="000000"/>
              <w:bottom w:val="single" w:sz="4" w:space="0" w:color="000000"/>
            </w:tcBorders>
          </w:tcPr>
          <w:p w14:paraId="1D96BF7B" w14:textId="77777777" w:rsidR="008B0E1D" w:rsidRPr="00174051" w:rsidRDefault="008B0E1D" w:rsidP="00174051">
            <w:pPr>
              <w:snapToGrid w:val="0"/>
              <w:spacing w:after="0" w:line="240" w:lineRule="auto"/>
              <w:rPr>
                <w:rFonts w:ascii="Times New Roman" w:eastAsia="Times New Roman" w:hAnsi="Times New Roman" w:cs="Times New Roman"/>
                <w:bCs/>
                <w:sz w:val="24"/>
                <w:szCs w:val="24"/>
                <w:lang w:eastAsia="ru-RU"/>
              </w:rPr>
            </w:pPr>
            <w:r w:rsidRPr="00174051">
              <w:rPr>
                <w:rFonts w:ascii="Times New Roman" w:eastAsia="Times New Roman" w:hAnsi="Times New Roman" w:cs="Times New Roman"/>
                <w:bCs/>
                <w:sz w:val="24"/>
                <w:szCs w:val="24"/>
                <w:lang w:eastAsia="ru-RU"/>
              </w:rPr>
              <w:t xml:space="preserve">Семья ребенка: состав семьи, условия воспитания. </w:t>
            </w:r>
          </w:p>
          <w:p w14:paraId="3B3C96C5" w14:textId="77777777" w:rsidR="008B0E1D" w:rsidRPr="00174051" w:rsidRDefault="008B0E1D" w:rsidP="00174051">
            <w:pPr>
              <w:spacing w:after="0" w:line="240" w:lineRule="auto"/>
              <w:rPr>
                <w:rFonts w:ascii="Times New Roman" w:eastAsia="Times New Roman" w:hAnsi="Times New Roman" w:cs="Times New Roman"/>
                <w:bCs/>
                <w:sz w:val="24"/>
                <w:szCs w:val="24"/>
                <w:lang w:eastAsia="ru-RU"/>
              </w:rPr>
            </w:pPr>
            <w:r w:rsidRPr="00174051">
              <w:rPr>
                <w:rFonts w:ascii="Times New Roman" w:eastAsia="Times New Roman" w:hAnsi="Times New Roman" w:cs="Times New Roman"/>
                <w:bCs/>
                <w:sz w:val="24"/>
                <w:szCs w:val="24"/>
                <w:lang w:eastAsia="ru-RU"/>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14:paraId="1E70C92D" w14:textId="77777777" w:rsidR="008B0E1D" w:rsidRPr="00174051" w:rsidRDefault="008B0E1D" w:rsidP="00174051">
            <w:pPr>
              <w:spacing w:after="0" w:line="240" w:lineRule="auto"/>
              <w:rPr>
                <w:rFonts w:ascii="Times New Roman" w:eastAsia="Times New Roman" w:hAnsi="Times New Roman" w:cs="Times New Roman"/>
                <w:bCs/>
                <w:sz w:val="24"/>
                <w:szCs w:val="24"/>
                <w:lang w:eastAsia="ru-RU"/>
              </w:rPr>
            </w:pPr>
            <w:r w:rsidRPr="00174051">
              <w:rPr>
                <w:rFonts w:ascii="Times New Roman" w:eastAsia="Times New Roman" w:hAnsi="Times New Roman" w:cs="Times New Roman"/>
                <w:bCs/>
                <w:sz w:val="24"/>
                <w:szCs w:val="24"/>
                <w:lang w:eastAsia="ru-RU"/>
              </w:rPr>
              <w:t>Мотивы учебной деятельности: прилежание, отношение к отметке, похвале или порицанию учителя, воспитателя.</w:t>
            </w:r>
          </w:p>
          <w:p w14:paraId="67E2935E" w14:textId="77777777" w:rsidR="008B0E1D" w:rsidRPr="00174051" w:rsidRDefault="008B0E1D" w:rsidP="00174051">
            <w:pPr>
              <w:spacing w:after="0" w:line="240" w:lineRule="auto"/>
              <w:rPr>
                <w:rFonts w:ascii="Times New Roman" w:eastAsia="Times New Roman" w:hAnsi="Times New Roman" w:cs="Times New Roman"/>
                <w:bCs/>
                <w:sz w:val="24"/>
                <w:szCs w:val="24"/>
                <w:lang w:eastAsia="ru-RU"/>
              </w:rPr>
            </w:pPr>
            <w:r w:rsidRPr="00174051">
              <w:rPr>
                <w:rFonts w:ascii="Times New Roman" w:eastAsia="Times New Roman" w:hAnsi="Times New Roman" w:cs="Times New Roman"/>
                <w:bCs/>
                <w:sz w:val="24"/>
                <w:szCs w:val="24"/>
                <w:lang w:eastAsia="ru-RU"/>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14:paraId="7A3C7D0C" w14:textId="77777777" w:rsidR="008B0E1D" w:rsidRPr="00174051" w:rsidRDefault="008B0E1D" w:rsidP="00174051">
            <w:pPr>
              <w:spacing w:after="0" w:line="240" w:lineRule="auto"/>
              <w:rPr>
                <w:rFonts w:ascii="Times New Roman" w:eastAsia="Times New Roman" w:hAnsi="Times New Roman" w:cs="Times New Roman"/>
                <w:bCs/>
                <w:sz w:val="24"/>
                <w:szCs w:val="24"/>
                <w:lang w:eastAsia="ru-RU"/>
              </w:rPr>
            </w:pPr>
            <w:r w:rsidRPr="00174051">
              <w:rPr>
                <w:rFonts w:ascii="Times New Roman" w:eastAsia="Times New Roman" w:hAnsi="Times New Roman" w:cs="Times New Roman"/>
                <w:bCs/>
                <w:sz w:val="24"/>
                <w:szCs w:val="24"/>
                <w:lang w:eastAsia="ru-RU"/>
              </w:rPr>
              <w:t xml:space="preserve">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w:t>
            </w:r>
          </w:p>
          <w:p w14:paraId="7D9637E2" w14:textId="77777777" w:rsidR="008B0E1D" w:rsidRPr="00174051" w:rsidRDefault="008B0E1D" w:rsidP="00CF591C">
            <w:pPr>
              <w:spacing w:after="0" w:line="240" w:lineRule="auto"/>
              <w:rPr>
                <w:rFonts w:ascii="Times New Roman" w:eastAsia="Times New Roman" w:hAnsi="Times New Roman" w:cs="Times New Roman"/>
                <w:bCs/>
                <w:sz w:val="24"/>
                <w:szCs w:val="24"/>
                <w:lang w:eastAsia="ru-RU"/>
              </w:rPr>
            </w:pPr>
            <w:r w:rsidRPr="00174051">
              <w:rPr>
                <w:rFonts w:ascii="Times New Roman" w:eastAsia="Times New Roman" w:hAnsi="Times New Roman" w:cs="Times New Roman"/>
                <w:bCs/>
                <w:sz w:val="24"/>
                <w:szCs w:val="24"/>
                <w:lang w:eastAsia="ru-RU"/>
              </w:rPr>
              <w:t xml:space="preserve">взаимоотношения с детьми, отношение к младшим и старшим товарищам. Нарушения в поведении: </w:t>
            </w:r>
            <w:proofErr w:type="spellStart"/>
            <w:r w:rsidRPr="00174051">
              <w:rPr>
                <w:rFonts w:ascii="Times New Roman" w:eastAsia="Times New Roman" w:hAnsi="Times New Roman" w:cs="Times New Roman"/>
                <w:bCs/>
                <w:sz w:val="24"/>
                <w:szCs w:val="24"/>
                <w:lang w:eastAsia="ru-RU"/>
              </w:rPr>
              <w:t>гиперактивность</w:t>
            </w:r>
            <w:proofErr w:type="spellEnd"/>
            <w:r w:rsidRPr="00174051">
              <w:rPr>
                <w:rFonts w:ascii="Times New Roman" w:eastAsia="Times New Roman" w:hAnsi="Times New Roman" w:cs="Times New Roman"/>
                <w:bCs/>
                <w:sz w:val="24"/>
                <w:szCs w:val="24"/>
                <w:lang w:eastAsia="ru-RU"/>
              </w:rPr>
              <w:t>, замкнутость, аутистические проявления, обидчивость, эгоизм. Уровень притязаний и самооценка</w:t>
            </w:r>
          </w:p>
        </w:tc>
        <w:tc>
          <w:tcPr>
            <w:tcW w:w="2700" w:type="dxa"/>
            <w:tcBorders>
              <w:top w:val="single" w:sz="4" w:space="0" w:color="000000"/>
              <w:left w:val="single" w:sz="4" w:space="0" w:color="000000"/>
              <w:bottom w:val="single" w:sz="4" w:space="0" w:color="000000"/>
              <w:right w:val="single" w:sz="4" w:space="0" w:color="000000"/>
            </w:tcBorders>
          </w:tcPr>
          <w:p w14:paraId="06EAC321" w14:textId="77777777" w:rsidR="008B0E1D" w:rsidRPr="00174051" w:rsidRDefault="008B0E1D" w:rsidP="00174051">
            <w:pPr>
              <w:snapToGrid w:val="0"/>
              <w:spacing w:after="0" w:line="240" w:lineRule="auto"/>
              <w:rPr>
                <w:rFonts w:ascii="Times New Roman" w:eastAsia="Times New Roman" w:hAnsi="Times New Roman" w:cs="Times New Roman"/>
                <w:bCs/>
                <w:sz w:val="24"/>
                <w:szCs w:val="24"/>
                <w:lang w:eastAsia="ru-RU"/>
              </w:rPr>
            </w:pPr>
            <w:r w:rsidRPr="00174051">
              <w:rPr>
                <w:rFonts w:ascii="Times New Roman" w:eastAsia="Times New Roman" w:hAnsi="Times New Roman" w:cs="Times New Roman"/>
                <w:bCs/>
                <w:sz w:val="24"/>
                <w:szCs w:val="24"/>
                <w:lang w:eastAsia="ru-RU"/>
              </w:rPr>
              <w:t>Посещение семьи ребенка (учитель, социальный педагог).</w:t>
            </w:r>
          </w:p>
          <w:p w14:paraId="774C7D5C" w14:textId="77777777" w:rsidR="008B0E1D" w:rsidRPr="00174051" w:rsidRDefault="008B0E1D" w:rsidP="00174051">
            <w:pPr>
              <w:spacing w:after="0" w:line="240" w:lineRule="auto"/>
              <w:rPr>
                <w:rFonts w:ascii="Times New Roman" w:eastAsia="Times New Roman" w:hAnsi="Times New Roman" w:cs="Times New Roman"/>
                <w:bCs/>
                <w:sz w:val="24"/>
                <w:szCs w:val="24"/>
                <w:lang w:eastAsia="ru-RU"/>
              </w:rPr>
            </w:pPr>
            <w:r w:rsidRPr="00174051">
              <w:rPr>
                <w:rFonts w:ascii="Times New Roman" w:eastAsia="Times New Roman" w:hAnsi="Times New Roman" w:cs="Times New Roman"/>
                <w:bCs/>
                <w:sz w:val="24"/>
                <w:szCs w:val="24"/>
                <w:lang w:eastAsia="ru-RU"/>
              </w:rPr>
              <w:t>Наблюдения во время занятий, изучение работ ученика (педагог).</w:t>
            </w:r>
          </w:p>
          <w:p w14:paraId="4C72315A" w14:textId="77777777" w:rsidR="008B0E1D" w:rsidRPr="00174051" w:rsidRDefault="008B0E1D" w:rsidP="00174051">
            <w:pPr>
              <w:spacing w:after="0" w:line="240" w:lineRule="auto"/>
              <w:rPr>
                <w:rFonts w:ascii="Times New Roman" w:eastAsia="Times New Roman" w:hAnsi="Times New Roman" w:cs="Times New Roman"/>
                <w:bCs/>
                <w:sz w:val="24"/>
                <w:szCs w:val="24"/>
                <w:lang w:eastAsia="ru-RU"/>
              </w:rPr>
            </w:pPr>
            <w:r w:rsidRPr="00174051">
              <w:rPr>
                <w:rFonts w:ascii="Times New Roman" w:eastAsia="Times New Roman" w:hAnsi="Times New Roman" w:cs="Times New Roman"/>
                <w:bCs/>
                <w:sz w:val="24"/>
                <w:szCs w:val="24"/>
                <w:lang w:eastAsia="ru-RU"/>
              </w:rPr>
              <w:t>Анкетирование по выявлению школьных трудностей (учитель).</w:t>
            </w:r>
          </w:p>
          <w:p w14:paraId="53DC1825"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p>
          <w:p w14:paraId="3D972419" w14:textId="77777777" w:rsidR="008B0E1D" w:rsidRPr="00174051" w:rsidRDefault="008B0E1D" w:rsidP="00174051">
            <w:pPr>
              <w:spacing w:after="0" w:line="240" w:lineRule="auto"/>
              <w:rPr>
                <w:rFonts w:ascii="Times New Roman" w:eastAsia="Times New Roman" w:hAnsi="Times New Roman" w:cs="Times New Roman"/>
                <w:bCs/>
                <w:sz w:val="24"/>
                <w:szCs w:val="24"/>
                <w:lang w:eastAsia="ru-RU"/>
              </w:rPr>
            </w:pPr>
            <w:r w:rsidRPr="00174051">
              <w:rPr>
                <w:rFonts w:ascii="Times New Roman" w:eastAsia="Times New Roman" w:hAnsi="Times New Roman" w:cs="Times New Roman"/>
                <w:bCs/>
                <w:sz w:val="24"/>
                <w:szCs w:val="24"/>
                <w:lang w:eastAsia="ru-RU"/>
              </w:rPr>
              <w:t>Беседа с родителями и учителями- предметниками.</w:t>
            </w:r>
          </w:p>
          <w:p w14:paraId="6A50B90F"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p>
          <w:p w14:paraId="35D85675" w14:textId="77777777" w:rsidR="008B0E1D" w:rsidRPr="00174051" w:rsidRDefault="008B0E1D" w:rsidP="00174051">
            <w:pPr>
              <w:spacing w:after="0" w:line="240" w:lineRule="auto"/>
              <w:rPr>
                <w:rFonts w:ascii="Times New Roman" w:eastAsia="Times New Roman" w:hAnsi="Times New Roman" w:cs="Times New Roman"/>
                <w:bCs/>
                <w:sz w:val="24"/>
                <w:szCs w:val="24"/>
                <w:lang w:eastAsia="ru-RU"/>
              </w:rPr>
            </w:pPr>
            <w:r w:rsidRPr="00174051">
              <w:rPr>
                <w:rFonts w:ascii="Times New Roman" w:eastAsia="Times New Roman" w:hAnsi="Times New Roman" w:cs="Times New Roman"/>
                <w:bCs/>
                <w:sz w:val="24"/>
                <w:szCs w:val="24"/>
                <w:lang w:eastAsia="ru-RU"/>
              </w:rPr>
              <w:t>Специальный эксперимент (педагог-психолог).</w:t>
            </w:r>
          </w:p>
          <w:p w14:paraId="47799075"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p>
          <w:p w14:paraId="1DA7BD0F" w14:textId="77777777" w:rsidR="008B0E1D" w:rsidRPr="00174051" w:rsidRDefault="008B0E1D" w:rsidP="00174051">
            <w:pPr>
              <w:spacing w:after="0" w:line="240" w:lineRule="auto"/>
              <w:rPr>
                <w:rFonts w:ascii="Times New Roman" w:eastAsia="Times New Roman" w:hAnsi="Times New Roman" w:cs="Times New Roman"/>
                <w:bCs/>
                <w:sz w:val="24"/>
                <w:szCs w:val="24"/>
                <w:lang w:eastAsia="ru-RU"/>
              </w:rPr>
            </w:pPr>
            <w:r w:rsidRPr="00174051">
              <w:rPr>
                <w:rFonts w:ascii="Times New Roman" w:eastAsia="Times New Roman" w:hAnsi="Times New Roman" w:cs="Times New Roman"/>
                <w:bCs/>
                <w:sz w:val="24"/>
                <w:szCs w:val="24"/>
                <w:lang w:eastAsia="ru-RU"/>
              </w:rPr>
              <w:t>Анкета для родителей и учителей.</w:t>
            </w:r>
          </w:p>
          <w:p w14:paraId="470CB926" w14:textId="77777777" w:rsidR="008B0E1D" w:rsidRPr="00174051" w:rsidRDefault="008B0E1D" w:rsidP="00174051">
            <w:pPr>
              <w:spacing w:after="0" w:line="240" w:lineRule="auto"/>
              <w:rPr>
                <w:rFonts w:ascii="Times New Roman" w:eastAsia="Times New Roman" w:hAnsi="Times New Roman" w:cs="Times New Roman"/>
                <w:bCs/>
                <w:sz w:val="24"/>
                <w:szCs w:val="24"/>
                <w:lang w:eastAsia="ru-RU"/>
              </w:rPr>
            </w:pPr>
            <w:r w:rsidRPr="00174051">
              <w:rPr>
                <w:rFonts w:ascii="Times New Roman" w:eastAsia="Times New Roman" w:hAnsi="Times New Roman" w:cs="Times New Roman"/>
                <w:bCs/>
                <w:sz w:val="24"/>
                <w:szCs w:val="24"/>
                <w:lang w:eastAsia="ru-RU"/>
              </w:rPr>
              <w:t>Наблюдение за ребенком в различных видах деятельности</w:t>
            </w:r>
          </w:p>
        </w:tc>
      </w:tr>
    </w:tbl>
    <w:p w14:paraId="63F14450" w14:textId="77777777" w:rsidR="008B0E1D" w:rsidRPr="00174051" w:rsidRDefault="008B0E1D" w:rsidP="00174051">
      <w:pPr>
        <w:autoSpaceDE w:val="0"/>
        <w:spacing w:after="0" w:line="240" w:lineRule="auto"/>
        <w:ind w:firstLine="567"/>
        <w:jc w:val="both"/>
        <w:rPr>
          <w:rFonts w:ascii="Times New Roman" w:eastAsia="Times New Roman" w:hAnsi="Times New Roman" w:cs="Times New Roman"/>
          <w:sz w:val="24"/>
          <w:szCs w:val="24"/>
          <w:lang w:eastAsia="ru-RU"/>
        </w:rPr>
      </w:pPr>
    </w:p>
    <w:p w14:paraId="39D69E4F"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p>
    <w:p w14:paraId="79841017" w14:textId="77777777" w:rsidR="008B0E1D" w:rsidRPr="00174051" w:rsidRDefault="008B0E1D" w:rsidP="00174051">
      <w:pPr>
        <w:spacing w:after="0" w:line="240" w:lineRule="auto"/>
        <w:ind w:right="-185" w:firstLine="720"/>
        <w:jc w:val="right"/>
        <w:rPr>
          <w:rFonts w:ascii="Times New Roman" w:eastAsia="Times New Roman" w:hAnsi="Times New Roman" w:cs="Times New Roman"/>
          <w:b/>
          <w:sz w:val="24"/>
          <w:szCs w:val="24"/>
          <w:lang w:eastAsia="ru-RU"/>
        </w:rPr>
      </w:pPr>
      <w:r w:rsidRPr="00174051">
        <w:rPr>
          <w:rFonts w:ascii="Times New Roman" w:eastAsia="Times New Roman" w:hAnsi="Times New Roman" w:cs="Times New Roman"/>
          <w:b/>
          <w:sz w:val="24"/>
          <w:szCs w:val="24"/>
          <w:lang w:eastAsia="ru-RU"/>
        </w:rPr>
        <w:t>Приложение 1</w:t>
      </w:r>
    </w:p>
    <w:p w14:paraId="5A6A48ED" w14:textId="77777777" w:rsidR="008B0E1D" w:rsidRPr="00174051" w:rsidRDefault="008B0E1D" w:rsidP="00174051">
      <w:pPr>
        <w:spacing w:after="0" w:line="240" w:lineRule="auto"/>
        <w:ind w:right="-185" w:firstLine="720"/>
        <w:jc w:val="center"/>
        <w:rPr>
          <w:rFonts w:ascii="Times New Roman" w:eastAsia="Times New Roman" w:hAnsi="Times New Roman" w:cs="Times New Roman"/>
          <w:b/>
          <w:sz w:val="24"/>
          <w:szCs w:val="24"/>
          <w:lang w:eastAsia="ru-RU"/>
        </w:rPr>
      </w:pPr>
      <w:r w:rsidRPr="00174051">
        <w:rPr>
          <w:rFonts w:ascii="Times New Roman" w:eastAsia="Times New Roman" w:hAnsi="Times New Roman" w:cs="Times New Roman"/>
          <w:b/>
          <w:sz w:val="24"/>
          <w:szCs w:val="24"/>
          <w:lang w:eastAsia="ru-RU"/>
        </w:rPr>
        <w:t>Взаимодействие субъектов сопровождения</w:t>
      </w:r>
    </w:p>
    <w:p w14:paraId="3A7C8EA1" w14:textId="77777777" w:rsidR="008B0E1D" w:rsidRPr="00174051" w:rsidRDefault="008B0E1D" w:rsidP="00174051">
      <w:pPr>
        <w:spacing w:after="0" w:line="240" w:lineRule="auto"/>
        <w:ind w:right="-185" w:firstLine="720"/>
        <w:jc w:val="both"/>
        <w:rPr>
          <w:rFonts w:ascii="Times New Roman" w:eastAsia="Times New Roman" w:hAnsi="Times New Roman" w:cs="Times New Roman"/>
          <w:bCs/>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51"/>
        <w:gridCol w:w="5812"/>
      </w:tblGrid>
      <w:tr w:rsidR="008B0E1D" w:rsidRPr="00174051" w14:paraId="30C2CE71" w14:textId="77777777" w:rsidTr="008B0E1D">
        <w:tc>
          <w:tcPr>
            <w:tcW w:w="1526" w:type="dxa"/>
          </w:tcPr>
          <w:p w14:paraId="57788ADB" w14:textId="77777777" w:rsidR="008B0E1D" w:rsidRPr="00174051" w:rsidRDefault="008B0E1D" w:rsidP="00174051">
            <w:pPr>
              <w:spacing w:after="0" w:line="240" w:lineRule="auto"/>
              <w:ind w:right="-185"/>
              <w:jc w:val="center"/>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Участник сопровождения</w:t>
            </w:r>
          </w:p>
        </w:tc>
        <w:tc>
          <w:tcPr>
            <w:tcW w:w="2551" w:type="dxa"/>
          </w:tcPr>
          <w:p w14:paraId="4673E1A1" w14:textId="77777777" w:rsidR="008B0E1D" w:rsidRPr="00174051" w:rsidRDefault="008B0E1D" w:rsidP="00174051">
            <w:pPr>
              <w:spacing w:after="0" w:line="240" w:lineRule="auto"/>
              <w:ind w:right="-185"/>
              <w:jc w:val="center"/>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Функции</w:t>
            </w:r>
          </w:p>
        </w:tc>
        <w:tc>
          <w:tcPr>
            <w:tcW w:w="5812" w:type="dxa"/>
          </w:tcPr>
          <w:p w14:paraId="66A3B0CE" w14:textId="77777777" w:rsidR="008B0E1D" w:rsidRPr="00174051" w:rsidRDefault="008B0E1D" w:rsidP="00174051">
            <w:pPr>
              <w:spacing w:after="0" w:line="240" w:lineRule="auto"/>
              <w:ind w:right="-185"/>
              <w:jc w:val="center"/>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Содержание работы</w:t>
            </w:r>
          </w:p>
        </w:tc>
      </w:tr>
      <w:tr w:rsidR="008B0E1D" w:rsidRPr="00174051" w14:paraId="5E95BF63" w14:textId="77777777" w:rsidTr="008B0E1D">
        <w:tc>
          <w:tcPr>
            <w:tcW w:w="1526" w:type="dxa"/>
          </w:tcPr>
          <w:p w14:paraId="3C768557" w14:textId="77777777" w:rsidR="008B0E1D" w:rsidRPr="00174051" w:rsidRDefault="00FA46BC" w:rsidP="00174051">
            <w:pPr>
              <w:spacing w:after="0" w:line="240" w:lineRule="auto"/>
              <w:ind w:right="-18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Председатель </w:t>
            </w:r>
            <w:r w:rsidR="008553D8">
              <w:rPr>
                <w:rFonts w:ascii="Times New Roman" w:eastAsia="Times New Roman" w:hAnsi="Times New Roman" w:cs="Times New Roman"/>
                <w:sz w:val="24"/>
                <w:szCs w:val="24"/>
                <w:lang w:eastAsia="ru-RU"/>
              </w:rPr>
              <w:lastRenderedPageBreak/>
              <w:t>Ш</w:t>
            </w:r>
            <w:r>
              <w:rPr>
                <w:rFonts w:ascii="Times New Roman" w:eastAsia="Times New Roman" w:hAnsi="Times New Roman" w:cs="Times New Roman"/>
                <w:sz w:val="24"/>
                <w:szCs w:val="24"/>
                <w:lang w:eastAsia="ru-RU"/>
              </w:rPr>
              <w:t>П</w:t>
            </w:r>
            <w:r w:rsidR="008B0E1D" w:rsidRPr="00174051">
              <w:rPr>
                <w:rFonts w:ascii="Times New Roman" w:eastAsia="Times New Roman" w:hAnsi="Times New Roman" w:cs="Times New Roman"/>
                <w:sz w:val="24"/>
                <w:szCs w:val="24"/>
                <w:lang w:eastAsia="ru-RU"/>
              </w:rPr>
              <w:t xml:space="preserve">ПК </w:t>
            </w:r>
          </w:p>
        </w:tc>
        <w:tc>
          <w:tcPr>
            <w:tcW w:w="2551" w:type="dxa"/>
          </w:tcPr>
          <w:p w14:paraId="29E62E9A" w14:textId="77777777" w:rsidR="008B0E1D" w:rsidRPr="00174051" w:rsidRDefault="008B0E1D" w:rsidP="00174051">
            <w:pPr>
              <w:spacing w:after="0" w:line="240" w:lineRule="auto"/>
              <w:ind w:right="-185"/>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lastRenderedPageBreak/>
              <w:t xml:space="preserve">Научно-методическое </w:t>
            </w:r>
            <w:r w:rsidRPr="00174051">
              <w:rPr>
                <w:rFonts w:ascii="Times New Roman" w:eastAsia="Times New Roman" w:hAnsi="Times New Roman" w:cs="Times New Roman"/>
                <w:sz w:val="24"/>
                <w:szCs w:val="24"/>
                <w:lang w:eastAsia="ru-RU"/>
              </w:rPr>
              <w:lastRenderedPageBreak/>
              <w:t>обеспечение учебно-воспитательного процесса.</w:t>
            </w:r>
          </w:p>
          <w:p w14:paraId="7E96952B" w14:textId="77777777" w:rsidR="008B0E1D" w:rsidRPr="00174051" w:rsidRDefault="008B0E1D" w:rsidP="00174051">
            <w:pPr>
              <w:spacing w:after="0" w:line="240" w:lineRule="auto"/>
              <w:ind w:right="-185"/>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Аналитическая</w:t>
            </w:r>
          </w:p>
          <w:p w14:paraId="71E5A0E8" w14:textId="77777777" w:rsidR="008B0E1D" w:rsidRPr="00174051" w:rsidRDefault="008B0E1D" w:rsidP="00174051">
            <w:pPr>
              <w:spacing w:after="0" w:line="240" w:lineRule="auto"/>
              <w:ind w:right="-185"/>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Контролирующая</w:t>
            </w:r>
          </w:p>
          <w:p w14:paraId="115AE217" w14:textId="77777777" w:rsidR="008B0E1D" w:rsidRPr="00174051" w:rsidRDefault="008B0E1D" w:rsidP="00174051">
            <w:pPr>
              <w:spacing w:after="0" w:line="240" w:lineRule="auto"/>
              <w:ind w:right="-185"/>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Координирующая</w:t>
            </w:r>
          </w:p>
        </w:tc>
        <w:tc>
          <w:tcPr>
            <w:tcW w:w="5812" w:type="dxa"/>
          </w:tcPr>
          <w:p w14:paraId="66A03EEE" w14:textId="77777777" w:rsidR="008B0E1D" w:rsidRPr="00174051" w:rsidRDefault="008B0E1D" w:rsidP="00C961E9">
            <w:pPr>
              <w:numPr>
                <w:ilvl w:val="0"/>
                <w:numId w:val="62"/>
              </w:num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lastRenderedPageBreak/>
              <w:t>Перспективн</w:t>
            </w:r>
            <w:r w:rsidR="00FA46BC">
              <w:rPr>
                <w:rFonts w:ascii="Times New Roman" w:eastAsia="Times New Roman" w:hAnsi="Times New Roman" w:cs="Times New Roman"/>
                <w:sz w:val="24"/>
                <w:szCs w:val="24"/>
                <w:lang w:eastAsia="ru-RU"/>
              </w:rPr>
              <w:t xml:space="preserve">ое планирование деятельности </w:t>
            </w:r>
            <w:r w:rsidR="00FA46BC">
              <w:rPr>
                <w:rFonts w:ascii="Times New Roman" w:eastAsia="Times New Roman" w:hAnsi="Times New Roman" w:cs="Times New Roman"/>
                <w:sz w:val="24"/>
                <w:szCs w:val="24"/>
                <w:lang w:eastAsia="ru-RU"/>
              </w:rPr>
              <w:lastRenderedPageBreak/>
              <w:t>ШП</w:t>
            </w:r>
            <w:r w:rsidRPr="00174051">
              <w:rPr>
                <w:rFonts w:ascii="Times New Roman" w:eastAsia="Times New Roman" w:hAnsi="Times New Roman" w:cs="Times New Roman"/>
                <w:sz w:val="24"/>
                <w:szCs w:val="24"/>
                <w:lang w:eastAsia="ru-RU"/>
              </w:rPr>
              <w:t>ПК.</w:t>
            </w:r>
          </w:p>
          <w:p w14:paraId="2C9B219B" w14:textId="77777777" w:rsidR="008B0E1D" w:rsidRPr="00174051" w:rsidRDefault="008B0E1D" w:rsidP="00C961E9">
            <w:pPr>
              <w:numPr>
                <w:ilvl w:val="0"/>
                <w:numId w:val="62"/>
              </w:num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Координация работы педагогов через проведение консилиума.</w:t>
            </w:r>
          </w:p>
          <w:p w14:paraId="5664F56C" w14:textId="77777777" w:rsidR="008B0E1D" w:rsidRPr="00174051" w:rsidRDefault="008B0E1D" w:rsidP="00C961E9">
            <w:pPr>
              <w:numPr>
                <w:ilvl w:val="0"/>
                <w:numId w:val="62"/>
              </w:num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Повышение профессионального мастерства педагогов через курсы повышения квалификации, ознакомление с передовым педагогическим опытом. </w:t>
            </w:r>
          </w:p>
          <w:p w14:paraId="7A282053" w14:textId="77777777" w:rsidR="008B0E1D" w:rsidRPr="00174051" w:rsidRDefault="008B0E1D" w:rsidP="00C961E9">
            <w:pPr>
              <w:numPr>
                <w:ilvl w:val="0"/>
                <w:numId w:val="62"/>
              </w:num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Создание условий, способствующих благоприятному микроклимату в коллективе педагогов.</w:t>
            </w:r>
          </w:p>
          <w:p w14:paraId="706D0629" w14:textId="77777777" w:rsidR="008B0E1D" w:rsidRPr="00174051" w:rsidRDefault="008B0E1D" w:rsidP="00C961E9">
            <w:pPr>
              <w:numPr>
                <w:ilvl w:val="0"/>
                <w:numId w:val="62"/>
              </w:num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Контроль за:</w:t>
            </w:r>
          </w:p>
          <w:p w14:paraId="21925665" w14:textId="77777777" w:rsidR="008B0E1D" w:rsidRPr="00174051" w:rsidRDefault="008B0E1D" w:rsidP="00174051">
            <w:pPr>
              <w:spacing w:after="0" w:line="240" w:lineRule="auto"/>
              <w:ind w:right="-185"/>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Ведением документации;</w:t>
            </w:r>
          </w:p>
          <w:p w14:paraId="06093224" w14:textId="77777777" w:rsidR="008B0E1D" w:rsidRPr="00174051" w:rsidRDefault="008B0E1D" w:rsidP="00174051">
            <w:pPr>
              <w:spacing w:after="0" w:line="240" w:lineRule="auto"/>
              <w:ind w:right="-185"/>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Осуществлением диагностического обследования;</w:t>
            </w:r>
          </w:p>
          <w:p w14:paraId="29D55390" w14:textId="77777777" w:rsidR="008B0E1D" w:rsidRPr="00174051" w:rsidRDefault="008B0E1D" w:rsidP="00174051">
            <w:pPr>
              <w:spacing w:after="0" w:line="240" w:lineRule="auto"/>
              <w:ind w:right="-185"/>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Соответствие намеченного плана работы результатам диагностики;</w:t>
            </w:r>
          </w:p>
          <w:p w14:paraId="77F395E6" w14:textId="77777777" w:rsidR="008B0E1D" w:rsidRPr="00174051" w:rsidRDefault="008B0E1D" w:rsidP="00174051">
            <w:pPr>
              <w:spacing w:after="0" w:line="240" w:lineRule="auto"/>
              <w:ind w:right="-185"/>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Осуществление учебно-воспитательного процесса в соответствии с намеченным планом;</w:t>
            </w:r>
          </w:p>
          <w:p w14:paraId="56CA898C" w14:textId="77777777" w:rsidR="008B0E1D" w:rsidRPr="00174051" w:rsidRDefault="008B0E1D" w:rsidP="00174051">
            <w:pPr>
              <w:spacing w:after="0" w:line="240" w:lineRule="auto"/>
              <w:ind w:right="-185"/>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Степень готовности детей к школе как результат функционирования службы психолого-педагогического сопровождения.</w:t>
            </w:r>
          </w:p>
          <w:p w14:paraId="330B9667" w14:textId="77777777" w:rsidR="008B0E1D" w:rsidRPr="00174051" w:rsidRDefault="008B0E1D" w:rsidP="00174051">
            <w:pPr>
              <w:spacing w:after="0" w:line="240" w:lineRule="auto"/>
              <w:ind w:left="495"/>
              <w:rPr>
                <w:rFonts w:ascii="Times New Roman" w:eastAsia="Times New Roman" w:hAnsi="Times New Roman" w:cs="Times New Roman"/>
                <w:sz w:val="24"/>
                <w:szCs w:val="24"/>
                <w:lang w:eastAsia="ru-RU"/>
              </w:rPr>
            </w:pPr>
          </w:p>
        </w:tc>
      </w:tr>
      <w:tr w:rsidR="008B0E1D" w:rsidRPr="00174051" w14:paraId="5EE55998" w14:textId="77777777" w:rsidTr="008B0E1D">
        <w:tc>
          <w:tcPr>
            <w:tcW w:w="1526" w:type="dxa"/>
          </w:tcPr>
          <w:p w14:paraId="31DC2E3B" w14:textId="77777777" w:rsidR="008B0E1D" w:rsidRPr="00174051" w:rsidRDefault="008B0E1D" w:rsidP="00174051">
            <w:pPr>
              <w:spacing w:after="0" w:line="240" w:lineRule="auto"/>
              <w:ind w:right="-185"/>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lastRenderedPageBreak/>
              <w:t>Классный руководитель</w:t>
            </w:r>
          </w:p>
        </w:tc>
        <w:tc>
          <w:tcPr>
            <w:tcW w:w="2551" w:type="dxa"/>
          </w:tcPr>
          <w:p w14:paraId="66E64B2C" w14:textId="77777777" w:rsidR="008B0E1D" w:rsidRPr="00174051" w:rsidRDefault="008B0E1D" w:rsidP="00174051">
            <w:pPr>
              <w:spacing w:after="0" w:line="240" w:lineRule="auto"/>
              <w:ind w:right="-185"/>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Исполнительская</w:t>
            </w:r>
          </w:p>
          <w:p w14:paraId="2BDECA9A" w14:textId="77777777" w:rsidR="008B0E1D" w:rsidRPr="00174051" w:rsidRDefault="008B0E1D" w:rsidP="00174051">
            <w:pPr>
              <w:spacing w:after="0" w:line="240" w:lineRule="auto"/>
              <w:ind w:right="-185"/>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Аналитическая</w:t>
            </w:r>
          </w:p>
          <w:p w14:paraId="1D0F33D7" w14:textId="77777777" w:rsidR="008B0E1D" w:rsidRPr="00174051" w:rsidRDefault="008B0E1D" w:rsidP="00174051">
            <w:pPr>
              <w:spacing w:after="0" w:line="240" w:lineRule="auto"/>
              <w:ind w:right="-185"/>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Организаторская</w:t>
            </w:r>
          </w:p>
          <w:p w14:paraId="6B4473ED" w14:textId="77777777" w:rsidR="008B0E1D" w:rsidRPr="00174051" w:rsidRDefault="008B0E1D" w:rsidP="00174051">
            <w:pPr>
              <w:spacing w:after="0" w:line="240" w:lineRule="auto"/>
              <w:ind w:right="-185"/>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Диагностическая</w:t>
            </w:r>
          </w:p>
          <w:p w14:paraId="3C204D79" w14:textId="77777777" w:rsidR="008B0E1D" w:rsidRPr="00174051" w:rsidRDefault="008B0E1D" w:rsidP="00174051">
            <w:pPr>
              <w:spacing w:after="0" w:line="240" w:lineRule="auto"/>
              <w:ind w:right="-185"/>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Коррекционная</w:t>
            </w:r>
          </w:p>
          <w:p w14:paraId="3E48F6E5" w14:textId="77777777" w:rsidR="008B0E1D" w:rsidRPr="00174051" w:rsidRDefault="008B0E1D" w:rsidP="00174051">
            <w:pPr>
              <w:spacing w:after="0" w:line="240" w:lineRule="auto"/>
              <w:ind w:right="-185"/>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Прогностическая</w:t>
            </w:r>
          </w:p>
        </w:tc>
        <w:tc>
          <w:tcPr>
            <w:tcW w:w="5812" w:type="dxa"/>
          </w:tcPr>
          <w:p w14:paraId="1034842A" w14:textId="77777777" w:rsidR="008B0E1D" w:rsidRPr="00174051" w:rsidRDefault="008B0E1D" w:rsidP="00C961E9">
            <w:pPr>
              <w:numPr>
                <w:ilvl w:val="0"/>
                <w:numId w:val="63"/>
              </w:num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Диагностика познавательных способностей, развития детей в разных видах деятельности.</w:t>
            </w:r>
          </w:p>
          <w:p w14:paraId="49BEF1FC" w14:textId="77777777" w:rsidR="008B0E1D" w:rsidRPr="00174051" w:rsidRDefault="008B0E1D" w:rsidP="00C961E9">
            <w:pPr>
              <w:numPr>
                <w:ilvl w:val="0"/>
                <w:numId w:val="63"/>
              </w:num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Составление планов индивидуального развития ребенка.</w:t>
            </w:r>
          </w:p>
          <w:p w14:paraId="3D562943" w14:textId="77777777" w:rsidR="008B0E1D" w:rsidRPr="00174051" w:rsidRDefault="008B0E1D" w:rsidP="00C961E9">
            <w:pPr>
              <w:numPr>
                <w:ilvl w:val="0"/>
                <w:numId w:val="63"/>
              </w:num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Разработка и уточнение образовательных маршрутов.</w:t>
            </w:r>
          </w:p>
          <w:p w14:paraId="2D79CB94" w14:textId="77777777" w:rsidR="008B0E1D" w:rsidRPr="00174051" w:rsidRDefault="008B0E1D" w:rsidP="00C961E9">
            <w:pPr>
              <w:numPr>
                <w:ilvl w:val="0"/>
                <w:numId w:val="63"/>
              </w:num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Организация деятельности детей (познавательной, игровой, трудовой, конструктивной и т.д.).</w:t>
            </w:r>
          </w:p>
          <w:p w14:paraId="3483B73F" w14:textId="77777777" w:rsidR="008B0E1D" w:rsidRPr="00174051" w:rsidRDefault="008B0E1D" w:rsidP="00C961E9">
            <w:pPr>
              <w:numPr>
                <w:ilvl w:val="0"/>
                <w:numId w:val="63"/>
              </w:num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Создание благоприятного микроклимата в группе.</w:t>
            </w:r>
          </w:p>
          <w:p w14:paraId="3C19B47E" w14:textId="77777777" w:rsidR="008B0E1D" w:rsidRPr="00174051" w:rsidRDefault="008B0E1D" w:rsidP="00C961E9">
            <w:pPr>
              <w:numPr>
                <w:ilvl w:val="0"/>
                <w:numId w:val="63"/>
              </w:num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Создание предметно – развивающей среды.</w:t>
            </w:r>
          </w:p>
          <w:p w14:paraId="412E1FFD" w14:textId="77777777" w:rsidR="008B0E1D" w:rsidRPr="00174051" w:rsidRDefault="008B0E1D" w:rsidP="00C961E9">
            <w:pPr>
              <w:numPr>
                <w:ilvl w:val="0"/>
                <w:numId w:val="63"/>
              </w:num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Коррекционная работа.</w:t>
            </w:r>
          </w:p>
          <w:p w14:paraId="218DFB10" w14:textId="77777777" w:rsidR="008B0E1D" w:rsidRPr="00174051" w:rsidRDefault="008B0E1D" w:rsidP="00C961E9">
            <w:pPr>
              <w:numPr>
                <w:ilvl w:val="0"/>
                <w:numId w:val="63"/>
              </w:num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Анализ уровня образованности детей.</w:t>
            </w:r>
          </w:p>
        </w:tc>
      </w:tr>
      <w:tr w:rsidR="008B0E1D" w:rsidRPr="00174051" w14:paraId="0C2D04E2" w14:textId="77777777" w:rsidTr="008B0E1D">
        <w:tc>
          <w:tcPr>
            <w:tcW w:w="1526" w:type="dxa"/>
          </w:tcPr>
          <w:p w14:paraId="1FAB12AF" w14:textId="77777777" w:rsidR="008B0E1D" w:rsidRPr="00174051" w:rsidRDefault="008B0E1D" w:rsidP="00174051">
            <w:pPr>
              <w:spacing w:after="0" w:line="240" w:lineRule="auto"/>
              <w:ind w:right="-185"/>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Психолог</w:t>
            </w:r>
          </w:p>
        </w:tc>
        <w:tc>
          <w:tcPr>
            <w:tcW w:w="2551" w:type="dxa"/>
          </w:tcPr>
          <w:p w14:paraId="00F87DB9" w14:textId="77777777" w:rsidR="008B0E1D" w:rsidRPr="00174051" w:rsidRDefault="008B0E1D" w:rsidP="00174051">
            <w:pPr>
              <w:spacing w:after="0" w:line="240" w:lineRule="auto"/>
              <w:ind w:right="-185"/>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Диагностическая</w:t>
            </w:r>
          </w:p>
          <w:p w14:paraId="57FBD3E2" w14:textId="77777777" w:rsidR="008B0E1D" w:rsidRPr="00174051" w:rsidRDefault="008B0E1D" w:rsidP="00174051">
            <w:pPr>
              <w:spacing w:after="0" w:line="240" w:lineRule="auto"/>
              <w:ind w:right="-185"/>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Прогностическая</w:t>
            </w:r>
          </w:p>
          <w:p w14:paraId="72FC6F59" w14:textId="77777777" w:rsidR="008B0E1D" w:rsidRPr="00174051" w:rsidRDefault="008B0E1D" w:rsidP="00174051">
            <w:pPr>
              <w:spacing w:after="0" w:line="240" w:lineRule="auto"/>
              <w:ind w:right="-185"/>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Организаторская</w:t>
            </w:r>
          </w:p>
          <w:p w14:paraId="5948A45D" w14:textId="77777777" w:rsidR="008B0E1D" w:rsidRPr="00174051" w:rsidRDefault="008B0E1D" w:rsidP="00174051">
            <w:pPr>
              <w:spacing w:after="0" w:line="240" w:lineRule="auto"/>
              <w:ind w:right="-185"/>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Коррекционная</w:t>
            </w:r>
          </w:p>
          <w:p w14:paraId="52D66784" w14:textId="77777777" w:rsidR="008B0E1D" w:rsidRPr="00174051" w:rsidRDefault="008B0E1D" w:rsidP="00174051">
            <w:pPr>
              <w:spacing w:after="0" w:line="240" w:lineRule="auto"/>
              <w:ind w:right="-185"/>
              <w:jc w:val="both"/>
              <w:rPr>
                <w:rFonts w:ascii="Times New Roman" w:eastAsia="Times New Roman" w:hAnsi="Times New Roman" w:cs="Times New Roman"/>
                <w:sz w:val="24"/>
                <w:szCs w:val="24"/>
                <w:lang w:eastAsia="ru-RU"/>
              </w:rPr>
            </w:pPr>
            <w:proofErr w:type="spellStart"/>
            <w:r w:rsidRPr="00174051">
              <w:rPr>
                <w:rFonts w:ascii="Times New Roman" w:eastAsia="Times New Roman" w:hAnsi="Times New Roman" w:cs="Times New Roman"/>
                <w:sz w:val="24"/>
                <w:szCs w:val="24"/>
                <w:lang w:eastAsia="ru-RU"/>
              </w:rPr>
              <w:t>Комплиментарная</w:t>
            </w:r>
            <w:proofErr w:type="spellEnd"/>
          </w:p>
          <w:p w14:paraId="064E03BB" w14:textId="77777777" w:rsidR="008B0E1D" w:rsidRPr="00174051" w:rsidRDefault="008B0E1D" w:rsidP="00174051">
            <w:pPr>
              <w:spacing w:after="0" w:line="240" w:lineRule="auto"/>
              <w:ind w:right="-185"/>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Контролирующая</w:t>
            </w:r>
          </w:p>
          <w:p w14:paraId="79F1C910" w14:textId="77777777" w:rsidR="008B0E1D" w:rsidRPr="00174051" w:rsidRDefault="008B0E1D" w:rsidP="00174051">
            <w:pPr>
              <w:spacing w:after="0" w:line="240" w:lineRule="auto"/>
              <w:ind w:right="-185"/>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Консультативная</w:t>
            </w:r>
          </w:p>
        </w:tc>
        <w:tc>
          <w:tcPr>
            <w:tcW w:w="5812" w:type="dxa"/>
          </w:tcPr>
          <w:p w14:paraId="4BBB6A7D" w14:textId="77777777" w:rsidR="008B0E1D" w:rsidRPr="00174051" w:rsidRDefault="008B0E1D" w:rsidP="00C961E9">
            <w:pPr>
              <w:numPr>
                <w:ilvl w:val="0"/>
                <w:numId w:val="64"/>
              </w:num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Психологическая диагностика на момент поступления, в течение процесса обучения и на конец обучения.</w:t>
            </w:r>
          </w:p>
          <w:p w14:paraId="6FF12B07" w14:textId="77777777" w:rsidR="008B0E1D" w:rsidRPr="00174051" w:rsidRDefault="008B0E1D" w:rsidP="00C961E9">
            <w:pPr>
              <w:numPr>
                <w:ilvl w:val="0"/>
                <w:numId w:val="64"/>
              </w:num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Составление прогноза развития ребенка, помощь воспитателю и узким специалистам в планировании работы с детьми.</w:t>
            </w:r>
          </w:p>
          <w:p w14:paraId="120CA1C8" w14:textId="77777777" w:rsidR="008B0E1D" w:rsidRPr="00174051" w:rsidRDefault="008B0E1D" w:rsidP="00C961E9">
            <w:pPr>
              <w:numPr>
                <w:ilvl w:val="0"/>
                <w:numId w:val="64"/>
              </w:num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Анализ микроклимата, стиля взаимодействия, анализ деятельности педагога с точки зрения психологии, взаимодействия специалистов.</w:t>
            </w:r>
          </w:p>
          <w:p w14:paraId="09A7416A" w14:textId="77777777" w:rsidR="008B0E1D" w:rsidRPr="00174051" w:rsidRDefault="008B0E1D" w:rsidP="00C961E9">
            <w:pPr>
              <w:numPr>
                <w:ilvl w:val="0"/>
                <w:numId w:val="64"/>
              </w:num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Организация предметно – развивающей среды.</w:t>
            </w:r>
          </w:p>
          <w:p w14:paraId="7085251F" w14:textId="77777777" w:rsidR="008B0E1D" w:rsidRPr="00174051" w:rsidRDefault="008B0E1D" w:rsidP="00C961E9">
            <w:pPr>
              <w:numPr>
                <w:ilvl w:val="0"/>
                <w:numId w:val="64"/>
              </w:num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Организация системы занятий с детьми по коррекции эмоционально-волевой и познавательной сферы.</w:t>
            </w:r>
          </w:p>
          <w:p w14:paraId="3EEDF725" w14:textId="77777777" w:rsidR="008B0E1D" w:rsidRPr="00174051" w:rsidRDefault="008B0E1D" w:rsidP="00C961E9">
            <w:pPr>
              <w:numPr>
                <w:ilvl w:val="0"/>
                <w:numId w:val="64"/>
              </w:num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Разработка рекомендаций для педагогов и родителей.</w:t>
            </w:r>
          </w:p>
          <w:p w14:paraId="4A2F1B09" w14:textId="77777777" w:rsidR="008B0E1D" w:rsidRPr="00174051" w:rsidRDefault="008B0E1D" w:rsidP="00C961E9">
            <w:pPr>
              <w:numPr>
                <w:ilvl w:val="0"/>
                <w:numId w:val="64"/>
              </w:num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Контроль деятельности педагогов по организации учебно-воспитательного процесса.</w:t>
            </w:r>
          </w:p>
        </w:tc>
      </w:tr>
      <w:tr w:rsidR="008B0E1D" w:rsidRPr="00174051" w14:paraId="7F533E74" w14:textId="77777777" w:rsidTr="008B0E1D">
        <w:tc>
          <w:tcPr>
            <w:tcW w:w="1526" w:type="dxa"/>
          </w:tcPr>
          <w:p w14:paraId="3621190F" w14:textId="77777777" w:rsidR="008B0E1D" w:rsidRPr="00174051" w:rsidRDefault="008B0E1D" w:rsidP="00174051">
            <w:pPr>
              <w:spacing w:after="0" w:line="240" w:lineRule="auto"/>
              <w:ind w:right="-185"/>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Медицинский персонал</w:t>
            </w:r>
          </w:p>
        </w:tc>
        <w:tc>
          <w:tcPr>
            <w:tcW w:w="2551" w:type="dxa"/>
          </w:tcPr>
          <w:p w14:paraId="2ECB2ED0" w14:textId="77777777" w:rsidR="008B0E1D" w:rsidRPr="00174051" w:rsidRDefault="008B0E1D" w:rsidP="00174051">
            <w:pPr>
              <w:spacing w:after="0" w:line="240" w:lineRule="auto"/>
              <w:ind w:right="-185"/>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Диагностическая</w:t>
            </w:r>
          </w:p>
          <w:p w14:paraId="43CFBDA6" w14:textId="77777777" w:rsidR="008B0E1D" w:rsidRPr="00174051" w:rsidRDefault="008B0E1D" w:rsidP="00174051">
            <w:pPr>
              <w:spacing w:after="0" w:line="240" w:lineRule="auto"/>
              <w:ind w:right="-185"/>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Прогностическая</w:t>
            </w:r>
          </w:p>
          <w:p w14:paraId="13AB6C37" w14:textId="77777777" w:rsidR="008B0E1D" w:rsidRPr="00174051" w:rsidRDefault="008B0E1D" w:rsidP="00174051">
            <w:pPr>
              <w:spacing w:after="0" w:line="240" w:lineRule="auto"/>
              <w:ind w:right="-185"/>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Контролирующая</w:t>
            </w:r>
          </w:p>
          <w:p w14:paraId="32632477" w14:textId="77777777" w:rsidR="008B0E1D" w:rsidRPr="00174051" w:rsidRDefault="008B0E1D" w:rsidP="00174051">
            <w:pPr>
              <w:spacing w:after="0" w:line="240" w:lineRule="auto"/>
              <w:ind w:right="-185"/>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Аналитическая</w:t>
            </w:r>
          </w:p>
          <w:p w14:paraId="207AC2B2" w14:textId="77777777" w:rsidR="008B0E1D" w:rsidRPr="00174051" w:rsidRDefault="008B0E1D" w:rsidP="00174051">
            <w:pPr>
              <w:spacing w:after="0" w:line="240" w:lineRule="auto"/>
              <w:ind w:right="-185"/>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lastRenderedPageBreak/>
              <w:t>Консультативная</w:t>
            </w:r>
          </w:p>
        </w:tc>
        <w:tc>
          <w:tcPr>
            <w:tcW w:w="5812" w:type="dxa"/>
          </w:tcPr>
          <w:p w14:paraId="208BFBDC" w14:textId="77777777" w:rsidR="008B0E1D" w:rsidRPr="00174051" w:rsidRDefault="008B0E1D" w:rsidP="00C961E9">
            <w:pPr>
              <w:numPr>
                <w:ilvl w:val="0"/>
                <w:numId w:val="65"/>
              </w:num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lastRenderedPageBreak/>
              <w:t>Диагностика состояния здоровья.</w:t>
            </w:r>
          </w:p>
          <w:p w14:paraId="3549EE8E" w14:textId="77777777" w:rsidR="008B0E1D" w:rsidRPr="00174051" w:rsidRDefault="008B0E1D" w:rsidP="00C961E9">
            <w:pPr>
              <w:numPr>
                <w:ilvl w:val="0"/>
                <w:numId w:val="65"/>
              </w:num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Составление прогноза физического развития ребенка (совместно с руководителем физвоспитания).</w:t>
            </w:r>
          </w:p>
          <w:p w14:paraId="705189EF" w14:textId="77777777" w:rsidR="008B0E1D" w:rsidRPr="00174051" w:rsidRDefault="008B0E1D" w:rsidP="00C961E9">
            <w:pPr>
              <w:numPr>
                <w:ilvl w:val="0"/>
                <w:numId w:val="65"/>
              </w:num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lastRenderedPageBreak/>
              <w:t>Контроль физкультурно - оздоровительной работы.</w:t>
            </w:r>
          </w:p>
          <w:p w14:paraId="0325998D" w14:textId="77777777" w:rsidR="008B0E1D" w:rsidRPr="00174051" w:rsidRDefault="008B0E1D" w:rsidP="00C961E9">
            <w:pPr>
              <w:numPr>
                <w:ilvl w:val="0"/>
                <w:numId w:val="65"/>
              </w:num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Разработка рекомендаций для педагогов и родителей.</w:t>
            </w:r>
          </w:p>
          <w:p w14:paraId="54807649" w14:textId="77777777" w:rsidR="008B0E1D" w:rsidRPr="00174051" w:rsidRDefault="008B0E1D" w:rsidP="00C961E9">
            <w:pPr>
              <w:numPr>
                <w:ilvl w:val="0"/>
                <w:numId w:val="65"/>
              </w:num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Анализ заболеваемости, физкультурно-оздоровительной работы. Анализ состояния здоровья детей.</w:t>
            </w:r>
          </w:p>
          <w:p w14:paraId="5F46B3F9" w14:textId="77777777" w:rsidR="008B0E1D" w:rsidRPr="00174051" w:rsidRDefault="008B0E1D" w:rsidP="00C961E9">
            <w:pPr>
              <w:numPr>
                <w:ilvl w:val="0"/>
                <w:numId w:val="65"/>
              </w:num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Обеспечение повседневного санитарно-гигиенического режима, ежедневный контроль за психическим и соматическим состоянием воспитанников.</w:t>
            </w:r>
          </w:p>
          <w:p w14:paraId="3673460D" w14:textId="77777777" w:rsidR="008B0E1D" w:rsidRPr="00174051" w:rsidRDefault="008B0E1D" w:rsidP="00C961E9">
            <w:pPr>
              <w:numPr>
                <w:ilvl w:val="0"/>
                <w:numId w:val="65"/>
              </w:num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Отслеживание детей в период адаптации.</w:t>
            </w:r>
          </w:p>
        </w:tc>
      </w:tr>
      <w:tr w:rsidR="008B0E1D" w:rsidRPr="00174051" w14:paraId="75A923DB" w14:textId="77777777" w:rsidTr="008B0E1D">
        <w:tc>
          <w:tcPr>
            <w:tcW w:w="1526" w:type="dxa"/>
          </w:tcPr>
          <w:p w14:paraId="378FF143" w14:textId="77777777" w:rsidR="008B0E1D" w:rsidRPr="00174051" w:rsidRDefault="008B0E1D" w:rsidP="00174051">
            <w:pPr>
              <w:spacing w:after="0" w:line="240" w:lineRule="auto"/>
              <w:ind w:right="-185"/>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lastRenderedPageBreak/>
              <w:t>Семья</w:t>
            </w:r>
          </w:p>
        </w:tc>
        <w:tc>
          <w:tcPr>
            <w:tcW w:w="2551" w:type="dxa"/>
          </w:tcPr>
          <w:p w14:paraId="28275A67" w14:textId="77777777" w:rsidR="008B0E1D" w:rsidRPr="00174051" w:rsidRDefault="008B0E1D" w:rsidP="00174051">
            <w:pPr>
              <w:spacing w:after="0" w:line="240" w:lineRule="auto"/>
              <w:ind w:right="-185"/>
              <w:jc w:val="both"/>
              <w:rPr>
                <w:rFonts w:ascii="Times New Roman" w:eastAsia="Times New Roman" w:hAnsi="Times New Roman" w:cs="Times New Roman"/>
                <w:sz w:val="24"/>
                <w:szCs w:val="24"/>
                <w:lang w:eastAsia="ru-RU"/>
              </w:rPr>
            </w:pPr>
            <w:proofErr w:type="spellStart"/>
            <w:r w:rsidRPr="00174051">
              <w:rPr>
                <w:rFonts w:ascii="Times New Roman" w:eastAsia="Times New Roman" w:hAnsi="Times New Roman" w:cs="Times New Roman"/>
                <w:sz w:val="24"/>
                <w:szCs w:val="24"/>
                <w:lang w:eastAsia="ru-RU"/>
              </w:rPr>
              <w:t>Комплиментарная</w:t>
            </w:r>
            <w:proofErr w:type="spellEnd"/>
          </w:p>
        </w:tc>
        <w:tc>
          <w:tcPr>
            <w:tcW w:w="5812" w:type="dxa"/>
          </w:tcPr>
          <w:p w14:paraId="08C3EAB4" w14:textId="77777777" w:rsidR="008B0E1D" w:rsidRPr="00174051" w:rsidRDefault="008B0E1D" w:rsidP="00174051">
            <w:pPr>
              <w:spacing w:after="0" w:line="240" w:lineRule="auto"/>
              <w:ind w:right="-185"/>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Равноправные члены системы психолого-педагогического сопровождения.</w:t>
            </w:r>
          </w:p>
          <w:p w14:paraId="5F0FA13A" w14:textId="77777777" w:rsidR="008B0E1D" w:rsidRPr="00174051" w:rsidRDefault="008B0E1D" w:rsidP="00174051">
            <w:pPr>
              <w:spacing w:after="0" w:line="240" w:lineRule="auto"/>
              <w:ind w:right="-185"/>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Активное взаимодействие.</w:t>
            </w:r>
          </w:p>
        </w:tc>
      </w:tr>
    </w:tbl>
    <w:p w14:paraId="74D17713" w14:textId="77777777" w:rsidR="008B0E1D" w:rsidRPr="00174051" w:rsidRDefault="008B0E1D" w:rsidP="00174051">
      <w:pPr>
        <w:spacing w:after="0" w:line="240" w:lineRule="auto"/>
        <w:rPr>
          <w:rFonts w:ascii="Times New Roman" w:eastAsia="Times New Roman" w:hAnsi="Times New Roman" w:cs="Times New Roman"/>
          <w:sz w:val="24"/>
          <w:szCs w:val="24"/>
          <w:lang w:eastAsia="ru-RU"/>
        </w:rPr>
      </w:pPr>
    </w:p>
    <w:p w14:paraId="22D2111C" w14:textId="77777777" w:rsidR="00970417" w:rsidRPr="008553D8" w:rsidRDefault="00970417" w:rsidP="0017405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553D8">
        <w:rPr>
          <w:rFonts w:ascii="Times New Roman" w:eastAsia="Times New Roman" w:hAnsi="Times New Roman" w:cs="Times New Roman"/>
          <w:b/>
          <w:bCs/>
          <w:sz w:val="24"/>
          <w:szCs w:val="24"/>
          <w:lang w:eastAsia="ru-RU"/>
        </w:rPr>
        <w:t>Организационный раздел</w:t>
      </w:r>
    </w:p>
    <w:p w14:paraId="6FE726BA" w14:textId="77777777" w:rsidR="008553D8" w:rsidRPr="008553D8" w:rsidRDefault="008553D8" w:rsidP="008553D8">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8553D8">
        <w:rPr>
          <w:rFonts w:ascii="Times New Roman" w:eastAsia="Times New Roman" w:hAnsi="Times New Roman" w:cs="Times New Roman"/>
          <w:b/>
          <w:bCs/>
          <w:sz w:val="24"/>
          <w:szCs w:val="24"/>
          <w:lang w:eastAsia="ru-RU"/>
        </w:rPr>
        <w:t>Пояснительная записка</w:t>
      </w:r>
    </w:p>
    <w:p w14:paraId="11C59952" w14:textId="77777777" w:rsidR="008553D8" w:rsidRPr="008553D8" w:rsidRDefault="008553D8" w:rsidP="008B7C34">
      <w:pPr>
        <w:suppressAutoHyphens/>
        <w:spacing w:after="0" w:line="240" w:lineRule="auto"/>
        <w:ind w:firstLine="708"/>
        <w:rPr>
          <w:rFonts w:ascii="Times New Roman" w:eastAsia="Times New Roman" w:hAnsi="Times New Roman" w:cs="Times New Roman"/>
          <w:sz w:val="24"/>
          <w:szCs w:val="24"/>
          <w:lang w:eastAsia="ar-SA"/>
        </w:rPr>
      </w:pPr>
      <w:r w:rsidRPr="008553D8">
        <w:rPr>
          <w:rFonts w:ascii="Times New Roman" w:eastAsia="Times New Roman" w:hAnsi="Times New Roman" w:cs="Times New Roman"/>
          <w:sz w:val="24"/>
          <w:szCs w:val="24"/>
          <w:lang w:eastAsia="ar-SA"/>
        </w:rPr>
        <w:t>Для учащихся 1 классов установлена 5-дневная учебная неделя, учащиеся 2-11 классов  обучаются в режиме 6 - дневной учебной недели.    Начало занятий  -  08 ч. 00 мин.</w:t>
      </w:r>
    </w:p>
    <w:p w14:paraId="64979A0E" w14:textId="77777777" w:rsidR="008553D8" w:rsidRPr="008553D8" w:rsidRDefault="008553D8" w:rsidP="008B7C34">
      <w:pPr>
        <w:suppressAutoHyphens/>
        <w:spacing w:after="0" w:line="240" w:lineRule="auto"/>
        <w:ind w:firstLine="709"/>
        <w:rPr>
          <w:rFonts w:ascii="Times New Roman" w:eastAsia="Times New Roman" w:hAnsi="Times New Roman" w:cs="Times New Roman"/>
          <w:sz w:val="24"/>
          <w:szCs w:val="24"/>
          <w:lang w:eastAsia="ar-SA"/>
        </w:rPr>
      </w:pPr>
      <w:r w:rsidRPr="008553D8">
        <w:rPr>
          <w:rFonts w:ascii="Times New Roman" w:eastAsia="Times New Roman" w:hAnsi="Times New Roman" w:cs="Times New Roman"/>
          <w:sz w:val="24"/>
          <w:szCs w:val="24"/>
          <w:lang w:eastAsia="ar-SA"/>
        </w:rPr>
        <w:t>Продолжительность учебного года для учащихся 1, 9, 11 классов составляет 34 учебных недели, для учащихся 2 – 4, 5 – 8, 10 классов – 35 учебных недели (не включая летний экзаменационный период для учащихся 9 и 11 классов). Продолжительность уроков в 1 классах – 35 минут в сентябре – декабре; 45 минут в январе - мае (</w:t>
      </w:r>
      <w:proofErr w:type="spellStart"/>
      <w:r w:rsidRPr="008553D8">
        <w:rPr>
          <w:rFonts w:ascii="Times New Roman" w:eastAsia="Times New Roman" w:hAnsi="Times New Roman" w:cs="Times New Roman"/>
          <w:sz w:val="24"/>
          <w:szCs w:val="24"/>
          <w:lang w:eastAsia="ar-SA"/>
        </w:rPr>
        <w:t>пп</w:t>
      </w:r>
      <w:proofErr w:type="spellEnd"/>
      <w:r w:rsidRPr="008553D8">
        <w:rPr>
          <w:rFonts w:ascii="Times New Roman" w:eastAsia="Times New Roman" w:hAnsi="Times New Roman" w:cs="Times New Roman"/>
          <w:sz w:val="24"/>
          <w:szCs w:val="24"/>
          <w:lang w:eastAsia="ar-SA"/>
        </w:rPr>
        <w:t>. 2.9.4 – 2.9.5 СанПиН 2.4.2.1178-02), во 2 – 11 классах продолжительность уроков 45 минут. Число уроков в день для учащихся 1 классов в сентябре-октябре – 3, в последующие месяцы – не более 4-х.</w:t>
      </w:r>
    </w:p>
    <w:p w14:paraId="26FDFEED" w14:textId="77777777" w:rsidR="008553D8" w:rsidRPr="008553D8" w:rsidRDefault="008553D8" w:rsidP="008B7C34">
      <w:pPr>
        <w:suppressAutoHyphens/>
        <w:spacing w:after="0" w:line="240" w:lineRule="auto"/>
        <w:ind w:firstLine="708"/>
        <w:rPr>
          <w:rFonts w:ascii="Times New Roman" w:eastAsia="Times New Roman" w:hAnsi="Times New Roman" w:cs="Times New Roman"/>
          <w:sz w:val="24"/>
          <w:szCs w:val="24"/>
          <w:lang w:eastAsia="ar-SA"/>
        </w:rPr>
      </w:pPr>
      <w:r w:rsidRPr="008553D8">
        <w:rPr>
          <w:rFonts w:ascii="Times New Roman" w:eastAsia="Times New Roman" w:hAnsi="Times New Roman" w:cs="Times New Roman"/>
          <w:sz w:val="24"/>
          <w:szCs w:val="24"/>
          <w:lang w:eastAsia="ar-SA"/>
        </w:rPr>
        <w:t xml:space="preserve">Учебный план школы составлен с учетом преемственности между образовательными программами. </w:t>
      </w:r>
    </w:p>
    <w:p w14:paraId="79299CE4" w14:textId="77777777" w:rsidR="008553D8" w:rsidRPr="008553D8" w:rsidRDefault="008553D8" w:rsidP="008B7C34">
      <w:pPr>
        <w:suppressAutoHyphens/>
        <w:spacing w:after="0" w:line="240" w:lineRule="auto"/>
        <w:ind w:firstLine="709"/>
        <w:rPr>
          <w:rFonts w:ascii="Times New Roman" w:eastAsia="Times New Roman" w:hAnsi="Times New Roman" w:cs="Times New Roman"/>
          <w:sz w:val="24"/>
          <w:szCs w:val="24"/>
          <w:lang w:eastAsia="ar-SA"/>
        </w:rPr>
      </w:pPr>
      <w:r w:rsidRPr="008553D8">
        <w:rPr>
          <w:rFonts w:ascii="Times New Roman" w:eastAsia="Times New Roman" w:hAnsi="Times New Roman" w:cs="Times New Roman"/>
          <w:sz w:val="24"/>
          <w:szCs w:val="24"/>
          <w:lang w:eastAsia="ar-SA"/>
        </w:rPr>
        <w:t xml:space="preserve">При составлении учебного плана учтены приоритетные направления деятельности образовательного учреждения: </w:t>
      </w:r>
    </w:p>
    <w:p w14:paraId="4C74CC04" w14:textId="77777777" w:rsidR="008553D8" w:rsidRPr="008553D8" w:rsidRDefault="008553D8" w:rsidP="008B7C34">
      <w:pPr>
        <w:suppressAutoHyphens/>
        <w:spacing w:after="0" w:line="240" w:lineRule="auto"/>
        <w:ind w:firstLine="709"/>
        <w:rPr>
          <w:rFonts w:ascii="Times New Roman" w:eastAsia="Times New Roman" w:hAnsi="Times New Roman" w:cs="Times New Roman"/>
          <w:sz w:val="24"/>
          <w:szCs w:val="24"/>
          <w:lang w:eastAsia="ar-SA"/>
        </w:rPr>
      </w:pPr>
      <w:r w:rsidRPr="008553D8">
        <w:rPr>
          <w:rFonts w:ascii="Times New Roman" w:eastAsia="Times New Roman" w:hAnsi="Times New Roman" w:cs="Times New Roman"/>
          <w:sz w:val="24"/>
          <w:szCs w:val="24"/>
          <w:lang w:eastAsia="ar-SA"/>
        </w:rPr>
        <w:t>-    учет индивидуальных особенностей развития и обучения учащихся;</w:t>
      </w:r>
    </w:p>
    <w:p w14:paraId="37C39297" w14:textId="77777777" w:rsidR="008553D8" w:rsidRPr="008553D8" w:rsidRDefault="008553D8" w:rsidP="008B7C34">
      <w:pPr>
        <w:suppressAutoHyphens/>
        <w:spacing w:after="0" w:line="240" w:lineRule="auto"/>
        <w:ind w:firstLine="709"/>
        <w:rPr>
          <w:rFonts w:ascii="Times New Roman" w:eastAsia="Times New Roman" w:hAnsi="Times New Roman" w:cs="Times New Roman"/>
          <w:sz w:val="24"/>
          <w:szCs w:val="24"/>
          <w:lang w:eastAsia="ar-SA"/>
        </w:rPr>
      </w:pPr>
      <w:r w:rsidRPr="008553D8">
        <w:rPr>
          <w:rFonts w:ascii="Times New Roman" w:eastAsia="Times New Roman" w:hAnsi="Times New Roman" w:cs="Times New Roman"/>
          <w:sz w:val="24"/>
          <w:szCs w:val="24"/>
          <w:lang w:eastAsia="ar-SA"/>
        </w:rPr>
        <w:t>-    сохранение и укрепление здоровья детей;</w:t>
      </w:r>
    </w:p>
    <w:p w14:paraId="64DB7C3A" w14:textId="77777777" w:rsidR="008553D8" w:rsidRPr="008553D8" w:rsidRDefault="008553D8" w:rsidP="008B7C34">
      <w:pPr>
        <w:suppressAutoHyphens/>
        <w:spacing w:after="0" w:line="240" w:lineRule="auto"/>
        <w:ind w:left="709"/>
        <w:rPr>
          <w:rFonts w:ascii="Times New Roman" w:eastAsia="Times New Roman" w:hAnsi="Times New Roman" w:cs="Times New Roman"/>
          <w:sz w:val="24"/>
          <w:szCs w:val="24"/>
          <w:lang w:eastAsia="ar-SA"/>
        </w:rPr>
      </w:pPr>
      <w:r w:rsidRPr="008553D8">
        <w:rPr>
          <w:rFonts w:ascii="Times New Roman" w:eastAsia="Times New Roman" w:hAnsi="Times New Roman" w:cs="Times New Roman"/>
          <w:sz w:val="24"/>
          <w:szCs w:val="24"/>
          <w:lang w:eastAsia="ar-SA"/>
        </w:rPr>
        <w:t>-    обеспечение дифференцированного подхода в учебном процессе;</w:t>
      </w:r>
    </w:p>
    <w:p w14:paraId="5339A0F3" w14:textId="77777777" w:rsidR="008553D8" w:rsidRPr="008553D8" w:rsidRDefault="008553D8" w:rsidP="008B7C34">
      <w:pPr>
        <w:suppressAutoHyphens/>
        <w:spacing w:after="0" w:line="240" w:lineRule="auto"/>
        <w:ind w:left="709"/>
        <w:rPr>
          <w:rFonts w:ascii="Times New Roman" w:eastAsia="Times New Roman" w:hAnsi="Times New Roman" w:cs="Times New Roman"/>
          <w:sz w:val="24"/>
          <w:szCs w:val="24"/>
          <w:lang w:eastAsia="ar-SA"/>
        </w:rPr>
      </w:pPr>
      <w:r w:rsidRPr="008553D8">
        <w:rPr>
          <w:rFonts w:ascii="Times New Roman" w:eastAsia="Times New Roman" w:hAnsi="Times New Roman" w:cs="Times New Roman"/>
          <w:sz w:val="24"/>
          <w:szCs w:val="24"/>
          <w:lang w:eastAsia="ar-SA"/>
        </w:rPr>
        <w:t>-    создание условий для творческого развития учащихся.</w:t>
      </w:r>
    </w:p>
    <w:p w14:paraId="64E068FC" w14:textId="77777777" w:rsidR="008553D8" w:rsidRPr="008553D8" w:rsidRDefault="008553D8" w:rsidP="008B7C34">
      <w:pPr>
        <w:suppressAutoHyphens/>
        <w:spacing w:after="0" w:line="240" w:lineRule="auto"/>
        <w:rPr>
          <w:rFonts w:ascii="Times New Roman" w:eastAsia="Times New Roman" w:hAnsi="Times New Roman" w:cs="Times New Roman"/>
          <w:sz w:val="24"/>
          <w:szCs w:val="24"/>
          <w:lang w:eastAsia="ar-SA"/>
        </w:rPr>
      </w:pPr>
      <w:r w:rsidRPr="008553D8">
        <w:rPr>
          <w:rFonts w:ascii="Times New Roman" w:eastAsia="Times New Roman" w:hAnsi="Times New Roman" w:cs="Times New Roman"/>
          <w:sz w:val="24"/>
          <w:szCs w:val="24"/>
          <w:lang w:eastAsia="ar-SA"/>
        </w:rPr>
        <w:tab/>
        <w:t xml:space="preserve">Учебный план Школы дистанционного образования предусматривает три ступени обучения: начальная, основная и старшая школа. </w:t>
      </w:r>
    </w:p>
    <w:p w14:paraId="10287C2B" w14:textId="77777777" w:rsidR="008553D8" w:rsidRPr="008553D8" w:rsidRDefault="008553D8" w:rsidP="008B7C34">
      <w:pPr>
        <w:suppressAutoHyphens/>
        <w:spacing w:after="0" w:line="240" w:lineRule="auto"/>
        <w:ind w:firstLine="709"/>
        <w:rPr>
          <w:rFonts w:ascii="Times New Roman" w:eastAsia="Times New Roman" w:hAnsi="Times New Roman" w:cs="Times New Roman"/>
          <w:sz w:val="24"/>
          <w:szCs w:val="24"/>
          <w:u w:val="single"/>
          <w:lang w:eastAsia="ar-SA"/>
        </w:rPr>
      </w:pPr>
      <w:r w:rsidRPr="008553D8">
        <w:rPr>
          <w:rFonts w:ascii="Times New Roman" w:eastAsia="Times New Roman" w:hAnsi="Times New Roman" w:cs="Times New Roman"/>
          <w:sz w:val="24"/>
          <w:szCs w:val="24"/>
          <w:u w:val="single"/>
          <w:lang w:eastAsia="ar-SA"/>
        </w:rPr>
        <w:t>Особенности обучения</w:t>
      </w:r>
    </w:p>
    <w:p w14:paraId="7C303151" w14:textId="77777777" w:rsidR="008553D8" w:rsidRPr="008553D8" w:rsidRDefault="008553D8" w:rsidP="008B7C34">
      <w:pPr>
        <w:suppressAutoHyphens/>
        <w:spacing w:after="0" w:line="240" w:lineRule="auto"/>
        <w:ind w:firstLine="709"/>
        <w:rPr>
          <w:rFonts w:ascii="Times New Roman" w:eastAsia="Times New Roman" w:hAnsi="Times New Roman" w:cs="Times New Roman"/>
          <w:sz w:val="24"/>
          <w:szCs w:val="24"/>
          <w:lang w:eastAsia="ar-SA"/>
        </w:rPr>
      </w:pPr>
      <w:r w:rsidRPr="008553D8">
        <w:rPr>
          <w:rFonts w:ascii="Times New Roman" w:eastAsia="Times New Roman" w:hAnsi="Times New Roman" w:cs="Times New Roman"/>
          <w:sz w:val="24"/>
          <w:szCs w:val="24"/>
          <w:lang w:eastAsia="ar-SA"/>
        </w:rPr>
        <w:t>Обучение учащихся в Школе дистанционного образования осуществляется индивидуально: через преподавание уроков учащимся на дому и проведение уроков с использованием дистанционных образовательных технологий обучения. Количество часов для каждого учащегося подбирается таким образом, чтобы расширить области изучаемых предметов, предусматриваемых письмом Министерства образования РСФСР от 14.11.1988,  и приблизиться к уровню преподавания, предусмотренному ФГОС в 1-4 классах и в БУП-2004 в 5-11 классах, но при этом не допустить перегрузки учащихся.</w:t>
      </w:r>
    </w:p>
    <w:p w14:paraId="5FE0FD5D" w14:textId="77777777" w:rsidR="008553D8" w:rsidRPr="008553D8" w:rsidRDefault="008553D8" w:rsidP="008B7C34">
      <w:pPr>
        <w:suppressAutoHyphens/>
        <w:spacing w:after="0" w:line="240" w:lineRule="auto"/>
        <w:ind w:firstLine="709"/>
        <w:rPr>
          <w:rFonts w:ascii="Times New Roman" w:eastAsia="Times New Roman" w:hAnsi="Times New Roman" w:cs="Times New Roman"/>
          <w:sz w:val="24"/>
          <w:szCs w:val="24"/>
          <w:lang w:eastAsia="ar-SA"/>
        </w:rPr>
      </w:pPr>
      <w:r w:rsidRPr="008553D8">
        <w:rPr>
          <w:rFonts w:ascii="Times New Roman" w:eastAsia="Times New Roman" w:hAnsi="Times New Roman" w:cs="Times New Roman"/>
          <w:sz w:val="24"/>
          <w:szCs w:val="24"/>
          <w:lang w:eastAsia="ar-SA"/>
        </w:rPr>
        <w:t xml:space="preserve">Для повышения ИКТ-грамотности учащихся и овладения компьютерными технологиями обязательно ведение предмета «Информатика» с 1 по 11 класс. </w:t>
      </w:r>
    </w:p>
    <w:p w14:paraId="5564CC40" w14:textId="77777777" w:rsidR="008553D8" w:rsidRPr="008553D8" w:rsidRDefault="008553D8" w:rsidP="008B7C34">
      <w:pPr>
        <w:suppressAutoHyphens/>
        <w:spacing w:after="0" w:line="240" w:lineRule="auto"/>
        <w:ind w:firstLine="709"/>
        <w:rPr>
          <w:rFonts w:ascii="Times New Roman" w:eastAsia="Times New Roman" w:hAnsi="Times New Roman" w:cs="Times New Roman"/>
          <w:sz w:val="24"/>
          <w:szCs w:val="24"/>
          <w:u w:val="single"/>
          <w:lang w:eastAsia="ar-SA"/>
        </w:rPr>
      </w:pPr>
      <w:r w:rsidRPr="008553D8">
        <w:rPr>
          <w:rFonts w:ascii="Times New Roman" w:eastAsia="Times New Roman" w:hAnsi="Times New Roman" w:cs="Times New Roman"/>
          <w:sz w:val="24"/>
          <w:szCs w:val="24"/>
          <w:u w:val="single"/>
          <w:lang w:eastAsia="ar-SA"/>
        </w:rPr>
        <w:t>Особенности учебного плана первой ступени обучения (1 – 4 классы)</w:t>
      </w:r>
    </w:p>
    <w:p w14:paraId="16FC8992" w14:textId="77777777" w:rsidR="008553D8" w:rsidRPr="008553D8" w:rsidRDefault="008553D8" w:rsidP="008B7C34">
      <w:pPr>
        <w:suppressAutoHyphens/>
        <w:spacing w:after="0" w:line="240" w:lineRule="auto"/>
        <w:ind w:firstLine="709"/>
        <w:rPr>
          <w:rFonts w:ascii="Times New Roman" w:eastAsia="Times New Roman" w:hAnsi="Times New Roman" w:cs="Times New Roman"/>
          <w:sz w:val="24"/>
          <w:szCs w:val="24"/>
          <w:lang w:eastAsia="ar-SA"/>
        </w:rPr>
      </w:pPr>
      <w:r w:rsidRPr="008553D8">
        <w:rPr>
          <w:rFonts w:ascii="Times New Roman" w:eastAsia="Times New Roman" w:hAnsi="Times New Roman" w:cs="Times New Roman"/>
          <w:sz w:val="24"/>
          <w:szCs w:val="24"/>
          <w:lang w:eastAsia="ar-SA"/>
        </w:rPr>
        <w:t xml:space="preserve">Обучение в I-IV классах осуществляется по новым образовательным стандартам и реализует учебный план ФГОС НОО. Обязательная часть базисного учебного плана определяет состав учебных предметов обязательных предметных областей «Филология»,  «Математика и информатика», «Искусство», «Технология».  Учебный процесс ориентирован на достижение предметных, личностных и </w:t>
      </w:r>
      <w:proofErr w:type="spellStart"/>
      <w:r w:rsidRPr="008553D8">
        <w:rPr>
          <w:rFonts w:ascii="Times New Roman" w:eastAsia="Times New Roman" w:hAnsi="Times New Roman" w:cs="Times New Roman"/>
          <w:sz w:val="24"/>
          <w:szCs w:val="24"/>
          <w:lang w:eastAsia="ar-SA"/>
        </w:rPr>
        <w:t>метапредметных</w:t>
      </w:r>
      <w:proofErr w:type="spellEnd"/>
      <w:r w:rsidRPr="008553D8">
        <w:rPr>
          <w:rFonts w:ascii="Times New Roman" w:eastAsia="Times New Roman" w:hAnsi="Times New Roman" w:cs="Times New Roman"/>
          <w:sz w:val="24"/>
          <w:szCs w:val="24"/>
          <w:lang w:eastAsia="ar-SA"/>
        </w:rPr>
        <w:t xml:space="preserve"> результатов.</w:t>
      </w:r>
    </w:p>
    <w:p w14:paraId="7136631A" w14:textId="77777777" w:rsidR="008553D8" w:rsidRPr="008553D8" w:rsidRDefault="008553D8" w:rsidP="008B7C34">
      <w:pPr>
        <w:suppressAutoHyphens/>
        <w:spacing w:after="0" w:line="240" w:lineRule="auto"/>
        <w:ind w:firstLine="709"/>
        <w:rPr>
          <w:rFonts w:ascii="Times New Roman" w:eastAsia="Times New Roman" w:hAnsi="Times New Roman" w:cs="Times New Roman"/>
          <w:sz w:val="24"/>
          <w:szCs w:val="24"/>
          <w:lang w:eastAsia="ar-SA"/>
        </w:rPr>
      </w:pPr>
      <w:r w:rsidRPr="008553D8">
        <w:rPr>
          <w:rFonts w:ascii="Times New Roman" w:eastAsia="Times New Roman" w:hAnsi="Times New Roman" w:cs="Times New Roman"/>
          <w:sz w:val="24"/>
          <w:szCs w:val="24"/>
          <w:lang w:eastAsia="ar-SA"/>
        </w:rPr>
        <w:lastRenderedPageBreak/>
        <w:t>Предельно допустимая нагрузка на учащихся 1 ступени обучения составляет:</w:t>
      </w:r>
    </w:p>
    <w:p w14:paraId="4E84DE12" w14:textId="77777777" w:rsidR="008553D8" w:rsidRPr="008553D8" w:rsidRDefault="008553D8" w:rsidP="008B7C34">
      <w:pPr>
        <w:suppressAutoHyphens/>
        <w:spacing w:after="0" w:line="240" w:lineRule="auto"/>
        <w:ind w:firstLine="709"/>
        <w:rPr>
          <w:rFonts w:ascii="Times New Roman" w:eastAsia="Times New Roman" w:hAnsi="Times New Roman" w:cs="Times New Roman"/>
          <w:sz w:val="24"/>
          <w:szCs w:val="24"/>
          <w:lang w:eastAsia="ar-SA"/>
        </w:rPr>
      </w:pPr>
      <w:r w:rsidRPr="008553D8">
        <w:rPr>
          <w:rFonts w:ascii="Times New Roman" w:eastAsia="Times New Roman" w:hAnsi="Times New Roman" w:cs="Times New Roman"/>
          <w:sz w:val="24"/>
          <w:szCs w:val="24"/>
          <w:lang w:eastAsia="ar-SA"/>
        </w:rPr>
        <w:t>1 класс — 12 часов, из них не более 8 часов обучения на дому;</w:t>
      </w:r>
    </w:p>
    <w:p w14:paraId="5A483BAB" w14:textId="77777777" w:rsidR="008553D8" w:rsidRPr="008553D8" w:rsidRDefault="008553D8" w:rsidP="008B7C34">
      <w:pPr>
        <w:suppressAutoHyphens/>
        <w:spacing w:after="0" w:line="240" w:lineRule="auto"/>
        <w:ind w:firstLine="709"/>
        <w:rPr>
          <w:rFonts w:ascii="Times New Roman" w:eastAsia="Times New Roman" w:hAnsi="Times New Roman" w:cs="Times New Roman"/>
          <w:sz w:val="24"/>
          <w:szCs w:val="24"/>
          <w:lang w:eastAsia="ar-SA"/>
        </w:rPr>
      </w:pPr>
      <w:r w:rsidRPr="008553D8">
        <w:rPr>
          <w:rFonts w:ascii="Times New Roman" w:eastAsia="Times New Roman" w:hAnsi="Times New Roman" w:cs="Times New Roman"/>
          <w:sz w:val="24"/>
          <w:szCs w:val="24"/>
          <w:lang w:eastAsia="ar-SA"/>
        </w:rPr>
        <w:t xml:space="preserve">2-4 классы — 13 часов, из них не более 8 часов обучения на дому. </w:t>
      </w:r>
    </w:p>
    <w:p w14:paraId="2025F4E0" w14:textId="77777777" w:rsidR="00970417" w:rsidRDefault="008553D8" w:rsidP="008B7C34">
      <w:pPr>
        <w:suppressAutoHyphens/>
        <w:spacing w:after="0" w:line="240" w:lineRule="auto"/>
        <w:ind w:firstLine="709"/>
        <w:rPr>
          <w:rFonts w:ascii="Times New Roman" w:eastAsia="Times New Roman" w:hAnsi="Times New Roman" w:cs="Times New Roman"/>
          <w:sz w:val="24"/>
          <w:szCs w:val="24"/>
          <w:lang w:eastAsia="ar-SA"/>
        </w:rPr>
      </w:pPr>
      <w:r w:rsidRPr="008553D8">
        <w:rPr>
          <w:rFonts w:ascii="Times New Roman" w:eastAsia="Times New Roman" w:hAnsi="Times New Roman" w:cs="Times New Roman"/>
          <w:sz w:val="24"/>
          <w:szCs w:val="24"/>
          <w:lang w:eastAsia="ar-SA"/>
        </w:rPr>
        <w:t xml:space="preserve">Для реализации дополнительного образования и развития творческих способностей учащихся 1-4 классов из школьного компонента выделяется по 1 часу на каждого учащегося в соответствии с приложением к лицензии. </w:t>
      </w:r>
    </w:p>
    <w:p w14:paraId="7A8FFE91" w14:textId="77777777" w:rsidR="008B7C34" w:rsidRDefault="008B7C34" w:rsidP="003435E9">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6B300279" w14:textId="27562802" w:rsidR="003435E9" w:rsidRPr="008F4AA0" w:rsidRDefault="008B7C34" w:rsidP="003435E9">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w:t>
      </w:r>
      <w:r w:rsidR="003435E9" w:rsidRPr="008F4AA0">
        <w:rPr>
          <w:rFonts w:ascii="Times New Roman" w:eastAsia="Times New Roman" w:hAnsi="Times New Roman" w:cs="Times New Roman"/>
          <w:b/>
          <w:bCs/>
          <w:sz w:val="24"/>
          <w:szCs w:val="24"/>
          <w:lang w:eastAsia="ru-RU"/>
        </w:rPr>
        <w:t xml:space="preserve">чебный  план </w:t>
      </w:r>
    </w:p>
    <w:p w14:paraId="2BDBD8A4" w14:textId="77777777" w:rsidR="003435E9" w:rsidRPr="008F4AA0" w:rsidRDefault="003435E9" w:rsidP="003435E9">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8F4AA0">
        <w:rPr>
          <w:rFonts w:ascii="Times New Roman" w:eastAsia="Times New Roman" w:hAnsi="Times New Roman" w:cs="Times New Roman"/>
          <w:b/>
          <w:bCs/>
          <w:sz w:val="24"/>
          <w:szCs w:val="24"/>
          <w:lang w:eastAsia="ru-RU"/>
        </w:rPr>
        <w:t>начального общего образования</w:t>
      </w:r>
      <w:r w:rsidRPr="008F4AA0">
        <w:rPr>
          <w:rFonts w:ascii="Times New Roman" w:eastAsia="Times New Roman" w:hAnsi="Times New Roman" w:cs="Times New Roman"/>
          <w:b/>
          <w:bCs/>
          <w:sz w:val="20"/>
          <w:szCs w:val="20"/>
          <w:lang w:eastAsia="ru-RU"/>
        </w:rPr>
        <w:t xml:space="preserve"> </w:t>
      </w:r>
    </w:p>
    <w:p w14:paraId="2C12C8A5" w14:textId="77777777" w:rsidR="003435E9" w:rsidRDefault="003435E9" w:rsidP="003435E9">
      <w:pPr>
        <w:suppressAutoHyphens/>
        <w:spacing w:after="0" w:line="360" w:lineRule="auto"/>
        <w:ind w:firstLine="709"/>
        <w:jc w:val="center"/>
        <w:rPr>
          <w:rFonts w:ascii="Times New Roman" w:eastAsia="Times New Roman" w:hAnsi="Times New Roman" w:cs="Times New Roman"/>
          <w:sz w:val="24"/>
          <w:szCs w:val="24"/>
          <w:lang w:eastAsia="ar-SA"/>
        </w:rPr>
      </w:pPr>
    </w:p>
    <w:tbl>
      <w:tblPr>
        <w:tblW w:w="10739" w:type="dxa"/>
        <w:tblInd w:w="-1105" w:type="dxa"/>
        <w:tblLook w:val="04A0" w:firstRow="1" w:lastRow="0" w:firstColumn="1" w:lastColumn="0" w:noHBand="0" w:noVBand="1"/>
      </w:tblPr>
      <w:tblGrid>
        <w:gridCol w:w="1026"/>
        <w:gridCol w:w="1819"/>
        <w:gridCol w:w="312"/>
        <w:gridCol w:w="1975"/>
        <w:gridCol w:w="302"/>
        <w:gridCol w:w="630"/>
        <w:gridCol w:w="400"/>
        <w:gridCol w:w="557"/>
        <w:gridCol w:w="473"/>
        <w:gridCol w:w="484"/>
        <w:gridCol w:w="687"/>
        <w:gridCol w:w="270"/>
        <w:gridCol w:w="1050"/>
        <w:gridCol w:w="934"/>
      </w:tblGrid>
      <w:tr w:rsidR="003435E9" w:rsidRPr="0098107B" w14:paraId="3C40D6DF" w14:textId="77777777" w:rsidTr="00002099">
        <w:trPr>
          <w:trHeight w:val="260"/>
        </w:trPr>
        <w:tc>
          <w:tcPr>
            <w:tcW w:w="10739" w:type="dxa"/>
            <w:gridSpan w:val="14"/>
            <w:tcBorders>
              <w:top w:val="nil"/>
              <w:left w:val="nil"/>
              <w:bottom w:val="nil"/>
              <w:right w:val="nil"/>
            </w:tcBorders>
            <w:shd w:val="clear" w:color="000000" w:fill="FABF8F"/>
            <w:noWrap/>
            <w:vAlign w:val="bottom"/>
            <w:hideMark/>
          </w:tcPr>
          <w:p w14:paraId="67A83D34" w14:textId="77777777" w:rsidR="003435E9" w:rsidRPr="0098107B" w:rsidRDefault="003435E9" w:rsidP="003435E9">
            <w:pPr>
              <w:spacing w:after="0" w:line="240" w:lineRule="auto"/>
              <w:jc w:val="center"/>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Общее образование</w:t>
            </w:r>
          </w:p>
        </w:tc>
      </w:tr>
      <w:tr w:rsidR="003435E9" w:rsidRPr="0098107B" w14:paraId="70F242FB" w14:textId="77777777" w:rsidTr="00002099">
        <w:trPr>
          <w:trHeight w:val="495"/>
        </w:trPr>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8000D4" w14:textId="77777777" w:rsidR="003435E9" w:rsidRPr="0098107B" w:rsidRDefault="003435E9" w:rsidP="003435E9">
            <w:pPr>
              <w:spacing w:after="0" w:line="240" w:lineRule="auto"/>
              <w:jc w:val="center"/>
              <w:rPr>
                <w:rFonts w:ascii="Helvetica" w:eastAsia="Times New Roman" w:hAnsi="Helvetica" w:cs="Times New Roman"/>
                <w:sz w:val="16"/>
                <w:szCs w:val="16"/>
                <w:lang w:eastAsia="ru-RU"/>
              </w:rPr>
            </w:pPr>
            <w:r w:rsidRPr="0098107B">
              <w:rPr>
                <w:rFonts w:ascii="Helvetica" w:eastAsia="Times New Roman" w:hAnsi="Helvetica" w:cs="Times New Roman"/>
                <w:sz w:val="16"/>
                <w:szCs w:val="16"/>
                <w:lang w:eastAsia="ru-RU"/>
              </w:rPr>
              <w:t>компонент</w:t>
            </w:r>
          </w:p>
        </w:tc>
        <w:tc>
          <w:tcPr>
            <w:tcW w:w="1759" w:type="dxa"/>
            <w:tcBorders>
              <w:top w:val="single" w:sz="4" w:space="0" w:color="000000"/>
              <w:left w:val="nil"/>
              <w:bottom w:val="single" w:sz="4" w:space="0" w:color="000000"/>
              <w:right w:val="single" w:sz="4" w:space="0" w:color="000000"/>
            </w:tcBorders>
            <w:shd w:val="clear" w:color="auto" w:fill="auto"/>
            <w:noWrap/>
            <w:vAlign w:val="center"/>
            <w:hideMark/>
          </w:tcPr>
          <w:p w14:paraId="2FAC9A5C" w14:textId="77777777" w:rsidR="003435E9" w:rsidRPr="0098107B" w:rsidRDefault="003435E9" w:rsidP="003435E9">
            <w:pPr>
              <w:spacing w:after="0" w:line="240" w:lineRule="auto"/>
              <w:jc w:val="center"/>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Область</w:t>
            </w:r>
          </w:p>
        </w:tc>
        <w:tc>
          <w:tcPr>
            <w:tcW w:w="2287" w:type="dxa"/>
            <w:gridSpan w:val="2"/>
            <w:tcBorders>
              <w:top w:val="single" w:sz="4" w:space="0" w:color="000000"/>
              <w:left w:val="nil"/>
              <w:bottom w:val="single" w:sz="4" w:space="0" w:color="000000"/>
              <w:right w:val="single" w:sz="4" w:space="0" w:color="000000"/>
            </w:tcBorders>
            <w:shd w:val="clear" w:color="auto" w:fill="auto"/>
            <w:vAlign w:val="center"/>
            <w:hideMark/>
          </w:tcPr>
          <w:p w14:paraId="0BAA90FE" w14:textId="77777777" w:rsidR="003435E9" w:rsidRPr="0098107B" w:rsidRDefault="003435E9" w:rsidP="003435E9">
            <w:pPr>
              <w:spacing w:after="0" w:line="240" w:lineRule="auto"/>
              <w:jc w:val="center"/>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Предмет</w:t>
            </w:r>
          </w:p>
        </w:tc>
        <w:tc>
          <w:tcPr>
            <w:tcW w:w="932"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29892463" w14:textId="77777777" w:rsidR="003435E9" w:rsidRPr="0098107B" w:rsidRDefault="003435E9" w:rsidP="003435E9">
            <w:pPr>
              <w:spacing w:after="0" w:line="240" w:lineRule="auto"/>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1 класс</w:t>
            </w:r>
          </w:p>
        </w:tc>
        <w:tc>
          <w:tcPr>
            <w:tcW w:w="957"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0D45A1B7" w14:textId="77777777" w:rsidR="003435E9" w:rsidRPr="0098107B" w:rsidRDefault="003435E9" w:rsidP="003435E9">
            <w:pPr>
              <w:spacing w:after="0" w:line="240" w:lineRule="auto"/>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2 класс</w:t>
            </w:r>
          </w:p>
        </w:tc>
        <w:tc>
          <w:tcPr>
            <w:tcW w:w="957"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4359A25A" w14:textId="77777777" w:rsidR="003435E9" w:rsidRPr="0098107B" w:rsidRDefault="003435E9" w:rsidP="003435E9">
            <w:pPr>
              <w:spacing w:after="0" w:line="240" w:lineRule="auto"/>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3 класс</w:t>
            </w:r>
          </w:p>
        </w:tc>
        <w:tc>
          <w:tcPr>
            <w:tcW w:w="957"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60B62B5D" w14:textId="77777777" w:rsidR="003435E9" w:rsidRPr="0098107B" w:rsidRDefault="003435E9" w:rsidP="003435E9">
            <w:pPr>
              <w:spacing w:after="0" w:line="240" w:lineRule="auto"/>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4 класс</w:t>
            </w:r>
          </w:p>
        </w:tc>
        <w:tc>
          <w:tcPr>
            <w:tcW w:w="1939" w:type="dxa"/>
            <w:gridSpan w:val="2"/>
            <w:tcBorders>
              <w:top w:val="single" w:sz="4" w:space="0" w:color="000000"/>
              <w:left w:val="nil"/>
              <w:bottom w:val="single" w:sz="4" w:space="0" w:color="000000"/>
              <w:right w:val="single" w:sz="4" w:space="0" w:color="000000"/>
            </w:tcBorders>
            <w:shd w:val="clear" w:color="auto" w:fill="auto"/>
            <w:vAlign w:val="center"/>
            <w:hideMark/>
          </w:tcPr>
          <w:p w14:paraId="47AA725D" w14:textId="77777777" w:rsidR="003435E9" w:rsidRPr="0098107B" w:rsidRDefault="003435E9" w:rsidP="003435E9">
            <w:pPr>
              <w:spacing w:after="0" w:line="240" w:lineRule="auto"/>
              <w:jc w:val="center"/>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Итого 1-4 классы</w:t>
            </w:r>
          </w:p>
        </w:tc>
      </w:tr>
      <w:tr w:rsidR="003435E9" w:rsidRPr="0098107B" w14:paraId="3B9BCB8D" w14:textId="77777777" w:rsidTr="00002099">
        <w:trPr>
          <w:trHeight w:val="260"/>
        </w:trPr>
        <w:tc>
          <w:tcPr>
            <w:tcW w:w="951" w:type="dxa"/>
            <w:tcBorders>
              <w:top w:val="nil"/>
              <w:left w:val="single" w:sz="4" w:space="0" w:color="000000"/>
              <w:bottom w:val="nil"/>
              <w:right w:val="single" w:sz="4" w:space="0" w:color="000000"/>
            </w:tcBorders>
            <w:shd w:val="clear" w:color="auto" w:fill="auto"/>
            <w:hideMark/>
          </w:tcPr>
          <w:p w14:paraId="1900984A" w14:textId="77777777" w:rsidR="003435E9" w:rsidRPr="0098107B" w:rsidRDefault="003435E9" w:rsidP="003435E9">
            <w:pPr>
              <w:spacing w:after="0" w:line="240" w:lineRule="auto"/>
              <w:jc w:val="center"/>
              <w:rPr>
                <w:rFonts w:ascii="Helvetica" w:eastAsia="Times New Roman" w:hAnsi="Helvetica" w:cs="Times New Roman"/>
                <w:sz w:val="16"/>
                <w:szCs w:val="16"/>
                <w:lang w:eastAsia="ru-RU"/>
              </w:rPr>
            </w:pPr>
            <w:r w:rsidRPr="0098107B">
              <w:rPr>
                <w:rFonts w:ascii="Helvetica" w:eastAsia="Times New Roman" w:hAnsi="Helvetica" w:cs="Times New Roman"/>
                <w:sz w:val="16"/>
                <w:szCs w:val="16"/>
                <w:lang w:eastAsia="ru-RU"/>
              </w:rPr>
              <w:t>ф</w:t>
            </w:r>
          </w:p>
        </w:tc>
        <w:tc>
          <w:tcPr>
            <w:tcW w:w="1759"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46DF0129" w14:textId="77777777" w:rsidR="003435E9" w:rsidRPr="0098107B" w:rsidRDefault="003435E9" w:rsidP="003435E9">
            <w:pPr>
              <w:spacing w:after="0" w:line="240" w:lineRule="auto"/>
              <w:jc w:val="center"/>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Филология</w:t>
            </w:r>
          </w:p>
        </w:tc>
        <w:tc>
          <w:tcPr>
            <w:tcW w:w="2287" w:type="dxa"/>
            <w:gridSpan w:val="2"/>
            <w:tcBorders>
              <w:top w:val="nil"/>
              <w:left w:val="nil"/>
              <w:bottom w:val="single" w:sz="4" w:space="0" w:color="000000"/>
              <w:right w:val="single" w:sz="4" w:space="0" w:color="000000"/>
            </w:tcBorders>
            <w:shd w:val="clear" w:color="auto" w:fill="auto"/>
            <w:vAlign w:val="bottom"/>
            <w:hideMark/>
          </w:tcPr>
          <w:p w14:paraId="743C5729" w14:textId="77777777" w:rsidR="003435E9" w:rsidRPr="0098107B" w:rsidRDefault="003435E9" w:rsidP="003435E9">
            <w:pPr>
              <w:spacing w:after="0" w:line="240" w:lineRule="auto"/>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Русский язык</w:t>
            </w:r>
          </w:p>
        </w:tc>
        <w:tc>
          <w:tcPr>
            <w:tcW w:w="932" w:type="dxa"/>
            <w:gridSpan w:val="2"/>
            <w:tcBorders>
              <w:top w:val="nil"/>
              <w:left w:val="nil"/>
              <w:bottom w:val="single" w:sz="4" w:space="0" w:color="000000"/>
              <w:right w:val="single" w:sz="4" w:space="0" w:color="000000"/>
            </w:tcBorders>
            <w:shd w:val="clear" w:color="auto" w:fill="auto"/>
            <w:noWrap/>
            <w:vAlign w:val="bottom"/>
            <w:hideMark/>
          </w:tcPr>
          <w:p w14:paraId="49E8B4DB" w14:textId="77777777" w:rsidR="003435E9" w:rsidRPr="0098107B" w:rsidRDefault="003435E9" w:rsidP="003435E9">
            <w:pPr>
              <w:spacing w:after="0" w:line="240" w:lineRule="auto"/>
              <w:jc w:val="right"/>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3</w:t>
            </w:r>
          </w:p>
        </w:tc>
        <w:tc>
          <w:tcPr>
            <w:tcW w:w="957" w:type="dxa"/>
            <w:gridSpan w:val="2"/>
            <w:tcBorders>
              <w:top w:val="nil"/>
              <w:left w:val="nil"/>
              <w:bottom w:val="single" w:sz="4" w:space="0" w:color="000000"/>
              <w:right w:val="single" w:sz="4" w:space="0" w:color="000000"/>
            </w:tcBorders>
            <w:shd w:val="clear" w:color="auto" w:fill="auto"/>
            <w:noWrap/>
            <w:vAlign w:val="bottom"/>
            <w:hideMark/>
          </w:tcPr>
          <w:p w14:paraId="7F6F2439" w14:textId="77777777" w:rsidR="003435E9" w:rsidRPr="0098107B" w:rsidRDefault="003435E9" w:rsidP="003435E9">
            <w:pPr>
              <w:spacing w:after="0" w:line="240" w:lineRule="auto"/>
              <w:jc w:val="right"/>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3</w:t>
            </w:r>
          </w:p>
        </w:tc>
        <w:tc>
          <w:tcPr>
            <w:tcW w:w="957" w:type="dxa"/>
            <w:gridSpan w:val="2"/>
            <w:tcBorders>
              <w:top w:val="nil"/>
              <w:left w:val="nil"/>
              <w:bottom w:val="single" w:sz="4" w:space="0" w:color="000000"/>
              <w:right w:val="single" w:sz="4" w:space="0" w:color="000000"/>
            </w:tcBorders>
            <w:shd w:val="clear" w:color="auto" w:fill="auto"/>
            <w:noWrap/>
            <w:vAlign w:val="bottom"/>
            <w:hideMark/>
          </w:tcPr>
          <w:p w14:paraId="65CDA9C6" w14:textId="77777777" w:rsidR="003435E9" w:rsidRPr="0098107B" w:rsidRDefault="003435E9" w:rsidP="003435E9">
            <w:pPr>
              <w:spacing w:after="0" w:line="240" w:lineRule="auto"/>
              <w:jc w:val="right"/>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3</w:t>
            </w:r>
          </w:p>
        </w:tc>
        <w:tc>
          <w:tcPr>
            <w:tcW w:w="957" w:type="dxa"/>
            <w:gridSpan w:val="2"/>
            <w:tcBorders>
              <w:top w:val="nil"/>
              <w:left w:val="nil"/>
              <w:bottom w:val="single" w:sz="4" w:space="0" w:color="000000"/>
              <w:right w:val="single" w:sz="4" w:space="0" w:color="000000"/>
            </w:tcBorders>
            <w:shd w:val="clear" w:color="auto" w:fill="auto"/>
            <w:noWrap/>
            <w:vAlign w:val="bottom"/>
            <w:hideMark/>
          </w:tcPr>
          <w:p w14:paraId="1DF6EF91" w14:textId="77777777" w:rsidR="003435E9" w:rsidRPr="0098107B" w:rsidRDefault="003435E9" w:rsidP="003435E9">
            <w:pPr>
              <w:spacing w:after="0" w:line="240" w:lineRule="auto"/>
              <w:jc w:val="right"/>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3</w:t>
            </w:r>
          </w:p>
        </w:tc>
        <w:tc>
          <w:tcPr>
            <w:tcW w:w="1939" w:type="dxa"/>
            <w:gridSpan w:val="2"/>
            <w:tcBorders>
              <w:top w:val="nil"/>
              <w:left w:val="nil"/>
              <w:bottom w:val="single" w:sz="4" w:space="0" w:color="000000"/>
              <w:right w:val="single" w:sz="4" w:space="0" w:color="000000"/>
            </w:tcBorders>
            <w:shd w:val="clear" w:color="auto" w:fill="auto"/>
            <w:noWrap/>
            <w:vAlign w:val="bottom"/>
            <w:hideMark/>
          </w:tcPr>
          <w:p w14:paraId="255150F7" w14:textId="77777777" w:rsidR="003435E9" w:rsidRPr="0098107B" w:rsidRDefault="003435E9" w:rsidP="003435E9">
            <w:pPr>
              <w:spacing w:after="0" w:line="240" w:lineRule="auto"/>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 </w:t>
            </w:r>
          </w:p>
        </w:tc>
      </w:tr>
      <w:tr w:rsidR="003435E9" w:rsidRPr="0098107B" w14:paraId="2B496521" w14:textId="77777777" w:rsidTr="00002099">
        <w:trPr>
          <w:trHeight w:val="260"/>
        </w:trPr>
        <w:tc>
          <w:tcPr>
            <w:tcW w:w="951" w:type="dxa"/>
            <w:tcBorders>
              <w:top w:val="nil"/>
              <w:left w:val="single" w:sz="4" w:space="0" w:color="000000"/>
              <w:bottom w:val="nil"/>
              <w:right w:val="single" w:sz="4" w:space="0" w:color="000000"/>
            </w:tcBorders>
            <w:shd w:val="clear" w:color="auto" w:fill="auto"/>
            <w:hideMark/>
          </w:tcPr>
          <w:p w14:paraId="62DCC66C" w14:textId="77777777" w:rsidR="003435E9" w:rsidRPr="0098107B" w:rsidRDefault="003435E9" w:rsidP="003435E9">
            <w:pPr>
              <w:spacing w:after="0" w:line="240" w:lineRule="auto"/>
              <w:jc w:val="center"/>
              <w:rPr>
                <w:rFonts w:ascii="Helvetica" w:eastAsia="Times New Roman" w:hAnsi="Helvetica" w:cs="Times New Roman"/>
                <w:sz w:val="16"/>
                <w:szCs w:val="16"/>
                <w:lang w:eastAsia="ru-RU"/>
              </w:rPr>
            </w:pPr>
            <w:r w:rsidRPr="0098107B">
              <w:rPr>
                <w:rFonts w:ascii="Helvetica" w:eastAsia="Times New Roman" w:hAnsi="Helvetica" w:cs="Times New Roman"/>
                <w:sz w:val="16"/>
                <w:szCs w:val="16"/>
                <w:lang w:eastAsia="ru-RU"/>
              </w:rPr>
              <w:t>е</w:t>
            </w:r>
          </w:p>
        </w:tc>
        <w:tc>
          <w:tcPr>
            <w:tcW w:w="1759" w:type="dxa"/>
            <w:vMerge/>
            <w:tcBorders>
              <w:top w:val="nil"/>
              <w:left w:val="single" w:sz="4" w:space="0" w:color="000000"/>
              <w:bottom w:val="single" w:sz="4" w:space="0" w:color="000000"/>
              <w:right w:val="single" w:sz="4" w:space="0" w:color="000000"/>
            </w:tcBorders>
            <w:vAlign w:val="center"/>
            <w:hideMark/>
          </w:tcPr>
          <w:p w14:paraId="4AB51425" w14:textId="77777777" w:rsidR="003435E9" w:rsidRPr="0098107B" w:rsidRDefault="003435E9" w:rsidP="003435E9">
            <w:pPr>
              <w:spacing w:after="0" w:line="240" w:lineRule="auto"/>
              <w:rPr>
                <w:rFonts w:ascii="Times New Roman" w:eastAsia="Times New Roman" w:hAnsi="Times New Roman" w:cs="Times New Roman"/>
                <w:sz w:val="24"/>
                <w:szCs w:val="24"/>
                <w:lang w:eastAsia="ru-RU"/>
              </w:rPr>
            </w:pPr>
          </w:p>
        </w:tc>
        <w:tc>
          <w:tcPr>
            <w:tcW w:w="2287" w:type="dxa"/>
            <w:gridSpan w:val="2"/>
            <w:tcBorders>
              <w:top w:val="nil"/>
              <w:left w:val="nil"/>
              <w:bottom w:val="single" w:sz="4" w:space="0" w:color="000000"/>
              <w:right w:val="single" w:sz="4" w:space="0" w:color="000000"/>
            </w:tcBorders>
            <w:shd w:val="clear" w:color="auto" w:fill="auto"/>
            <w:vAlign w:val="bottom"/>
            <w:hideMark/>
          </w:tcPr>
          <w:p w14:paraId="1FD2B366" w14:textId="77777777" w:rsidR="003435E9" w:rsidRPr="0098107B" w:rsidRDefault="003435E9" w:rsidP="003435E9">
            <w:pPr>
              <w:spacing w:after="0" w:line="240" w:lineRule="auto"/>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Литературное чтение</w:t>
            </w:r>
          </w:p>
        </w:tc>
        <w:tc>
          <w:tcPr>
            <w:tcW w:w="932" w:type="dxa"/>
            <w:gridSpan w:val="2"/>
            <w:tcBorders>
              <w:top w:val="nil"/>
              <w:left w:val="nil"/>
              <w:bottom w:val="single" w:sz="4" w:space="0" w:color="000000"/>
              <w:right w:val="single" w:sz="4" w:space="0" w:color="000000"/>
            </w:tcBorders>
            <w:shd w:val="clear" w:color="auto" w:fill="auto"/>
            <w:noWrap/>
            <w:vAlign w:val="bottom"/>
            <w:hideMark/>
          </w:tcPr>
          <w:p w14:paraId="71390F5E" w14:textId="77777777" w:rsidR="003435E9" w:rsidRPr="0098107B" w:rsidRDefault="003435E9" w:rsidP="003435E9">
            <w:pPr>
              <w:spacing w:after="0" w:line="240" w:lineRule="auto"/>
              <w:jc w:val="right"/>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2</w:t>
            </w:r>
          </w:p>
        </w:tc>
        <w:tc>
          <w:tcPr>
            <w:tcW w:w="957" w:type="dxa"/>
            <w:gridSpan w:val="2"/>
            <w:tcBorders>
              <w:top w:val="nil"/>
              <w:left w:val="nil"/>
              <w:bottom w:val="single" w:sz="4" w:space="0" w:color="000000"/>
              <w:right w:val="single" w:sz="4" w:space="0" w:color="000000"/>
            </w:tcBorders>
            <w:shd w:val="clear" w:color="auto" w:fill="auto"/>
            <w:noWrap/>
            <w:vAlign w:val="bottom"/>
            <w:hideMark/>
          </w:tcPr>
          <w:p w14:paraId="350F75A5" w14:textId="77777777" w:rsidR="003435E9" w:rsidRPr="0098107B" w:rsidRDefault="003435E9" w:rsidP="003435E9">
            <w:pPr>
              <w:spacing w:after="0" w:line="240" w:lineRule="auto"/>
              <w:jc w:val="right"/>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2</w:t>
            </w:r>
          </w:p>
        </w:tc>
        <w:tc>
          <w:tcPr>
            <w:tcW w:w="957" w:type="dxa"/>
            <w:gridSpan w:val="2"/>
            <w:tcBorders>
              <w:top w:val="nil"/>
              <w:left w:val="nil"/>
              <w:bottom w:val="single" w:sz="4" w:space="0" w:color="000000"/>
              <w:right w:val="single" w:sz="4" w:space="0" w:color="000000"/>
            </w:tcBorders>
            <w:shd w:val="clear" w:color="auto" w:fill="auto"/>
            <w:noWrap/>
            <w:vAlign w:val="bottom"/>
            <w:hideMark/>
          </w:tcPr>
          <w:p w14:paraId="2D211562" w14:textId="77777777" w:rsidR="003435E9" w:rsidRPr="0098107B" w:rsidRDefault="003435E9" w:rsidP="003435E9">
            <w:pPr>
              <w:spacing w:after="0" w:line="240" w:lineRule="auto"/>
              <w:jc w:val="right"/>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2</w:t>
            </w:r>
          </w:p>
        </w:tc>
        <w:tc>
          <w:tcPr>
            <w:tcW w:w="957" w:type="dxa"/>
            <w:gridSpan w:val="2"/>
            <w:tcBorders>
              <w:top w:val="nil"/>
              <w:left w:val="nil"/>
              <w:bottom w:val="single" w:sz="4" w:space="0" w:color="000000"/>
              <w:right w:val="single" w:sz="4" w:space="0" w:color="000000"/>
            </w:tcBorders>
            <w:shd w:val="clear" w:color="auto" w:fill="auto"/>
            <w:noWrap/>
            <w:vAlign w:val="bottom"/>
            <w:hideMark/>
          </w:tcPr>
          <w:p w14:paraId="693E0D4B" w14:textId="77777777" w:rsidR="003435E9" w:rsidRPr="0098107B" w:rsidRDefault="003435E9" w:rsidP="003435E9">
            <w:pPr>
              <w:spacing w:after="0" w:line="240" w:lineRule="auto"/>
              <w:jc w:val="right"/>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2</w:t>
            </w:r>
          </w:p>
        </w:tc>
        <w:tc>
          <w:tcPr>
            <w:tcW w:w="1939" w:type="dxa"/>
            <w:gridSpan w:val="2"/>
            <w:tcBorders>
              <w:top w:val="nil"/>
              <w:left w:val="nil"/>
              <w:bottom w:val="single" w:sz="4" w:space="0" w:color="000000"/>
              <w:right w:val="single" w:sz="4" w:space="0" w:color="000000"/>
            </w:tcBorders>
            <w:shd w:val="clear" w:color="auto" w:fill="auto"/>
            <w:noWrap/>
            <w:vAlign w:val="bottom"/>
            <w:hideMark/>
          </w:tcPr>
          <w:p w14:paraId="0C90D509" w14:textId="77777777" w:rsidR="003435E9" w:rsidRPr="0098107B" w:rsidRDefault="003435E9" w:rsidP="003435E9">
            <w:pPr>
              <w:spacing w:after="0" w:line="240" w:lineRule="auto"/>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 </w:t>
            </w:r>
          </w:p>
        </w:tc>
      </w:tr>
      <w:tr w:rsidR="003435E9" w:rsidRPr="0098107B" w14:paraId="386A2BEB" w14:textId="77777777" w:rsidTr="00002099">
        <w:trPr>
          <w:trHeight w:val="260"/>
        </w:trPr>
        <w:tc>
          <w:tcPr>
            <w:tcW w:w="951" w:type="dxa"/>
            <w:tcBorders>
              <w:top w:val="nil"/>
              <w:left w:val="single" w:sz="4" w:space="0" w:color="000000"/>
              <w:bottom w:val="nil"/>
              <w:right w:val="single" w:sz="4" w:space="0" w:color="000000"/>
            </w:tcBorders>
            <w:shd w:val="clear" w:color="auto" w:fill="auto"/>
            <w:hideMark/>
          </w:tcPr>
          <w:p w14:paraId="39B978EF" w14:textId="77777777" w:rsidR="003435E9" w:rsidRPr="0098107B" w:rsidRDefault="003435E9" w:rsidP="003435E9">
            <w:pPr>
              <w:spacing w:after="0" w:line="240" w:lineRule="auto"/>
              <w:jc w:val="center"/>
              <w:rPr>
                <w:rFonts w:ascii="Helvetica" w:eastAsia="Times New Roman" w:hAnsi="Helvetica" w:cs="Times New Roman"/>
                <w:sz w:val="16"/>
                <w:szCs w:val="16"/>
                <w:lang w:eastAsia="ru-RU"/>
              </w:rPr>
            </w:pPr>
            <w:r w:rsidRPr="0098107B">
              <w:rPr>
                <w:rFonts w:ascii="Helvetica" w:eastAsia="Times New Roman" w:hAnsi="Helvetica" w:cs="Times New Roman"/>
                <w:sz w:val="16"/>
                <w:szCs w:val="16"/>
                <w:lang w:eastAsia="ru-RU"/>
              </w:rPr>
              <w:t>д</w:t>
            </w:r>
          </w:p>
        </w:tc>
        <w:tc>
          <w:tcPr>
            <w:tcW w:w="1759" w:type="dxa"/>
            <w:vMerge/>
            <w:tcBorders>
              <w:top w:val="nil"/>
              <w:left w:val="single" w:sz="4" w:space="0" w:color="000000"/>
              <w:bottom w:val="single" w:sz="4" w:space="0" w:color="000000"/>
              <w:right w:val="single" w:sz="4" w:space="0" w:color="000000"/>
            </w:tcBorders>
            <w:vAlign w:val="center"/>
            <w:hideMark/>
          </w:tcPr>
          <w:p w14:paraId="1B61296A" w14:textId="77777777" w:rsidR="003435E9" w:rsidRPr="0098107B" w:rsidRDefault="003435E9" w:rsidP="003435E9">
            <w:pPr>
              <w:spacing w:after="0" w:line="240" w:lineRule="auto"/>
              <w:rPr>
                <w:rFonts w:ascii="Times New Roman" w:eastAsia="Times New Roman" w:hAnsi="Times New Roman" w:cs="Times New Roman"/>
                <w:sz w:val="24"/>
                <w:szCs w:val="24"/>
                <w:lang w:eastAsia="ru-RU"/>
              </w:rPr>
            </w:pPr>
          </w:p>
        </w:tc>
        <w:tc>
          <w:tcPr>
            <w:tcW w:w="2287" w:type="dxa"/>
            <w:gridSpan w:val="2"/>
            <w:tcBorders>
              <w:top w:val="nil"/>
              <w:left w:val="nil"/>
              <w:bottom w:val="single" w:sz="4" w:space="0" w:color="000000"/>
              <w:right w:val="single" w:sz="4" w:space="0" w:color="000000"/>
            </w:tcBorders>
            <w:shd w:val="clear" w:color="auto" w:fill="auto"/>
            <w:vAlign w:val="bottom"/>
            <w:hideMark/>
          </w:tcPr>
          <w:p w14:paraId="797E9102" w14:textId="77777777" w:rsidR="003435E9" w:rsidRPr="0098107B" w:rsidRDefault="003435E9" w:rsidP="003435E9">
            <w:pPr>
              <w:spacing w:after="0" w:line="240" w:lineRule="auto"/>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Иностранный язык</w:t>
            </w:r>
          </w:p>
        </w:tc>
        <w:tc>
          <w:tcPr>
            <w:tcW w:w="932" w:type="dxa"/>
            <w:gridSpan w:val="2"/>
            <w:tcBorders>
              <w:top w:val="nil"/>
              <w:left w:val="nil"/>
              <w:bottom w:val="single" w:sz="4" w:space="0" w:color="000000"/>
              <w:right w:val="single" w:sz="4" w:space="0" w:color="000000"/>
            </w:tcBorders>
            <w:shd w:val="clear" w:color="auto" w:fill="auto"/>
            <w:noWrap/>
            <w:vAlign w:val="bottom"/>
            <w:hideMark/>
          </w:tcPr>
          <w:p w14:paraId="078E0133" w14:textId="77777777" w:rsidR="003435E9" w:rsidRPr="0098107B" w:rsidRDefault="003435E9" w:rsidP="003435E9">
            <w:pPr>
              <w:spacing w:after="0" w:line="240" w:lineRule="auto"/>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 </w:t>
            </w:r>
          </w:p>
        </w:tc>
        <w:tc>
          <w:tcPr>
            <w:tcW w:w="957" w:type="dxa"/>
            <w:gridSpan w:val="2"/>
            <w:tcBorders>
              <w:top w:val="nil"/>
              <w:left w:val="nil"/>
              <w:bottom w:val="single" w:sz="4" w:space="0" w:color="000000"/>
              <w:right w:val="single" w:sz="4" w:space="0" w:color="000000"/>
            </w:tcBorders>
            <w:shd w:val="clear" w:color="auto" w:fill="auto"/>
            <w:noWrap/>
            <w:vAlign w:val="bottom"/>
            <w:hideMark/>
          </w:tcPr>
          <w:p w14:paraId="6DD0C496" w14:textId="77777777" w:rsidR="003435E9" w:rsidRPr="0098107B" w:rsidRDefault="003435E9" w:rsidP="003435E9">
            <w:pPr>
              <w:spacing w:after="0" w:line="240" w:lineRule="auto"/>
              <w:jc w:val="right"/>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1</w:t>
            </w:r>
          </w:p>
        </w:tc>
        <w:tc>
          <w:tcPr>
            <w:tcW w:w="957" w:type="dxa"/>
            <w:gridSpan w:val="2"/>
            <w:tcBorders>
              <w:top w:val="nil"/>
              <w:left w:val="nil"/>
              <w:bottom w:val="single" w:sz="4" w:space="0" w:color="000000"/>
              <w:right w:val="single" w:sz="4" w:space="0" w:color="000000"/>
            </w:tcBorders>
            <w:shd w:val="clear" w:color="auto" w:fill="auto"/>
            <w:noWrap/>
            <w:vAlign w:val="bottom"/>
            <w:hideMark/>
          </w:tcPr>
          <w:p w14:paraId="7D129E22" w14:textId="77777777" w:rsidR="003435E9" w:rsidRPr="0098107B" w:rsidRDefault="003435E9" w:rsidP="003435E9">
            <w:pPr>
              <w:spacing w:after="0" w:line="240" w:lineRule="auto"/>
              <w:jc w:val="right"/>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1</w:t>
            </w:r>
          </w:p>
        </w:tc>
        <w:tc>
          <w:tcPr>
            <w:tcW w:w="957" w:type="dxa"/>
            <w:gridSpan w:val="2"/>
            <w:tcBorders>
              <w:top w:val="nil"/>
              <w:left w:val="nil"/>
              <w:bottom w:val="single" w:sz="4" w:space="0" w:color="000000"/>
              <w:right w:val="single" w:sz="4" w:space="0" w:color="000000"/>
            </w:tcBorders>
            <w:shd w:val="clear" w:color="auto" w:fill="auto"/>
            <w:noWrap/>
            <w:vAlign w:val="bottom"/>
            <w:hideMark/>
          </w:tcPr>
          <w:p w14:paraId="4E497111" w14:textId="77777777" w:rsidR="003435E9" w:rsidRPr="0098107B" w:rsidRDefault="003435E9" w:rsidP="003435E9">
            <w:pPr>
              <w:spacing w:after="0" w:line="240" w:lineRule="auto"/>
              <w:jc w:val="right"/>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1</w:t>
            </w:r>
          </w:p>
        </w:tc>
        <w:tc>
          <w:tcPr>
            <w:tcW w:w="1939" w:type="dxa"/>
            <w:gridSpan w:val="2"/>
            <w:tcBorders>
              <w:top w:val="nil"/>
              <w:left w:val="nil"/>
              <w:bottom w:val="single" w:sz="4" w:space="0" w:color="000000"/>
              <w:right w:val="single" w:sz="4" w:space="0" w:color="000000"/>
            </w:tcBorders>
            <w:shd w:val="clear" w:color="auto" w:fill="auto"/>
            <w:noWrap/>
            <w:vAlign w:val="bottom"/>
            <w:hideMark/>
          </w:tcPr>
          <w:p w14:paraId="7283769C" w14:textId="77777777" w:rsidR="003435E9" w:rsidRPr="0098107B" w:rsidRDefault="003435E9" w:rsidP="003435E9">
            <w:pPr>
              <w:spacing w:after="0" w:line="240" w:lineRule="auto"/>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 </w:t>
            </w:r>
          </w:p>
        </w:tc>
      </w:tr>
      <w:tr w:rsidR="003435E9" w:rsidRPr="0098107B" w14:paraId="4B74BF5E" w14:textId="77777777" w:rsidTr="00002099">
        <w:trPr>
          <w:trHeight w:val="260"/>
        </w:trPr>
        <w:tc>
          <w:tcPr>
            <w:tcW w:w="951" w:type="dxa"/>
            <w:tcBorders>
              <w:top w:val="nil"/>
              <w:left w:val="single" w:sz="4" w:space="0" w:color="000000"/>
              <w:bottom w:val="nil"/>
              <w:right w:val="single" w:sz="4" w:space="0" w:color="000000"/>
            </w:tcBorders>
            <w:shd w:val="clear" w:color="auto" w:fill="auto"/>
            <w:hideMark/>
          </w:tcPr>
          <w:p w14:paraId="5C23A9EA" w14:textId="77777777" w:rsidR="003435E9" w:rsidRPr="0098107B" w:rsidRDefault="003435E9" w:rsidP="003435E9">
            <w:pPr>
              <w:spacing w:after="0" w:line="240" w:lineRule="auto"/>
              <w:jc w:val="center"/>
              <w:rPr>
                <w:rFonts w:ascii="Helvetica" w:eastAsia="Times New Roman" w:hAnsi="Helvetica" w:cs="Times New Roman"/>
                <w:sz w:val="16"/>
                <w:szCs w:val="16"/>
                <w:lang w:eastAsia="ru-RU"/>
              </w:rPr>
            </w:pPr>
            <w:r w:rsidRPr="0098107B">
              <w:rPr>
                <w:rFonts w:ascii="Helvetica" w:eastAsia="Times New Roman" w:hAnsi="Helvetica" w:cs="Times New Roman"/>
                <w:sz w:val="16"/>
                <w:szCs w:val="16"/>
                <w:lang w:eastAsia="ru-RU"/>
              </w:rPr>
              <w:t>е</w:t>
            </w:r>
          </w:p>
        </w:tc>
        <w:tc>
          <w:tcPr>
            <w:tcW w:w="1759" w:type="dxa"/>
            <w:tcBorders>
              <w:top w:val="nil"/>
              <w:left w:val="nil"/>
              <w:bottom w:val="single" w:sz="4" w:space="0" w:color="000000"/>
              <w:right w:val="single" w:sz="4" w:space="0" w:color="000000"/>
            </w:tcBorders>
            <w:shd w:val="clear" w:color="auto" w:fill="auto"/>
            <w:noWrap/>
            <w:vAlign w:val="center"/>
            <w:hideMark/>
          </w:tcPr>
          <w:p w14:paraId="5F3A6427" w14:textId="77777777" w:rsidR="003435E9" w:rsidRPr="0098107B" w:rsidRDefault="003435E9" w:rsidP="003435E9">
            <w:pPr>
              <w:spacing w:after="0" w:line="240" w:lineRule="auto"/>
              <w:jc w:val="center"/>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Математика</w:t>
            </w:r>
          </w:p>
        </w:tc>
        <w:tc>
          <w:tcPr>
            <w:tcW w:w="2287" w:type="dxa"/>
            <w:gridSpan w:val="2"/>
            <w:tcBorders>
              <w:top w:val="nil"/>
              <w:left w:val="nil"/>
              <w:bottom w:val="single" w:sz="4" w:space="0" w:color="000000"/>
              <w:right w:val="single" w:sz="4" w:space="0" w:color="000000"/>
            </w:tcBorders>
            <w:shd w:val="clear" w:color="auto" w:fill="auto"/>
            <w:vAlign w:val="bottom"/>
            <w:hideMark/>
          </w:tcPr>
          <w:p w14:paraId="5E210674" w14:textId="77777777" w:rsidR="003435E9" w:rsidRPr="0098107B" w:rsidRDefault="003435E9" w:rsidP="003435E9">
            <w:pPr>
              <w:spacing w:after="0" w:line="240" w:lineRule="auto"/>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Математика</w:t>
            </w:r>
          </w:p>
        </w:tc>
        <w:tc>
          <w:tcPr>
            <w:tcW w:w="932" w:type="dxa"/>
            <w:gridSpan w:val="2"/>
            <w:tcBorders>
              <w:top w:val="nil"/>
              <w:left w:val="nil"/>
              <w:bottom w:val="single" w:sz="4" w:space="0" w:color="000000"/>
              <w:right w:val="single" w:sz="4" w:space="0" w:color="000000"/>
            </w:tcBorders>
            <w:shd w:val="clear" w:color="auto" w:fill="auto"/>
            <w:noWrap/>
            <w:vAlign w:val="bottom"/>
            <w:hideMark/>
          </w:tcPr>
          <w:p w14:paraId="34018BA0" w14:textId="77777777" w:rsidR="003435E9" w:rsidRPr="0098107B" w:rsidRDefault="003435E9" w:rsidP="003435E9">
            <w:pPr>
              <w:spacing w:after="0" w:line="240" w:lineRule="auto"/>
              <w:jc w:val="right"/>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3</w:t>
            </w:r>
          </w:p>
        </w:tc>
        <w:tc>
          <w:tcPr>
            <w:tcW w:w="957" w:type="dxa"/>
            <w:gridSpan w:val="2"/>
            <w:tcBorders>
              <w:top w:val="nil"/>
              <w:left w:val="nil"/>
              <w:bottom w:val="single" w:sz="4" w:space="0" w:color="000000"/>
              <w:right w:val="single" w:sz="4" w:space="0" w:color="000000"/>
            </w:tcBorders>
            <w:shd w:val="clear" w:color="auto" w:fill="auto"/>
            <w:noWrap/>
            <w:vAlign w:val="bottom"/>
            <w:hideMark/>
          </w:tcPr>
          <w:p w14:paraId="3A5639CA" w14:textId="77777777" w:rsidR="003435E9" w:rsidRPr="0098107B" w:rsidRDefault="003435E9" w:rsidP="003435E9">
            <w:pPr>
              <w:spacing w:after="0" w:line="240" w:lineRule="auto"/>
              <w:jc w:val="right"/>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3</w:t>
            </w:r>
          </w:p>
        </w:tc>
        <w:tc>
          <w:tcPr>
            <w:tcW w:w="957" w:type="dxa"/>
            <w:gridSpan w:val="2"/>
            <w:tcBorders>
              <w:top w:val="nil"/>
              <w:left w:val="nil"/>
              <w:bottom w:val="single" w:sz="4" w:space="0" w:color="000000"/>
              <w:right w:val="single" w:sz="4" w:space="0" w:color="000000"/>
            </w:tcBorders>
            <w:shd w:val="clear" w:color="auto" w:fill="auto"/>
            <w:noWrap/>
            <w:vAlign w:val="bottom"/>
            <w:hideMark/>
          </w:tcPr>
          <w:p w14:paraId="18F3CADC" w14:textId="77777777" w:rsidR="003435E9" w:rsidRPr="0098107B" w:rsidRDefault="003435E9" w:rsidP="003435E9">
            <w:pPr>
              <w:spacing w:after="0" w:line="240" w:lineRule="auto"/>
              <w:jc w:val="right"/>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3</w:t>
            </w:r>
          </w:p>
        </w:tc>
        <w:tc>
          <w:tcPr>
            <w:tcW w:w="957" w:type="dxa"/>
            <w:gridSpan w:val="2"/>
            <w:tcBorders>
              <w:top w:val="nil"/>
              <w:left w:val="nil"/>
              <w:bottom w:val="single" w:sz="4" w:space="0" w:color="000000"/>
              <w:right w:val="single" w:sz="4" w:space="0" w:color="000000"/>
            </w:tcBorders>
            <w:shd w:val="clear" w:color="auto" w:fill="auto"/>
            <w:noWrap/>
            <w:vAlign w:val="bottom"/>
            <w:hideMark/>
          </w:tcPr>
          <w:p w14:paraId="5BBA108B" w14:textId="77777777" w:rsidR="003435E9" w:rsidRPr="0098107B" w:rsidRDefault="003435E9" w:rsidP="003435E9">
            <w:pPr>
              <w:spacing w:after="0" w:line="240" w:lineRule="auto"/>
              <w:jc w:val="right"/>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3</w:t>
            </w:r>
          </w:p>
        </w:tc>
        <w:tc>
          <w:tcPr>
            <w:tcW w:w="1939" w:type="dxa"/>
            <w:gridSpan w:val="2"/>
            <w:tcBorders>
              <w:top w:val="nil"/>
              <w:left w:val="nil"/>
              <w:bottom w:val="single" w:sz="4" w:space="0" w:color="000000"/>
              <w:right w:val="single" w:sz="4" w:space="0" w:color="000000"/>
            </w:tcBorders>
            <w:shd w:val="clear" w:color="auto" w:fill="auto"/>
            <w:noWrap/>
            <w:vAlign w:val="bottom"/>
            <w:hideMark/>
          </w:tcPr>
          <w:p w14:paraId="0C198E4C" w14:textId="77777777" w:rsidR="003435E9" w:rsidRPr="0098107B" w:rsidRDefault="003435E9" w:rsidP="003435E9">
            <w:pPr>
              <w:spacing w:after="0" w:line="240" w:lineRule="auto"/>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 </w:t>
            </w:r>
          </w:p>
        </w:tc>
      </w:tr>
      <w:tr w:rsidR="003435E9" w:rsidRPr="0098107B" w14:paraId="20CCCC6C" w14:textId="77777777" w:rsidTr="00002099">
        <w:trPr>
          <w:trHeight w:val="260"/>
        </w:trPr>
        <w:tc>
          <w:tcPr>
            <w:tcW w:w="951" w:type="dxa"/>
            <w:tcBorders>
              <w:top w:val="nil"/>
              <w:left w:val="single" w:sz="4" w:space="0" w:color="000000"/>
              <w:bottom w:val="nil"/>
              <w:right w:val="single" w:sz="4" w:space="0" w:color="000000"/>
            </w:tcBorders>
            <w:shd w:val="clear" w:color="auto" w:fill="auto"/>
            <w:hideMark/>
          </w:tcPr>
          <w:p w14:paraId="58DE571B" w14:textId="77777777" w:rsidR="003435E9" w:rsidRPr="0098107B" w:rsidRDefault="003435E9" w:rsidP="003435E9">
            <w:pPr>
              <w:spacing w:after="0" w:line="240" w:lineRule="auto"/>
              <w:jc w:val="center"/>
              <w:rPr>
                <w:rFonts w:ascii="Helvetica" w:eastAsia="Times New Roman" w:hAnsi="Helvetica" w:cs="Times New Roman"/>
                <w:sz w:val="16"/>
                <w:szCs w:val="16"/>
                <w:lang w:eastAsia="ru-RU"/>
              </w:rPr>
            </w:pPr>
            <w:r w:rsidRPr="0098107B">
              <w:rPr>
                <w:rFonts w:ascii="Helvetica" w:eastAsia="Times New Roman" w:hAnsi="Helvetica" w:cs="Times New Roman"/>
                <w:sz w:val="16"/>
                <w:szCs w:val="16"/>
                <w:lang w:eastAsia="ru-RU"/>
              </w:rPr>
              <w:t>р</w:t>
            </w:r>
          </w:p>
        </w:tc>
        <w:tc>
          <w:tcPr>
            <w:tcW w:w="1759" w:type="dxa"/>
            <w:tcBorders>
              <w:top w:val="nil"/>
              <w:left w:val="nil"/>
              <w:bottom w:val="single" w:sz="4" w:space="0" w:color="000000"/>
              <w:right w:val="single" w:sz="4" w:space="0" w:color="000000"/>
            </w:tcBorders>
            <w:shd w:val="clear" w:color="auto" w:fill="auto"/>
            <w:noWrap/>
            <w:vAlign w:val="center"/>
            <w:hideMark/>
          </w:tcPr>
          <w:p w14:paraId="64C09E78" w14:textId="77777777" w:rsidR="003435E9" w:rsidRPr="0098107B" w:rsidRDefault="003435E9" w:rsidP="003435E9">
            <w:pPr>
              <w:spacing w:after="0" w:line="240" w:lineRule="auto"/>
              <w:jc w:val="center"/>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Естествознание</w:t>
            </w:r>
          </w:p>
        </w:tc>
        <w:tc>
          <w:tcPr>
            <w:tcW w:w="2287" w:type="dxa"/>
            <w:gridSpan w:val="2"/>
            <w:tcBorders>
              <w:top w:val="nil"/>
              <w:left w:val="nil"/>
              <w:bottom w:val="single" w:sz="4" w:space="0" w:color="000000"/>
              <w:right w:val="single" w:sz="4" w:space="0" w:color="000000"/>
            </w:tcBorders>
            <w:shd w:val="clear" w:color="auto" w:fill="auto"/>
            <w:vAlign w:val="bottom"/>
            <w:hideMark/>
          </w:tcPr>
          <w:p w14:paraId="4C8C3E81" w14:textId="77777777" w:rsidR="003435E9" w:rsidRPr="0098107B" w:rsidRDefault="003435E9" w:rsidP="003435E9">
            <w:pPr>
              <w:spacing w:after="0" w:line="240" w:lineRule="auto"/>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Окружающий мир</w:t>
            </w:r>
          </w:p>
        </w:tc>
        <w:tc>
          <w:tcPr>
            <w:tcW w:w="932" w:type="dxa"/>
            <w:gridSpan w:val="2"/>
            <w:tcBorders>
              <w:top w:val="nil"/>
              <w:left w:val="nil"/>
              <w:bottom w:val="single" w:sz="4" w:space="0" w:color="000000"/>
              <w:right w:val="single" w:sz="4" w:space="0" w:color="000000"/>
            </w:tcBorders>
            <w:shd w:val="clear" w:color="auto" w:fill="auto"/>
            <w:noWrap/>
            <w:vAlign w:val="bottom"/>
            <w:hideMark/>
          </w:tcPr>
          <w:p w14:paraId="3B46BDB2" w14:textId="77777777" w:rsidR="003435E9" w:rsidRPr="0098107B" w:rsidRDefault="003435E9" w:rsidP="003435E9">
            <w:pPr>
              <w:spacing w:after="0" w:line="240" w:lineRule="auto"/>
              <w:jc w:val="right"/>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1</w:t>
            </w:r>
          </w:p>
        </w:tc>
        <w:tc>
          <w:tcPr>
            <w:tcW w:w="957" w:type="dxa"/>
            <w:gridSpan w:val="2"/>
            <w:tcBorders>
              <w:top w:val="nil"/>
              <w:left w:val="nil"/>
              <w:bottom w:val="single" w:sz="4" w:space="0" w:color="000000"/>
              <w:right w:val="single" w:sz="4" w:space="0" w:color="000000"/>
            </w:tcBorders>
            <w:shd w:val="clear" w:color="auto" w:fill="auto"/>
            <w:noWrap/>
            <w:vAlign w:val="bottom"/>
            <w:hideMark/>
          </w:tcPr>
          <w:p w14:paraId="23E81F8C" w14:textId="77777777" w:rsidR="003435E9" w:rsidRPr="0098107B" w:rsidRDefault="003435E9" w:rsidP="003435E9">
            <w:pPr>
              <w:spacing w:after="0" w:line="240" w:lineRule="auto"/>
              <w:jc w:val="right"/>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1</w:t>
            </w:r>
          </w:p>
        </w:tc>
        <w:tc>
          <w:tcPr>
            <w:tcW w:w="957" w:type="dxa"/>
            <w:gridSpan w:val="2"/>
            <w:tcBorders>
              <w:top w:val="nil"/>
              <w:left w:val="nil"/>
              <w:bottom w:val="single" w:sz="4" w:space="0" w:color="000000"/>
              <w:right w:val="single" w:sz="4" w:space="0" w:color="000000"/>
            </w:tcBorders>
            <w:shd w:val="clear" w:color="auto" w:fill="auto"/>
            <w:noWrap/>
            <w:vAlign w:val="bottom"/>
            <w:hideMark/>
          </w:tcPr>
          <w:p w14:paraId="1B0EF516" w14:textId="77777777" w:rsidR="003435E9" w:rsidRPr="0098107B" w:rsidRDefault="003435E9" w:rsidP="003435E9">
            <w:pPr>
              <w:spacing w:after="0" w:line="240" w:lineRule="auto"/>
              <w:jc w:val="right"/>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1</w:t>
            </w:r>
          </w:p>
        </w:tc>
        <w:tc>
          <w:tcPr>
            <w:tcW w:w="957" w:type="dxa"/>
            <w:gridSpan w:val="2"/>
            <w:tcBorders>
              <w:top w:val="nil"/>
              <w:left w:val="nil"/>
              <w:bottom w:val="single" w:sz="4" w:space="0" w:color="000000"/>
              <w:right w:val="single" w:sz="4" w:space="0" w:color="000000"/>
            </w:tcBorders>
            <w:shd w:val="clear" w:color="auto" w:fill="auto"/>
            <w:noWrap/>
            <w:vAlign w:val="bottom"/>
            <w:hideMark/>
          </w:tcPr>
          <w:p w14:paraId="27DCFB73" w14:textId="77777777" w:rsidR="003435E9" w:rsidRPr="0098107B" w:rsidRDefault="003435E9" w:rsidP="003435E9">
            <w:pPr>
              <w:spacing w:after="0" w:line="240" w:lineRule="auto"/>
              <w:jc w:val="right"/>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1</w:t>
            </w:r>
          </w:p>
        </w:tc>
        <w:tc>
          <w:tcPr>
            <w:tcW w:w="1939" w:type="dxa"/>
            <w:gridSpan w:val="2"/>
            <w:tcBorders>
              <w:top w:val="nil"/>
              <w:left w:val="nil"/>
              <w:bottom w:val="single" w:sz="4" w:space="0" w:color="000000"/>
              <w:right w:val="single" w:sz="4" w:space="0" w:color="000000"/>
            </w:tcBorders>
            <w:shd w:val="clear" w:color="auto" w:fill="auto"/>
            <w:noWrap/>
            <w:vAlign w:val="bottom"/>
            <w:hideMark/>
          </w:tcPr>
          <w:p w14:paraId="63A735EE" w14:textId="77777777" w:rsidR="003435E9" w:rsidRPr="0098107B" w:rsidRDefault="003435E9" w:rsidP="003435E9">
            <w:pPr>
              <w:spacing w:after="0" w:line="240" w:lineRule="auto"/>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 </w:t>
            </w:r>
          </w:p>
        </w:tc>
      </w:tr>
      <w:tr w:rsidR="003435E9" w:rsidRPr="0098107B" w14:paraId="2EE04470" w14:textId="77777777" w:rsidTr="00002099">
        <w:trPr>
          <w:trHeight w:val="260"/>
        </w:trPr>
        <w:tc>
          <w:tcPr>
            <w:tcW w:w="951" w:type="dxa"/>
            <w:tcBorders>
              <w:top w:val="nil"/>
              <w:left w:val="single" w:sz="4" w:space="0" w:color="000000"/>
              <w:bottom w:val="nil"/>
              <w:right w:val="single" w:sz="4" w:space="0" w:color="000000"/>
            </w:tcBorders>
            <w:shd w:val="clear" w:color="auto" w:fill="auto"/>
            <w:hideMark/>
          </w:tcPr>
          <w:p w14:paraId="6BCB005B" w14:textId="77777777" w:rsidR="003435E9" w:rsidRPr="0098107B" w:rsidRDefault="003435E9" w:rsidP="003435E9">
            <w:pPr>
              <w:spacing w:after="0" w:line="240" w:lineRule="auto"/>
              <w:jc w:val="center"/>
              <w:rPr>
                <w:rFonts w:ascii="Helvetica" w:eastAsia="Times New Roman" w:hAnsi="Helvetica" w:cs="Times New Roman"/>
                <w:sz w:val="16"/>
                <w:szCs w:val="16"/>
                <w:lang w:eastAsia="ru-RU"/>
              </w:rPr>
            </w:pPr>
            <w:r w:rsidRPr="0098107B">
              <w:rPr>
                <w:rFonts w:ascii="Helvetica" w:eastAsia="Times New Roman" w:hAnsi="Helvetica" w:cs="Times New Roman"/>
                <w:sz w:val="16"/>
                <w:szCs w:val="16"/>
                <w:lang w:eastAsia="ru-RU"/>
              </w:rPr>
              <w:t>а</w:t>
            </w:r>
          </w:p>
        </w:tc>
        <w:tc>
          <w:tcPr>
            <w:tcW w:w="1759"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65D99AF1" w14:textId="77777777" w:rsidR="003435E9" w:rsidRPr="0098107B" w:rsidRDefault="003435E9" w:rsidP="003435E9">
            <w:pPr>
              <w:spacing w:after="0" w:line="240" w:lineRule="auto"/>
              <w:jc w:val="center"/>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Искусство</w:t>
            </w:r>
          </w:p>
        </w:tc>
        <w:tc>
          <w:tcPr>
            <w:tcW w:w="2287" w:type="dxa"/>
            <w:gridSpan w:val="2"/>
            <w:tcBorders>
              <w:top w:val="nil"/>
              <w:left w:val="nil"/>
              <w:bottom w:val="single" w:sz="4" w:space="0" w:color="000000"/>
              <w:right w:val="single" w:sz="4" w:space="0" w:color="000000"/>
            </w:tcBorders>
            <w:shd w:val="clear" w:color="auto" w:fill="auto"/>
            <w:vAlign w:val="bottom"/>
            <w:hideMark/>
          </w:tcPr>
          <w:p w14:paraId="681A015D" w14:textId="77777777" w:rsidR="003435E9" w:rsidRPr="0098107B" w:rsidRDefault="003435E9" w:rsidP="003435E9">
            <w:pPr>
              <w:spacing w:after="0" w:line="240" w:lineRule="auto"/>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Музыка</w:t>
            </w:r>
          </w:p>
        </w:tc>
        <w:tc>
          <w:tcPr>
            <w:tcW w:w="932" w:type="dxa"/>
            <w:gridSpan w:val="2"/>
            <w:tcBorders>
              <w:top w:val="nil"/>
              <w:left w:val="nil"/>
              <w:bottom w:val="single" w:sz="4" w:space="0" w:color="000000"/>
              <w:right w:val="single" w:sz="4" w:space="0" w:color="000000"/>
            </w:tcBorders>
            <w:shd w:val="clear" w:color="auto" w:fill="auto"/>
            <w:noWrap/>
            <w:vAlign w:val="bottom"/>
            <w:hideMark/>
          </w:tcPr>
          <w:p w14:paraId="48B3499E" w14:textId="77777777" w:rsidR="003435E9" w:rsidRPr="0098107B" w:rsidRDefault="003435E9" w:rsidP="003435E9">
            <w:pPr>
              <w:spacing w:after="0" w:line="240" w:lineRule="auto"/>
              <w:jc w:val="right"/>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0,5</w:t>
            </w:r>
          </w:p>
        </w:tc>
        <w:tc>
          <w:tcPr>
            <w:tcW w:w="957" w:type="dxa"/>
            <w:gridSpan w:val="2"/>
            <w:tcBorders>
              <w:top w:val="nil"/>
              <w:left w:val="nil"/>
              <w:bottom w:val="single" w:sz="4" w:space="0" w:color="000000"/>
              <w:right w:val="single" w:sz="4" w:space="0" w:color="000000"/>
            </w:tcBorders>
            <w:shd w:val="clear" w:color="auto" w:fill="auto"/>
            <w:noWrap/>
            <w:vAlign w:val="bottom"/>
            <w:hideMark/>
          </w:tcPr>
          <w:p w14:paraId="211BFD67" w14:textId="77777777" w:rsidR="003435E9" w:rsidRPr="0098107B" w:rsidRDefault="003435E9" w:rsidP="003435E9">
            <w:pPr>
              <w:spacing w:after="0" w:line="240" w:lineRule="auto"/>
              <w:jc w:val="right"/>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0,5</w:t>
            </w:r>
          </w:p>
        </w:tc>
        <w:tc>
          <w:tcPr>
            <w:tcW w:w="957" w:type="dxa"/>
            <w:gridSpan w:val="2"/>
            <w:tcBorders>
              <w:top w:val="nil"/>
              <w:left w:val="nil"/>
              <w:bottom w:val="single" w:sz="4" w:space="0" w:color="000000"/>
              <w:right w:val="single" w:sz="4" w:space="0" w:color="000000"/>
            </w:tcBorders>
            <w:shd w:val="clear" w:color="auto" w:fill="auto"/>
            <w:noWrap/>
            <w:vAlign w:val="bottom"/>
            <w:hideMark/>
          </w:tcPr>
          <w:p w14:paraId="49D52B70" w14:textId="77777777" w:rsidR="003435E9" w:rsidRPr="0098107B" w:rsidRDefault="003435E9" w:rsidP="003435E9">
            <w:pPr>
              <w:spacing w:after="0" w:line="240" w:lineRule="auto"/>
              <w:jc w:val="right"/>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0,5</w:t>
            </w:r>
          </w:p>
        </w:tc>
        <w:tc>
          <w:tcPr>
            <w:tcW w:w="957" w:type="dxa"/>
            <w:gridSpan w:val="2"/>
            <w:tcBorders>
              <w:top w:val="nil"/>
              <w:left w:val="nil"/>
              <w:bottom w:val="single" w:sz="4" w:space="0" w:color="000000"/>
              <w:right w:val="single" w:sz="4" w:space="0" w:color="000000"/>
            </w:tcBorders>
            <w:shd w:val="clear" w:color="auto" w:fill="auto"/>
            <w:noWrap/>
            <w:vAlign w:val="bottom"/>
            <w:hideMark/>
          </w:tcPr>
          <w:p w14:paraId="11F04B6C" w14:textId="77777777" w:rsidR="003435E9" w:rsidRPr="0098107B" w:rsidRDefault="003435E9" w:rsidP="003435E9">
            <w:pPr>
              <w:spacing w:after="0" w:line="240" w:lineRule="auto"/>
              <w:jc w:val="right"/>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0,5</w:t>
            </w:r>
          </w:p>
        </w:tc>
        <w:tc>
          <w:tcPr>
            <w:tcW w:w="1939" w:type="dxa"/>
            <w:gridSpan w:val="2"/>
            <w:tcBorders>
              <w:top w:val="nil"/>
              <w:left w:val="nil"/>
              <w:bottom w:val="single" w:sz="4" w:space="0" w:color="000000"/>
              <w:right w:val="single" w:sz="4" w:space="0" w:color="000000"/>
            </w:tcBorders>
            <w:shd w:val="clear" w:color="auto" w:fill="auto"/>
            <w:noWrap/>
            <w:vAlign w:val="bottom"/>
            <w:hideMark/>
          </w:tcPr>
          <w:p w14:paraId="4A8A18A5" w14:textId="77777777" w:rsidR="003435E9" w:rsidRPr="0098107B" w:rsidRDefault="003435E9" w:rsidP="003435E9">
            <w:pPr>
              <w:spacing w:after="0" w:line="240" w:lineRule="auto"/>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 </w:t>
            </w:r>
          </w:p>
        </w:tc>
      </w:tr>
      <w:tr w:rsidR="003435E9" w:rsidRPr="0098107B" w14:paraId="55D73BB1" w14:textId="77777777" w:rsidTr="00002099">
        <w:trPr>
          <w:trHeight w:val="520"/>
        </w:trPr>
        <w:tc>
          <w:tcPr>
            <w:tcW w:w="951" w:type="dxa"/>
            <w:tcBorders>
              <w:top w:val="nil"/>
              <w:left w:val="single" w:sz="4" w:space="0" w:color="000000"/>
              <w:bottom w:val="nil"/>
              <w:right w:val="single" w:sz="4" w:space="0" w:color="000000"/>
            </w:tcBorders>
            <w:shd w:val="clear" w:color="auto" w:fill="auto"/>
            <w:hideMark/>
          </w:tcPr>
          <w:p w14:paraId="6CAE5600" w14:textId="77777777" w:rsidR="003435E9" w:rsidRPr="0098107B" w:rsidRDefault="003435E9" w:rsidP="003435E9">
            <w:pPr>
              <w:spacing w:after="0" w:line="240" w:lineRule="auto"/>
              <w:jc w:val="center"/>
              <w:rPr>
                <w:rFonts w:ascii="Helvetica" w:eastAsia="Times New Roman" w:hAnsi="Helvetica" w:cs="Times New Roman"/>
                <w:sz w:val="16"/>
                <w:szCs w:val="16"/>
                <w:lang w:eastAsia="ru-RU"/>
              </w:rPr>
            </w:pPr>
            <w:r w:rsidRPr="0098107B">
              <w:rPr>
                <w:rFonts w:ascii="Helvetica" w:eastAsia="Times New Roman" w:hAnsi="Helvetica" w:cs="Times New Roman"/>
                <w:sz w:val="16"/>
                <w:szCs w:val="16"/>
                <w:lang w:eastAsia="ru-RU"/>
              </w:rPr>
              <w:t>л</w:t>
            </w:r>
          </w:p>
        </w:tc>
        <w:tc>
          <w:tcPr>
            <w:tcW w:w="1759" w:type="dxa"/>
            <w:vMerge/>
            <w:tcBorders>
              <w:top w:val="nil"/>
              <w:left w:val="single" w:sz="4" w:space="0" w:color="000000"/>
              <w:bottom w:val="single" w:sz="4" w:space="0" w:color="000000"/>
              <w:right w:val="single" w:sz="4" w:space="0" w:color="000000"/>
            </w:tcBorders>
            <w:vAlign w:val="center"/>
            <w:hideMark/>
          </w:tcPr>
          <w:p w14:paraId="77262B9E" w14:textId="77777777" w:rsidR="003435E9" w:rsidRPr="0098107B" w:rsidRDefault="003435E9" w:rsidP="003435E9">
            <w:pPr>
              <w:spacing w:after="0" w:line="240" w:lineRule="auto"/>
              <w:rPr>
                <w:rFonts w:ascii="Times New Roman" w:eastAsia="Times New Roman" w:hAnsi="Times New Roman" w:cs="Times New Roman"/>
                <w:sz w:val="24"/>
                <w:szCs w:val="24"/>
                <w:lang w:eastAsia="ru-RU"/>
              </w:rPr>
            </w:pPr>
          </w:p>
        </w:tc>
        <w:tc>
          <w:tcPr>
            <w:tcW w:w="2287" w:type="dxa"/>
            <w:gridSpan w:val="2"/>
            <w:tcBorders>
              <w:top w:val="nil"/>
              <w:left w:val="nil"/>
              <w:bottom w:val="single" w:sz="4" w:space="0" w:color="000000"/>
              <w:right w:val="single" w:sz="4" w:space="0" w:color="000000"/>
            </w:tcBorders>
            <w:shd w:val="clear" w:color="auto" w:fill="auto"/>
            <w:vAlign w:val="bottom"/>
            <w:hideMark/>
          </w:tcPr>
          <w:p w14:paraId="0E6442B7" w14:textId="77777777" w:rsidR="003435E9" w:rsidRPr="0098107B" w:rsidRDefault="003435E9" w:rsidP="003435E9">
            <w:pPr>
              <w:spacing w:after="0" w:line="240" w:lineRule="auto"/>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Изобразительное  искусство</w:t>
            </w:r>
          </w:p>
        </w:tc>
        <w:tc>
          <w:tcPr>
            <w:tcW w:w="932" w:type="dxa"/>
            <w:gridSpan w:val="2"/>
            <w:tcBorders>
              <w:top w:val="nil"/>
              <w:left w:val="nil"/>
              <w:bottom w:val="single" w:sz="4" w:space="0" w:color="000000"/>
              <w:right w:val="single" w:sz="4" w:space="0" w:color="000000"/>
            </w:tcBorders>
            <w:shd w:val="clear" w:color="auto" w:fill="auto"/>
            <w:noWrap/>
            <w:vAlign w:val="bottom"/>
            <w:hideMark/>
          </w:tcPr>
          <w:p w14:paraId="376012C4" w14:textId="77777777" w:rsidR="003435E9" w:rsidRPr="0098107B" w:rsidRDefault="003435E9" w:rsidP="003435E9">
            <w:pPr>
              <w:spacing w:after="0" w:line="240" w:lineRule="auto"/>
              <w:jc w:val="right"/>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0,5</w:t>
            </w:r>
          </w:p>
        </w:tc>
        <w:tc>
          <w:tcPr>
            <w:tcW w:w="957" w:type="dxa"/>
            <w:gridSpan w:val="2"/>
            <w:tcBorders>
              <w:top w:val="nil"/>
              <w:left w:val="nil"/>
              <w:bottom w:val="single" w:sz="4" w:space="0" w:color="000000"/>
              <w:right w:val="single" w:sz="4" w:space="0" w:color="000000"/>
            </w:tcBorders>
            <w:shd w:val="clear" w:color="auto" w:fill="auto"/>
            <w:noWrap/>
            <w:vAlign w:val="bottom"/>
            <w:hideMark/>
          </w:tcPr>
          <w:p w14:paraId="7BBCAA16" w14:textId="77777777" w:rsidR="003435E9" w:rsidRPr="0098107B" w:rsidRDefault="003435E9" w:rsidP="003435E9">
            <w:pPr>
              <w:spacing w:after="0" w:line="240" w:lineRule="auto"/>
              <w:jc w:val="right"/>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0,5</w:t>
            </w:r>
          </w:p>
        </w:tc>
        <w:tc>
          <w:tcPr>
            <w:tcW w:w="957" w:type="dxa"/>
            <w:gridSpan w:val="2"/>
            <w:tcBorders>
              <w:top w:val="nil"/>
              <w:left w:val="nil"/>
              <w:bottom w:val="single" w:sz="4" w:space="0" w:color="000000"/>
              <w:right w:val="single" w:sz="4" w:space="0" w:color="000000"/>
            </w:tcBorders>
            <w:shd w:val="clear" w:color="auto" w:fill="auto"/>
            <w:noWrap/>
            <w:vAlign w:val="bottom"/>
            <w:hideMark/>
          </w:tcPr>
          <w:p w14:paraId="0FD619BD" w14:textId="77777777" w:rsidR="003435E9" w:rsidRPr="0098107B" w:rsidRDefault="003435E9" w:rsidP="003435E9">
            <w:pPr>
              <w:spacing w:after="0" w:line="240" w:lineRule="auto"/>
              <w:jc w:val="right"/>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0,5</w:t>
            </w:r>
          </w:p>
        </w:tc>
        <w:tc>
          <w:tcPr>
            <w:tcW w:w="957" w:type="dxa"/>
            <w:gridSpan w:val="2"/>
            <w:tcBorders>
              <w:top w:val="nil"/>
              <w:left w:val="nil"/>
              <w:bottom w:val="single" w:sz="4" w:space="0" w:color="000000"/>
              <w:right w:val="single" w:sz="4" w:space="0" w:color="000000"/>
            </w:tcBorders>
            <w:shd w:val="clear" w:color="auto" w:fill="auto"/>
            <w:noWrap/>
            <w:vAlign w:val="bottom"/>
            <w:hideMark/>
          </w:tcPr>
          <w:p w14:paraId="23A611FF" w14:textId="77777777" w:rsidR="003435E9" w:rsidRPr="0098107B" w:rsidRDefault="003435E9" w:rsidP="003435E9">
            <w:pPr>
              <w:spacing w:after="0" w:line="240" w:lineRule="auto"/>
              <w:jc w:val="right"/>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0,5</w:t>
            </w:r>
          </w:p>
        </w:tc>
        <w:tc>
          <w:tcPr>
            <w:tcW w:w="1939" w:type="dxa"/>
            <w:gridSpan w:val="2"/>
            <w:tcBorders>
              <w:top w:val="nil"/>
              <w:left w:val="nil"/>
              <w:bottom w:val="single" w:sz="4" w:space="0" w:color="000000"/>
              <w:right w:val="single" w:sz="4" w:space="0" w:color="000000"/>
            </w:tcBorders>
            <w:shd w:val="clear" w:color="auto" w:fill="auto"/>
            <w:noWrap/>
            <w:vAlign w:val="bottom"/>
            <w:hideMark/>
          </w:tcPr>
          <w:p w14:paraId="350D2F2A" w14:textId="77777777" w:rsidR="003435E9" w:rsidRPr="0098107B" w:rsidRDefault="003435E9" w:rsidP="003435E9">
            <w:pPr>
              <w:spacing w:after="0" w:line="240" w:lineRule="auto"/>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 </w:t>
            </w:r>
          </w:p>
        </w:tc>
      </w:tr>
      <w:tr w:rsidR="003435E9" w:rsidRPr="0098107B" w14:paraId="1C6BF227" w14:textId="77777777" w:rsidTr="00002099">
        <w:trPr>
          <w:trHeight w:val="260"/>
        </w:trPr>
        <w:tc>
          <w:tcPr>
            <w:tcW w:w="951" w:type="dxa"/>
            <w:tcBorders>
              <w:top w:val="nil"/>
              <w:left w:val="single" w:sz="4" w:space="0" w:color="000000"/>
              <w:bottom w:val="nil"/>
              <w:right w:val="single" w:sz="4" w:space="0" w:color="000000"/>
            </w:tcBorders>
            <w:shd w:val="clear" w:color="auto" w:fill="auto"/>
            <w:hideMark/>
          </w:tcPr>
          <w:p w14:paraId="3D19E28C" w14:textId="77777777" w:rsidR="003435E9" w:rsidRPr="0098107B" w:rsidRDefault="003435E9" w:rsidP="003435E9">
            <w:pPr>
              <w:spacing w:after="0" w:line="240" w:lineRule="auto"/>
              <w:jc w:val="center"/>
              <w:rPr>
                <w:rFonts w:ascii="Helvetica" w:eastAsia="Times New Roman" w:hAnsi="Helvetica" w:cs="Times New Roman"/>
                <w:sz w:val="16"/>
                <w:szCs w:val="16"/>
                <w:lang w:eastAsia="ru-RU"/>
              </w:rPr>
            </w:pPr>
            <w:r w:rsidRPr="0098107B">
              <w:rPr>
                <w:rFonts w:ascii="Helvetica" w:eastAsia="Times New Roman" w:hAnsi="Helvetica" w:cs="Times New Roman"/>
                <w:sz w:val="16"/>
                <w:szCs w:val="16"/>
                <w:lang w:eastAsia="ru-RU"/>
              </w:rPr>
              <w:t>ь</w:t>
            </w:r>
          </w:p>
        </w:tc>
        <w:tc>
          <w:tcPr>
            <w:tcW w:w="1759" w:type="dxa"/>
            <w:tcBorders>
              <w:top w:val="nil"/>
              <w:left w:val="nil"/>
              <w:bottom w:val="single" w:sz="4" w:space="0" w:color="000000"/>
              <w:right w:val="single" w:sz="4" w:space="0" w:color="000000"/>
            </w:tcBorders>
            <w:shd w:val="clear" w:color="auto" w:fill="auto"/>
            <w:noWrap/>
            <w:vAlign w:val="bottom"/>
            <w:hideMark/>
          </w:tcPr>
          <w:p w14:paraId="2514E842" w14:textId="77777777" w:rsidR="003435E9" w:rsidRPr="0098107B" w:rsidRDefault="003435E9" w:rsidP="003435E9">
            <w:pPr>
              <w:spacing w:after="0" w:line="240" w:lineRule="auto"/>
              <w:jc w:val="center"/>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Технология</w:t>
            </w:r>
          </w:p>
        </w:tc>
        <w:tc>
          <w:tcPr>
            <w:tcW w:w="2287" w:type="dxa"/>
            <w:gridSpan w:val="2"/>
            <w:tcBorders>
              <w:top w:val="nil"/>
              <w:left w:val="nil"/>
              <w:bottom w:val="single" w:sz="4" w:space="0" w:color="000000"/>
              <w:right w:val="single" w:sz="4" w:space="0" w:color="000000"/>
            </w:tcBorders>
            <w:shd w:val="clear" w:color="auto" w:fill="auto"/>
            <w:vAlign w:val="bottom"/>
            <w:hideMark/>
          </w:tcPr>
          <w:p w14:paraId="2E1EE5D3" w14:textId="77777777" w:rsidR="003435E9" w:rsidRPr="0098107B" w:rsidRDefault="003435E9" w:rsidP="003435E9">
            <w:pPr>
              <w:spacing w:after="0" w:line="240" w:lineRule="auto"/>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Технология</w:t>
            </w:r>
          </w:p>
        </w:tc>
        <w:tc>
          <w:tcPr>
            <w:tcW w:w="932" w:type="dxa"/>
            <w:gridSpan w:val="2"/>
            <w:tcBorders>
              <w:top w:val="nil"/>
              <w:left w:val="nil"/>
              <w:bottom w:val="single" w:sz="4" w:space="0" w:color="000000"/>
              <w:right w:val="single" w:sz="4" w:space="0" w:color="000000"/>
            </w:tcBorders>
            <w:shd w:val="clear" w:color="auto" w:fill="auto"/>
            <w:noWrap/>
            <w:vAlign w:val="bottom"/>
            <w:hideMark/>
          </w:tcPr>
          <w:p w14:paraId="72638BD1" w14:textId="77777777" w:rsidR="003435E9" w:rsidRPr="0098107B" w:rsidRDefault="003435E9" w:rsidP="003435E9">
            <w:pPr>
              <w:spacing w:after="0" w:line="240" w:lineRule="auto"/>
              <w:jc w:val="right"/>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1</w:t>
            </w:r>
          </w:p>
        </w:tc>
        <w:tc>
          <w:tcPr>
            <w:tcW w:w="957" w:type="dxa"/>
            <w:gridSpan w:val="2"/>
            <w:tcBorders>
              <w:top w:val="nil"/>
              <w:left w:val="nil"/>
              <w:bottom w:val="single" w:sz="4" w:space="0" w:color="000000"/>
              <w:right w:val="single" w:sz="4" w:space="0" w:color="000000"/>
            </w:tcBorders>
            <w:shd w:val="clear" w:color="auto" w:fill="auto"/>
            <w:noWrap/>
            <w:vAlign w:val="bottom"/>
            <w:hideMark/>
          </w:tcPr>
          <w:p w14:paraId="6FF7CBA8" w14:textId="77777777" w:rsidR="003435E9" w:rsidRPr="0098107B" w:rsidRDefault="003435E9" w:rsidP="003435E9">
            <w:pPr>
              <w:spacing w:after="0" w:line="240" w:lineRule="auto"/>
              <w:jc w:val="right"/>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1</w:t>
            </w:r>
          </w:p>
        </w:tc>
        <w:tc>
          <w:tcPr>
            <w:tcW w:w="957" w:type="dxa"/>
            <w:gridSpan w:val="2"/>
            <w:tcBorders>
              <w:top w:val="nil"/>
              <w:left w:val="nil"/>
              <w:bottom w:val="single" w:sz="4" w:space="0" w:color="000000"/>
              <w:right w:val="single" w:sz="4" w:space="0" w:color="000000"/>
            </w:tcBorders>
            <w:shd w:val="clear" w:color="auto" w:fill="auto"/>
            <w:noWrap/>
            <w:vAlign w:val="bottom"/>
            <w:hideMark/>
          </w:tcPr>
          <w:p w14:paraId="104CDA41" w14:textId="77777777" w:rsidR="003435E9" w:rsidRPr="0098107B" w:rsidRDefault="003435E9" w:rsidP="003435E9">
            <w:pPr>
              <w:spacing w:after="0" w:line="240" w:lineRule="auto"/>
              <w:jc w:val="right"/>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1</w:t>
            </w:r>
          </w:p>
        </w:tc>
        <w:tc>
          <w:tcPr>
            <w:tcW w:w="957" w:type="dxa"/>
            <w:gridSpan w:val="2"/>
            <w:tcBorders>
              <w:top w:val="nil"/>
              <w:left w:val="nil"/>
              <w:bottom w:val="single" w:sz="4" w:space="0" w:color="000000"/>
              <w:right w:val="single" w:sz="4" w:space="0" w:color="000000"/>
            </w:tcBorders>
            <w:shd w:val="clear" w:color="auto" w:fill="auto"/>
            <w:noWrap/>
            <w:vAlign w:val="bottom"/>
            <w:hideMark/>
          </w:tcPr>
          <w:p w14:paraId="6F5DAA94" w14:textId="77777777" w:rsidR="003435E9" w:rsidRPr="0098107B" w:rsidRDefault="003435E9" w:rsidP="003435E9">
            <w:pPr>
              <w:spacing w:after="0" w:line="240" w:lineRule="auto"/>
              <w:jc w:val="right"/>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1</w:t>
            </w:r>
          </w:p>
        </w:tc>
        <w:tc>
          <w:tcPr>
            <w:tcW w:w="1939" w:type="dxa"/>
            <w:gridSpan w:val="2"/>
            <w:tcBorders>
              <w:top w:val="nil"/>
              <w:left w:val="nil"/>
              <w:bottom w:val="single" w:sz="4" w:space="0" w:color="000000"/>
              <w:right w:val="single" w:sz="4" w:space="0" w:color="000000"/>
            </w:tcBorders>
            <w:shd w:val="clear" w:color="auto" w:fill="auto"/>
            <w:noWrap/>
            <w:vAlign w:val="bottom"/>
            <w:hideMark/>
          </w:tcPr>
          <w:p w14:paraId="7765EE17" w14:textId="77777777" w:rsidR="003435E9" w:rsidRPr="0098107B" w:rsidRDefault="003435E9" w:rsidP="003435E9">
            <w:pPr>
              <w:spacing w:after="0" w:line="240" w:lineRule="auto"/>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 </w:t>
            </w:r>
          </w:p>
        </w:tc>
      </w:tr>
      <w:tr w:rsidR="003435E9" w:rsidRPr="0098107B" w14:paraId="0F26C738" w14:textId="77777777" w:rsidTr="00002099">
        <w:trPr>
          <w:trHeight w:val="595"/>
        </w:trPr>
        <w:tc>
          <w:tcPr>
            <w:tcW w:w="951" w:type="dxa"/>
            <w:tcBorders>
              <w:top w:val="nil"/>
              <w:left w:val="single" w:sz="4" w:space="0" w:color="000000"/>
              <w:bottom w:val="single" w:sz="4" w:space="0" w:color="000000"/>
              <w:right w:val="single" w:sz="4" w:space="0" w:color="000000"/>
            </w:tcBorders>
            <w:shd w:val="clear" w:color="auto" w:fill="auto"/>
            <w:hideMark/>
          </w:tcPr>
          <w:p w14:paraId="74357724" w14:textId="77777777" w:rsidR="003435E9" w:rsidRPr="0098107B" w:rsidRDefault="003435E9" w:rsidP="003435E9">
            <w:pPr>
              <w:spacing w:after="0" w:line="240" w:lineRule="auto"/>
              <w:jc w:val="center"/>
              <w:rPr>
                <w:rFonts w:ascii="Helvetica" w:eastAsia="Times New Roman" w:hAnsi="Helvetica" w:cs="Times New Roman"/>
                <w:sz w:val="16"/>
                <w:szCs w:val="16"/>
                <w:lang w:eastAsia="ru-RU"/>
              </w:rPr>
            </w:pPr>
            <w:r w:rsidRPr="0098107B">
              <w:rPr>
                <w:rFonts w:ascii="Helvetica" w:eastAsia="Times New Roman" w:hAnsi="Helvetica" w:cs="Times New Roman"/>
                <w:sz w:val="16"/>
                <w:szCs w:val="16"/>
                <w:lang w:eastAsia="ru-RU"/>
              </w:rPr>
              <w:t>н</w:t>
            </w:r>
          </w:p>
        </w:tc>
        <w:tc>
          <w:tcPr>
            <w:tcW w:w="4046" w:type="dxa"/>
            <w:gridSpan w:val="3"/>
            <w:tcBorders>
              <w:top w:val="single" w:sz="4" w:space="0" w:color="000000"/>
              <w:left w:val="nil"/>
              <w:bottom w:val="single" w:sz="4" w:space="0" w:color="000000"/>
              <w:right w:val="single" w:sz="4" w:space="0" w:color="000000"/>
            </w:tcBorders>
            <w:shd w:val="clear" w:color="CCCCFF" w:fill="C0C0C0"/>
            <w:vAlign w:val="bottom"/>
            <w:hideMark/>
          </w:tcPr>
          <w:p w14:paraId="42288A07" w14:textId="77777777" w:rsidR="003435E9" w:rsidRPr="0098107B" w:rsidRDefault="003435E9" w:rsidP="003435E9">
            <w:pPr>
              <w:spacing w:after="0" w:line="240" w:lineRule="auto"/>
              <w:jc w:val="center"/>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ИТОГО по федеральному компоненту</w:t>
            </w:r>
          </w:p>
        </w:tc>
        <w:tc>
          <w:tcPr>
            <w:tcW w:w="932" w:type="dxa"/>
            <w:gridSpan w:val="2"/>
            <w:tcBorders>
              <w:top w:val="nil"/>
              <w:left w:val="nil"/>
              <w:bottom w:val="single" w:sz="4" w:space="0" w:color="000000"/>
              <w:right w:val="single" w:sz="4" w:space="0" w:color="000000"/>
            </w:tcBorders>
            <w:shd w:val="clear" w:color="CCCCFF" w:fill="C0C0C0"/>
            <w:noWrap/>
            <w:vAlign w:val="bottom"/>
            <w:hideMark/>
          </w:tcPr>
          <w:p w14:paraId="28440264" w14:textId="77777777" w:rsidR="003435E9" w:rsidRPr="0098107B" w:rsidRDefault="003435E9" w:rsidP="003435E9">
            <w:pPr>
              <w:spacing w:after="0" w:line="240" w:lineRule="auto"/>
              <w:jc w:val="right"/>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11</w:t>
            </w:r>
          </w:p>
        </w:tc>
        <w:tc>
          <w:tcPr>
            <w:tcW w:w="957" w:type="dxa"/>
            <w:gridSpan w:val="2"/>
            <w:tcBorders>
              <w:top w:val="nil"/>
              <w:left w:val="nil"/>
              <w:bottom w:val="single" w:sz="4" w:space="0" w:color="000000"/>
              <w:right w:val="single" w:sz="4" w:space="0" w:color="000000"/>
            </w:tcBorders>
            <w:shd w:val="clear" w:color="CCCCFF" w:fill="C0C0C0"/>
            <w:noWrap/>
            <w:vAlign w:val="bottom"/>
            <w:hideMark/>
          </w:tcPr>
          <w:p w14:paraId="541C739E" w14:textId="77777777" w:rsidR="003435E9" w:rsidRPr="0098107B" w:rsidRDefault="003435E9" w:rsidP="003435E9">
            <w:pPr>
              <w:spacing w:after="0" w:line="240" w:lineRule="auto"/>
              <w:jc w:val="right"/>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12</w:t>
            </w:r>
          </w:p>
        </w:tc>
        <w:tc>
          <w:tcPr>
            <w:tcW w:w="957" w:type="dxa"/>
            <w:gridSpan w:val="2"/>
            <w:tcBorders>
              <w:top w:val="nil"/>
              <w:left w:val="nil"/>
              <w:bottom w:val="single" w:sz="4" w:space="0" w:color="000000"/>
              <w:right w:val="single" w:sz="4" w:space="0" w:color="000000"/>
            </w:tcBorders>
            <w:shd w:val="clear" w:color="CCCCFF" w:fill="C0C0C0"/>
            <w:noWrap/>
            <w:vAlign w:val="bottom"/>
            <w:hideMark/>
          </w:tcPr>
          <w:p w14:paraId="628C6490" w14:textId="77777777" w:rsidR="003435E9" w:rsidRPr="0098107B" w:rsidRDefault="003435E9" w:rsidP="003435E9">
            <w:pPr>
              <w:spacing w:after="0" w:line="240" w:lineRule="auto"/>
              <w:jc w:val="right"/>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12</w:t>
            </w:r>
          </w:p>
        </w:tc>
        <w:tc>
          <w:tcPr>
            <w:tcW w:w="957" w:type="dxa"/>
            <w:gridSpan w:val="2"/>
            <w:tcBorders>
              <w:top w:val="nil"/>
              <w:left w:val="nil"/>
              <w:bottom w:val="single" w:sz="4" w:space="0" w:color="000000"/>
              <w:right w:val="single" w:sz="4" w:space="0" w:color="000000"/>
            </w:tcBorders>
            <w:shd w:val="clear" w:color="CCCCFF" w:fill="C0C0C0"/>
            <w:noWrap/>
            <w:vAlign w:val="bottom"/>
            <w:hideMark/>
          </w:tcPr>
          <w:p w14:paraId="3EFAE54B" w14:textId="77777777" w:rsidR="003435E9" w:rsidRPr="0098107B" w:rsidRDefault="003435E9" w:rsidP="003435E9">
            <w:pPr>
              <w:spacing w:after="0" w:line="240" w:lineRule="auto"/>
              <w:jc w:val="right"/>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12</w:t>
            </w:r>
          </w:p>
        </w:tc>
        <w:tc>
          <w:tcPr>
            <w:tcW w:w="1939" w:type="dxa"/>
            <w:gridSpan w:val="2"/>
            <w:tcBorders>
              <w:top w:val="nil"/>
              <w:left w:val="nil"/>
              <w:bottom w:val="single" w:sz="4" w:space="0" w:color="000000"/>
              <w:right w:val="single" w:sz="4" w:space="0" w:color="000000"/>
            </w:tcBorders>
            <w:shd w:val="clear" w:color="CCCCFF" w:fill="C0C0C0"/>
            <w:noWrap/>
            <w:vAlign w:val="bottom"/>
            <w:hideMark/>
          </w:tcPr>
          <w:p w14:paraId="3A3B4730" w14:textId="77777777" w:rsidR="003435E9" w:rsidRPr="0098107B" w:rsidRDefault="003435E9" w:rsidP="003435E9">
            <w:pPr>
              <w:spacing w:after="0" w:line="240" w:lineRule="auto"/>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 </w:t>
            </w:r>
          </w:p>
        </w:tc>
      </w:tr>
      <w:tr w:rsidR="003435E9" w:rsidRPr="0098107B" w14:paraId="1F486B9B" w14:textId="77777777" w:rsidTr="00002099">
        <w:trPr>
          <w:trHeight w:val="260"/>
        </w:trPr>
        <w:tc>
          <w:tcPr>
            <w:tcW w:w="30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B56D75" w14:textId="77777777" w:rsidR="003435E9" w:rsidRPr="0098107B" w:rsidRDefault="003435E9" w:rsidP="003435E9">
            <w:pPr>
              <w:spacing w:after="0" w:line="240" w:lineRule="auto"/>
              <w:jc w:val="center"/>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Школьный компонент</w:t>
            </w:r>
          </w:p>
        </w:tc>
        <w:tc>
          <w:tcPr>
            <w:tcW w:w="1975" w:type="dxa"/>
            <w:tcBorders>
              <w:top w:val="nil"/>
              <w:left w:val="nil"/>
              <w:bottom w:val="single" w:sz="4" w:space="0" w:color="000000"/>
              <w:right w:val="single" w:sz="4" w:space="0" w:color="000000"/>
            </w:tcBorders>
            <w:shd w:val="clear" w:color="auto" w:fill="auto"/>
            <w:vAlign w:val="bottom"/>
            <w:hideMark/>
          </w:tcPr>
          <w:p w14:paraId="1435119A" w14:textId="77777777" w:rsidR="003435E9" w:rsidRPr="0098107B" w:rsidRDefault="003435E9" w:rsidP="003435E9">
            <w:pPr>
              <w:spacing w:after="0" w:line="240" w:lineRule="auto"/>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Информатика и ИКТ</w:t>
            </w:r>
          </w:p>
        </w:tc>
        <w:tc>
          <w:tcPr>
            <w:tcW w:w="932" w:type="dxa"/>
            <w:gridSpan w:val="2"/>
            <w:tcBorders>
              <w:top w:val="nil"/>
              <w:left w:val="nil"/>
              <w:bottom w:val="single" w:sz="4" w:space="0" w:color="000000"/>
              <w:right w:val="single" w:sz="4" w:space="0" w:color="000000"/>
            </w:tcBorders>
            <w:shd w:val="clear" w:color="auto" w:fill="auto"/>
            <w:noWrap/>
            <w:vAlign w:val="bottom"/>
            <w:hideMark/>
          </w:tcPr>
          <w:p w14:paraId="52F0EA3B" w14:textId="77777777" w:rsidR="003435E9" w:rsidRPr="0098107B" w:rsidRDefault="003435E9" w:rsidP="003435E9">
            <w:pPr>
              <w:spacing w:after="0" w:line="240" w:lineRule="auto"/>
              <w:jc w:val="right"/>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1</w:t>
            </w:r>
          </w:p>
        </w:tc>
        <w:tc>
          <w:tcPr>
            <w:tcW w:w="957" w:type="dxa"/>
            <w:gridSpan w:val="2"/>
            <w:tcBorders>
              <w:top w:val="nil"/>
              <w:left w:val="nil"/>
              <w:bottom w:val="single" w:sz="4" w:space="0" w:color="000000"/>
              <w:right w:val="single" w:sz="4" w:space="0" w:color="000000"/>
            </w:tcBorders>
            <w:shd w:val="clear" w:color="auto" w:fill="auto"/>
            <w:noWrap/>
            <w:vAlign w:val="bottom"/>
            <w:hideMark/>
          </w:tcPr>
          <w:p w14:paraId="7F56B67E" w14:textId="77777777" w:rsidR="003435E9" w:rsidRPr="0098107B" w:rsidRDefault="003435E9" w:rsidP="003435E9">
            <w:pPr>
              <w:spacing w:after="0" w:line="240" w:lineRule="auto"/>
              <w:jc w:val="right"/>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1</w:t>
            </w:r>
          </w:p>
        </w:tc>
        <w:tc>
          <w:tcPr>
            <w:tcW w:w="957" w:type="dxa"/>
            <w:gridSpan w:val="2"/>
            <w:tcBorders>
              <w:top w:val="nil"/>
              <w:left w:val="nil"/>
              <w:bottom w:val="single" w:sz="4" w:space="0" w:color="000000"/>
              <w:right w:val="single" w:sz="4" w:space="0" w:color="000000"/>
            </w:tcBorders>
            <w:shd w:val="clear" w:color="auto" w:fill="auto"/>
            <w:noWrap/>
            <w:vAlign w:val="bottom"/>
            <w:hideMark/>
          </w:tcPr>
          <w:p w14:paraId="3CA3F08B" w14:textId="77777777" w:rsidR="003435E9" w:rsidRPr="0098107B" w:rsidRDefault="003435E9" w:rsidP="003435E9">
            <w:pPr>
              <w:spacing w:after="0" w:line="240" w:lineRule="auto"/>
              <w:jc w:val="right"/>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1</w:t>
            </w:r>
          </w:p>
        </w:tc>
        <w:tc>
          <w:tcPr>
            <w:tcW w:w="957" w:type="dxa"/>
            <w:gridSpan w:val="2"/>
            <w:tcBorders>
              <w:top w:val="nil"/>
              <w:left w:val="nil"/>
              <w:bottom w:val="single" w:sz="4" w:space="0" w:color="000000"/>
              <w:right w:val="single" w:sz="4" w:space="0" w:color="000000"/>
            </w:tcBorders>
            <w:shd w:val="clear" w:color="auto" w:fill="auto"/>
            <w:noWrap/>
            <w:vAlign w:val="bottom"/>
            <w:hideMark/>
          </w:tcPr>
          <w:p w14:paraId="784FC635" w14:textId="77777777" w:rsidR="003435E9" w:rsidRPr="0098107B" w:rsidRDefault="003435E9" w:rsidP="003435E9">
            <w:pPr>
              <w:spacing w:after="0" w:line="240" w:lineRule="auto"/>
              <w:jc w:val="right"/>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1</w:t>
            </w:r>
          </w:p>
        </w:tc>
        <w:tc>
          <w:tcPr>
            <w:tcW w:w="1939" w:type="dxa"/>
            <w:gridSpan w:val="2"/>
            <w:tcBorders>
              <w:top w:val="nil"/>
              <w:left w:val="nil"/>
              <w:bottom w:val="single" w:sz="4" w:space="0" w:color="000000"/>
              <w:right w:val="single" w:sz="4" w:space="0" w:color="000000"/>
            </w:tcBorders>
            <w:shd w:val="clear" w:color="auto" w:fill="auto"/>
            <w:noWrap/>
            <w:vAlign w:val="bottom"/>
            <w:hideMark/>
          </w:tcPr>
          <w:p w14:paraId="2773C48F" w14:textId="77777777" w:rsidR="003435E9" w:rsidRPr="0098107B" w:rsidRDefault="003435E9" w:rsidP="003435E9">
            <w:pPr>
              <w:spacing w:after="0" w:line="240" w:lineRule="auto"/>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 </w:t>
            </w:r>
          </w:p>
        </w:tc>
      </w:tr>
      <w:tr w:rsidR="003435E9" w:rsidRPr="0098107B" w14:paraId="32DBC396" w14:textId="77777777" w:rsidTr="00002099">
        <w:trPr>
          <w:trHeight w:val="260"/>
        </w:trPr>
        <w:tc>
          <w:tcPr>
            <w:tcW w:w="4997" w:type="dxa"/>
            <w:gridSpan w:val="4"/>
            <w:tcBorders>
              <w:top w:val="single" w:sz="4" w:space="0" w:color="000000"/>
              <w:left w:val="single" w:sz="4" w:space="0" w:color="000000"/>
              <w:bottom w:val="single" w:sz="4" w:space="0" w:color="000000"/>
              <w:right w:val="single" w:sz="4" w:space="0" w:color="000000"/>
            </w:tcBorders>
            <w:shd w:val="clear" w:color="CCCCFF" w:fill="C0C0C0"/>
            <w:noWrap/>
            <w:vAlign w:val="bottom"/>
            <w:hideMark/>
          </w:tcPr>
          <w:p w14:paraId="3854E1FD" w14:textId="77777777" w:rsidR="003435E9" w:rsidRPr="0098107B" w:rsidRDefault="003435E9" w:rsidP="003435E9">
            <w:pPr>
              <w:spacing w:after="0" w:line="240" w:lineRule="auto"/>
              <w:jc w:val="center"/>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ИТОГО  вариативная часть</w:t>
            </w:r>
          </w:p>
        </w:tc>
        <w:tc>
          <w:tcPr>
            <w:tcW w:w="932" w:type="dxa"/>
            <w:gridSpan w:val="2"/>
            <w:tcBorders>
              <w:top w:val="nil"/>
              <w:left w:val="nil"/>
              <w:bottom w:val="single" w:sz="4" w:space="0" w:color="000000"/>
              <w:right w:val="single" w:sz="4" w:space="0" w:color="000000"/>
            </w:tcBorders>
            <w:shd w:val="clear" w:color="CCCCFF" w:fill="C0C0C0"/>
            <w:noWrap/>
            <w:vAlign w:val="bottom"/>
            <w:hideMark/>
          </w:tcPr>
          <w:p w14:paraId="2B6E8818" w14:textId="77777777" w:rsidR="003435E9" w:rsidRPr="0098107B" w:rsidRDefault="003435E9" w:rsidP="003435E9">
            <w:pPr>
              <w:spacing w:after="0" w:line="240" w:lineRule="auto"/>
              <w:jc w:val="right"/>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1</w:t>
            </w:r>
          </w:p>
        </w:tc>
        <w:tc>
          <w:tcPr>
            <w:tcW w:w="957" w:type="dxa"/>
            <w:gridSpan w:val="2"/>
            <w:tcBorders>
              <w:top w:val="nil"/>
              <w:left w:val="nil"/>
              <w:bottom w:val="single" w:sz="4" w:space="0" w:color="000000"/>
              <w:right w:val="single" w:sz="4" w:space="0" w:color="000000"/>
            </w:tcBorders>
            <w:shd w:val="clear" w:color="CCCCFF" w:fill="C0C0C0"/>
            <w:noWrap/>
            <w:vAlign w:val="bottom"/>
            <w:hideMark/>
          </w:tcPr>
          <w:p w14:paraId="4A67CABF" w14:textId="77777777" w:rsidR="003435E9" w:rsidRPr="0098107B" w:rsidRDefault="003435E9" w:rsidP="003435E9">
            <w:pPr>
              <w:spacing w:after="0" w:line="240" w:lineRule="auto"/>
              <w:jc w:val="right"/>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1</w:t>
            </w:r>
          </w:p>
        </w:tc>
        <w:tc>
          <w:tcPr>
            <w:tcW w:w="957" w:type="dxa"/>
            <w:gridSpan w:val="2"/>
            <w:tcBorders>
              <w:top w:val="nil"/>
              <w:left w:val="nil"/>
              <w:bottom w:val="single" w:sz="4" w:space="0" w:color="000000"/>
              <w:right w:val="single" w:sz="4" w:space="0" w:color="000000"/>
            </w:tcBorders>
            <w:shd w:val="clear" w:color="CCCCFF" w:fill="C0C0C0"/>
            <w:noWrap/>
            <w:vAlign w:val="bottom"/>
            <w:hideMark/>
          </w:tcPr>
          <w:p w14:paraId="0AD9ECEA" w14:textId="77777777" w:rsidR="003435E9" w:rsidRPr="0098107B" w:rsidRDefault="003435E9" w:rsidP="003435E9">
            <w:pPr>
              <w:spacing w:after="0" w:line="240" w:lineRule="auto"/>
              <w:jc w:val="right"/>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1</w:t>
            </w:r>
          </w:p>
        </w:tc>
        <w:tc>
          <w:tcPr>
            <w:tcW w:w="957" w:type="dxa"/>
            <w:gridSpan w:val="2"/>
            <w:tcBorders>
              <w:top w:val="nil"/>
              <w:left w:val="nil"/>
              <w:bottom w:val="single" w:sz="4" w:space="0" w:color="000000"/>
              <w:right w:val="single" w:sz="4" w:space="0" w:color="000000"/>
            </w:tcBorders>
            <w:shd w:val="clear" w:color="CCCCFF" w:fill="C0C0C0"/>
            <w:noWrap/>
            <w:vAlign w:val="bottom"/>
            <w:hideMark/>
          </w:tcPr>
          <w:p w14:paraId="65627338" w14:textId="77777777" w:rsidR="003435E9" w:rsidRPr="0098107B" w:rsidRDefault="003435E9" w:rsidP="003435E9">
            <w:pPr>
              <w:spacing w:after="0" w:line="240" w:lineRule="auto"/>
              <w:jc w:val="right"/>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1</w:t>
            </w:r>
          </w:p>
        </w:tc>
        <w:tc>
          <w:tcPr>
            <w:tcW w:w="1939" w:type="dxa"/>
            <w:gridSpan w:val="2"/>
            <w:tcBorders>
              <w:top w:val="nil"/>
              <w:left w:val="nil"/>
              <w:bottom w:val="single" w:sz="4" w:space="0" w:color="000000"/>
              <w:right w:val="single" w:sz="4" w:space="0" w:color="000000"/>
            </w:tcBorders>
            <w:shd w:val="clear" w:color="CCCCFF" w:fill="C0C0C0"/>
            <w:noWrap/>
            <w:vAlign w:val="bottom"/>
            <w:hideMark/>
          </w:tcPr>
          <w:p w14:paraId="0CEB1D9D" w14:textId="77777777" w:rsidR="003435E9" w:rsidRPr="0098107B" w:rsidRDefault="003435E9" w:rsidP="003435E9">
            <w:pPr>
              <w:spacing w:after="0" w:line="240" w:lineRule="auto"/>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 </w:t>
            </w:r>
          </w:p>
        </w:tc>
      </w:tr>
      <w:tr w:rsidR="003435E9" w:rsidRPr="0098107B" w14:paraId="5EDC5113" w14:textId="77777777" w:rsidTr="00002099">
        <w:trPr>
          <w:trHeight w:val="260"/>
        </w:trPr>
        <w:tc>
          <w:tcPr>
            <w:tcW w:w="4997" w:type="dxa"/>
            <w:gridSpan w:val="4"/>
            <w:tcBorders>
              <w:top w:val="single" w:sz="4" w:space="0" w:color="000000"/>
              <w:left w:val="single" w:sz="4" w:space="0" w:color="000000"/>
              <w:bottom w:val="single" w:sz="4" w:space="0" w:color="000000"/>
              <w:right w:val="single" w:sz="4" w:space="0" w:color="000000"/>
            </w:tcBorders>
            <w:shd w:val="clear" w:color="CC99FF" w:fill="9999FF"/>
            <w:noWrap/>
            <w:vAlign w:val="bottom"/>
            <w:hideMark/>
          </w:tcPr>
          <w:p w14:paraId="33EB2A22" w14:textId="77777777" w:rsidR="003435E9" w:rsidRPr="0098107B" w:rsidRDefault="003435E9" w:rsidP="003435E9">
            <w:pPr>
              <w:spacing w:after="0" w:line="240" w:lineRule="auto"/>
              <w:jc w:val="center"/>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Максимальная нагрузка на ученика</w:t>
            </w:r>
          </w:p>
        </w:tc>
        <w:tc>
          <w:tcPr>
            <w:tcW w:w="932" w:type="dxa"/>
            <w:gridSpan w:val="2"/>
            <w:tcBorders>
              <w:top w:val="nil"/>
              <w:left w:val="nil"/>
              <w:bottom w:val="single" w:sz="4" w:space="0" w:color="000000"/>
              <w:right w:val="single" w:sz="4" w:space="0" w:color="000000"/>
            </w:tcBorders>
            <w:shd w:val="clear" w:color="auto" w:fill="auto"/>
            <w:noWrap/>
            <w:vAlign w:val="bottom"/>
            <w:hideMark/>
          </w:tcPr>
          <w:p w14:paraId="5FBC2F9E" w14:textId="77777777" w:rsidR="003435E9" w:rsidRPr="0098107B" w:rsidRDefault="003435E9" w:rsidP="003435E9">
            <w:pPr>
              <w:spacing w:after="0" w:line="240" w:lineRule="auto"/>
              <w:jc w:val="right"/>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12</w:t>
            </w:r>
          </w:p>
        </w:tc>
        <w:tc>
          <w:tcPr>
            <w:tcW w:w="957" w:type="dxa"/>
            <w:gridSpan w:val="2"/>
            <w:tcBorders>
              <w:top w:val="nil"/>
              <w:left w:val="nil"/>
              <w:bottom w:val="single" w:sz="4" w:space="0" w:color="000000"/>
              <w:right w:val="single" w:sz="4" w:space="0" w:color="000000"/>
            </w:tcBorders>
            <w:shd w:val="clear" w:color="auto" w:fill="auto"/>
            <w:noWrap/>
            <w:vAlign w:val="bottom"/>
            <w:hideMark/>
          </w:tcPr>
          <w:p w14:paraId="517BB55C" w14:textId="77777777" w:rsidR="003435E9" w:rsidRPr="0098107B" w:rsidRDefault="003435E9" w:rsidP="003435E9">
            <w:pPr>
              <w:spacing w:after="0" w:line="240" w:lineRule="auto"/>
              <w:jc w:val="right"/>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13</w:t>
            </w:r>
          </w:p>
        </w:tc>
        <w:tc>
          <w:tcPr>
            <w:tcW w:w="957" w:type="dxa"/>
            <w:gridSpan w:val="2"/>
            <w:tcBorders>
              <w:top w:val="nil"/>
              <w:left w:val="nil"/>
              <w:bottom w:val="single" w:sz="4" w:space="0" w:color="000000"/>
              <w:right w:val="single" w:sz="4" w:space="0" w:color="000000"/>
            </w:tcBorders>
            <w:shd w:val="clear" w:color="auto" w:fill="auto"/>
            <w:noWrap/>
            <w:vAlign w:val="bottom"/>
            <w:hideMark/>
          </w:tcPr>
          <w:p w14:paraId="11E97905" w14:textId="77777777" w:rsidR="003435E9" w:rsidRPr="0098107B" w:rsidRDefault="003435E9" w:rsidP="003435E9">
            <w:pPr>
              <w:spacing w:after="0" w:line="240" w:lineRule="auto"/>
              <w:jc w:val="right"/>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13</w:t>
            </w:r>
          </w:p>
        </w:tc>
        <w:tc>
          <w:tcPr>
            <w:tcW w:w="957" w:type="dxa"/>
            <w:gridSpan w:val="2"/>
            <w:tcBorders>
              <w:top w:val="nil"/>
              <w:left w:val="nil"/>
              <w:bottom w:val="single" w:sz="4" w:space="0" w:color="000000"/>
              <w:right w:val="single" w:sz="4" w:space="0" w:color="000000"/>
            </w:tcBorders>
            <w:shd w:val="clear" w:color="auto" w:fill="auto"/>
            <w:noWrap/>
            <w:vAlign w:val="bottom"/>
            <w:hideMark/>
          </w:tcPr>
          <w:p w14:paraId="44D46C30" w14:textId="77777777" w:rsidR="003435E9" w:rsidRPr="0098107B" w:rsidRDefault="003435E9" w:rsidP="003435E9">
            <w:pPr>
              <w:spacing w:after="0" w:line="240" w:lineRule="auto"/>
              <w:jc w:val="right"/>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13</w:t>
            </w:r>
          </w:p>
        </w:tc>
        <w:tc>
          <w:tcPr>
            <w:tcW w:w="1939" w:type="dxa"/>
            <w:gridSpan w:val="2"/>
            <w:tcBorders>
              <w:top w:val="nil"/>
              <w:left w:val="nil"/>
              <w:bottom w:val="single" w:sz="4" w:space="0" w:color="000000"/>
              <w:right w:val="single" w:sz="4" w:space="0" w:color="000000"/>
            </w:tcBorders>
            <w:shd w:val="clear" w:color="auto" w:fill="auto"/>
            <w:noWrap/>
            <w:vAlign w:val="bottom"/>
            <w:hideMark/>
          </w:tcPr>
          <w:p w14:paraId="24475032" w14:textId="77777777" w:rsidR="003435E9" w:rsidRPr="0098107B" w:rsidRDefault="003435E9" w:rsidP="003435E9">
            <w:pPr>
              <w:spacing w:after="0" w:line="240" w:lineRule="auto"/>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 </w:t>
            </w:r>
          </w:p>
        </w:tc>
      </w:tr>
      <w:tr w:rsidR="003435E9" w:rsidRPr="0098107B" w14:paraId="16E05219" w14:textId="77777777" w:rsidTr="00002099">
        <w:trPr>
          <w:trHeight w:val="260"/>
        </w:trPr>
        <w:tc>
          <w:tcPr>
            <w:tcW w:w="4997"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1F279C" w14:textId="77777777" w:rsidR="003435E9" w:rsidRPr="0098107B" w:rsidRDefault="003435E9" w:rsidP="003435E9">
            <w:pPr>
              <w:spacing w:after="0" w:line="240" w:lineRule="auto"/>
              <w:jc w:val="center"/>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Количество учащихся</w:t>
            </w:r>
          </w:p>
        </w:tc>
        <w:tc>
          <w:tcPr>
            <w:tcW w:w="932" w:type="dxa"/>
            <w:gridSpan w:val="2"/>
            <w:tcBorders>
              <w:top w:val="nil"/>
              <w:left w:val="nil"/>
              <w:bottom w:val="single" w:sz="4" w:space="0" w:color="000000"/>
              <w:right w:val="single" w:sz="4" w:space="0" w:color="000000"/>
            </w:tcBorders>
            <w:shd w:val="clear" w:color="auto" w:fill="auto"/>
            <w:noWrap/>
            <w:vAlign w:val="bottom"/>
            <w:hideMark/>
          </w:tcPr>
          <w:p w14:paraId="573F601D" w14:textId="77777777" w:rsidR="003435E9" w:rsidRPr="0098107B" w:rsidRDefault="003435E9" w:rsidP="003435E9">
            <w:pPr>
              <w:spacing w:after="0" w:line="240" w:lineRule="auto"/>
              <w:jc w:val="right"/>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15</w:t>
            </w:r>
          </w:p>
        </w:tc>
        <w:tc>
          <w:tcPr>
            <w:tcW w:w="957" w:type="dxa"/>
            <w:gridSpan w:val="2"/>
            <w:tcBorders>
              <w:top w:val="nil"/>
              <w:left w:val="nil"/>
              <w:bottom w:val="single" w:sz="4" w:space="0" w:color="000000"/>
              <w:right w:val="single" w:sz="4" w:space="0" w:color="000000"/>
            </w:tcBorders>
            <w:shd w:val="clear" w:color="auto" w:fill="auto"/>
            <w:noWrap/>
            <w:vAlign w:val="bottom"/>
            <w:hideMark/>
          </w:tcPr>
          <w:p w14:paraId="35572D93" w14:textId="77777777" w:rsidR="003435E9" w:rsidRPr="0098107B" w:rsidRDefault="003435E9" w:rsidP="003435E9">
            <w:pPr>
              <w:spacing w:after="0" w:line="240" w:lineRule="auto"/>
              <w:jc w:val="right"/>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23</w:t>
            </w:r>
          </w:p>
        </w:tc>
        <w:tc>
          <w:tcPr>
            <w:tcW w:w="957" w:type="dxa"/>
            <w:gridSpan w:val="2"/>
            <w:tcBorders>
              <w:top w:val="nil"/>
              <w:left w:val="nil"/>
              <w:bottom w:val="single" w:sz="4" w:space="0" w:color="000000"/>
              <w:right w:val="single" w:sz="4" w:space="0" w:color="000000"/>
            </w:tcBorders>
            <w:shd w:val="clear" w:color="auto" w:fill="auto"/>
            <w:noWrap/>
            <w:vAlign w:val="bottom"/>
            <w:hideMark/>
          </w:tcPr>
          <w:p w14:paraId="6C7C2F99" w14:textId="77777777" w:rsidR="003435E9" w:rsidRPr="0098107B" w:rsidRDefault="003435E9" w:rsidP="003435E9">
            <w:pPr>
              <w:spacing w:after="0" w:line="240" w:lineRule="auto"/>
              <w:jc w:val="right"/>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36</w:t>
            </w:r>
          </w:p>
        </w:tc>
        <w:tc>
          <w:tcPr>
            <w:tcW w:w="957" w:type="dxa"/>
            <w:gridSpan w:val="2"/>
            <w:tcBorders>
              <w:top w:val="nil"/>
              <w:left w:val="nil"/>
              <w:bottom w:val="single" w:sz="4" w:space="0" w:color="000000"/>
              <w:right w:val="single" w:sz="4" w:space="0" w:color="000000"/>
            </w:tcBorders>
            <w:shd w:val="clear" w:color="auto" w:fill="auto"/>
            <w:noWrap/>
            <w:vAlign w:val="bottom"/>
            <w:hideMark/>
          </w:tcPr>
          <w:p w14:paraId="733B008F" w14:textId="77777777" w:rsidR="003435E9" w:rsidRPr="0098107B" w:rsidRDefault="003435E9" w:rsidP="003435E9">
            <w:pPr>
              <w:spacing w:after="0" w:line="240" w:lineRule="auto"/>
              <w:jc w:val="right"/>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41</w:t>
            </w:r>
          </w:p>
        </w:tc>
        <w:tc>
          <w:tcPr>
            <w:tcW w:w="1939" w:type="dxa"/>
            <w:gridSpan w:val="2"/>
            <w:tcBorders>
              <w:top w:val="nil"/>
              <w:left w:val="nil"/>
              <w:bottom w:val="single" w:sz="4" w:space="0" w:color="000000"/>
              <w:right w:val="single" w:sz="4" w:space="0" w:color="000000"/>
            </w:tcBorders>
            <w:shd w:val="clear" w:color="auto" w:fill="auto"/>
            <w:noWrap/>
            <w:vAlign w:val="bottom"/>
            <w:hideMark/>
          </w:tcPr>
          <w:p w14:paraId="39915114" w14:textId="77777777" w:rsidR="003435E9" w:rsidRPr="0098107B" w:rsidRDefault="003435E9" w:rsidP="003435E9">
            <w:pPr>
              <w:spacing w:after="0" w:line="240" w:lineRule="auto"/>
              <w:jc w:val="right"/>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115</w:t>
            </w:r>
          </w:p>
        </w:tc>
      </w:tr>
      <w:tr w:rsidR="003435E9" w:rsidRPr="0098107B" w14:paraId="3A445665" w14:textId="77777777" w:rsidTr="00002099">
        <w:trPr>
          <w:trHeight w:val="260"/>
        </w:trPr>
        <w:tc>
          <w:tcPr>
            <w:tcW w:w="4997" w:type="dxa"/>
            <w:gridSpan w:val="4"/>
            <w:tcBorders>
              <w:top w:val="single" w:sz="4" w:space="0" w:color="000000"/>
              <w:left w:val="single" w:sz="4" w:space="0" w:color="000000"/>
              <w:bottom w:val="single" w:sz="4" w:space="0" w:color="000000"/>
              <w:right w:val="single" w:sz="4" w:space="0" w:color="000000"/>
            </w:tcBorders>
            <w:shd w:val="clear" w:color="CCCCFF" w:fill="C0C0C0"/>
            <w:noWrap/>
            <w:vAlign w:val="bottom"/>
            <w:hideMark/>
          </w:tcPr>
          <w:p w14:paraId="36BA36CA" w14:textId="77777777" w:rsidR="003435E9" w:rsidRPr="0098107B" w:rsidRDefault="003435E9" w:rsidP="003435E9">
            <w:pPr>
              <w:spacing w:after="0" w:line="240" w:lineRule="auto"/>
              <w:jc w:val="center"/>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Итого часов по классам</w:t>
            </w:r>
          </w:p>
        </w:tc>
        <w:tc>
          <w:tcPr>
            <w:tcW w:w="932" w:type="dxa"/>
            <w:gridSpan w:val="2"/>
            <w:tcBorders>
              <w:top w:val="nil"/>
              <w:left w:val="nil"/>
              <w:bottom w:val="single" w:sz="4" w:space="0" w:color="000000"/>
              <w:right w:val="single" w:sz="4" w:space="0" w:color="000000"/>
            </w:tcBorders>
            <w:shd w:val="clear" w:color="CCCCFF" w:fill="C0C0C0"/>
            <w:noWrap/>
            <w:vAlign w:val="bottom"/>
            <w:hideMark/>
          </w:tcPr>
          <w:p w14:paraId="20D4B595" w14:textId="77777777" w:rsidR="003435E9" w:rsidRPr="0098107B" w:rsidRDefault="003435E9" w:rsidP="003435E9">
            <w:pPr>
              <w:spacing w:after="0" w:line="240" w:lineRule="auto"/>
              <w:jc w:val="right"/>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180</w:t>
            </w:r>
          </w:p>
        </w:tc>
        <w:tc>
          <w:tcPr>
            <w:tcW w:w="957" w:type="dxa"/>
            <w:gridSpan w:val="2"/>
            <w:tcBorders>
              <w:top w:val="nil"/>
              <w:left w:val="nil"/>
              <w:bottom w:val="single" w:sz="4" w:space="0" w:color="000000"/>
              <w:right w:val="single" w:sz="4" w:space="0" w:color="000000"/>
            </w:tcBorders>
            <w:shd w:val="clear" w:color="CCCCFF" w:fill="C0C0C0"/>
            <w:noWrap/>
            <w:vAlign w:val="bottom"/>
            <w:hideMark/>
          </w:tcPr>
          <w:p w14:paraId="1B46D293" w14:textId="77777777" w:rsidR="003435E9" w:rsidRPr="0098107B" w:rsidRDefault="003435E9" w:rsidP="003435E9">
            <w:pPr>
              <w:spacing w:after="0" w:line="240" w:lineRule="auto"/>
              <w:jc w:val="right"/>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299</w:t>
            </w:r>
          </w:p>
        </w:tc>
        <w:tc>
          <w:tcPr>
            <w:tcW w:w="957" w:type="dxa"/>
            <w:gridSpan w:val="2"/>
            <w:tcBorders>
              <w:top w:val="nil"/>
              <w:left w:val="nil"/>
              <w:bottom w:val="single" w:sz="4" w:space="0" w:color="000000"/>
              <w:right w:val="single" w:sz="4" w:space="0" w:color="000000"/>
            </w:tcBorders>
            <w:shd w:val="clear" w:color="CCCCFF" w:fill="C0C0C0"/>
            <w:noWrap/>
            <w:vAlign w:val="bottom"/>
            <w:hideMark/>
          </w:tcPr>
          <w:p w14:paraId="070902C9" w14:textId="77777777" w:rsidR="003435E9" w:rsidRPr="0098107B" w:rsidRDefault="003435E9" w:rsidP="003435E9">
            <w:pPr>
              <w:spacing w:after="0" w:line="240" w:lineRule="auto"/>
              <w:jc w:val="right"/>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468</w:t>
            </w:r>
          </w:p>
        </w:tc>
        <w:tc>
          <w:tcPr>
            <w:tcW w:w="957" w:type="dxa"/>
            <w:gridSpan w:val="2"/>
            <w:tcBorders>
              <w:top w:val="nil"/>
              <w:left w:val="nil"/>
              <w:bottom w:val="single" w:sz="4" w:space="0" w:color="000000"/>
              <w:right w:val="single" w:sz="4" w:space="0" w:color="000000"/>
            </w:tcBorders>
            <w:shd w:val="clear" w:color="CCCCFF" w:fill="C0C0C0"/>
            <w:noWrap/>
            <w:vAlign w:val="bottom"/>
            <w:hideMark/>
          </w:tcPr>
          <w:p w14:paraId="7FBC8107" w14:textId="77777777" w:rsidR="003435E9" w:rsidRPr="0098107B" w:rsidRDefault="003435E9" w:rsidP="003435E9">
            <w:pPr>
              <w:spacing w:after="0" w:line="240" w:lineRule="auto"/>
              <w:jc w:val="right"/>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533</w:t>
            </w:r>
          </w:p>
        </w:tc>
        <w:tc>
          <w:tcPr>
            <w:tcW w:w="1939" w:type="dxa"/>
            <w:gridSpan w:val="2"/>
            <w:tcBorders>
              <w:top w:val="nil"/>
              <w:left w:val="nil"/>
              <w:bottom w:val="single" w:sz="4" w:space="0" w:color="000000"/>
              <w:right w:val="single" w:sz="4" w:space="0" w:color="000000"/>
            </w:tcBorders>
            <w:shd w:val="clear" w:color="CCCCFF" w:fill="C0C0C0"/>
            <w:noWrap/>
            <w:vAlign w:val="bottom"/>
            <w:hideMark/>
          </w:tcPr>
          <w:p w14:paraId="7DAEE998" w14:textId="77777777" w:rsidR="003435E9" w:rsidRPr="0098107B" w:rsidRDefault="003435E9" w:rsidP="003435E9">
            <w:pPr>
              <w:spacing w:after="0" w:line="240" w:lineRule="auto"/>
              <w:jc w:val="right"/>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1480</w:t>
            </w:r>
          </w:p>
        </w:tc>
      </w:tr>
      <w:tr w:rsidR="003435E9" w:rsidRPr="0098107B" w14:paraId="79A9491E" w14:textId="77777777" w:rsidTr="00002099">
        <w:trPr>
          <w:trHeight w:val="500"/>
        </w:trPr>
        <w:tc>
          <w:tcPr>
            <w:tcW w:w="4997" w:type="dxa"/>
            <w:gridSpan w:val="4"/>
            <w:tcBorders>
              <w:top w:val="single" w:sz="4" w:space="0" w:color="000000"/>
              <w:left w:val="single" w:sz="4" w:space="0" w:color="000000"/>
              <w:bottom w:val="single" w:sz="4" w:space="0" w:color="000000"/>
              <w:right w:val="single" w:sz="4" w:space="0" w:color="000000"/>
            </w:tcBorders>
            <w:shd w:val="clear" w:color="CCCCFF" w:fill="99CCFF"/>
            <w:vAlign w:val="bottom"/>
            <w:hideMark/>
          </w:tcPr>
          <w:p w14:paraId="6AB32300" w14:textId="77777777" w:rsidR="003435E9" w:rsidRPr="0098107B" w:rsidRDefault="003435E9" w:rsidP="003435E9">
            <w:pPr>
              <w:spacing w:after="0" w:line="240" w:lineRule="auto"/>
              <w:jc w:val="center"/>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 xml:space="preserve">Из них среднее количество часов надомного обучения на 1 учащегося </w:t>
            </w:r>
          </w:p>
        </w:tc>
        <w:tc>
          <w:tcPr>
            <w:tcW w:w="932" w:type="dxa"/>
            <w:gridSpan w:val="2"/>
            <w:tcBorders>
              <w:top w:val="nil"/>
              <w:left w:val="nil"/>
              <w:bottom w:val="single" w:sz="4" w:space="0" w:color="000000"/>
              <w:right w:val="single" w:sz="4" w:space="0" w:color="000000"/>
            </w:tcBorders>
            <w:shd w:val="clear" w:color="auto" w:fill="auto"/>
            <w:noWrap/>
            <w:vAlign w:val="bottom"/>
            <w:hideMark/>
          </w:tcPr>
          <w:p w14:paraId="7552ADAF" w14:textId="77777777" w:rsidR="003435E9" w:rsidRPr="0098107B" w:rsidRDefault="003435E9" w:rsidP="003435E9">
            <w:pPr>
              <w:spacing w:after="0" w:line="240" w:lineRule="auto"/>
              <w:jc w:val="right"/>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8</w:t>
            </w:r>
          </w:p>
        </w:tc>
        <w:tc>
          <w:tcPr>
            <w:tcW w:w="957" w:type="dxa"/>
            <w:gridSpan w:val="2"/>
            <w:tcBorders>
              <w:top w:val="nil"/>
              <w:left w:val="nil"/>
              <w:bottom w:val="single" w:sz="4" w:space="0" w:color="000000"/>
              <w:right w:val="single" w:sz="4" w:space="0" w:color="000000"/>
            </w:tcBorders>
            <w:shd w:val="clear" w:color="auto" w:fill="auto"/>
            <w:noWrap/>
            <w:vAlign w:val="bottom"/>
            <w:hideMark/>
          </w:tcPr>
          <w:p w14:paraId="7FDE07FC" w14:textId="77777777" w:rsidR="003435E9" w:rsidRPr="0098107B" w:rsidRDefault="003435E9" w:rsidP="003435E9">
            <w:pPr>
              <w:spacing w:after="0" w:line="240" w:lineRule="auto"/>
              <w:jc w:val="right"/>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7</w:t>
            </w:r>
          </w:p>
        </w:tc>
        <w:tc>
          <w:tcPr>
            <w:tcW w:w="957" w:type="dxa"/>
            <w:gridSpan w:val="2"/>
            <w:tcBorders>
              <w:top w:val="nil"/>
              <w:left w:val="nil"/>
              <w:bottom w:val="single" w:sz="4" w:space="0" w:color="000000"/>
              <w:right w:val="single" w:sz="4" w:space="0" w:color="000000"/>
            </w:tcBorders>
            <w:shd w:val="clear" w:color="auto" w:fill="auto"/>
            <w:noWrap/>
            <w:vAlign w:val="bottom"/>
            <w:hideMark/>
          </w:tcPr>
          <w:p w14:paraId="03E540AB" w14:textId="77777777" w:rsidR="003435E9" w:rsidRPr="0098107B" w:rsidRDefault="003435E9" w:rsidP="003435E9">
            <w:pPr>
              <w:spacing w:after="0" w:line="240" w:lineRule="auto"/>
              <w:jc w:val="right"/>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6</w:t>
            </w:r>
          </w:p>
        </w:tc>
        <w:tc>
          <w:tcPr>
            <w:tcW w:w="957" w:type="dxa"/>
            <w:gridSpan w:val="2"/>
            <w:tcBorders>
              <w:top w:val="nil"/>
              <w:left w:val="nil"/>
              <w:bottom w:val="single" w:sz="4" w:space="0" w:color="000000"/>
              <w:right w:val="single" w:sz="4" w:space="0" w:color="000000"/>
            </w:tcBorders>
            <w:shd w:val="clear" w:color="auto" w:fill="auto"/>
            <w:noWrap/>
            <w:vAlign w:val="bottom"/>
            <w:hideMark/>
          </w:tcPr>
          <w:p w14:paraId="0CEE85D0" w14:textId="77777777" w:rsidR="003435E9" w:rsidRPr="0098107B" w:rsidRDefault="003435E9" w:rsidP="003435E9">
            <w:pPr>
              <w:spacing w:after="0" w:line="240" w:lineRule="auto"/>
              <w:jc w:val="right"/>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6</w:t>
            </w:r>
          </w:p>
        </w:tc>
        <w:tc>
          <w:tcPr>
            <w:tcW w:w="1939" w:type="dxa"/>
            <w:gridSpan w:val="2"/>
            <w:tcBorders>
              <w:top w:val="nil"/>
              <w:left w:val="nil"/>
              <w:bottom w:val="single" w:sz="4" w:space="0" w:color="000000"/>
              <w:right w:val="single" w:sz="4" w:space="0" w:color="000000"/>
            </w:tcBorders>
            <w:shd w:val="clear" w:color="auto" w:fill="auto"/>
            <w:noWrap/>
            <w:vAlign w:val="bottom"/>
            <w:hideMark/>
          </w:tcPr>
          <w:p w14:paraId="35903E0D" w14:textId="77777777" w:rsidR="003435E9" w:rsidRPr="0098107B" w:rsidRDefault="003435E9" w:rsidP="003435E9">
            <w:pPr>
              <w:spacing w:after="0" w:line="240" w:lineRule="auto"/>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 </w:t>
            </w:r>
          </w:p>
        </w:tc>
      </w:tr>
      <w:tr w:rsidR="003435E9" w:rsidRPr="0098107B" w14:paraId="21720C6E" w14:textId="77777777" w:rsidTr="00002099">
        <w:trPr>
          <w:trHeight w:val="260"/>
        </w:trPr>
        <w:tc>
          <w:tcPr>
            <w:tcW w:w="4997" w:type="dxa"/>
            <w:gridSpan w:val="4"/>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E670047" w14:textId="77777777" w:rsidR="003435E9" w:rsidRPr="0098107B" w:rsidRDefault="003435E9" w:rsidP="003435E9">
            <w:pPr>
              <w:spacing w:after="0" w:line="240" w:lineRule="auto"/>
              <w:jc w:val="center"/>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Итого часов надомного обучения</w:t>
            </w:r>
          </w:p>
        </w:tc>
        <w:tc>
          <w:tcPr>
            <w:tcW w:w="932" w:type="dxa"/>
            <w:gridSpan w:val="2"/>
            <w:tcBorders>
              <w:top w:val="nil"/>
              <w:left w:val="nil"/>
              <w:bottom w:val="single" w:sz="4" w:space="0" w:color="000000"/>
              <w:right w:val="single" w:sz="4" w:space="0" w:color="000000"/>
            </w:tcBorders>
            <w:shd w:val="clear" w:color="auto" w:fill="auto"/>
            <w:noWrap/>
            <w:vAlign w:val="bottom"/>
            <w:hideMark/>
          </w:tcPr>
          <w:p w14:paraId="008291B8" w14:textId="77777777" w:rsidR="003435E9" w:rsidRPr="0098107B" w:rsidRDefault="003435E9" w:rsidP="003435E9">
            <w:pPr>
              <w:spacing w:after="0" w:line="240" w:lineRule="auto"/>
              <w:jc w:val="right"/>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120</w:t>
            </w:r>
          </w:p>
        </w:tc>
        <w:tc>
          <w:tcPr>
            <w:tcW w:w="957" w:type="dxa"/>
            <w:gridSpan w:val="2"/>
            <w:tcBorders>
              <w:top w:val="nil"/>
              <w:left w:val="nil"/>
              <w:bottom w:val="single" w:sz="4" w:space="0" w:color="000000"/>
              <w:right w:val="single" w:sz="4" w:space="0" w:color="000000"/>
            </w:tcBorders>
            <w:shd w:val="clear" w:color="auto" w:fill="auto"/>
            <w:noWrap/>
            <w:vAlign w:val="bottom"/>
            <w:hideMark/>
          </w:tcPr>
          <w:p w14:paraId="2C1CDEF1" w14:textId="77777777" w:rsidR="003435E9" w:rsidRPr="0098107B" w:rsidRDefault="003435E9" w:rsidP="003435E9">
            <w:pPr>
              <w:spacing w:after="0" w:line="240" w:lineRule="auto"/>
              <w:jc w:val="right"/>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161</w:t>
            </w:r>
          </w:p>
        </w:tc>
        <w:tc>
          <w:tcPr>
            <w:tcW w:w="957" w:type="dxa"/>
            <w:gridSpan w:val="2"/>
            <w:tcBorders>
              <w:top w:val="nil"/>
              <w:left w:val="nil"/>
              <w:bottom w:val="single" w:sz="4" w:space="0" w:color="000000"/>
              <w:right w:val="single" w:sz="4" w:space="0" w:color="000000"/>
            </w:tcBorders>
            <w:shd w:val="clear" w:color="auto" w:fill="auto"/>
            <w:noWrap/>
            <w:vAlign w:val="bottom"/>
            <w:hideMark/>
          </w:tcPr>
          <w:p w14:paraId="6AA185A3" w14:textId="77777777" w:rsidR="003435E9" w:rsidRPr="0098107B" w:rsidRDefault="003435E9" w:rsidP="003435E9">
            <w:pPr>
              <w:spacing w:after="0" w:line="240" w:lineRule="auto"/>
              <w:jc w:val="right"/>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216</w:t>
            </w:r>
          </w:p>
        </w:tc>
        <w:tc>
          <w:tcPr>
            <w:tcW w:w="957" w:type="dxa"/>
            <w:gridSpan w:val="2"/>
            <w:tcBorders>
              <w:top w:val="nil"/>
              <w:left w:val="nil"/>
              <w:bottom w:val="single" w:sz="4" w:space="0" w:color="000000"/>
              <w:right w:val="single" w:sz="4" w:space="0" w:color="000000"/>
            </w:tcBorders>
            <w:shd w:val="clear" w:color="auto" w:fill="auto"/>
            <w:noWrap/>
            <w:vAlign w:val="bottom"/>
            <w:hideMark/>
          </w:tcPr>
          <w:p w14:paraId="5190AB7F" w14:textId="77777777" w:rsidR="003435E9" w:rsidRPr="0098107B" w:rsidRDefault="003435E9" w:rsidP="003435E9">
            <w:pPr>
              <w:spacing w:after="0" w:line="240" w:lineRule="auto"/>
              <w:jc w:val="right"/>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246</w:t>
            </w:r>
          </w:p>
        </w:tc>
        <w:tc>
          <w:tcPr>
            <w:tcW w:w="1939" w:type="dxa"/>
            <w:gridSpan w:val="2"/>
            <w:tcBorders>
              <w:top w:val="nil"/>
              <w:left w:val="nil"/>
              <w:bottom w:val="single" w:sz="4" w:space="0" w:color="000000"/>
              <w:right w:val="single" w:sz="4" w:space="0" w:color="000000"/>
            </w:tcBorders>
            <w:shd w:val="clear" w:color="auto" w:fill="auto"/>
            <w:noWrap/>
            <w:vAlign w:val="bottom"/>
            <w:hideMark/>
          </w:tcPr>
          <w:p w14:paraId="3610113C" w14:textId="77777777" w:rsidR="003435E9" w:rsidRPr="0098107B" w:rsidRDefault="003435E9" w:rsidP="003435E9">
            <w:pPr>
              <w:spacing w:after="0" w:line="240" w:lineRule="auto"/>
              <w:jc w:val="right"/>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743</w:t>
            </w:r>
          </w:p>
        </w:tc>
      </w:tr>
      <w:tr w:rsidR="003435E9" w:rsidRPr="0098107B" w14:paraId="32971BC8" w14:textId="77777777" w:rsidTr="00002099">
        <w:trPr>
          <w:trHeight w:val="260"/>
        </w:trPr>
        <w:tc>
          <w:tcPr>
            <w:tcW w:w="4997"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F53A570" w14:textId="77777777" w:rsidR="003435E9" w:rsidRPr="0098107B" w:rsidRDefault="003435E9" w:rsidP="003435E9">
            <w:pPr>
              <w:spacing w:after="0" w:line="240" w:lineRule="auto"/>
              <w:jc w:val="center"/>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Итого часов дистанционного обучения</w:t>
            </w:r>
          </w:p>
        </w:tc>
        <w:tc>
          <w:tcPr>
            <w:tcW w:w="932" w:type="dxa"/>
            <w:gridSpan w:val="2"/>
            <w:tcBorders>
              <w:top w:val="nil"/>
              <w:left w:val="nil"/>
              <w:bottom w:val="single" w:sz="4" w:space="0" w:color="000000"/>
              <w:right w:val="single" w:sz="4" w:space="0" w:color="000000"/>
            </w:tcBorders>
            <w:shd w:val="clear" w:color="auto" w:fill="auto"/>
            <w:noWrap/>
            <w:vAlign w:val="bottom"/>
            <w:hideMark/>
          </w:tcPr>
          <w:p w14:paraId="36FE8C7C" w14:textId="77777777" w:rsidR="003435E9" w:rsidRPr="0098107B" w:rsidRDefault="003435E9" w:rsidP="003435E9">
            <w:pPr>
              <w:spacing w:after="0" w:line="240" w:lineRule="auto"/>
              <w:jc w:val="right"/>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60</w:t>
            </w:r>
          </w:p>
        </w:tc>
        <w:tc>
          <w:tcPr>
            <w:tcW w:w="957" w:type="dxa"/>
            <w:gridSpan w:val="2"/>
            <w:tcBorders>
              <w:top w:val="nil"/>
              <w:left w:val="nil"/>
              <w:bottom w:val="single" w:sz="4" w:space="0" w:color="000000"/>
              <w:right w:val="single" w:sz="4" w:space="0" w:color="000000"/>
            </w:tcBorders>
            <w:shd w:val="clear" w:color="auto" w:fill="auto"/>
            <w:noWrap/>
            <w:vAlign w:val="bottom"/>
            <w:hideMark/>
          </w:tcPr>
          <w:p w14:paraId="5E603FDF" w14:textId="77777777" w:rsidR="003435E9" w:rsidRPr="0098107B" w:rsidRDefault="003435E9" w:rsidP="003435E9">
            <w:pPr>
              <w:spacing w:after="0" w:line="240" w:lineRule="auto"/>
              <w:jc w:val="right"/>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138</w:t>
            </w:r>
          </w:p>
        </w:tc>
        <w:tc>
          <w:tcPr>
            <w:tcW w:w="957" w:type="dxa"/>
            <w:gridSpan w:val="2"/>
            <w:tcBorders>
              <w:top w:val="nil"/>
              <w:left w:val="nil"/>
              <w:bottom w:val="single" w:sz="4" w:space="0" w:color="000000"/>
              <w:right w:val="single" w:sz="4" w:space="0" w:color="000000"/>
            </w:tcBorders>
            <w:shd w:val="clear" w:color="auto" w:fill="auto"/>
            <w:noWrap/>
            <w:vAlign w:val="bottom"/>
            <w:hideMark/>
          </w:tcPr>
          <w:p w14:paraId="2D7F2B26" w14:textId="77777777" w:rsidR="003435E9" w:rsidRPr="0098107B" w:rsidRDefault="003435E9" w:rsidP="003435E9">
            <w:pPr>
              <w:spacing w:after="0" w:line="240" w:lineRule="auto"/>
              <w:jc w:val="right"/>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252</w:t>
            </w:r>
          </w:p>
        </w:tc>
        <w:tc>
          <w:tcPr>
            <w:tcW w:w="957" w:type="dxa"/>
            <w:gridSpan w:val="2"/>
            <w:tcBorders>
              <w:top w:val="nil"/>
              <w:left w:val="nil"/>
              <w:bottom w:val="single" w:sz="4" w:space="0" w:color="000000"/>
              <w:right w:val="single" w:sz="4" w:space="0" w:color="000000"/>
            </w:tcBorders>
            <w:shd w:val="clear" w:color="auto" w:fill="auto"/>
            <w:noWrap/>
            <w:vAlign w:val="bottom"/>
            <w:hideMark/>
          </w:tcPr>
          <w:p w14:paraId="02A7222E" w14:textId="77777777" w:rsidR="003435E9" w:rsidRPr="0098107B" w:rsidRDefault="003435E9" w:rsidP="003435E9">
            <w:pPr>
              <w:spacing w:after="0" w:line="240" w:lineRule="auto"/>
              <w:jc w:val="right"/>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287</w:t>
            </w:r>
          </w:p>
        </w:tc>
        <w:tc>
          <w:tcPr>
            <w:tcW w:w="1939" w:type="dxa"/>
            <w:gridSpan w:val="2"/>
            <w:tcBorders>
              <w:top w:val="nil"/>
              <w:left w:val="nil"/>
              <w:bottom w:val="single" w:sz="4" w:space="0" w:color="000000"/>
              <w:right w:val="single" w:sz="4" w:space="0" w:color="000000"/>
            </w:tcBorders>
            <w:shd w:val="clear" w:color="auto" w:fill="auto"/>
            <w:noWrap/>
            <w:vAlign w:val="bottom"/>
            <w:hideMark/>
          </w:tcPr>
          <w:p w14:paraId="60D6FC3A" w14:textId="77777777" w:rsidR="003435E9" w:rsidRPr="0098107B" w:rsidRDefault="003435E9" w:rsidP="003435E9">
            <w:pPr>
              <w:spacing w:after="0" w:line="240" w:lineRule="auto"/>
              <w:jc w:val="right"/>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737</w:t>
            </w:r>
          </w:p>
        </w:tc>
      </w:tr>
      <w:tr w:rsidR="003435E9" w:rsidRPr="0098107B" w14:paraId="75785B47" w14:textId="77777777" w:rsidTr="00002099">
        <w:trPr>
          <w:trHeight w:val="260"/>
        </w:trPr>
        <w:tc>
          <w:tcPr>
            <w:tcW w:w="951" w:type="dxa"/>
            <w:tcBorders>
              <w:top w:val="nil"/>
              <w:left w:val="nil"/>
              <w:bottom w:val="nil"/>
              <w:right w:val="nil"/>
            </w:tcBorders>
            <w:shd w:val="clear" w:color="auto" w:fill="auto"/>
            <w:noWrap/>
            <w:vAlign w:val="bottom"/>
            <w:hideMark/>
          </w:tcPr>
          <w:p w14:paraId="6A11A8E9" w14:textId="77777777" w:rsidR="003435E9" w:rsidRPr="0098107B" w:rsidRDefault="003435E9" w:rsidP="003435E9">
            <w:pPr>
              <w:spacing w:after="0" w:line="240" w:lineRule="auto"/>
              <w:rPr>
                <w:rFonts w:ascii="Helvetica" w:eastAsia="Times New Roman" w:hAnsi="Helvetica" w:cs="Times New Roman"/>
                <w:sz w:val="20"/>
                <w:szCs w:val="20"/>
                <w:lang w:eastAsia="ru-RU"/>
              </w:rPr>
            </w:pPr>
          </w:p>
        </w:tc>
        <w:tc>
          <w:tcPr>
            <w:tcW w:w="2071" w:type="dxa"/>
            <w:gridSpan w:val="2"/>
            <w:tcBorders>
              <w:top w:val="nil"/>
              <w:left w:val="nil"/>
              <w:bottom w:val="nil"/>
              <w:right w:val="nil"/>
            </w:tcBorders>
            <w:shd w:val="clear" w:color="auto" w:fill="auto"/>
            <w:noWrap/>
            <w:vAlign w:val="bottom"/>
            <w:hideMark/>
          </w:tcPr>
          <w:p w14:paraId="4289EA01" w14:textId="77777777" w:rsidR="003435E9" w:rsidRPr="0098107B" w:rsidRDefault="003435E9" w:rsidP="003435E9">
            <w:pPr>
              <w:spacing w:after="0" w:line="240" w:lineRule="auto"/>
              <w:rPr>
                <w:rFonts w:ascii="Times New Roman" w:eastAsia="Times New Roman" w:hAnsi="Times New Roman" w:cs="Times New Roman"/>
                <w:sz w:val="24"/>
                <w:szCs w:val="24"/>
                <w:lang w:eastAsia="ru-RU"/>
              </w:rPr>
            </w:pPr>
          </w:p>
        </w:tc>
        <w:tc>
          <w:tcPr>
            <w:tcW w:w="1975" w:type="dxa"/>
            <w:tcBorders>
              <w:top w:val="nil"/>
              <w:left w:val="nil"/>
              <w:bottom w:val="nil"/>
              <w:right w:val="nil"/>
            </w:tcBorders>
            <w:shd w:val="clear" w:color="auto" w:fill="auto"/>
            <w:noWrap/>
            <w:vAlign w:val="bottom"/>
            <w:hideMark/>
          </w:tcPr>
          <w:p w14:paraId="3FE30FC4" w14:textId="77777777" w:rsidR="003435E9" w:rsidRPr="0098107B" w:rsidRDefault="003435E9" w:rsidP="003435E9">
            <w:pPr>
              <w:spacing w:after="0" w:line="240" w:lineRule="auto"/>
              <w:rPr>
                <w:rFonts w:ascii="Times New Roman" w:eastAsia="Times New Roman" w:hAnsi="Times New Roman" w:cs="Times New Roman"/>
                <w:sz w:val="24"/>
                <w:szCs w:val="24"/>
                <w:lang w:eastAsia="ru-RU"/>
              </w:rPr>
            </w:pPr>
          </w:p>
        </w:tc>
        <w:tc>
          <w:tcPr>
            <w:tcW w:w="932" w:type="dxa"/>
            <w:gridSpan w:val="2"/>
            <w:tcBorders>
              <w:top w:val="nil"/>
              <w:left w:val="nil"/>
              <w:bottom w:val="nil"/>
              <w:right w:val="nil"/>
            </w:tcBorders>
            <w:shd w:val="clear" w:color="auto" w:fill="auto"/>
            <w:noWrap/>
            <w:vAlign w:val="bottom"/>
            <w:hideMark/>
          </w:tcPr>
          <w:p w14:paraId="04E09F29" w14:textId="77777777" w:rsidR="003435E9" w:rsidRPr="0098107B" w:rsidRDefault="003435E9" w:rsidP="003435E9">
            <w:pPr>
              <w:spacing w:after="0" w:line="240" w:lineRule="auto"/>
              <w:rPr>
                <w:rFonts w:ascii="Times New Roman" w:eastAsia="Times New Roman" w:hAnsi="Times New Roman" w:cs="Times New Roman"/>
                <w:sz w:val="24"/>
                <w:szCs w:val="24"/>
                <w:lang w:eastAsia="ru-RU"/>
              </w:rPr>
            </w:pPr>
          </w:p>
        </w:tc>
        <w:tc>
          <w:tcPr>
            <w:tcW w:w="957" w:type="dxa"/>
            <w:gridSpan w:val="2"/>
            <w:tcBorders>
              <w:top w:val="nil"/>
              <w:left w:val="nil"/>
              <w:bottom w:val="nil"/>
              <w:right w:val="nil"/>
            </w:tcBorders>
            <w:shd w:val="clear" w:color="auto" w:fill="auto"/>
            <w:noWrap/>
            <w:vAlign w:val="bottom"/>
            <w:hideMark/>
          </w:tcPr>
          <w:p w14:paraId="384689EA" w14:textId="77777777" w:rsidR="003435E9" w:rsidRPr="0098107B" w:rsidRDefault="003435E9" w:rsidP="003435E9">
            <w:pPr>
              <w:spacing w:after="0" w:line="240" w:lineRule="auto"/>
              <w:rPr>
                <w:rFonts w:ascii="Times New Roman" w:eastAsia="Times New Roman" w:hAnsi="Times New Roman" w:cs="Times New Roman"/>
                <w:sz w:val="24"/>
                <w:szCs w:val="24"/>
                <w:lang w:eastAsia="ru-RU"/>
              </w:rPr>
            </w:pPr>
          </w:p>
        </w:tc>
        <w:tc>
          <w:tcPr>
            <w:tcW w:w="957" w:type="dxa"/>
            <w:gridSpan w:val="2"/>
            <w:tcBorders>
              <w:top w:val="nil"/>
              <w:left w:val="nil"/>
              <w:bottom w:val="nil"/>
              <w:right w:val="nil"/>
            </w:tcBorders>
            <w:shd w:val="clear" w:color="auto" w:fill="auto"/>
            <w:noWrap/>
            <w:vAlign w:val="bottom"/>
            <w:hideMark/>
          </w:tcPr>
          <w:p w14:paraId="05259B52" w14:textId="77777777" w:rsidR="003435E9" w:rsidRPr="0098107B" w:rsidRDefault="003435E9" w:rsidP="003435E9">
            <w:pPr>
              <w:spacing w:after="0" w:line="240" w:lineRule="auto"/>
              <w:rPr>
                <w:rFonts w:ascii="Times New Roman" w:eastAsia="Times New Roman" w:hAnsi="Times New Roman" w:cs="Times New Roman"/>
                <w:sz w:val="24"/>
                <w:szCs w:val="24"/>
                <w:lang w:eastAsia="ru-RU"/>
              </w:rPr>
            </w:pPr>
          </w:p>
        </w:tc>
        <w:tc>
          <w:tcPr>
            <w:tcW w:w="957" w:type="dxa"/>
            <w:gridSpan w:val="2"/>
            <w:tcBorders>
              <w:top w:val="nil"/>
              <w:left w:val="nil"/>
              <w:bottom w:val="nil"/>
              <w:right w:val="nil"/>
            </w:tcBorders>
            <w:shd w:val="clear" w:color="auto" w:fill="auto"/>
            <w:noWrap/>
            <w:vAlign w:val="bottom"/>
            <w:hideMark/>
          </w:tcPr>
          <w:p w14:paraId="0EC44CF1" w14:textId="77777777" w:rsidR="003435E9" w:rsidRPr="0098107B" w:rsidRDefault="003435E9" w:rsidP="003435E9">
            <w:pPr>
              <w:spacing w:after="0" w:line="240" w:lineRule="auto"/>
              <w:rPr>
                <w:rFonts w:ascii="Times New Roman" w:eastAsia="Times New Roman" w:hAnsi="Times New Roman" w:cs="Times New Roman"/>
                <w:sz w:val="24"/>
                <w:szCs w:val="24"/>
                <w:lang w:eastAsia="ru-RU"/>
              </w:rPr>
            </w:pPr>
          </w:p>
        </w:tc>
        <w:tc>
          <w:tcPr>
            <w:tcW w:w="1939" w:type="dxa"/>
            <w:gridSpan w:val="2"/>
            <w:tcBorders>
              <w:top w:val="nil"/>
              <w:left w:val="nil"/>
              <w:bottom w:val="nil"/>
              <w:right w:val="nil"/>
            </w:tcBorders>
            <w:shd w:val="clear" w:color="auto" w:fill="auto"/>
            <w:noWrap/>
            <w:vAlign w:val="bottom"/>
            <w:hideMark/>
          </w:tcPr>
          <w:p w14:paraId="1BC87D37" w14:textId="77777777" w:rsidR="003435E9" w:rsidRPr="0098107B" w:rsidRDefault="003435E9" w:rsidP="003435E9">
            <w:pPr>
              <w:spacing w:after="0" w:line="240" w:lineRule="auto"/>
              <w:rPr>
                <w:rFonts w:ascii="Times New Roman" w:eastAsia="Times New Roman" w:hAnsi="Times New Roman" w:cs="Times New Roman"/>
                <w:sz w:val="24"/>
                <w:szCs w:val="24"/>
                <w:lang w:eastAsia="ru-RU"/>
              </w:rPr>
            </w:pPr>
          </w:p>
        </w:tc>
      </w:tr>
      <w:tr w:rsidR="003435E9" w:rsidRPr="003435E9" w14:paraId="6F6D809B" w14:textId="77777777" w:rsidTr="00002099">
        <w:trPr>
          <w:trHeight w:val="260"/>
        </w:trPr>
        <w:tc>
          <w:tcPr>
            <w:tcW w:w="10739" w:type="dxa"/>
            <w:gridSpan w:val="14"/>
            <w:tcBorders>
              <w:top w:val="nil"/>
              <w:left w:val="nil"/>
              <w:bottom w:val="nil"/>
              <w:right w:val="nil"/>
            </w:tcBorders>
            <w:shd w:val="clear" w:color="000000" w:fill="FABF8F"/>
            <w:noWrap/>
            <w:vAlign w:val="bottom"/>
            <w:hideMark/>
          </w:tcPr>
          <w:p w14:paraId="2552AAC1" w14:textId="77777777" w:rsidR="003435E9" w:rsidRPr="003435E9" w:rsidRDefault="003435E9" w:rsidP="003435E9">
            <w:pPr>
              <w:spacing w:after="0" w:line="240" w:lineRule="auto"/>
              <w:jc w:val="center"/>
              <w:rPr>
                <w:rFonts w:ascii="Times New Roman" w:eastAsia="Times New Roman" w:hAnsi="Times New Roman" w:cs="Times New Roman"/>
                <w:sz w:val="24"/>
                <w:szCs w:val="24"/>
                <w:lang w:eastAsia="ru-RU"/>
              </w:rPr>
            </w:pPr>
            <w:r w:rsidRPr="0098107B">
              <w:rPr>
                <w:rFonts w:ascii="Times New Roman" w:eastAsia="Times New Roman" w:hAnsi="Times New Roman" w:cs="Times New Roman"/>
                <w:sz w:val="24"/>
                <w:szCs w:val="24"/>
                <w:lang w:eastAsia="ru-RU"/>
              </w:rPr>
              <w:t>Дополнительное образование</w:t>
            </w:r>
          </w:p>
        </w:tc>
      </w:tr>
      <w:tr w:rsidR="003435E9" w:rsidRPr="003435E9" w14:paraId="07B00FF9" w14:textId="77777777" w:rsidTr="00002099">
        <w:trPr>
          <w:trHeight w:val="260"/>
        </w:trPr>
        <w:tc>
          <w:tcPr>
            <w:tcW w:w="951" w:type="dxa"/>
            <w:tcBorders>
              <w:top w:val="nil"/>
              <w:left w:val="nil"/>
              <w:bottom w:val="nil"/>
              <w:right w:val="nil"/>
            </w:tcBorders>
            <w:shd w:val="clear" w:color="auto" w:fill="auto"/>
            <w:noWrap/>
            <w:vAlign w:val="bottom"/>
            <w:hideMark/>
          </w:tcPr>
          <w:p w14:paraId="56EBB9FC" w14:textId="77777777" w:rsidR="003435E9" w:rsidRPr="003435E9" w:rsidRDefault="003435E9" w:rsidP="003435E9">
            <w:pPr>
              <w:spacing w:after="0" w:line="240" w:lineRule="auto"/>
              <w:rPr>
                <w:rFonts w:ascii="Helvetica" w:eastAsia="Times New Roman" w:hAnsi="Helvetica" w:cs="Times New Roman"/>
                <w:sz w:val="20"/>
                <w:szCs w:val="20"/>
                <w:lang w:eastAsia="ru-RU"/>
              </w:rPr>
            </w:pPr>
          </w:p>
        </w:tc>
        <w:tc>
          <w:tcPr>
            <w:tcW w:w="2071" w:type="dxa"/>
            <w:gridSpan w:val="2"/>
            <w:tcBorders>
              <w:top w:val="nil"/>
              <w:left w:val="nil"/>
              <w:bottom w:val="nil"/>
              <w:right w:val="nil"/>
            </w:tcBorders>
            <w:shd w:val="clear" w:color="auto" w:fill="auto"/>
            <w:noWrap/>
            <w:vAlign w:val="bottom"/>
            <w:hideMark/>
          </w:tcPr>
          <w:p w14:paraId="2C4AE62B" w14:textId="77777777" w:rsidR="003435E9" w:rsidRPr="003435E9" w:rsidRDefault="003435E9" w:rsidP="003435E9">
            <w:pPr>
              <w:spacing w:after="0" w:line="240" w:lineRule="auto"/>
              <w:rPr>
                <w:rFonts w:ascii="Times New Roman" w:eastAsia="Times New Roman" w:hAnsi="Times New Roman" w:cs="Times New Roman"/>
                <w:sz w:val="24"/>
                <w:szCs w:val="24"/>
                <w:lang w:eastAsia="ru-RU"/>
              </w:rPr>
            </w:pPr>
          </w:p>
        </w:tc>
        <w:tc>
          <w:tcPr>
            <w:tcW w:w="2277" w:type="dxa"/>
            <w:gridSpan w:val="2"/>
            <w:tcBorders>
              <w:top w:val="nil"/>
              <w:left w:val="nil"/>
              <w:bottom w:val="nil"/>
              <w:right w:val="nil"/>
            </w:tcBorders>
            <w:shd w:val="clear" w:color="auto" w:fill="auto"/>
            <w:noWrap/>
            <w:vAlign w:val="bottom"/>
            <w:hideMark/>
          </w:tcPr>
          <w:p w14:paraId="506CCF7E" w14:textId="77777777" w:rsidR="003435E9" w:rsidRPr="003435E9" w:rsidRDefault="003435E9" w:rsidP="003435E9">
            <w:pPr>
              <w:spacing w:after="0" w:line="240" w:lineRule="auto"/>
              <w:rPr>
                <w:rFonts w:ascii="Times New Roman" w:eastAsia="Times New Roman" w:hAnsi="Times New Roman" w:cs="Times New Roman"/>
                <w:sz w:val="24"/>
                <w:szCs w:val="24"/>
                <w:lang w:eastAsia="ru-RU"/>
              </w:rPr>
            </w:pPr>
          </w:p>
        </w:tc>
        <w:tc>
          <w:tcPr>
            <w:tcW w:w="1030" w:type="dxa"/>
            <w:gridSpan w:val="2"/>
            <w:tcBorders>
              <w:top w:val="nil"/>
              <w:left w:val="nil"/>
              <w:bottom w:val="nil"/>
              <w:right w:val="nil"/>
            </w:tcBorders>
            <w:shd w:val="clear" w:color="auto" w:fill="auto"/>
            <w:noWrap/>
            <w:vAlign w:val="bottom"/>
            <w:hideMark/>
          </w:tcPr>
          <w:p w14:paraId="796106BC" w14:textId="77777777" w:rsidR="003435E9" w:rsidRPr="003435E9" w:rsidRDefault="003435E9" w:rsidP="003435E9">
            <w:pPr>
              <w:spacing w:after="0" w:line="240" w:lineRule="auto"/>
              <w:rPr>
                <w:rFonts w:ascii="Times New Roman" w:eastAsia="Times New Roman" w:hAnsi="Times New Roman" w:cs="Times New Roman"/>
                <w:sz w:val="24"/>
                <w:szCs w:val="24"/>
                <w:lang w:eastAsia="ru-RU"/>
              </w:rPr>
            </w:pPr>
          </w:p>
        </w:tc>
        <w:tc>
          <w:tcPr>
            <w:tcW w:w="1030" w:type="dxa"/>
            <w:gridSpan w:val="2"/>
            <w:tcBorders>
              <w:top w:val="nil"/>
              <w:left w:val="nil"/>
              <w:bottom w:val="nil"/>
              <w:right w:val="nil"/>
            </w:tcBorders>
            <w:shd w:val="clear" w:color="auto" w:fill="auto"/>
            <w:noWrap/>
            <w:vAlign w:val="bottom"/>
            <w:hideMark/>
          </w:tcPr>
          <w:p w14:paraId="1A4C6511" w14:textId="77777777" w:rsidR="003435E9" w:rsidRPr="003435E9" w:rsidRDefault="003435E9" w:rsidP="003435E9">
            <w:pPr>
              <w:spacing w:after="0" w:line="240" w:lineRule="auto"/>
              <w:rPr>
                <w:rFonts w:ascii="Times New Roman" w:eastAsia="Times New Roman" w:hAnsi="Times New Roman" w:cs="Times New Roman"/>
                <w:sz w:val="24"/>
                <w:szCs w:val="24"/>
                <w:lang w:eastAsia="ru-RU"/>
              </w:rPr>
            </w:pPr>
          </w:p>
        </w:tc>
        <w:tc>
          <w:tcPr>
            <w:tcW w:w="1171" w:type="dxa"/>
            <w:gridSpan w:val="2"/>
            <w:tcBorders>
              <w:top w:val="nil"/>
              <w:left w:val="nil"/>
              <w:bottom w:val="nil"/>
              <w:right w:val="nil"/>
            </w:tcBorders>
            <w:shd w:val="clear" w:color="auto" w:fill="auto"/>
            <w:noWrap/>
            <w:vAlign w:val="bottom"/>
            <w:hideMark/>
          </w:tcPr>
          <w:p w14:paraId="7FCDFFEF" w14:textId="77777777" w:rsidR="003435E9" w:rsidRPr="003435E9" w:rsidRDefault="003435E9" w:rsidP="003435E9">
            <w:pPr>
              <w:spacing w:after="0" w:line="240" w:lineRule="auto"/>
              <w:rPr>
                <w:rFonts w:ascii="Times New Roman" w:eastAsia="Times New Roman" w:hAnsi="Times New Roman" w:cs="Times New Roman"/>
                <w:sz w:val="24"/>
                <w:szCs w:val="24"/>
                <w:lang w:eastAsia="ru-RU"/>
              </w:rPr>
            </w:pPr>
          </w:p>
        </w:tc>
        <w:tc>
          <w:tcPr>
            <w:tcW w:w="1320" w:type="dxa"/>
            <w:gridSpan w:val="2"/>
            <w:tcBorders>
              <w:top w:val="nil"/>
              <w:left w:val="nil"/>
              <w:bottom w:val="nil"/>
              <w:right w:val="nil"/>
            </w:tcBorders>
            <w:shd w:val="clear" w:color="auto" w:fill="auto"/>
            <w:noWrap/>
            <w:vAlign w:val="bottom"/>
            <w:hideMark/>
          </w:tcPr>
          <w:p w14:paraId="1CE06DF6" w14:textId="77777777" w:rsidR="003435E9" w:rsidRPr="003435E9" w:rsidRDefault="003435E9" w:rsidP="003435E9">
            <w:pPr>
              <w:spacing w:after="0" w:line="240" w:lineRule="auto"/>
              <w:rPr>
                <w:rFonts w:ascii="Times New Roman" w:eastAsia="Times New Roman" w:hAnsi="Times New Roman" w:cs="Times New Roman"/>
                <w:sz w:val="24"/>
                <w:szCs w:val="24"/>
                <w:lang w:eastAsia="ru-RU"/>
              </w:rPr>
            </w:pPr>
          </w:p>
        </w:tc>
        <w:tc>
          <w:tcPr>
            <w:tcW w:w="889" w:type="dxa"/>
            <w:tcBorders>
              <w:top w:val="nil"/>
              <w:left w:val="nil"/>
              <w:bottom w:val="nil"/>
              <w:right w:val="nil"/>
            </w:tcBorders>
            <w:shd w:val="clear" w:color="auto" w:fill="auto"/>
            <w:noWrap/>
            <w:vAlign w:val="bottom"/>
            <w:hideMark/>
          </w:tcPr>
          <w:p w14:paraId="68E72CD6" w14:textId="77777777" w:rsidR="003435E9" w:rsidRPr="003435E9" w:rsidRDefault="003435E9" w:rsidP="003435E9">
            <w:pPr>
              <w:spacing w:after="0" w:line="240" w:lineRule="auto"/>
              <w:rPr>
                <w:rFonts w:ascii="Times New Roman" w:eastAsia="Times New Roman" w:hAnsi="Times New Roman" w:cs="Times New Roman"/>
                <w:sz w:val="24"/>
                <w:szCs w:val="24"/>
                <w:lang w:eastAsia="ru-RU"/>
              </w:rPr>
            </w:pPr>
          </w:p>
        </w:tc>
      </w:tr>
      <w:tr w:rsidR="003435E9" w:rsidRPr="003435E9" w14:paraId="0875F62A" w14:textId="77777777" w:rsidTr="00002099">
        <w:trPr>
          <w:trHeight w:val="520"/>
        </w:trPr>
        <w:tc>
          <w:tcPr>
            <w:tcW w:w="302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8616B19" w14:textId="77777777" w:rsidR="003435E9" w:rsidRPr="003435E9" w:rsidRDefault="003435E9" w:rsidP="003435E9">
            <w:pPr>
              <w:spacing w:after="0" w:line="240" w:lineRule="auto"/>
              <w:jc w:val="center"/>
              <w:rPr>
                <w:rFonts w:ascii="Times New Roman" w:eastAsia="Times New Roman" w:hAnsi="Times New Roman" w:cs="Times New Roman"/>
                <w:sz w:val="24"/>
                <w:szCs w:val="24"/>
                <w:lang w:eastAsia="ru-RU"/>
              </w:rPr>
            </w:pPr>
            <w:r w:rsidRPr="003435E9">
              <w:rPr>
                <w:rFonts w:ascii="Times New Roman" w:eastAsia="Times New Roman" w:hAnsi="Times New Roman" w:cs="Times New Roman"/>
                <w:sz w:val="24"/>
                <w:szCs w:val="24"/>
                <w:lang w:eastAsia="ru-RU"/>
              </w:rPr>
              <w:t>Школьный компонент</w:t>
            </w:r>
          </w:p>
        </w:tc>
        <w:tc>
          <w:tcPr>
            <w:tcW w:w="227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5654EF" w14:textId="77777777" w:rsidR="003435E9" w:rsidRPr="003435E9" w:rsidRDefault="003435E9" w:rsidP="003435E9">
            <w:pPr>
              <w:spacing w:after="0" w:line="240" w:lineRule="auto"/>
              <w:jc w:val="center"/>
              <w:rPr>
                <w:rFonts w:ascii="Times New Roman" w:eastAsia="Times New Roman" w:hAnsi="Times New Roman" w:cs="Times New Roman"/>
                <w:sz w:val="24"/>
                <w:szCs w:val="24"/>
                <w:lang w:eastAsia="ru-RU"/>
              </w:rPr>
            </w:pPr>
            <w:r w:rsidRPr="003435E9">
              <w:rPr>
                <w:rFonts w:ascii="Times New Roman" w:eastAsia="Times New Roman" w:hAnsi="Times New Roman" w:cs="Times New Roman"/>
                <w:sz w:val="24"/>
                <w:szCs w:val="24"/>
                <w:lang w:eastAsia="ru-RU"/>
              </w:rPr>
              <w:t>Часов дополнительного образования на одного учащегося</w:t>
            </w:r>
          </w:p>
        </w:tc>
        <w:tc>
          <w:tcPr>
            <w:tcW w:w="103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70506CD" w14:textId="77777777" w:rsidR="003435E9" w:rsidRPr="003435E9" w:rsidRDefault="003435E9" w:rsidP="003435E9">
            <w:pPr>
              <w:spacing w:after="0" w:line="240" w:lineRule="auto"/>
              <w:jc w:val="center"/>
              <w:rPr>
                <w:rFonts w:ascii="Times New Roman" w:eastAsia="Times New Roman" w:hAnsi="Times New Roman" w:cs="Times New Roman"/>
                <w:sz w:val="24"/>
                <w:szCs w:val="24"/>
                <w:lang w:eastAsia="ru-RU"/>
              </w:rPr>
            </w:pPr>
            <w:r w:rsidRPr="003435E9">
              <w:rPr>
                <w:rFonts w:ascii="Times New Roman" w:eastAsia="Times New Roman" w:hAnsi="Times New Roman" w:cs="Times New Roman"/>
                <w:sz w:val="24"/>
                <w:szCs w:val="24"/>
                <w:lang w:eastAsia="ru-RU"/>
              </w:rPr>
              <w:t>1 класс</w:t>
            </w:r>
          </w:p>
        </w:tc>
        <w:tc>
          <w:tcPr>
            <w:tcW w:w="103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6E2C63B" w14:textId="77777777" w:rsidR="003435E9" w:rsidRPr="003435E9" w:rsidRDefault="003435E9" w:rsidP="003435E9">
            <w:pPr>
              <w:spacing w:after="0" w:line="240" w:lineRule="auto"/>
              <w:jc w:val="center"/>
              <w:rPr>
                <w:rFonts w:ascii="Times New Roman" w:eastAsia="Times New Roman" w:hAnsi="Times New Roman" w:cs="Times New Roman"/>
                <w:sz w:val="24"/>
                <w:szCs w:val="24"/>
                <w:lang w:eastAsia="ru-RU"/>
              </w:rPr>
            </w:pPr>
            <w:r w:rsidRPr="003435E9">
              <w:rPr>
                <w:rFonts w:ascii="Times New Roman" w:eastAsia="Times New Roman" w:hAnsi="Times New Roman" w:cs="Times New Roman"/>
                <w:sz w:val="24"/>
                <w:szCs w:val="24"/>
                <w:lang w:eastAsia="ru-RU"/>
              </w:rPr>
              <w:t>2 класс</w:t>
            </w:r>
          </w:p>
        </w:tc>
        <w:tc>
          <w:tcPr>
            <w:tcW w:w="117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4DBA484" w14:textId="77777777" w:rsidR="003435E9" w:rsidRPr="003435E9" w:rsidRDefault="003435E9" w:rsidP="003435E9">
            <w:pPr>
              <w:spacing w:after="0" w:line="240" w:lineRule="auto"/>
              <w:jc w:val="center"/>
              <w:rPr>
                <w:rFonts w:ascii="Times New Roman" w:eastAsia="Times New Roman" w:hAnsi="Times New Roman" w:cs="Times New Roman"/>
                <w:sz w:val="24"/>
                <w:szCs w:val="24"/>
                <w:lang w:eastAsia="ru-RU"/>
              </w:rPr>
            </w:pPr>
            <w:r w:rsidRPr="003435E9">
              <w:rPr>
                <w:rFonts w:ascii="Times New Roman" w:eastAsia="Times New Roman" w:hAnsi="Times New Roman" w:cs="Times New Roman"/>
                <w:sz w:val="24"/>
                <w:szCs w:val="24"/>
                <w:lang w:eastAsia="ru-RU"/>
              </w:rPr>
              <w:t>3 класс</w:t>
            </w:r>
          </w:p>
        </w:tc>
        <w:tc>
          <w:tcPr>
            <w:tcW w:w="13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943490D" w14:textId="77777777" w:rsidR="003435E9" w:rsidRPr="003435E9" w:rsidRDefault="003435E9" w:rsidP="003435E9">
            <w:pPr>
              <w:spacing w:after="0" w:line="240" w:lineRule="auto"/>
              <w:jc w:val="center"/>
              <w:rPr>
                <w:rFonts w:ascii="Times New Roman" w:eastAsia="Times New Roman" w:hAnsi="Times New Roman" w:cs="Times New Roman"/>
                <w:sz w:val="24"/>
                <w:szCs w:val="24"/>
                <w:lang w:eastAsia="ru-RU"/>
              </w:rPr>
            </w:pPr>
            <w:r w:rsidRPr="003435E9">
              <w:rPr>
                <w:rFonts w:ascii="Times New Roman" w:eastAsia="Times New Roman" w:hAnsi="Times New Roman" w:cs="Times New Roman"/>
                <w:sz w:val="24"/>
                <w:szCs w:val="24"/>
                <w:lang w:eastAsia="ru-RU"/>
              </w:rPr>
              <w:t>4 класс</w:t>
            </w:r>
          </w:p>
        </w:tc>
        <w:tc>
          <w:tcPr>
            <w:tcW w:w="8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563D2E" w14:textId="77777777" w:rsidR="003435E9" w:rsidRPr="003435E9" w:rsidRDefault="003435E9" w:rsidP="003435E9">
            <w:pPr>
              <w:spacing w:after="0" w:line="240" w:lineRule="auto"/>
              <w:jc w:val="center"/>
              <w:rPr>
                <w:rFonts w:ascii="Times New Roman" w:eastAsia="Times New Roman" w:hAnsi="Times New Roman" w:cs="Times New Roman"/>
                <w:sz w:val="24"/>
                <w:szCs w:val="24"/>
                <w:lang w:eastAsia="ru-RU"/>
              </w:rPr>
            </w:pPr>
            <w:r w:rsidRPr="003435E9">
              <w:rPr>
                <w:rFonts w:ascii="Times New Roman" w:eastAsia="Times New Roman" w:hAnsi="Times New Roman" w:cs="Times New Roman"/>
                <w:sz w:val="24"/>
                <w:szCs w:val="24"/>
                <w:lang w:eastAsia="ru-RU"/>
              </w:rPr>
              <w:t>Итого 1-4 классы</w:t>
            </w:r>
          </w:p>
        </w:tc>
      </w:tr>
      <w:tr w:rsidR="003435E9" w:rsidRPr="003435E9" w14:paraId="61BE2A69" w14:textId="77777777" w:rsidTr="00002099">
        <w:trPr>
          <w:trHeight w:val="580"/>
        </w:trPr>
        <w:tc>
          <w:tcPr>
            <w:tcW w:w="3022" w:type="dxa"/>
            <w:gridSpan w:val="3"/>
            <w:vMerge/>
            <w:tcBorders>
              <w:top w:val="single" w:sz="4" w:space="0" w:color="000000"/>
              <w:left w:val="single" w:sz="4" w:space="0" w:color="000000"/>
              <w:bottom w:val="single" w:sz="4" w:space="0" w:color="000000"/>
              <w:right w:val="single" w:sz="4" w:space="0" w:color="000000"/>
            </w:tcBorders>
            <w:vAlign w:val="center"/>
            <w:hideMark/>
          </w:tcPr>
          <w:p w14:paraId="307164D4" w14:textId="77777777" w:rsidR="003435E9" w:rsidRPr="003435E9" w:rsidRDefault="003435E9" w:rsidP="003435E9">
            <w:pPr>
              <w:spacing w:after="0" w:line="240" w:lineRule="auto"/>
              <w:rPr>
                <w:rFonts w:ascii="Times New Roman" w:eastAsia="Times New Roman" w:hAnsi="Times New Roman" w:cs="Times New Roman"/>
                <w:sz w:val="24"/>
                <w:szCs w:val="24"/>
                <w:lang w:eastAsia="ru-RU"/>
              </w:rPr>
            </w:pPr>
          </w:p>
        </w:tc>
        <w:tc>
          <w:tcPr>
            <w:tcW w:w="2277" w:type="dxa"/>
            <w:gridSpan w:val="2"/>
            <w:vMerge/>
            <w:tcBorders>
              <w:top w:val="single" w:sz="4" w:space="0" w:color="000000"/>
              <w:left w:val="single" w:sz="4" w:space="0" w:color="000000"/>
              <w:bottom w:val="single" w:sz="4" w:space="0" w:color="000000"/>
              <w:right w:val="single" w:sz="4" w:space="0" w:color="000000"/>
            </w:tcBorders>
            <w:vAlign w:val="center"/>
            <w:hideMark/>
          </w:tcPr>
          <w:p w14:paraId="0935DC01" w14:textId="77777777" w:rsidR="003435E9" w:rsidRPr="003435E9" w:rsidRDefault="003435E9" w:rsidP="003435E9">
            <w:pPr>
              <w:spacing w:after="0" w:line="240" w:lineRule="auto"/>
              <w:rPr>
                <w:rFonts w:ascii="Times New Roman" w:eastAsia="Times New Roman" w:hAnsi="Times New Roman" w:cs="Times New Roman"/>
                <w:sz w:val="24"/>
                <w:szCs w:val="24"/>
                <w:lang w:eastAsia="ru-RU"/>
              </w:rPr>
            </w:pPr>
          </w:p>
        </w:tc>
        <w:tc>
          <w:tcPr>
            <w:tcW w:w="1030" w:type="dxa"/>
            <w:gridSpan w:val="2"/>
            <w:vMerge/>
            <w:tcBorders>
              <w:top w:val="single" w:sz="4" w:space="0" w:color="000000"/>
              <w:left w:val="single" w:sz="4" w:space="0" w:color="000000"/>
              <w:bottom w:val="single" w:sz="4" w:space="0" w:color="000000"/>
              <w:right w:val="single" w:sz="4" w:space="0" w:color="000000"/>
            </w:tcBorders>
            <w:vAlign w:val="center"/>
            <w:hideMark/>
          </w:tcPr>
          <w:p w14:paraId="7245D4AC" w14:textId="77777777" w:rsidR="003435E9" w:rsidRPr="003435E9" w:rsidRDefault="003435E9" w:rsidP="003435E9">
            <w:pPr>
              <w:spacing w:after="0" w:line="240" w:lineRule="auto"/>
              <w:rPr>
                <w:rFonts w:ascii="Times New Roman" w:eastAsia="Times New Roman" w:hAnsi="Times New Roman" w:cs="Times New Roman"/>
                <w:sz w:val="24"/>
                <w:szCs w:val="24"/>
                <w:lang w:eastAsia="ru-RU"/>
              </w:rPr>
            </w:pPr>
          </w:p>
        </w:tc>
        <w:tc>
          <w:tcPr>
            <w:tcW w:w="1030" w:type="dxa"/>
            <w:gridSpan w:val="2"/>
            <w:vMerge/>
            <w:tcBorders>
              <w:top w:val="single" w:sz="4" w:space="0" w:color="000000"/>
              <w:left w:val="single" w:sz="4" w:space="0" w:color="000000"/>
              <w:bottom w:val="single" w:sz="4" w:space="0" w:color="000000"/>
              <w:right w:val="single" w:sz="4" w:space="0" w:color="000000"/>
            </w:tcBorders>
            <w:vAlign w:val="center"/>
            <w:hideMark/>
          </w:tcPr>
          <w:p w14:paraId="7BFCC12B" w14:textId="77777777" w:rsidR="003435E9" w:rsidRPr="003435E9" w:rsidRDefault="003435E9" w:rsidP="003435E9">
            <w:pPr>
              <w:spacing w:after="0" w:line="240" w:lineRule="auto"/>
              <w:rPr>
                <w:rFonts w:ascii="Times New Roman" w:eastAsia="Times New Roman" w:hAnsi="Times New Roman" w:cs="Times New Roman"/>
                <w:sz w:val="24"/>
                <w:szCs w:val="24"/>
                <w:lang w:eastAsia="ru-RU"/>
              </w:rPr>
            </w:pPr>
          </w:p>
        </w:tc>
        <w:tc>
          <w:tcPr>
            <w:tcW w:w="1171" w:type="dxa"/>
            <w:gridSpan w:val="2"/>
            <w:vMerge/>
            <w:tcBorders>
              <w:top w:val="single" w:sz="4" w:space="0" w:color="000000"/>
              <w:left w:val="single" w:sz="4" w:space="0" w:color="000000"/>
              <w:bottom w:val="single" w:sz="4" w:space="0" w:color="000000"/>
              <w:right w:val="single" w:sz="4" w:space="0" w:color="000000"/>
            </w:tcBorders>
            <w:vAlign w:val="center"/>
            <w:hideMark/>
          </w:tcPr>
          <w:p w14:paraId="2A8B8409" w14:textId="77777777" w:rsidR="003435E9" w:rsidRPr="003435E9" w:rsidRDefault="003435E9" w:rsidP="003435E9">
            <w:pPr>
              <w:spacing w:after="0" w:line="240" w:lineRule="auto"/>
              <w:rPr>
                <w:rFonts w:ascii="Times New Roman" w:eastAsia="Times New Roman" w:hAnsi="Times New Roman" w:cs="Times New Roman"/>
                <w:sz w:val="24"/>
                <w:szCs w:val="24"/>
                <w:lang w:eastAsia="ru-RU"/>
              </w:rPr>
            </w:pPr>
          </w:p>
        </w:tc>
        <w:tc>
          <w:tcPr>
            <w:tcW w:w="1320" w:type="dxa"/>
            <w:gridSpan w:val="2"/>
            <w:vMerge/>
            <w:tcBorders>
              <w:top w:val="single" w:sz="4" w:space="0" w:color="000000"/>
              <w:left w:val="single" w:sz="4" w:space="0" w:color="000000"/>
              <w:bottom w:val="single" w:sz="4" w:space="0" w:color="000000"/>
              <w:right w:val="single" w:sz="4" w:space="0" w:color="000000"/>
            </w:tcBorders>
            <w:vAlign w:val="center"/>
            <w:hideMark/>
          </w:tcPr>
          <w:p w14:paraId="45551906" w14:textId="77777777" w:rsidR="003435E9" w:rsidRPr="003435E9" w:rsidRDefault="003435E9" w:rsidP="003435E9">
            <w:pPr>
              <w:spacing w:after="0" w:line="240" w:lineRule="auto"/>
              <w:rPr>
                <w:rFonts w:ascii="Times New Roman" w:eastAsia="Times New Roman" w:hAnsi="Times New Roman" w:cs="Times New Roman"/>
                <w:sz w:val="24"/>
                <w:szCs w:val="24"/>
                <w:lang w:eastAsia="ru-RU"/>
              </w:rPr>
            </w:pPr>
          </w:p>
        </w:tc>
        <w:tc>
          <w:tcPr>
            <w:tcW w:w="889" w:type="dxa"/>
            <w:vMerge/>
            <w:tcBorders>
              <w:top w:val="single" w:sz="4" w:space="0" w:color="000000"/>
              <w:left w:val="single" w:sz="4" w:space="0" w:color="000000"/>
              <w:bottom w:val="single" w:sz="4" w:space="0" w:color="000000"/>
              <w:right w:val="single" w:sz="4" w:space="0" w:color="000000"/>
            </w:tcBorders>
            <w:vAlign w:val="center"/>
            <w:hideMark/>
          </w:tcPr>
          <w:p w14:paraId="6CADC728" w14:textId="77777777" w:rsidR="003435E9" w:rsidRPr="003435E9" w:rsidRDefault="003435E9" w:rsidP="003435E9">
            <w:pPr>
              <w:spacing w:after="0" w:line="240" w:lineRule="auto"/>
              <w:rPr>
                <w:rFonts w:ascii="Times New Roman" w:eastAsia="Times New Roman" w:hAnsi="Times New Roman" w:cs="Times New Roman"/>
                <w:sz w:val="24"/>
                <w:szCs w:val="24"/>
                <w:lang w:eastAsia="ru-RU"/>
              </w:rPr>
            </w:pPr>
          </w:p>
        </w:tc>
      </w:tr>
      <w:tr w:rsidR="003435E9" w:rsidRPr="003435E9" w14:paraId="7CC9A41F" w14:textId="77777777" w:rsidTr="00002099">
        <w:trPr>
          <w:trHeight w:val="540"/>
        </w:trPr>
        <w:tc>
          <w:tcPr>
            <w:tcW w:w="5299" w:type="dxa"/>
            <w:gridSpan w:val="5"/>
            <w:tcBorders>
              <w:top w:val="nil"/>
              <w:left w:val="single" w:sz="4" w:space="0" w:color="000000"/>
              <w:bottom w:val="single" w:sz="4" w:space="0" w:color="000000"/>
              <w:right w:val="nil"/>
            </w:tcBorders>
            <w:shd w:val="clear" w:color="C0C0C0" w:fill="CCCCFF"/>
            <w:vAlign w:val="center"/>
            <w:hideMark/>
          </w:tcPr>
          <w:p w14:paraId="576DF91A" w14:textId="77777777" w:rsidR="003435E9" w:rsidRPr="003435E9" w:rsidRDefault="003435E9" w:rsidP="003435E9">
            <w:pPr>
              <w:spacing w:after="0" w:line="240" w:lineRule="auto"/>
              <w:jc w:val="center"/>
              <w:rPr>
                <w:rFonts w:ascii="Times New Roman" w:eastAsia="Times New Roman" w:hAnsi="Times New Roman" w:cs="Times New Roman"/>
                <w:sz w:val="24"/>
                <w:szCs w:val="24"/>
                <w:lang w:eastAsia="ru-RU"/>
              </w:rPr>
            </w:pPr>
            <w:r w:rsidRPr="003435E9">
              <w:rPr>
                <w:rFonts w:ascii="Times New Roman" w:eastAsia="Times New Roman" w:hAnsi="Times New Roman" w:cs="Times New Roman"/>
                <w:sz w:val="24"/>
                <w:szCs w:val="24"/>
                <w:lang w:eastAsia="ru-RU"/>
              </w:rPr>
              <w:t>Часов к оплате по дополнительному образованию (на одного учащегося)</w:t>
            </w:r>
          </w:p>
        </w:tc>
        <w:tc>
          <w:tcPr>
            <w:tcW w:w="1030"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30FA370F" w14:textId="77777777" w:rsidR="003435E9" w:rsidRPr="003435E9" w:rsidRDefault="003435E9" w:rsidP="003435E9">
            <w:pPr>
              <w:spacing w:after="0" w:line="240" w:lineRule="auto"/>
              <w:jc w:val="right"/>
              <w:rPr>
                <w:rFonts w:ascii="Times New Roman" w:eastAsia="Times New Roman" w:hAnsi="Times New Roman" w:cs="Times New Roman"/>
                <w:sz w:val="24"/>
                <w:szCs w:val="24"/>
                <w:lang w:eastAsia="ru-RU"/>
              </w:rPr>
            </w:pPr>
            <w:r w:rsidRPr="003435E9">
              <w:rPr>
                <w:rFonts w:ascii="Times New Roman" w:eastAsia="Times New Roman" w:hAnsi="Times New Roman" w:cs="Times New Roman"/>
                <w:sz w:val="24"/>
                <w:szCs w:val="24"/>
                <w:lang w:eastAsia="ru-RU"/>
              </w:rPr>
              <w:t>1</w:t>
            </w:r>
          </w:p>
        </w:tc>
        <w:tc>
          <w:tcPr>
            <w:tcW w:w="1030" w:type="dxa"/>
            <w:gridSpan w:val="2"/>
            <w:tcBorders>
              <w:top w:val="nil"/>
              <w:left w:val="nil"/>
              <w:bottom w:val="single" w:sz="4" w:space="0" w:color="000000"/>
              <w:right w:val="single" w:sz="4" w:space="0" w:color="000000"/>
            </w:tcBorders>
            <w:shd w:val="clear" w:color="auto" w:fill="auto"/>
            <w:noWrap/>
            <w:vAlign w:val="bottom"/>
            <w:hideMark/>
          </w:tcPr>
          <w:p w14:paraId="0A1F0169" w14:textId="77777777" w:rsidR="003435E9" w:rsidRPr="003435E9" w:rsidRDefault="003435E9" w:rsidP="003435E9">
            <w:pPr>
              <w:spacing w:after="0" w:line="240" w:lineRule="auto"/>
              <w:jc w:val="right"/>
              <w:rPr>
                <w:rFonts w:ascii="Times New Roman" w:eastAsia="Times New Roman" w:hAnsi="Times New Roman" w:cs="Times New Roman"/>
                <w:sz w:val="24"/>
                <w:szCs w:val="24"/>
                <w:lang w:eastAsia="ru-RU"/>
              </w:rPr>
            </w:pPr>
            <w:r w:rsidRPr="003435E9">
              <w:rPr>
                <w:rFonts w:ascii="Times New Roman" w:eastAsia="Times New Roman" w:hAnsi="Times New Roman" w:cs="Times New Roman"/>
                <w:sz w:val="24"/>
                <w:szCs w:val="24"/>
                <w:lang w:eastAsia="ru-RU"/>
              </w:rPr>
              <w:t>1</w:t>
            </w:r>
          </w:p>
        </w:tc>
        <w:tc>
          <w:tcPr>
            <w:tcW w:w="1171" w:type="dxa"/>
            <w:gridSpan w:val="2"/>
            <w:tcBorders>
              <w:top w:val="nil"/>
              <w:left w:val="nil"/>
              <w:bottom w:val="single" w:sz="4" w:space="0" w:color="000000"/>
              <w:right w:val="single" w:sz="4" w:space="0" w:color="000000"/>
            </w:tcBorders>
            <w:shd w:val="clear" w:color="auto" w:fill="auto"/>
            <w:noWrap/>
            <w:vAlign w:val="bottom"/>
            <w:hideMark/>
          </w:tcPr>
          <w:p w14:paraId="6285CD25" w14:textId="77777777" w:rsidR="003435E9" w:rsidRPr="003435E9" w:rsidRDefault="003435E9" w:rsidP="003435E9">
            <w:pPr>
              <w:spacing w:after="0" w:line="240" w:lineRule="auto"/>
              <w:jc w:val="right"/>
              <w:rPr>
                <w:rFonts w:ascii="Times New Roman" w:eastAsia="Times New Roman" w:hAnsi="Times New Roman" w:cs="Times New Roman"/>
                <w:sz w:val="24"/>
                <w:szCs w:val="24"/>
                <w:lang w:eastAsia="ru-RU"/>
              </w:rPr>
            </w:pPr>
            <w:r w:rsidRPr="003435E9">
              <w:rPr>
                <w:rFonts w:ascii="Times New Roman" w:eastAsia="Times New Roman" w:hAnsi="Times New Roman" w:cs="Times New Roman"/>
                <w:sz w:val="24"/>
                <w:szCs w:val="24"/>
                <w:lang w:eastAsia="ru-RU"/>
              </w:rPr>
              <w:t>1</w:t>
            </w:r>
          </w:p>
        </w:tc>
        <w:tc>
          <w:tcPr>
            <w:tcW w:w="1320" w:type="dxa"/>
            <w:gridSpan w:val="2"/>
            <w:tcBorders>
              <w:top w:val="nil"/>
              <w:left w:val="nil"/>
              <w:bottom w:val="single" w:sz="4" w:space="0" w:color="000000"/>
              <w:right w:val="single" w:sz="4" w:space="0" w:color="000000"/>
            </w:tcBorders>
            <w:shd w:val="clear" w:color="auto" w:fill="auto"/>
            <w:noWrap/>
            <w:vAlign w:val="bottom"/>
            <w:hideMark/>
          </w:tcPr>
          <w:p w14:paraId="421BE087" w14:textId="77777777" w:rsidR="003435E9" w:rsidRPr="003435E9" w:rsidRDefault="003435E9" w:rsidP="003435E9">
            <w:pPr>
              <w:spacing w:after="0" w:line="240" w:lineRule="auto"/>
              <w:jc w:val="right"/>
              <w:rPr>
                <w:rFonts w:ascii="Times New Roman" w:eastAsia="Times New Roman" w:hAnsi="Times New Roman" w:cs="Times New Roman"/>
                <w:sz w:val="24"/>
                <w:szCs w:val="24"/>
                <w:lang w:eastAsia="ru-RU"/>
              </w:rPr>
            </w:pPr>
            <w:r w:rsidRPr="003435E9">
              <w:rPr>
                <w:rFonts w:ascii="Times New Roman" w:eastAsia="Times New Roman" w:hAnsi="Times New Roman" w:cs="Times New Roman"/>
                <w:sz w:val="24"/>
                <w:szCs w:val="24"/>
                <w:lang w:eastAsia="ru-RU"/>
              </w:rPr>
              <w:t>1</w:t>
            </w:r>
          </w:p>
        </w:tc>
        <w:tc>
          <w:tcPr>
            <w:tcW w:w="889" w:type="dxa"/>
            <w:tcBorders>
              <w:top w:val="nil"/>
              <w:left w:val="nil"/>
              <w:bottom w:val="single" w:sz="4" w:space="0" w:color="000000"/>
              <w:right w:val="single" w:sz="4" w:space="0" w:color="000000"/>
            </w:tcBorders>
            <w:shd w:val="clear" w:color="auto" w:fill="auto"/>
            <w:noWrap/>
            <w:vAlign w:val="bottom"/>
            <w:hideMark/>
          </w:tcPr>
          <w:p w14:paraId="42817DF3" w14:textId="77777777" w:rsidR="003435E9" w:rsidRPr="003435E9" w:rsidRDefault="003435E9" w:rsidP="003435E9">
            <w:pPr>
              <w:spacing w:after="0" w:line="240" w:lineRule="auto"/>
              <w:rPr>
                <w:rFonts w:ascii="Times New Roman" w:eastAsia="Times New Roman" w:hAnsi="Times New Roman" w:cs="Times New Roman"/>
                <w:sz w:val="24"/>
                <w:szCs w:val="24"/>
                <w:lang w:eastAsia="ru-RU"/>
              </w:rPr>
            </w:pPr>
            <w:r w:rsidRPr="003435E9">
              <w:rPr>
                <w:rFonts w:ascii="Times New Roman" w:eastAsia="Times New Roman" w:hAnsi="Times New Roman" w:cs="Times New Roman"/>
                <w:sz w:val="24"/>
                <w:szCs w:val="24"/>
                <w:lang w:eastAsia="ru-RU"/>
              </w:rPr>
              <w:t> </w:t>
            </w:r>
          </w:p>
        </w:tc>
      </w:tr>
      <w:tr w:rsidR="003435E9" w:rsidRPr="003435E9" w14:paraId="115B19E9" w14:textId="77777777" w:rsidTr="00002099">
        <w:trPr>
          <w:trHeight w:val="260"/>
        </w:trPr>
        <w:tc>
          <w:tcPr>
            <w:tcW w:w="5299" w:type="dxa"/>
            <w:gridSpan w:val="5"/>
            <w:tcBorders>
              <w:top w:val="single" w:sz="4" w:space="0" w:color="000000"/>
              <w:left w:val="single" w:sz="4" w:space="0" w:color="000000"/>
              <w:bottom w:val="single" w:sz="4" w:space="0" w:color="000000"/>
              <w:right w:val="nil"/>
            </w:tcBorders>
            <w:shd w:val="clear" w:color="auto" w:fill="auto"/>
            <w:noWrap/>
            <w:vAlign w:val="center"/>
            <w:hideMark/>
          </w:tcPr>
          <w:p w14:paraId="5EAA3916" w14:textId="77777777" w:rsidR="003435E9" w:rsidRPr="003435E9" w:rsidRDefault="003435E9" w:rsidP="003435E9">
            <w:pPr>
              <w:spacing w:after="0" w:line="240" w:lineRule="auto"/>
              <w:jc w:val="center"/>
              <w:rPr>
                <w:rFonts w:ascii="Times New Roman" w:eastAsia="Times New Roman" w:hAnsi="Times New Roman" w:cs="Times New Roman"/>
                <w:sz w:val="24"/>
                <w:szCs w:val="24"/>
                <w:lang w:eastAsia="ru-RU"/>
              </w:rPr>
            </w:pPr>
            <w:r w:rsidRPr="003435E9">
              <w:rPr>
                <w:rFonts w:ascii="Times New Roman" w:eastAsia="Times New Roman" w:hAnsi="Times New Roman" w:cs="Times New Roman"/>
                <w:sz w:val="24"/>
                <w:szCs w:val="24"/>
                <w:lang w:eastAsia="ru-RU"/>
              </w:rPr>
              <w:t xml:space="preserve">Количество учащихся для </w:t>
            </w:r>
            <w:proofErr w:type="spellStart"/>
            <w:r w:rsidRPr="003435E9">
              <w:rPr>
                <w:rFonts w:ascii="Times New Roman" w:eastAsia="Times New Roman" w:hAnsi="Times New Roman" w:cs="Times New Roman"/>
                <w:sz w:val="24"/>
                <w:szCs w:val="24"/>
                <w:lang w:eastAsia="ru-RU"/>
              </w:rPr>
              <w:t>доп.образования</w:t>
            </w:r>
            <w:proofErr w:type="spellEnd"/>
          </w:p>
        </w:tc>
        <w:tc>
          <w:tcPr>
            <w:tcW w:w="1030"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435CFCB3" w14:textId="77777777" w:rsidR="003435E9" w:rsidRPr="003435E9" w:rsidRDefault="003435E9" w:rsidP="003435E9">
            <w:pPr>
              <w:spacing w:after="0" w:line="240" w:lineRule="auto"/>
              <w:jc w:val="right"/>
              <w:rPr>
                <w:rFonts w:ascii="Times New Roman" w:eastAsia="Times New Roman" w:hAnsi="Times New Roman" w:cs="Times New Roman"/>
                <w:sz w:val="24"/>
                <w:szCs w:val="24"/>
                <w:lang w:eastAsia="ru-RU"/>
              </w:rPr>
            </w:pPr>
            <w:r w:rsidRPr="003435E9">
              <w:rPr>
                <w:rFonts w:ascii="Times New Roman" w:eastAsia="Times New Roman" w:hAnsi="Times New Roman" w:cs="Times New Roman"/>
                <w:sz w:val="24"/>
                <w:szCs w:val="24"/>
                <w:lang w:eastAsia="ru-RU"/>
              </w:rPr>
              <w:t>15</w:t>
            </w:r>
          </w:p>
        </w:tc>
        <w:tc>
          <w:tcPr>
            <w:tcW w:w="1030" w:type="dxa"/>
            <w:gridSpan w:val="2"/>
            <w:tcBorders>
              <w:top w:val="nil"/>
              <w:left w:val="nil"/>
              <w:bottom w:val="single" w:sz="4" w:space="0" w:color="000000"/>
              <w:right w:val="single" w:sz="4" w:space="0" w:color="000000"/>
            </w:tcBorders>
            <w:shd w:val="clear" w:color="auto" w:fill="auto"/>
            <w:noWrap/>
            <w:vAlign w:val="bottom"/>
            <w:hideMark/>
          </w:tcPr>
          <w:p w14:paraId="61573498" w14:textId="77777777" w:rsidR="003435E9" w:rsidRPr="003435E9" w:rsidRDefault="003435E9" w:rsidP="003435E9">
            <w:pPr>
              <w:spacing w:after="0" w:line="240" w:lineRule="auto"/>
              <w:jc w:val="right"/>
              <w:rPr>
                <w:rFonts w:ascii="Times New Roman" w:eastAsia="Times New Roman" w:hAnsi="Times New Roman" w:cs="Times New Roman"/>
                <w:sz w:val="24"/>
                <w:szCs w:val="24"/>
                <w:lang w:eastAsia="ru-RU"/>
              </w:rPr>
            </w:pPr>
            <w:r w:rsidRPr="003435E9">
              <w:rPr>
                <w:rFonts w:ascii="Times New Roman" w:eastAsia="Times New Roman" w:hAnsi="Times New Roman" w:cs="Times New Roman"/>
                <w:sz w:val="24"/>
                <w:szCs w:val="24"/>
                <w:lang w:eastAsia="ru-RU"/>
              </w:rPr>
              <w:t>23</w:t>
            </w:r>
          </w:p>
        </w:tc>
        <w:tc>
          <w:tcPr>
            <w:tcW w:w="1171" w:type="dxa"/>
            <w:gridSpan w:val="2"/>
            <w:tcBorders>
              <w:top w:val="nil"/>
              <w:left w:val="nil"/>
              <w:bottom w:val="single" w:sz="4" w:space="0" w:color="000000"/>
              <w:right w:val="single" w:sz="4" w:space="0" w:color="000000"/>
            </w:tcBorders>
            <w:shd w:val="clear" w:color="auto" w:fill="auto"/>
            <w:noWrap/>
            <w:vAlign w:val="bottom"/>
            <w:hideMark/>
          </w:tcPr>
          <w:p w14:paraId="698995B1" w14:textId="77777777" w:rsidR="003435E9" w:rsidRPr="003435E9" w:rsidRDefault="003435E9" w:rsidP="003435E9">
            <w:pPr>
              <w:spacing w:after="0" w:line="240" w:lineRule="auto"/>
              <w:jc w:val="right"/>
              <w:rPr>
                <w:rFonts w:ascii="Times New Roman" w:eastAsia="Times New Roman" w:hAnsi="Times New Roman" w:cs="Times New Roman"/>
                <w:sz w:val="24"/>
                <w:szCs w:val="24"/>
                <w:lang w:eastAsia="ru-RU"/>
              </w:rPr>
            </w:pPr>
            <w:r w:rsidRPr="003435E9">
              <w:rPr>
                <w:rFonts w:ascii="Times New Roman" w:eastAsia="Times New Roman" w:hAnsi="Times New Roman" w:cs="Times New Roman"/>
                <w:sz w:val="24"/>
                <w:szCs w:val="24"/>
                <w:lang w:eastAsia="ru-RU"/>
              </w:rPr>
              <w:t>36</w:t>
            </w:r>
          </w:p>
        </w:tc>
        <w:tc>
          <w:tcPr>
            <w:tcW w:w="1320" w:type="dxa"/>
            <w:gridSpan w:val="2"/>
            <w:tcBorders>
              <w:top w:val="nil"/>
              <w:left w:val="nil"/>
              <w:bottom w:val="single" w:sz="4" w:space="0" w:color="000000"/>
              <w:right w:val="single" w:sz="4" w:space="0" w:color="000000"/>
            </w:tcBorders>
            <w:shd w:val="clear" w:color="auto" w:fill="auto"/>
            <w:noWrap/>
            <w:vAlign w:val="bottom"/>
            <w:hideMark/>
          </w:tcPr>
          <w:p w14:paraId="5E408569" w14:textId="77777777" w:rsidR="003435E9" w:rsidRPr="003435E9" w:rsidRDefault="003435E9" w:rsidP="003435E9">
            <w:pPr>
              <w:spacing w:after="0" w:line="240" w:lineRule="auto"/>
              <w:jc w:val="right"/>
              <w:rPr>
                <w:rFonts w:ascii="Times New Roman" w:eastAsia="Times New Roman" w:hAnsi="Times New Roman" w:cs="Times New Roman"/>
                <w:sz w:val="24"/>
                <w:szCs w:val="24"/>
                <w:lang w:eastAsia="ru-RU"/>
              </w:rPr>
            </w:pPr>
            <w:r w:rsidRPr="003435E9">
              <w:rPr>
                <w:rFonts w:ascii="Times New Roman" w:eastAsia="Times New Roman" w:hAnsi="Times New Roman" w:cs="Times New Roman"/>
                <w:sz w:val="24"/>
                <w:szCs w:val="24"/>
                <w:lang w:eastAsia="ru-RU"/>
              </w:rPr>
              <w:t>41</w:t>
            </w:r>
          </w:p>
        </w:tc>
        <w:tc>
          <w:tcPr>
            <w:tcW w:w="889" w:type="dxa"/>
            <w:tcBorders>
              <w:top w:val="nil"/>
              <w:left w:val="nil"/>
              <w:bottom w:val="single" w:sz="4" w:space="0" w:color="000000"/>
              <w:right w:val="single" w:sz="4" w:space="0" w:color="000000"/>
            </w:tcBorders>
            <w:shd w:val="clear" w:color="auto" w:fill="auto"/>
            <w:noWrap/>
            <w:vAlign w:val="bottom"/>
            <w:hideMark/>
          </w:tcPr>
          <w:p w14:paraId="6C4AEC60" w14:textId="77777777" w:rsidR="003435E9" w:rsidRPr="003435E9" w:rsidRDefault="003435E9" w:rsidP="003435E9">
            <w:pPr>
              <w:spacing w:after="0" w:line="240" w:lineRule="auto"/>
              <w:jc w:val="right"/>
              <w:rPr>
                <w:rFonts w:ascii="Times New Roman" w:eastAsia="Times New Roman" w:hAnsi="Times New Roman" w:cs="Times New Roman"/>
                <w:sz w:val="24"/>
                <w:szCs w:val="24"/>
                <w:lang w:eastAsia="ru-RU"/>
              </w:rPr>
            </w:pPr>
            <w:r w:rsidRPr="003435E9">
              <w:rPr>
                <w:rFonts w:ascii="Times New Roman" w:eastAsia="Times New Roman" w:hAnsi="Times New Roman" w:cs="Times New Roman"/>
                <w:sz w:val="24"/>
                <w:szCs w:val="24"/>
                <w:lang w:eastAsia="ru-RU"/>
              </w:rPr>
              <w:t>115</w:t>
            </w:r>
          </w:p>
        </w:tc>
      </w:tr>
      <w:tr w:rsidR="003435E9" w:rsidRPr="003435E9" w14:paraId="6B355958" w14:textId="77777777" w:rsidTr="00002099">
        <w:trPr>
          <w:trHeight w:val="260"/>
        </w:trPr>
        <w:tc>
          <w:tcPr>
            <w:tcW w:w="5299" w:type="dxa"/>
            <w:gridSpan w:val="5"/>
            <w:tcBorders>
              <w:top w:val="single" w:sz="4" w:space="0" w:color="000000"/>
              <w:left w:val="single" w:sz="4" w:space="0" w:color="000000"/>
              <w:bottom w:val="single" w:sz="4" w:space="0" w:color="000000"/>
              <w:right w:val="nil"/>
            </w:tcBorders>
            <w:shd w:val="clear" w:color="auto" w:fill="auto"/>
            <w:noWrap/>
            <w:vAlign w:val="center"/>
            <w:hideMark/>
          </w:tcPr>
          <w:p w14:paraId="6EFDBD02" w14:textId="77777777" w:rsidR="003435E9" w:rsidRPr="003435E9" w:rsidRDefault="003435E9" w:rsidP="003435E9">
            <w:pPr>
              <w:spacing w:after="0" w:line="240" w:lineRule="auto"/>
              <w:jc w:val="center"/>
              <w:rPr>
                <w:rFonts w:ascii="Times New Roman" w:eastAsia="Times New Roman" w:hAnsi="Times New Roman" w:cs="Times New Roman"/>
                <w:sz w:val="24"/>
                <w:szCs w:val="24"/>
                <w:lang w:eastAsia="ru-RU"/>
              </w:rPr>
            </w:pPr>
            <w:r w:rsidRPr="003435E9">
              <w:rPr>
                <w:rFonts w:ascii="Times New Roman" w:eastAsia="Times New Roman" w:hAnsi="Times New Roman" w:cs="Times New Roman"/>
                <w:sz w:val="24"/>
                <w:szCs w:val="24"/>
                <w:lang w:eastAsia="ru-RU"/>
              </w:rPr>
              <w:t xml:space="preserve">Итого часов </w:t>
            </w:r>
            <w:proofErr w:type="spellStart"/>
            <w:r w:rsidRPr="003435E9">
              <w:rPr>
                <w:rFonts w:ascii="Times New Roman" w:eastAsia="Times New Roman" w:hAnsi="Times New Roman" w:cs="Times New Roman"/>
                <w:sz w:val="24"/>
                <w:szCs w:val="24"/>
                <w:lang w:eastAsia="ru-RU"/>
              </w:rPr>
              <w:t>доп.образования</w:t>
            </w:r>
            <w:proofErr w:type="spellEnd"/>
          </w:p>
        </w:tc>
        <w:tc>
          <w:tcPr>
            <w:tcW w:w="1030"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1748ECDE" w14:textId="77777777" w:rsidR="003435E9" w:rsidRPr="003435E9" w:rsidRDefault="003435E9" w:rsidP="003435E9">
            <w:pPr>
              <w:spacing w:after="0" w:line="240" w:lineRule="auto"/>
              <w:jc w:val="right"/>
              <w:rPr>
                <w:rFonts w:ascii="Times New Roman" w:eastAsia="Times New Roman" w:hAnsi="Times New Roman" w:cs="Times New Roman"/>
                <w:sz w:val="24"/>
                <w:szCs w:val="24"/>
                <w:lang w:eastAsia="ru-RU"/>
              </w:rPr>
            </w:pPr>
            <w:r w:rsidRPr="003435E9">
              <w:rPr>
                <w:rFonts w:ascii="Times New Roman" w:eastAsia="Times New Roman" w:hAnsi="Times New Roman" w:cs="Times New Roman"/>
                <w:sz w:val="24"/>
                <w:szCs w:val="24"/>
                <w:lang w:eastAsia="ru-RU"/>
              </w:rPr>
              <w:t>15</w:t>
            </w:r>
          </w:p>
        </w:tc>
        <w:tc>
          <w:tcPr>
            <w:tcW w:w="1030" w:type="dxa"/>
            <w:gridSpan w:val="2"/>
            <w:tcBorders>
              <w:top w:val="nil"/>
              <w:left w:val="nil"/>
              <w:bottom w:val="single" w:sz="4" w:space="0" w:color="000000"/>
              <w:right w:val="single" w:sz="4" w:space="0" w:color="000000"/>
            </w:tcBorders>
            <w:shd w:val="clear" w:color="auto" w:fill="auto"/>
            <w:noWrap/>
            <w:vAlign w:val="bottom"/>
            <w:hideMark/>
          </w:tcPr>
          <w:p w14:paraId="63B3ACEE" w14:textId="77777777" w:rsidR="003435E9" w:rsidRPr="003435E9" w:rsidRDefault="003435E9" w:rsidP="003435E9">
            <w:pPr>
              <w:spacing w:after="0" w:line="240" w:lineRule="auto"/>
              <w:jc w:val="right"/>
              <w:rPr>
                <w:rFonts w:ascii="Times New Roman" w:eastAsia="Times New Roman" w:hAnsi="Times New Roman" w:cs="Times New Roman"/>
                <w:sz w:val="24"/>
                <w:szCs w:val="24"/>
                <w:lang w:eastAsia="ru-RU"/>
              </w:rPr>
            </w:pPr>
            <w:r w:rsidRPr="003435E9">
              <w:rPr>
                <w:rFonts w:ascii="Times New Roman" w:eastAsia="Times New Roman" w:hAnsi="Times New Roman" w:cs="Times New Roman"/>
                <w:sz w:val="24"/>
                <w:szCs w:val="24"/>
                <w:lang w:eastAsia="ru-RU"/>
              </w:rPr>
              <w:t>23</w:t>
            </w:r>
          </w:p>
        </w:tc>
        <w:tc>
          <w:tcPr>
            <w:tcW w:w="1171" w:type="dxa"/>
            <w:gridSpan w:val="2"/>
            <w:tcBorders>
              <w:top w:val="nil"/>
              <w:left w:val="nil"/>
              <w:bottom w:val="single" w:sz="4" w:space="0" w:color="000000"/>
              <w:right w:val="single" w:sz="4" w:space="0" w:color="000000"/>
            </w:tcBorders>
            <w:shd w:val="clear" w:color="auto" w:fill="auto"/>
            <w:noWrap/>
            <w:vAlign w:val="bottom"/>
            <w:hideMark/>
          </w:tcPr>
          <w:p w14:paraId="7EFE0DB5" w14:textId="77777777" w:rsidR="003435E9" w:rsidRPr="003435E9" w:rsidRDefault="003435E9" w:rsidP="003435E9">
            <w:pPr>
              <w:spacing w:after="0" w:line="240" w:lineRule="auto"/>
              <w:jc w:val="right"/>
              <w:rPr>
                <w:rFonts w:ascii="Times New Roman" w:eastAsia="Times New Roman" w:hAnsi="Times New Roman" w:cs="Times New Roman"/>
                <w:sz w:val="24"/>
                <w:szCs w:val="24"/>
                <w:lang w:eastAsia="ru-RU"/>
              </w:rPr>
            </w:pPr>
            <w:r w:rsidRPr="003435E9">
              <w:rPr>
                <w:rFonts w:ascii="Times New Roman" w:eastAsia="Times New Roman" w:hAnsi="Times New Roman" w:cs="Times New Roman"/>
                <w:sz w:val="24"/>
                <w:szCs w:val="24"/>
                <w:lang w:eastAsia="ru-RU"/>
              </w:rPr>
              <w:t>36</w:t>
            </w:r>
          </w:p>
        </w:tc>
        <w:tc>
          <w:tcPr>
            <w:tcW w:w="1320" w:type="dxa"/>
            <w:gridSpan w:val="2"/>
            <w:tcBorders>
              <w:top w:val="nil"/>
              <w:left w:val="nil"/>
              <w:bottom w:val="single" w:sz="4" w:space="0" w:color="000000"/>
              <w:right w:val="single" w:sz="4" w:space="0" w:color="000000"/>
            </w:tcBorders>
            <w:shd w:val="clear" w:color="auto" w:fill="auto"/>
            <w:noWrap/>
            <w:vAlign w:val="bottom"/>
            <w:hideMark/>
          </w:tcPr>
          <w:p w14:paraId="7360E47E" w14:textId="77777777" w:rsidR="003435E9" w:rsidRPr="003435E9" w:rsidRDefault="003435E9" w:rsidP="003435E9">
            <w:pPr>
              <w:spacing w:after="0" w:line="240" w:lineRule="auto"/>
              <w:jc w:val="right"/>
              <w:rPr>
                <w:rFonts w:ascii="Times New Roman" w:eastAsia="Times New Roman" w:hAnsi="Times New Roman" w:cs="Times New Roman"/>
                <w:sz w:val="24"/>
                <w:szCs w:val="24"/>
                <w:lang w:eastAsia="ru-RU"/>
              </w:rPr>
            </w:pPr>
            <w:r w:rsidRPr="003435E9">
              <w:rPr>
                <w:rFonts w:ascii="Times New Roman" w:eastAsia="Times New Roman" w:hAnsi="Times New Roman" w:cs="Times New Roman"/>
                <w:sz w:val="24"/>
                <w:szCs w:val="24"/>
                <w:lang w:eastAsia="ru-RU"/>
              </w:rPr>
              <w:t>41</w:t>
            </w:r>
          </w:p>
        </w:tc>
        <w:tc>
          <w:tcPr>
            <w:tcW w:w="889" w:type="dxa"/>
            <w:tcBorders>
              <w:top w:val="nil"/>
              <w:left w:val="nil"/>
              <w:bottom w:val="single" w:sz="4" w:space="0" w:color="000000"/>
              <w:right w:val="single" w:sz="4" w:space="0" w:color="000000"/>
            </w:tcBorders>
            <w:shd w:val="clear" w:color="auto" w:fill="auto"/>
            <w:noWrap/>
            <w:vAlign w:val="bottom"/>
            <w:hideMark/>
          </w:tcPr>
          <w:p w14:paraId="672AACD5" w14:textId="77777777" w:rsidR="003435E9" w:rsidRPr="003435E9" w:rsidRDefault="003435E9" w:rsidP="003435E9">
            <w:pPr>
              <w:spacing w:after="0" w:line="240" w:lineRule="auto"/>
              <w:jc w:val="right"/>
              <w:rPr>
                <w:rFonts w:ascii="Times New Roman" w:eastAsia="Times New Roman" w:hAnsi="Times New Roman" w:cs="Times New Roman"/>
                <w:sz w:val="24"/>
                <w:szCs w:val="24"/>
                <w:lang w:eastAsia="ru-RU"/>
              </w:rPr>
            </w:pPr>
            <w:r w:rsidRPr="003435E9">
              <w:rPr>
                <w:rFonts w:ascii="Times New Roman" w:eastAsia="Times New Roman" w:hAnsi="Times New Roman" w:cs="Times New Roman"/>
                <w:sz w:val="24"/>
                <w:szCs w:val="24"/>
                <w:lang w:eastAsia="ru-RU"/>
              </w:rPr>
              <w:t>115</w:t>
            </w:r>
          </w:p>
        </w:tc>
      </w:tr>
      <w:tr w:rsidR="003435E9" w:rsidRPr="003435E9" w14:paraId="6E18AE75" w14:textId="77777777" w:rsidTr="00002099">
        <w:trPr>
          <w:trHeight w:val="260"/>
        </w:trPr>
        <w:tc>
          <w:tcPr>
            <w:tcW w:w="951" w:type="dxa"/>
            <w:tcBorders>
              <w:top w:val="nil"/>
              <w:left w:val="nil"/>
              <w:bottom w:val="nil"/>
              <w:right w:val="nil"/>
            </w:tcBorders>
            <w:shd w:val="clear" w:color="auto" w:fill="auto"/>
            <w:noWrap/>
            <w:vAlign w:val="bottom"/>
            <w:hideMark/>
          </w:tcPr>
          <w:p w14:paraId="78B1695F" w14:textId="77777777" w:rsidR="003435E9" w:rsidRPr="003435E9" w:rsidRDefault="003435E9" w:rsidP="003435E9">
            <w:pPr>
              <w:spacing w:after="0" w:line="240" w:lineRule="auto"/>
              <w:rPr>
                <w:rFonts w:ascii="Helvetica" w:eastAsia="Times New Roman" w:hAnsi="Helvetica" w:cs="Times New Roman"/>
                <w:sz w:val="20"/>
                <w:szCs w:val="20"/>
                <w:lang w:eastAsia="ru-RU"/>
              </w:rPr>
            </w:pPr>
          </w:p>
        </w:tc>
        <w:tc>
          <w:tcPr>
            <w:tcW w:w="2071" w:type="dxa"/>
            <w:gridSpan w:val="2"/>
            <w:tcBorders>
              <w:top w:val="nil"/>
              <w:left w:val="nil"/>
              <w:bottom w:val="nil"/>
              <w:right w:val="nil"/>
            </w:tcBorders>
            <w:shd w:val="clear" w:color="auto" w:fill="auto"/>
            <w:noWrap/>
            <w:vAlign w:val="bottom"/>
            <w:hideMark/>
          </w:tcPr>
          <w:p w14:paraId="49244AA3" w14:textId="77777777" w:rsidR="003435E9" w:rsidRPr="003435E9" w:rsidRDefault="003435E9" w:rsidP="003435E9">
            <w:pPr>
              <w:spacing w:after="0" w:line="240" w:lineRule="auto"/>
              <w:rPr>
                <w:rFonts w:ascii="Helvetica" w:eastAsia="Times New Roman" w:hAnsi="Helvetica" w:cs="Times New Roman"/>
                <w:sz w:val="20"/>
                <w:szCs w:val="20"/>
                <w:lang w:eastAsia="ru-RU"/>
              </w:rPr>
            </w:pPr>
          </w:p>
        </w:tc>
        <w:tc>
          <w:tcPr>
            <w:tcW w:w="2277" w:type="dxa"/>
            <w:gridSpan w:val="2"/>
            <w:tcBorders>
              <w:top w:val="nil"/>
              <w:left w:val="nil"/>
              <w:bottom w:val="nil"/>
              <w:right w:val="nil"/>
            </w:tcBorders>
            <w:shd w:val="clear" w:color="auto" w:fill="auto"/>
            <w:noWrap/>
            <w:vAlign w:val="bottom"/>
            <w:hideMark/>
          </w:tcPr>
          <w:p w14:paraId="10502310" w14:textId="77777777" w:rsidR="003435E9" w:rsidRPr="003435E9" w:rsidRDefault="003435E9" w:rsidP="003435E9">
            <w:pPr>
              <w:spacing w:after="0" w:line="240" w:lineRule="auto"/>
              <w:rPr>
                <w:rFonts w:ascii="Helvetica" w:eastAsia="Times New Roman" w:hAnsi="Helvetica" w:cs="Times New Roman"/>
                <w:sz w:val="20"/>
                <w:szCs w:val="20"/>
                <w:lang w:eastAsia="ru-RU"/>
              </w:rPr>
            </w:pPr>
          </w:p>
        </w:tc>
        <w:tc>
          <w:tcPr>
            <w:tcW w:w="1030" w:type="dxa"/>
            <w:gridSpan w:val="2"/>
            <w:tcBorders>
              <w:top w:val="nil"/>
              <w:left w:val="nil"/>
              <w:bottom w:val="nil"/>
              <w:right w:val="nil"/>
            </w:tcBorders>
            <w:shd w:val="clear" w:color="auto" w:fill="auto"/>
            <w:noWrap/>
            <w:vAlign w:val="bottom"/>
            <w:hideMark/>
          </w:tcPr>
          <w:p w14:paraId="6D5DDA1A" w14:textId="77777777" w:rsidR="003435E9" w:rsidRPr="003435E9" w:rsidRDefault="003435E9" w:rsidP="003435E9">
            <w:pPr>
              <w:spacing w:after="0" w:line="240" w:lineRule="auto"/>
              <w:rPr>
                <w:rFonts w:ascii="Helvetica" w:eastAsia="Times New Roman" w:hAnsi="Helvetica" w:cs="Times New Roman"/>
                <w:sz w:val="20"/>
                <w:szCs w:val="20"/>
                <w:lang w:eastAsia="ru-RU"/>
              </w:rPr>
            </w:pPr>
          </w:p>
        </w:tc>
        <w:tc>
          <w:tcPr>
            <w:tcW w:w="1030" w:type="dxa"/>
            <w:gridSpan w:val="2"/>
            <w:tcBorders>
              <w:top w:val="nil"/>
              <w:left w:val="nil"/>
              <w:bottom w:val="nil"/>
              <w:right w:val="nil"/>
            </w:tcBorders>
            <w:shd w:val="clear" w:color="auto" w:fill="auto"/>
            <w:noWrap/>
            <w:vAlign w:val="bottom"/>
            <w:hideMark/>
          </w:tcPr>
          <w:p w14:paraId="4485079D" w14:textId="77777777" w:rsidR="003435E9" w:rsidRPr="003435E9" w:rsidRDefault="003435E9" w:rsidP="003435E9">
            <w:pPr>
              <w:spacing w:after="0" w:line="240" w:lineRule="auto"/>
              <w:rPr>
                <w:rFonts w:ascii="Helvetica" w:eastAsia="Times New Roman" w:hAnsi="Helvetica" w:cs="Times New Roman"/>
                <w:sz w:val="20"/>
                <w:szCs w:val="20"/>
                <w:lang w:eastAsia="ru-RU"/>
              </w:rPr>
            </w:pPr>
          </w:p>
        </w:tc>
        <w:tc>
          <w:tcPr>
            <w:tcW w:w="1171" w:type="dxa"/>
            <w:gridSpan w:val="2"/>
            <w:tcBorders>
              <w:top w:val="nil"/>
              <w:left w:val="nil"/>
              <w:bottom w:val="nil"/>
              <w:right w:val="nil"/>
            </w:tcBorders>
            <w:shd w:val="clear" w:color="auto" w:fill="auto"/>
            <w:noWrap/>
            <w:vAlign w:val="bottom"/>
            <w:hideMark/>
          </w:tcPr>
          <w:p w14:paraId="3E81E8BA" w14:textId="77777777" w:rsidR="003435E9" w:rsidRPr="003435E9" w:rsidRDefault="003435E9" w:rsidP="003435E9">
            <w:pPr>
              <w:spacing w:after="0" w:line="240" w:lineRule="auto"/>
              <w:rPr>
                <w:rFonts w:ascii="Helvetica" w:eastAsia="Times New Roman" w:hAnsi="Helvetica" w:cs="Times New Roman"/>
                <w:sz w:val="20"/>
                <w:szCs w:val="20"/>
                <w:lang w:eastAsia="ru-RU"/>
              </w:rPr>
            </w:pPr>
          </w:p>
        </w:tc>
        <w:tc>
          <w:tcPr>
            <w:tcW w:w="1320" w:type="dxa"/>
            <w:gridSpan w:val="2"/>
            <w:tcBorders>
              <w:top w:val="nil"/>
              <w:left w:val="nil"/>
              <w:bottom w:val="nil"/>
              <w:right w:val="nil"/>
            </w:tcBorders>
            <w:shd w:val="clear" w:color="auto" w:fill="auto"/>
            <w:noWrap/>
            <w:vAlign w:val="bottom"/>
            <w:hideMark/>
          </w:tcPr>
          <w:p w14:paraId="18CA077B" w14:textId="77777777" w:rsidR="003435E9" w:rsidRPr="003435E9" w:rsidRDefault="003435E9" w:rsidP="003435E9">
            <w:pPr>
              <w:spacing w:after="0" w:line="240" w:lineRule="auto"/>
              <w:rPr>
                <w:rFonts w:ascii="Helvetica" w:eastAsia="Times New Roman" w:hAnsi="Helvetica" w:cs="Times New Roman"/>
                <w:sz w:val="20"/>
                <w:szCs w:val="20"/>
                <w:lang w:eastAsia="ru-RU"/>
              </w:rPr>
            </w:pPr>
          </w:p>
        </w:tc>
        <w:tc>
          <w:tcPr>
            <w:tcW w:w="889" w:type="dxa"/>
            <w:tcBorders>
              <w:top w:val="nil"/>
              <w:left w:val="nil"/>
              <w:bottom w:val="nil"/>
              <w:right w:val="nil"/>
            </w:tcBorders>
            <w:shd w:val="clear" w:color="auto" w:fill="auto"/>
            <w:noWrap/>
            <w:vAlign w:val="bottom"/>
            <w:hideMark/>
          </w:tcPr>
          <w:p w14:paraId="198DC058" w14:textId="77777777" w:rsidR="003435E9" w:rsidRPr="003435E9" w:rsidRDefault="003435E9" w:rsidP="003435E9">
            <w:pPr>
              <w:spacing w:after="0" w:line="240" w:lineRule="auto"/>
              <w:rPr>
                <w:rFonts w:ascii="Helvetica" w:eastAsia="Times New Roman" w:hAnsi="Helvetica" w:cs="Times New Roman"/>
                <w:sz w:val="20"/>
                <w:szCs w:val="20"/>
                <w:lang w:eastAsia="ru-RU"/>
              </w:rPr>
            </w:pPr>
          </w:p>
        </w:tc>
      </w:tr>
    </w:tbl>
    <w:p w14:paraId="43E9AB13" w14:textId="77777777" w:rsidR="003435E9" w:rsidRPr="003435E9" w:rsidRDefault="003435E9" w:rsidP="000020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654D962" w14:textId="77777777" w:rsidR="008B0E1D" w:rsidRPr="00174051" w:rsidRDefault="008B0E1D" w:rsidP="00957C71">
      <w:pPr>
        <w:pStyle w:val="a4"/>
        <w:numPr>
          <w:ilvl w:val="0"/>
          <w:numId w:val="43"/>
        </w:numPr>
        <w:tabs>
          <w:tab w:val="num" w:pos="0"/>
        </w:tabs>
        <w:autoSpaceDE w:val="0"/>
        <w:autoSpaceDN w:val="0"/>
        <w:adjustRightInd w:val="0"/>
        <w:spacing w:after="0" w:line="240" w:lineRule="auto"/>
        <w:ind w:left="0" w:firstLine="0"/>
        <w:jc w:val="center"/>
        <w:rPr>
          <w:rFonts w:ascii="Times New Roman" w:eastAsia="Times New Roman" w:hAnsi="Times New Roman" w:cs="Times New Roman"/>
          <w:b/>
          <w:bCs/>
          <w:sz w:val="24"/>
          <w:szCs w:val="24"/>
          <w:lang w:eastAsia="ru-RU"/>
        </w:rPr>
      </w:pPr>
      <w:r w:rsidRPr="00174051">
        <w:rPr>
          <w:rFonts w:ascii="Times New Roman" w:eastAsia="Times New Roman" w:hAnsi="Times New Roman" w:cs="Times New Roman"/>
          <w:b/>
          <w:bCs/>
          <w:sz w:val="24"/>
          <w:szCs w:val="24"/>
          <w:lang w:eastAsia="ru-RU"/>
        </w:rPr>
        <w:t>План внеурочной деятельности</w:t>
      </w:r>
    </w:p>
    <w:tbl>
      <w:tblPr>
        <w:tblW w:w="0" w:type="auto"/>
        <w:tblInd w:w="106" w:type="dxa"/>
        <w:tblLayout w:type="fixed"/>
        <w:tblLook w:val="0000" w:firstRow="0" w:lastRow="0" w:firstColumn="0" w:lastColumn="0" w:noHBand="0" w:noVBand="0"/>
      </w:tblPr>
      <w:tblGrid>
        <w:gridCol w:w="4577"/>
        <w:gridCol w:w="4775"/>
      </w:tblGrid>
      <w:tr w:rsidR="008B0E1D" w:rsidRPr="00174051" w14:paraId="01B3B8FF" w14:textId="77777777" w:rsidTr="00AA6D4E">
        <w:tc>
          <w:tcPr>
            <w:tcW w:w="4577" w:type="dxa"/>
          </w:tcPr>
          <w:p w14:paraId="30246A81" w14:textId="77777777" w:rsidR="008B0E1D" w:rsidRPr="00174051" w:rsidRDefault="008B0E1D" w:rsidP="00174051">
            <w:pPr>
              <w:suppressAutoHyphens/>
              <w:spacing w:after="0" w:line="240" w:lineRule="auto"/>
              <w:rPr>
                <w:rFonts w:ascii="Times New Roman" w:eastAsia="Times New Roman" w:hAnsi="Times New Roman" w:cs="Times New Roman"/>
                <w:sz w:val="24"/>
                <w:szCs w:val="24"/>
                <w:lang w:eastAsia="ar-SA"/>
              </w:rPr>
            </w:pPr>
          </w:p>
        </w:tc>
        <w:tc>
          <w:tcPr>
            <w:tcW w:w="4775" w:type="dxa"/>
          </w:tcPr>
          <w:p w14:paraId="0016B1E8" w14:textId="77777777" w:rsidR="008B0E1D" w:rsidRPr="00174051" w:rsidRDefault="008B0E1D" w:rsidP="00174051">
            <w:pPr>
              <w:suppressAutoHyphens/>
              <w:spacing w:after="0" w:line="240" w:lineRule="auto"/>
              <w:ind w:left="1114" w:hanging="42"/>
              <w:jc w:val="right"/>
              <w:rPr>
                <w:rFonts w:ascii="Times New Roman" w:eastAsia="Times New Roman" w:hAnsi="Times New Roman" w:cs="Times New Roman"/>
                <w:sz w:val="24"/>
                <w:szCs w:val="24"/>
                <w:lang w:eastAsia="ar-SA"/>
              </w:rPr>
            </w:pPr>
          </w:p>
        </w:tc>
      </w:tr>
    </w:tbl>
    <w:p w14:paraId="66CCCC74" w14:textId="77777777" w:rsidR="008B0E1D" w:rsidRPr="00174051" w:rsidRDefault="008B0E1D" w:rsidP="00174051">
      <w:pPr>
        <w:tabs>
          <w:tab w:val="left" w:pos="6120"/>
        </w:tabs>
        <w:suppressAutoHyphens/>
        <w:spacing w:after="0" w:line="240" w:lineRule="auto"/>
        <w:jc w:val="center"/>
        <w:rPr>
          <w:rFonts w:ascii="Times New Roman" w:eastAsia="Times New Roman" w:hAnsi="Times New Roman" w:cs="Times New Roman"/>
          <w:b/>
          <w:sz w:val="24"/>
          <w:szCs w:val="24"/>
          <w:lang w:eastAsia="ar-SA"/>
        </w:rPr>
      </w:pPr>
      <w:r w:rsidRPr="00174051">
        <w:rPr>
          <w:rFonts w:ascii="Times New Roman" w:eastAsia="Times New Roman" w:hAnsi="Times New Roman" w:cs="Times New Roman"/>
          <w:b/>
          <w:sz w:val="24"/>
          <w:szCs w:val="24"/>
          <w:lang w:eastAsia="ar-SA"/>
        </w:rPr>
        <w:t>Учебный план внеурочной деятельности</w:t>
      </w:r>
    </w:p>
    <w:p w14:paraId="59CC6004" w14:textId="77777777" w:rsidR="008B0E1D" w:rsidRPr="00174051" w:rsidRDefault="008B0E1D" w:rsidP="00174051">
      <w:pPr>
        <w:tabs>
          <w:tab w:val="left" w:pos="6120"/>
        </w:tabs>
        <w:suppressAutoHyphens/>
        <w:spacing w:after="0" w:line="240" w:lineRule="auto"/>
        <w:jc w:val="center"/>
        <w:rPr>
          <w:rFonts w:ascii="Times New Roman" w:eastAsia="Times New Roman" w:hAnsi="Times New Roman" w:cs="Times New Roman"/>
          <w:b/>
          <w:sz w:val="24"/>
          <w:szCs w:val="24"/>
          <w:lang w:eastAsia="ar-SA"/>
        </w:rPr>
      </w:pPr>
      <w:r w:rsidRPr="00174051">
        <w:rPr>
          <w:rFonts w:ascii="Times New Roman" w:eastAsia="Times New Roman" w:hAnsi="Times New Roman" w:cs="Times New Roman"/>
          <w:b/>
          <w:sz w:val="24"/>
          <w:szCs w:val="24"/>
          <w:lang w:eastAsia="ar-SA"/>
        </w:rPr>
        <w:t>первых классов</w:t>
      </w:r>
    </w:p>
    <w:p w14:paraId="108C53F8" w14:textId="77777777" w:rsidR="008B0E1D" w:rsidRPr="00174051" w:rsidRDefault="008B0E1D" w:rsidP="00174051">
      <w:pPr>
        <w:tabs>
          <w:tab w:val="left" w:pos="4680"/>
          <w:tab w:val="left" w:pos="6120"/>
        </w:tabs>
        <w:suppressAutoHyphens/>
        <w:spacing w:after="0" w:line="240" w:lineRule="auto"/>
        <w:jc w:val="center"/>
        <w:rPr>
          <w:rFonts w:ascii="Times New Roman" w:eastAsia="Times New Roman" w:hAnsi="Times New Roman" w:cs="Times New Roman"/>
          <w:sz w:val="24"/>
          <w:szCs w:val="24"/>
          <w:lang w:eastAsia="ar-SA"/>
        </w:rPr>
      </w:pPr>
    </w:p>
    <w:tbl>
      <w:tblPr>
        <w:tblW w:w="0" w:type="auto"/>
        <w:tblInd w:w="-441" w:type="dxa"/>
        <w:tblLayout w:type="fixed"/>
        <w:tblCellMar>
          <w:top w:w="55" w:type="dxa"/>
          <w:left w:w="55" w:type="dxa"/>
          <w:bottom w:w="55" w:type="dxa"/>
          <w:right w:w="55" w:type="dxa"/>
        </w:tblCellMar>
        <w:tblLook w:val="0000" w:firstRow="0" w:lastRow="0" w:firstColumn="0" w:lastColumn="0" w:noHBand="0" w:noVBand="0"/>
      </w:tblPr>
      <w:tblGrid>
        <w:gridCol w:w="2051"/>
        <w:gridCol w:w="2495"/>
        <w:gridCol w:w="1469"/>
        <w:gridCol w:w="1711"/>
        <w:gridCol w:w="1701"/>
      </w:tblGrid>
      <w:tr w:rsidR="003240C8" w:rsidRPr="00174051" w14:paraId="0FC08917" w14:textId="77777777" w:rsidTr="003240C8">
        <w:tc>
          <w:tcPr>
            <w:tcW w:w="2051" w:type="dxa"/>
            <w:tcBorders>
              <w:top w:val="single" w:sz="1" w:space="0" w:color="000000"/>
              <w:left w:val="single" w:sz="1" w:space="0" w:color="000000"/>
              <w:bottom w:val="single" w:sz="1" w:space="0" w:color="000000"/>
            </w:tcBorders>
          </w:tcPr>
          <w:p w14:paraId="727E14C0" w14:textId="77777777" w:rsidR="003240C8" w:rsidRPr="00174051" w:rsidRDefault="003240C8" w:rsidP="00174051">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lastRenderedPageBreak/>
              <w:t>Направление</w:t>
            </w:r>
          </w:p>
        </w:tc>
        <w:tc>
          <w:tcPr>
            <w:tcW w:w="2495" w:type="dxa"/>
            <w:tcBorders>
              <w:top w:val="single" w:sz="1" w:space="0" w:color="000000"/>
              <w:left w:val="single" w:sz="1" w:space="0" w:color="000000"/>
              <w:bottom w:val="single" w:sz="1" w:space="0" w:color="000000"/>
            </w:tcBorders>
          </w:tcPr>
          <w:p w14:paraId="69EF0AC6" w14:textId="77777777" w:rsidR="003240C8" w:rsidRPr="00174051" w:rsidRDefault="003240C8" w:rsidP="00174051">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Наименование</w:t>
            </w:r>
          </w:p>
        </w:tc>
        <w:tc>
          <w:tcPr>
            <w:tcW w:w="1469" w:type="dxa"/>
            <w:tcBorders>
              <w:top w:val="single" w:sz="1" w:space="0" w:color="000000"/>
              <w:left w:val="single" w:sz="1" w:space="0" w:color="000000"/>
              <w:bottom w:val="single" w:sz="1" w:space="0" w:color="000000"/>
            </w:tcBorders>
          </w:tcPr>
          <w:p w14:paraId="127D460B" w14:textId="77777777" w:rsidR="003240C8" w:rsidRPr="00174051" w:rsidRDefault="003240C8" w:rsidP="00174051">
            <w:pPr>
              <w:suppressLineNumbers/>
              <w:suppressAutoHyphens/>
              <w:snapToGrid w:val="0"/>
              <w:spacing w:after="0" w:line="240" w:lineRule="auto"/>
              <w:jc w:val="center"/>
              <w:rPr>
                <w:rFonts w:ascii="Times New Roman" w:eastAsia="Times New Roman" w:hAnsi="Times New Roman" w:cs="Times New Roman"/>
                <w:sz w:val="24"/>
                <w:szCs w:val="24"/>
                <w:highlight w:val="yellow"/>
                <w:lang w:eastAsia="ar-SA"/>
              </w:rPr>
            </w:pPr>
            <w:r w:rsidRPr="00174051">
              <w:rPr>
                <w:rFonts w:ascii="Times New Roman" w:eastAsia="Times New Roman" w:hAnsi="Times New Roman" w:cs="Times New Roman"/>
                <w:sz w:val="24"/>
                <w:szCs w:val="24"/>
                <w:lang w:eastAsia="ar-SA"/>
              </w:rPr>
              <w:t>Количество часов в неделю</w:t>
            </w:r>
          </w:p>
        </w:tc>
        <w:tc>
          <w:tcPr>
            <w:tcW w:w="1711" w:type="dxa"/>
            <w:tcBorders>
              <w:top w:val="single" w:sz="1" w:space="0" w:color="000000"/>
              <w:left w:val="single" w:sz="1" w:space="0" w:color="000000"/>
              <w:bottom w:val="single" w:sz="1" w:space="0" w:color="000000"/>
            </w:tcBorders>
          </w:tcPr>
          <w:p w14:paraId="6AF4CDFD" w14:textId="77777777" w:rsidR="003240C8" w:rsidRPr="00174051" w:rsidRDefault="003240C8" w:rsidP="00174051">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Кол-во</w:t>
            </w:r>
          </w:p>
          <w:p w14:paraId="4C8F5361" w14:textId="77777777" w:rsidR="003240C8" w:rsidRPr="00174051" w:rsidRDefault="003240C8" w:rsidP="00174051">
            <w:pPr>
              <w:suppressLineNumbers/>
              <w:suppressAutoHyphens/>
              <w:spacing w:after="0" w:line="240" w:lineRule="auto"/>
              <w:jc w:val="center"/>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учащихся</w:t>
            </w:r>
          </w:p>
        </w:tc>
        <w:tc>
          <w:tcPr>
            <w:tcW w:w="1701" w:type="dxa"/>
            <w:tcBorders>
              <w:top w:val="single" w:sz="1" w:space="0" w:color="000000"/>
              <w:left w:val="single" w:sz="1" w:space="0" w:color="000000"/>
              <w:bottom w:val="single" w:sz="1" w:space="0" w:color="000000"/>
              <w:right w:val="single" w:sz="1" w:space="0" w:color="000000"/>
            </w:tcBorders>
          </w:tcPr>
          <w:p w14:paraId="317E7C71" w14:textId="77777777" w:rsidR="003240C8" w:rsidRPr="00174051" w:rsidRDefault="003240C8" w:rsidP="00174051">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Общее кол-во</w:t>
            </w:r>
          </w:p>
          <w:p w14:paraId="5C78CA79" w14:textId="77777777" w:rsidR="003240C8" w:rsidRPr="00174051" w:rsidRDefault="003240C8" w:rsidP="00174051">
            <w:pPr>
              <w:suppressLineNumbers/>
              <w:suppressAutoHyphens/>
              <w:spacing w:after="0" w:line="240" w:lineRule="auto"/>
              <w:jc w:val="center"/>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часов</w:t>
            </w:r>
          </w:p>
          <w:p w14:paraId="20FC727A" w14:textId="77777777" w:rsidR="003240C8" w:rsidRPr="00174051" w:rsidRDefault="003240C8" w:rsidP="00174051">
            <w:pPr>
              <w:suppressLineNumbers/>
              <w:suppressAutoHyphens/>
              <w:spacing w:after="0" w:line="240" w:lineRule="auto"/>
              <w:jc w:val="center"/>
              <w:rPr>
                <w:rFonts w:ascii="Times New Roman" w:eastAsia="Times New Roman" w:hAnsi="Times New Roman" w:cs="Times New Roman"/>
                <w:sz w:val="24"/>
                <w:szCs w:val="24"/>
                <w:lang w:eastAsia="ar-SA"/>
              </w:rPr>
            </w:pPr>
          </w:p>
        </w:tc>
      </w:tr>
      <w:tr w:rsidR="003240C8" w:rsidRPr="00174051" w14:paraId="6E8201A8" w14:textId="77777777" w:rsidTr="003240C8">
        <w:tc>
          <w:tcPr>
            <w:tcW w:w="2051" w:type="dxa"/>
            <w:tcBorders>
              <w:left w:val="single" w:sz="1" w:space="0" w:color="000000"/>
              <w:bottom w:val="single" w:sz="1" w:space="0" w:color="000000"/>
            </w:tcBorders>
          </w:tcPr>
          <w:p w14:paraId="6857F7DE" w14:textId="77777777" w:rsidR="003240C8" w:rsidRPr="00174051" w:rsidRDefault="003240C8" w:rsidP="00174051">
            <w:pPr>
              <w:suppressLineNumbers/>
              <w:suppressAutoHyphens/>
              <w:snapToGrid w:val="0"/>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Спортивно-оздоровительное</w:t>
            </w:r>
          </w:p>
        </w:tc>
        <w:tc>
          <w:tcPr>
            <w:tcW w:w="2495" w:type="dxa"/>
            <w:tcBorders>
              <w:left w:val="single" w:sz="1" w:space="0" w:color="000000"/>
              <w:bottom w:val="single" w:sz="1" w:space="0" w:color="000000"/>
            </w:tcBorders>
          </w:tcPr>
          <w:p w14:paraId="11CCE88D" w14:textId="77777777" w:rsidR="003240C8" w:rsidRPr="00174051" w:rsidRDefault="003240C8" w:rsidP="00174051">
            <w:pPr>
              <w:suppressLineNumbers/>
              <w:suppressAutoHyphens/>
              <w:snapToGrid w:val="0"/>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Шахматы</w:t>
            </w:r>
          </w:p>
        </w:tc>
        <w:tc>
          <w:tcPr>
            <w:tcW w:w="1469" w:type="dxa"/>
            <w:tcBorders>
              <w:left w:val="single" w:sz="1" w:space="0" w:color="000000"/>
              <w:bottom w:val="single" w:sz="1" w:space="0" w:color="000000"/>
            </w:tcBorders>
          </w:tcPr>
          <w:p w14:paraId="7D022816" w14:textId="77777777" w:rsidR="003240C8" w:rsidRPr="00174051" w:rsidRDefault="003240C8" w:rsidP="00174051">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Pr="00174051">
              <w:rPr>
                <w:rFonts w:ascii="Times New Roman" w:eastAsia="Times New Roman" w:hAnsi="Times New Roman" w:cs="Times New Roman"/>
                <w:sz w:val="24"/>
                <w:szCs w:val="24"/>
                <w:lang w:eastAsia="ar-SA"/>
              </w:rPr>
              <w:t xml:space="preserve"> час</w:t>
            </w:r>
          </w:p>
        </w:tc>
        <w:tc>
          <w:tcPr>
            <w:tcW w:w="1711" w:type="dxa"/>
            <w:tcBorders>
              <w:left w:val="single" w:sz="1" w:space="0" w:color="000000"/>
              <w:bottom w:val="single" w:sz="1" w:space="0" w:color="000000"/>
            </w:tcBorders>
          </w:tcPr>
          <w:p w14:paraId="56C8BD0A" w14:textId="77777777" w:rsidR="003240C8" w:rsidRPr="00174051" w:rsidRDefault="003F4CDD" w:rsidP="00174051">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701" w:type="dxa"/>
            <w:tcBorders>
              <w:left w:val="single" w:sz="1" w:space="0" w:color="000000"/>
              <w:bottom w:val="single" w:sz="1" w:space="0" w:color="000000"/>
              <w:right w:val="single" w:sz="1" w:space="0" w:color="000000"/>
            </w:tcBorders>
          </w:tcPr>
          <w:p w14:paraId="6E091BF2" w14:textId="77777777" w:rsidR="003240C8" w:rsidRPr="003F4CDD" w:rsidRDefault="003F4CDD" w:rsidP="00174051">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r>
      <w:tr w:rsidR="003240C8" w:rsidRPr="00174051" w14:paraId="0E2FBF5F" w14:textId="77777777" w:rsidTr="003240C8">
        <w:tc>
          <w:tcPr>
            <w:tcW w:w="2051" w:type="dxa"/>
            <w:vMerge w:val="restart"/>
            <w:tcBorders>
              <w:left w:val="single" w:sz="1" w:space="0" w:color="000000"/>
            </w:tcBorders>
          </w:tcPr>
          <w:p w14:paraId="0C8675DB" w14:textId="77777777" w:rsidR="003240C8" w:rsidRPr="00174051" w:rsidRDefault="003240C8" w:rsidP="00174051">
            <w:pPr>
              <w:suppressLineNumbers/>
              <w:suppressAutoHyphens/>
              <w:snapToGrid w:val="0"/>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Художественно-эстетическое</w:t>
            </w:r>
          </w:p>
        </w:tc>
        <w:tc>
          <w:tcPr>
            <w:tcW w:w="2495" w:type="dxa"/>
            <w:tcBorders>
              <w:left w:val="single" w:sz="1" w:space="0" w:color="000000"/>
              <w:bottom w:val="single" w:sz="1" w:space="0" w:color="000000"/>
            </w:tcBorders>
          </w:tcPr>
          <w:p w14:paraId="1D6414B9" w14:textId="77777777" w:rsidR="003240C8" w:rsidRPr="00174051" w:rsidRDefault="003240C8" w:rsidP="00174051">
            <w:pPr>
              <w:suppressLineNumbers/>
              <w:suppressAutoHyphens/>
              <w:snapToGrid w:val="0"/>
              <w:spacing w:after="0" w:line="240" w:lineRule="auto"/>
              <w:rPr>
                <w:rFonts w:ascii="Times New Roman" w:eastAsia="Times New Roman" w:hAnsi="Times New Roman" w:cs="Times New Roman"/>
                <w:sz w:val="24"/>
                <w:szCs w:val="24"/>
                <w:lang w:eastAsia="ar-SA"/>
              </w:rPr>
            </w:pPr>
            <w:r w:rsidRPr="005C1217">
              <w:rPr>
                <w:rFonts w:ascii="Times New Roman" w:eastAsia="MS Mincho" w:hAnsi="Times New Roman" w:cs="Times New Roman"/>
                <w:sz w:val="24"/>
                <w:szCs w:val="24"/>
                <w:lang w:eastAsia="ru-RU"/>
              </w:rPr>
              <w:t>«Вокал»</w:t>
            </w:r>
          </w:p>
        </w:tc>
        <w:tc>
          <w:tcPr>
            <w:tcW w:w="1469" w:type="dxa"/>
            <w:tcBorders>
              <w:left w:val="single" w:sz="1" w:space="0" w:color="000000"/>
              <w:bottom w:val="single" w:sz="1" w:space="0" w:color="000000"/>
            </w:tcBorders>
          </w:tcPr>
          <w:p w14:paraId="237BBF98" w14:textId="77777777" w:rsidR="003240C8" w:rsidRPr="00174051" w:rsidRDefault="003240C8" w:rsidP="00174051">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1 час</w:t>
            </w:r>
          </w:p>
        </w:tc>
        <w:tc>
          <w:tcPr>
            <w:tcW w:w="1711" w:type="dxa"/>
            <w:tcBorders>
              <w:left w:val="single" w:sz="1" w:space="0" w:color="000000"/>
              <w:bottom w:val="single" w:sz="1" w:space="0" w:color="000000"/>
            </w:tcBorders>
          </w:tcPr>
          <w:p w14:paraId="5D720182" w14:textId="77777777" w:rsidR="003240C8" w:rsidRPr="00174051" w:rsidRDefault="003F4CDD" w:rsidP="00174051">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701" w:type="dxa"/>
            <w:tcBorders>
              <w:left w:val="single" w:sz="1" w:space="0" w:color="000000"/>
              <w:bottom w:val="single" w:sz="1" w:space="0" w:color="000000"/>
              <w:right w:val="single" w:sz="1" w:space="0" w:color="000000"/>
            </w:tcBorders>
          </w:tcPr>
          <w:p w14:paraId="79B0C984" w14:textId="77777777" w:rsidR="003240C8" w:rsidRPr="00174051" w:rsidRDefault="003F4CDD" w:rsidP="00174051">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3240C8" w:rsidRPr="00174051" w14:paraId="2C72B7A4" w14:textId="77777777" w:rsidTr="003240C8">
        <w:tc>
          <w:tcPr>
            <w:tcW w:w="2051" w:type="dxa"/>
            <w:vMerge/>
            <w:tcBorders>
              <w:left w:val="single" w:sz="1" w:space="0" w:color="000000"/>
            </w:tcBorders>
          </w:tcPr>
          <w:p w14:paraId="58CD6113" w14:textId="77777777" w:rsidR="003240C8" w:rsidRPr="00174051" w:rsidRDefault="003240C8" w:rsidP="00174051">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2495" w:type="dxa"/>
            <w:tcBorders>
              <w:left w:val="single" w:sz="1" w:space="0" w:color="000000"/>
              <w:bottom w:val="single" w:sz="1" w:space="0" w:color="000000"/>
            </w:tcBorders>
          </w:tcPr>
          <w:p w14:paraId="5A11ED44" w14:textId="77777777" w:rsidR="003240C8" w:rsidRPr="005C1217" w:rsidRDefault="003240C8" w:rsidP="00174051">
            <w:pPr>
              <w:suppressLineNumbers/>
              <w:suppressAutoHyphens/>
              <w:snapToGrid w:val="0"/>
              <w:spacing w:after="0" w:line="240" w:lineRule="auto"/>
              <w:rPr>
                <w:rFonts w:ascii="Times New Roman" w:eastAsia="MS Mincho" w:hAnsi="Times New Roman" w:cs="Times New Roman"/>
                <w:sz w:val="24"/>
                <w:szCs w:val="24"/>
                <w:lang w:eastAsia="ru-RU"/>
              </w:rPr>
            </w:pPr>
            <w:r w:rsidRPr="003240C8">
              <w:rPr>
                <w:rFonts w:ascii="Times New Roman" w:eastAsia="MS Mincho" w:hAnsi="Times New Roman" w:cs="Times New Roman"/>
                <w:sz w:val="24"/>
                <w:szCs w:val="24"/>
                <w:lang w:eastAsia="ru-RU"/>
              </w:rPr>
              <w:t>«Фортепиано»</w:t>
            </w:r>
          </w:p>
        </w:tc>
        <w:tc>
          <w:tcPr>
            <w:tcW w:w="1469" w:type="dxa"/>
            <w:tcBorders>
              <w:left w:val="single" w:sz="1" w:space="0" w:color="000000"/>
              <w:bottom w:val="single" w:sz="1" w:space="0" w:color="000000"/>
            </w:tcBorders>
          </w:tcPr>
          <w:p w14:paraId="7CC841F6" w14:textId="77777777" w:rsidR="003240C8" w:rsidRDefault="003240C8" w:rsidP="003240C8">
            <w:pPr>
              <w:jc w:val="center"/>
            </w:pPr>
            <w:r w:rsidRPr="00E72719">
              <w:rPr>
                <w:rFonts w:ascii="Times New Roman" w:eastAsia="Times New Roman" w:hAnsi="Times New Roman" w:cs="Times New Roman"/>
                <w:sz w:val="24"/>
                <w:szCs w:val="24"/>
                <w:lang w:eastAsia="ar-SA"/>
              </w:rPr>
              <w:t>1 час</w:t>
            </w:r>
          </w:p>
        </w:tc>
        <w:tc>
          <w:tcPr>
            <w:tcW w:w="1711" w:type="dxa"/>
            <w:tcBorders>
              <w:left w:val="single" w:sz="1" w:space="0" w:color="000000"/>
              <w:bottom w:val="single" w:sz="1" w:space="0" w:color="000000"/>
            </w:tcBorders>
          </w:tcPr>
          <w:p w14:paraId="299768AA" w14:textId="77777777" w:rsidR="003240C8" w:rsidRPr="00174051" w:rsidRDefault="003F4CDD" w:rsidP="00174051">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701" w:type="dxa"/>
            <w:tcBorders>
              <w:left w:val="single" w:sz="1" w:space="0" w:color="000000"/>
              <w:bottom w:val="single" w:sz="1" w:space="0" w:color="000000"/>
              <w:right w:val="single" w:sz="1" w:space="0" w:color="000000"/>
            </w:tcBorders>
          </w:tcPr>
          <w:p w14:paraId="3097039F" w14:textId="77777777" w:rsidR="003240C8" w:rsidRPr="00174051" w:rsidRDefault="003F4CDD" w:rsidP="00174051">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3240C8" w:rsidRPr="00174051" w14:paraId="71C180A3" w14:textId="77777777" w:rsidTr="003240C8">
        <w:tc>
          <w:tcPr>
            <w:tcW w:w="2051" w:type="dxa"/>
            <w:vMerge/>
            <w:tcBorders>
              <w:left w:val="single" w:sz="1" w:space="0" w:color="000000"/>
            </w:tcBorders>
          </w:tcPr>
          <w:p w14:paraId="47FBCFFE" w14:textId="77777777" w:rsidR="003240C8" w:rsidRPr="00174051" w:rsidRDefault="003240C8" w:rsidP="00174051">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2495" w:type="dxa"/>
            <w:tcBorders>
              <w:left w:val="single" w:sz="1" w:space="0" w:color="000000"/>
              <w:bottom w:val="single" w:sz="1" w:space="0" w:color="000000"/>
            </w:tcBorders>
          </w:tcPr>
          <w:p w14:paraId="22670CB5" w14:textId="77777777" w:rsidR="003240C8" w:rsidRPr="003240C8" w:rsidRDefault="003240C8" w:rsidP="00174051">
            <w:pPr>
              <w:suppressLineNumbers/>
              <w:suppressAutoHyphens/>
              <w:snapToGrid w:val="0"/>
              <w:spacing w:after="0" w:line="240" w:lineRule="auto"/>
              <w:rPr>
                <w:rFonts w:ascii="Times New Roman" w:eastAsia="MS Mincho" w:hAnsi="Times New Roman" w:cs="Times New Roman"/>
                <w:sz w:val="24"/>
                <w:szCs w:val="24"/>
                <w:lang w:eastAsia="ru-RU"/>
              </w:rPr>
            </w:pPr>
            <w:r w:rsidRPr="003240C8">
              <w:rPr>
                <w:rFonts w:ascii="Times New Roman" w:eastAsia="MS Mincho" w:hAnsi="Times New Roman" w:cs="Times New Roman"/>
                <w:sz w:val="24"/>
                <w:szCs w:val="24"/>
                <w:lang w:eastAsia="ru-RU"/>
              </w:rPr>
              <w:t>«Лепка»</w:t>
            </w:r>
          </w:p>
        </w:tc>
        <w:tc>
          <w:tcPr>
            <w:tcW w:w="1469" w:type="dxa"/>
            <w:tcBorders>
              <w:left w:val="single" w:sz="1" w:space="0" w:color="000000"/>
              <w:bottom w:val="single" w:sz="1" w:space="0" w:color="000000"/>
            </w:tcBorders>
          </w:tcPr>
          <w:p w14:paraId="665F2F87" w14:textId="77777777" w:rsidR="003240C8" w:rsidRDefault="003240C8" w:rsidP="003240C8">
            <w:pPr>
              <w:jc w:val="center"/>
            </w:pPr>
            <w:r w:rsidRPr="00E72719">
              <w:rPr>
                <w:rFonts w:ascii="Times New Roman" w:eastAsia="Times New Roman" w:hAnsi="Times New Roman" w:cs="Times New Roman"/>
                <w:sz w:val="24"/>
                <w:szCs w:val="24"/>
                <w:lang w:eastAsia="ar-SA"/>
              </w:rPr>
              <w:t>1 час</w:t>
            </w:r>
          </w:p>
        </w:tc>
        <w:tc>
          <w:tcPr>
            <w:tcW w:w="1711" w:type="dxa"/>
            <w:tcBorders>
              <w:left w:val="single" w:sz="1" w:space="0" w:color="000000"/>
              <w:bottom w:val="single" w:sz="1" w:space="0" w:color="000000"/>
            </w:tcBorders>
          </w:tcPr>
          <w:p w14:paraId="6CAF3B96" w14:textId="77777777" w:rsidR="003240C8" w:rsidRPr="00174051" w:rsidRDefault="003F4CDD" w:rsidP="00174051">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701" w:type="dxa"/>
            <w:tcBorders>
              <w:left w:val="single" w:sz="1" w:space="0" w:color="000000"/>
              <w:bottom w:val="single" w:sz="1" w:space="0" w:color="000000"/>
              <w:right w:val="single" w:sz="1" w:space="0" w:color="000000"/>
            </w:tcBorders>
          </w:tcPr>
          <w:p w14:paraId="198DD8C3" w14:textId="77777777" w:rsidR="003240C8" w:rsidRPr="00174051" w:rsidRDefault="003F4CDD" w:rsidP="00174051">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r>
      <w:tr w:rsidR="003240C8" w:rsidRPr="00174051" w14:paraId="4FF33E69" w14:textId="77777777" w:rsidTr="003240C8">
        <w:tc>
          <w:tcPr>
            <w:tcW w:w="2051" w:type="dxa"/>
            <w:vMerge/>
            <w:tcBorders>
              <w:left w:val="single" w:sz="1" w:space="0" w:color="000000"/>
              <w:bottom w:val="single" w:sz="1" w:space="0" w:color="000000"/>
            </w:tcBorders>
          </w:tcPr>
          <w:p w14:paraId="2770D837" w14:textId="77777777" w:rsidR="003240C8" w:rsidRPr="00174051" w:rsidRDefault="003240C8" w:rsidP="00174051">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2495" w:type="dxa"/>
            <w:tcBorders>
              <w:left w:val="single" w:sz="1" w:space="0" w:color="000000"/>
              <w:bottom w:val="single" w:sz="1" w:space="0" w:color="000000"/>
            </w:tcBorders>
          </w:tcPr>
          <w:p w14:paraId="2F237825" w14:textId="77777777" w:rsidR="003240C8" w:rsidRPr="003240C8" w:rsidRDefault="003240C8" w:rsidP="00174051">
            <w:pPr>
              <w:suppressLineNumbers/>
              <w:suppressAutoHyphens/>
              <w:snapToGrid w:val="0"/>
              <w:spacing w:after="0" w:line="240" w:lineRule="auto"/>
              <w:rPr>
                <w:rFonts w:ascii="Times New Roman" w:eastAsia="MS Mincho" w:hAnsi="Times New Roman" w:cs="Times New Roman"/>
                <w:sz w:val="24"/>
                <w:szCs w:val="24"/>
                <w:lang w:eastAsia="ru-RU"/>
              </w:rPr>
            </w:pPr>
            <w:r w:rsidRPr="003240C8">
              <w:rPr>
                <w:rFonts w:ascii="Times New Roman" w:eastAsia="MS Mincho" w:hAnsi="Times New Roman" w:cs="Times New Roman"/>
                <w:sz w:val="24"/>
                <w:szCs w:val="24"/>
                <w:lang w:eastAsia="ru-RU"/>
              </w:rPr>
              <w:t>«Подарки своими руками»</w:t>
            </w:r>
          </w:p>
        </w:tc>
        <w:tc>
          <w:tcPr>
            <w:tcW w:w="1469" w:type="dxa"/>
            <w:tcBorders>
              <w:left w:val="single" w:sz="1" w:space="0" w:color="000000"/>
              <w:bottom w:val="single" w:sz="1" w:space="0" w:color="000000"/>
            </w:tcBorders>
          </w:tcPr>
          <w:p w14:paraId="7EC4E5D3" w14:textId="77777777" w:rsidR="003240C8" w:rsidRDefault="003240C8" w:rsidP="003240C8">
            <w:pPr>
              <w:jc w:val="center"/>
            </w:pPr>
            <w:r w:rsidRPr="00E72719">
              <w:rPr>
                <w:rFonts w:ascii="Times New Roman" w:eastAsia="Times New Roman" w:hAnsi="Times New Roman" w:cs="Times New Roman"/>
                <w:sz w:val="24"/>
                <w:szCs w:val="24"/>
                <w:lang w:eastAsia="ar-SA"/>
              </w:rPr>
              <w:t>1 час</w:t>
            </w:r>
          </w:p>
        </w:tc>
        <w:tc>
          <w:tcPr>
            <w:tcW w:w="1711" w:type="dxa"/>
            <w:tcBorders>
              <w:left w:val="single" w:sz="1" w:space="0" w:color="000000"/>
              <w:bottom w:val="single" w:sz="1" w:space="0" w:color="000000"/>
            </w:tcBorders>
          </w:tcPr>
          <w:p w14:paraId="62B1CD4E" w14:textId="77777777" w:rsidR="003240C8" w:rsidRPr="00174051" w:rsidRDefault="003F4CDD" w:rsidP="00174051">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701" w:type="dxa"/>
            <w:tcBorders>
              <w:left w:val="single" w:sz="1" w:space="0" w:color="000000"/>
              <w:bottom w:val="single" w:sz="1" w:space="0" w:color="000000"/>
              <w:right w:val="single" w:sz="1" w:space="0" w:color="000000"/>
            </w:tcBorders>
          </w:tcPr>
          <w:p w14:paraId="5A1E1AB4" w14:textId="77777777" w:rsidR="003240C8" w:rsidRPr="00174051" w:rsidRDefault="003F4CDD" w:rsidP="00174051">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r>
      <w:tr w:rsidR="003240C8" w:rsidRPr="00174051" w14:paraId="5E1B6CF3" w14:textId="77777777" w:rsidTr="003240C8">
        <w:tc>
          <w:tcPr>
            <w:tcW w:w="2051" w:type="dxa"/>
            <w:tcBorders>
              <w:left w:val="single" w:sz="1" w:space="0" w:color="000000"/>
              <w:bottom w:val="single" w:sz="1" w:space="0" w:color="000000"/>
            </w:tcBorders>
          </w:tcPr>
          <w:p w14:paraId="41AE25E0" w14:textId="77777777" w:rsidR="003240C8" w:rsidRPr="00174051" w:rsidRDefault="003240C8" w:rsidP="00174051">
            <w:pPr>
              <w:suppressLineNumbers/>
              <w:suppressAutoHyphens/>
              <w:snapToGrid w:val="0"/>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Военно-патриотическое</w:t>
            </w:r>
          </w:p>
        </w:tc>
        <w:tc>
          <w:tcPr>
            <w:tcW w:w="2495" w:type="dxa"/>
            <w:tcBorders>
              <w:left w:val="single" w:sz="1" w:space="0" w:color="000000"/>
              <w:bottom w:val="single" w:sz="1" w:space="0" w:color="000000"/>
            </w:tcBorders>
          </w:tcPr>
          <w:p w14:paraId="50EFD326" w14:textId="77777777" w:rsidR="003240C8" w:rsidRPr="00174051" w:rsidRDefault="003240C8" w:rsidP="00174051">
            <w:pPr>
              <w:suppressLineNumbers/>
              <w:suppressAutoHyphens/>
              <w:snapToGrid w:val="0"/>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ПДД</w:t>
            </w:r>
          </w:p>
        </w:tc>
        <w:tc>
          <w:tcPr>
            <w:tcW w:w="1469" w:type="dxa"/>
            <w:tcBorders>
              <w:left w:val="single" w:sz="1" w:space="0" w:color="000000"/>
              <w:bottom w:val="single" w:sz="1" w:space="0" w:color="000000"/>
            </w:tcBorders>
          </w:tcPr>
          <w:p w14:paraId="1B842B4E" w14:textId="77777777" w:rsidR="003240C8" w:rsidRPr="00174051" w:rsidRDefault="003240C8" w:rsidP="00174051">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1 час</w:t>
            </w:r>
          </w:p>
        </w:tc>
        <w:tc>
          <w:tcPr>
            <w:tcW w:w="1711" w:type="dxa"/>
            <w:tcBorders>
              <w:left w:val="single" w:sz="1" w:space="0" w:color="000000"/>
              <w:bottom w:val="single" w:sz="1" w:space="0" w:color="000000"/>
            </w:tcBorders>
          </w:tcPr>
          <w:p w14:paraId="387E024A" w14:textId="77777777" w:rsidR="003240C8" w:rsidRPr="00174051" w:rsidRDefault="003F4CDD" w:rsidP="00174051">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1701" w:type="dxa"/>
            <w:tcBorders>
              <w:left w:val="single" w:sz="1" w:space="0" w:color="000000"/>
              <w:bottom w:val="single" w:sz="1" w:space="0" w:color="000000"/>
              <w:right w:val="single" w:sz="1" w:space="0" w:color="000000"/>
            </w:tcBorders>
          </w:tcPr>
          <w:p w14:paraId="552A9823" w14:textId="77777777" w:rsidR="003240C8" w:rsidRPr="00174051" w:rsidRDefault="003F4CDD" w:rsidP="00174051">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r>
      <w:tr w:rsidR="003240C8" w:rsidRPr="00174051" w14:paraId="47758078" w14:textId="77777777" w:rsidTr="003240C8">
        <w:tc>
          <w:tcPr>
            <w:tcW w:w="2051" w:type="dxa"/>
            <w:tcBorders>
              <w:left w:val="single" w:sz="1" w:space="0" w:color="000000"/>
              <w:bottom w:val="single" w:sz="1" w:space="0" w:color="000000"/>
            </w:tcBorders>
          </w:tcPr>
          <w:p w14:paraId="5D2F983E" w14:textId="77777777" w:rsidR="003240C8" w:rsidRPr="00174051" w:rsidRDefault="003240C8" w:rsidP="00174051">
            <w:pPr>
              <w:suppressLineNumbers/>
              <w:suppressAutoHyphens/>
              <w:snapToGrid w:val="0"/>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Проектная деятельность</w:t>
            </w:r>
          </w:p>
        </w:tc>
        <w:tc>
          <w:tcPr>
            <w:tcW w:w="2495" w:type="dxa"/>
            <w:tcBorders>
              <w:left w:val="single" w:sz="1" w:space="0" w:color="000000"/>
              <w:bottom w:val="single" w:sz="1" w:space="0" w:color="000000"/>
            </w:tcBorders>
          </w:tcPr>
          <w:p w14:paraId="05F066EE" w14:textId="77777777" w:rsidR="003240C8" w:rsidRPr="00174051" w:rsidRDefault="003240C8" w:rsidP="00CC23D2">
            <w:pPr>
              <w:suppressLineNumbers/>
              <w:suppressAutoHyphens/>
              <w:snapToGrid w:val="0"/>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Проектная деятельность «</w:t>
            </w:r>
            <w:r w:rsidR="00CC23D2">
              <w:rPr>
                <w:rFonts w:ascii="Times New Roman" w:eastAsia="Times New Roman" w:hAnsi="Times New Roman" w:cs="Times New Roman"/>
                <w:sz w:val="24"/>
                <w:szCs w:val="24"/>
                <w:lang w:eastAsia="ar-SA"/>
              </w:rPr>
              <w:t>Создание проекта</w:t>
            </w:r>
            <w:r w:rsidRPr="00174051">
              <w:rPr>
                <w:rFonts w:ascii="Times New Roman" w:eastAsia="Times New Roman" w:hAnsi="Times New Roman" w:cs="Times New Roman"/>
                <w:sz w:val="24"/>
                <w:szCs w:val="24"/>
                <w:lang w:eastAsia="ar-SA"/>
              </w:rPr>
              <w:t>»</w:t>
            </w:r>
          </w:p>
        </w:tc>
        <w:tc>
          <w:tcPr>
            <w:tcW w:w="1469" w:type="dxa"/>
            <w:tcBorders>
              <w:left w:val="single" w:sz="1" w:space="0" w:color="000000"/>
              <w:bottom w:val="single" w:sz="1" w:space="0" w:color="000000"/>
            </w:tcBorders>
          </w:tcPr>
          <w:p w14:paraId="72A97B38" w14:textId="77777777" w:rsidR="003240C8" w:rsidRPr="00174051" w:rsidRDefault="003240C8" w:rsidP="00174051">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1 час</w:t>
            </w:r>
          </w:p>
        </w:tc>
        <w:tc>
          <w:tcPr>
            <w:tcW w:w="1711" w:type="dxa"/>
            <w:tcBorders>
              <w:left w:val="single" w:sz="1" w:space="0" w:color="000000"/>
              <w:bottom w:val="single" w:sz="1" w:space="0" w:color="000000"/>
            </w:tcBorders>
          </w:tcPr>
          <w:p w14:paraId="6AE90D79" w14:textId="77777777" w:rsidR="003240C8" w:rsidRPr="00174051" w:rsidRDefault="003F4CDD" w:rsidP="00174051">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701" w:type="dxa"/>
            <w:tcBorders>
              <w:left w:val="single" w:sz="1" w:space="0" w:color="000000"/>
              <w:bottom w:val="single" w:sz="1" w:space="0" w:color="000000"/>
              <w:right w:val="single" w:sz="1" w:space="0" w:color="000000"/>
            </w:tcBorders>
          </w:tcPr>
          <w:p w14:paraId="09B6DE29" w14:textId="77777777" w:rsidR="003240C8" w:rsidRPr="003F4CDD" w:rsidRDefault="003F4CDD" w:rsidP="00174051">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r>
      <w:tr w:rsidR="00A742E7" w:rsidRPr="00174051" w14:paraId="2D105006" w14:textId="77777777" w:rsidTr="00A742E7">
        <w:trPr>
          <w:trHeight w:val="1656"/>
        </w:trPr>
        <w:tc>
          <w:tcPr>
            <w:tcW w:w="2051" w:type="dxa"/>
            <w:tcBorders>
              <w:left w:val="single" w:sz="1" w:space="0" w:color="000000"/>
              <w:bottom w:val="single" w:sz="4" w:space="0" w:color="auto"/>
            </w:tcBorders>
          </w:tcPr>
          <w:p w14:paraId="01CE5091" w14:textId="77777777" w:rsidR="00A742E7" w:rsidRPr="00174051" w:rsidRDefault="00A742E7" w:rsidP="00174051">
            <w:pPr>
              <w:tabs>
                <w:tab w:val="left" w:pos="4500"/>
                <w:tab w:val="left" w:pos="9180"/>
                <w:tab w:val="left" w:pos="9360"/>
              </w:tabs>
              <w:suppressAutoHyphens/>
              <w:snapToGrid w:val="0"/>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Научно-познавательное направление и общественно полезная деятельность</w:t>
            </w:r>
          </w:p>
        </w:tc>
        <w:tc>
          <w:tcPr>
            <w:tcW w:w="2495" w:type="dxa"/>
            <w:tcBorders>
              <w:left w:val="single" w:sz="1" w:space="0" w:color="000000"/>
              <w:bottom w:val="single" w:sz="4" w:space="0" w:color="auto"/>
            </w:tcBorders>
          </w:tcPr>
          <w:p w14:paraId="62F57D67" w14:textId="77777777" w:rsidR="00A742E7" w:rsidRPr="00174051" w:rsidRDefault="00A742E7" w:rsidP="00174051">
            <w:pPr>
              <w:suppressLineNumbers/>
              <w:suppressAutoHyphens/>
              <w:snapToGrid w:val="0"/>
              <w:spacing w:after="0" w:line="240" w:lineRule="auto"/>
              <w:rPr>
                <w:rFonts w:ascii="Times New Roman" w:eastAsia="Times New Roman" w:hAnsi="Times New Roman" w:cs="Times New Roman"/>
                <w:sz w:val="24"/>
                <w:szCs w:val="24"/>
                <w:lang w:eastAsia="ar-SA"/>
              </w:rPr>
            </w:pPr>
            <w:r w:rsidRPr="003240C8">
              <w:rPr>
                <w:rFonts w:ascii="Times New Roman" w:eastAsia="MS Mincho" w:hAnsi="Times New Roman" w:cs="Times New Roman"/>
                <w:sz w:val="24"/>
                <w:szCs w:val="24"/>
                <w:lang w:eastAsia="ru-RU"/>
              </w:rPr>
              <w:t xml:space="preserve">Робототехника на основе конструктора </w:t>
            </w:r>
            <w:proofErr w:type="spellStart"/>
            <w:r w:rsidRPr="003240C8">
              <w:rPr>
                <w:rFonts w:ascii="Times New Roman" w:eastAsia="MS Mincho" w:hAnsi="Times New Roman" w:cs="Times New Roman"/>
                <w:sz w:val="24"/>
                <w:szCs w:val="24"/>
                <w:lang w:eastAsia="ru-RU"/>
              </w:rPr>
              <w:t>Lego</w:t>
            </w:r>
            <w:proofErr w:type="spellEnd"/>
            <w:r w:rsidRPr="003240C8">
              <w:rPr>
                <w:rFonts w:ascii="Times New Roman" w:eastAsia="MS Mincho" w:hAnsi="Times New Roman" w:cs="Times New Roman"/>
                <w:b/>
                <w:sz w:val="24"/>
                <w:szCs w:val="24"/>
                <w:lang w:eastAsia="ru-RU"/>
              </w:rPr>
              <w:t xml:space="preserve"> »</w:t>
            </w:r>
          </w:p>
        </w:tc>
        <w:tc>
          <w:tcPr>
            <w:tcW w:w="1469" w:type="dxa"/>
            <w:tcBorders>
              <w:left w:val="single" w:sz="1" w:space="0" w:color="000000"/>
              <w:bottom w:val="single" w:sz="4" w:space="0" w:color="auto"/>
            </w:tcBorders>
          </w:tcPr>
          <w:p w14:paraId="7ED8B122" w14:textId="77777777" w:rsidR="00A742E7" w:rsidRPr="00174051" w:rsidRDefault="00A742E7" w:rsidP="00174051">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1 час</w:t>
            </w:r>
          </w:p>
        </w:tc>
        <w:tc>
          <w:tcPr>
            <w:tcW w:w="1711" w:type="dxa"/>
            <w:tcBorders>
              <w:left w:val="single" w:sz="1" w:space="0" w:color="000000"/>
              <w:bottom w:val="single" w:sz="4" w:space="0" w:color="auto"/>
            </w:tcBorders>
          </w:tcPr>
          <w:p w14:paraId="5A105897" w14:textId="77777777" w:rsidR="00A742E7" w:rsidRPr="00174051" w:rsidRDefault="00A742E7" w:rsidP="00174051">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701" w:type="dxa"/>
            <w:tcBorders>
              <w:left w:val="single" w:sz="1" w:space="0" w:color="000000"/>
              <w:bottom w:val="single" w:sz="4" w:space="0" w:color="auto"/>
              <w:right w:val="single" w:sz="1" w:space="0" w:color="000000"/>
            </w:tcBorders>
          </w:tcPr>
          <w:p w14:paraId="402380C8" w14:textId="77777777" w:rsidR="00A742E7" w:rsidRPr="00174051" w:rsidRDefault="00A742E7" w:rsidP="00174051">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3240C8" w:rsidRPr="00174051" w14:paraId="0E30F8D2" w14:textId="77777777" w:rsidTr="00A742E7">
        <w:tc>
          <w:tcPr>
            <w:tcW w:w="4546" w:type="dxa"/>
            <w:gridSpan w:val="2"/>
            <w:tcBorders>
              <w:top w:val="single" w:sz="4" w:space="0" w:color="auto"/>
              <w:left w:val="single" w:sz="4" w:space="0" w:color="auto"/>
              <w:bottom w:val="single" w:sz="4" w:space="0" w:color="auto"/>
              <w:right w:val="single" w:sz="4" w:space="0" w:color="auto"/>
            </w:tcBorders>
          </w:tcPr>
          <w:p w14:paraId="65DAC813" w14:textId="77777777" w:rsidR="003240C8" w:rsidRPr="00174051" w:rsidRDefault="003240C8" w:rsidP="00174051">
            <w:pPr>
              <w:suppressLineNumbers/>
              <w:suppressAutoHyphens/>
              <w:snapToGrid w:val="0"/>
              <w:spacing w:after="0" w:line="240" w:lineRule="auto"/>
              <w:rPr>
                <w:rFonts w:ascii="Times New Roman" w:eastAsia="Times New Roman" w:hAnsi="Times New Roman" w:cs="Times New Roman"/>
                <w:b/>
                <w:bCs/>
                <w:sz w:val="24"/>
                <w:szCs w:val="24"/>
                <w:lang w:eastAsia="ar-SA"/>
              </w:rPr>
            </w:pPr>
            <w:r w:rsidRPr="00174051">
              <w:rPr>
                <w:rFonts w:ascii="Times New Roman" w:eastAsia="Times New Roman" w:hAnsi="Times New Roman" w:cs="Times New Roman"/>
                <w:b/>
                <w:bCs/>
                <w:sz w:val="24"/>
                <w:szCs w:val="24"/>
                <w:lang w:eastAsia="ar-SA"/>
              </w:rPr>
              <w:t>ИТОГО</w:t>
            </w:r>
          </w:p>
        </w:tc>
        <w:tc>
          <w:tcPr>
            <w:tcW w:w="1469" w:type="dxa"/>
            <w:tcBorders>
              <w:top w:val="single" w:sz="4" w:space="0" w:color="auto"/>
              <w:left w:val="single" w:sz="4" w:space="0" w:color="auto"/>
              <w:bottom w:val="single" w:sz="4" w:space="0" w:color="auto"/>
              <w:right w:val="single" w:sz="4" w:space="0" w:color="auto"/>
            </w:tcBorders>
          </w:tcPr>
          <w:p w14:paraId="153A6F33" w14:textId="77777777" w:rsidR="003240C8" w:rsidRPr="00174051" w:rsidRDefault="008553D8" w:rsidP="00174051">
            <w:pPr>
              <w:suppressLineNumbers/>
              <w:suppressAutoHyphens/>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8</w:t>
            </w:r>
          </w:p>
        </w:tc>
        <w:tc>
          <w:tcPr>
            <w:tcW w:w="1711" w:type="dxa"/>
            <w:tcBorders>
              <w:top w:val="single" w:sz="4" w:space="0" w:color="auto"/>
              <w:left w:val="single" w:sz="4" w:space="0" w:color="auto"/>
              <w:bottom w:val="single" w:sz="4" w:space="0" w:color="auto"/>
              <w:right w:val="single" w:sz="4" w:space="0" w:color="auto"/>
            </w:tcBorders>
          </w:tcPr>
          <w:p w14:paraId="7DC8B963" w14:textId="77777777" w:rsidR="003240C8" w:rsidRPr="00174051" w:rsidRDefault="003F4CDD" w:rsidP="00174051">
            <w:pPr>
              <w:suppressLineNumbers/>
              <w:suppressAutoHyphens/>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14</w:t>
            </w:r>
          </w:p>
        </w:tc>
        <w:tc>
          <w:tcPr>
            <w:tcW w:w="1701" w:type="dxa"/>
            <w:tcBorders>
              <w:top w:val="single" w:sz="4" w:space="0" w:color="auto"/>
              <w:left w:val="single" w:sz="4" w:space="0" w:color="auto"/>
              <w:bottom w:val="single" w:sz="4" w:space="0" w:color="auto"/>
              <w:right w:val="single" w:sz="4" w:space="0" w:color="auto"/>
            </w:tcBorders>
          </w:tcPr>
          <w:p w14:paraId="187CFE35" w14:textId="77777777" w:rsidR="003240C8" w:rsidRPr="00174051" w:rsidRDefault="003F4CDD" w:rsidP="00174051">
            <w:pPr>
              <w:suppressLineNumbers/>
              <w:suppressAutoHyphens/>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14</w:t>
            </w:r>
          </w:p>
        </w:tc>
      </w:tr>
    </w:tbl>
    <w:p w14:paraId="07C6414C" w14:textId="77777777" w:rsidR="009F6598" w:rsidRDefault="009F6598" w:rsidP="00174051">
      <w:pPr>
        <w:tabs>
          <w:tab w:val="left" w:pos="6120"/>
        </w:tabs>
        <w:suppressAutoHyphens/>
        <w:spacing w:after="0" w:line="240" w:lineRule="auto"/>
        <w:jc w:val="center"/>
        <w:rPr>
          <w:rFonts w:ascii="Times New Roman" w:eastAsia="Times New Roman" w:hAnsi="Times New Roman" w:cs="Times New Roman"/>
          <w:b/>
          <w:sz w:val="24"/>
          <w:szCs w:val="24"/>
          <w:lang w:eastAsia="ar-SA"/>
        </w:rPr>
      </w:pPr>
    </w:p>
    <w:p w14:paraId="5BC3AC24" w14:textId="77777777" w:rsidR="008B0E1D" w:rsidRPr="00174051" w:rsidRDefault="008B0E1D" w:rsidP="00174051">
      <w:pPr>
        <w:tabs>
          <w:tab w:val="left" w:pos="6120"/>
        </w:tabs>
        <w:suppressAutoHyphens/>
        <w:spacing w:after="0" w:line="240" w:lineRule="auto"/>
        <w:jc w:val="center"/>
        <w:rPr>
          <w:rFonts w:ascii="Times New Roman" w:eastAsia="Times New Roman" w:hAnsi="Times New Roman" w:cs="Times New Roman"/>
          <w:b/>
          <w:sz w:val="24"/>
          <w:szCs w:val="24"/>
          <w:lang w:eastAsia="ar-SA"/>
        </w:rPr>
      </w:pPr>
      <w:r w:rsidRPr="00174051">
        <w:rPr>
          <w:rFonts w:ascii="Times New Roman" w:eastAsia="Times New Roman" w:hAnsi="Times New Roman" w:cs="Times New Roman"/>
          <w:b/>
          <w:sz w:val="24"/>
          <w:szCs w:val="24"/>
          <w:lang w:eastAsia="ar-SA"/>
        </w:rPr>
        <w:t>Учебный план внеурочной деятельности</w:t>
      </w:r>
    </w:p>
    <w:p w14:paraId="7CAFCF5F" w14:textId="77777777" w:rsidR="008B0E1D" w:rsidRPr="00174051" w:rsidRDefault="008B0E1D" w:rsidP="00174051">
      <w:pPr>
        <w:tabs>
          <w:tab w:val="left" w:pos="6120"/>
        </w:tabs>
        <w:suppressAutoHyphens/>
        <w:spacing w:after="0" w:line="240" w:lineRule="auto"/>
        <w:jc w:val="center"/>
        <w:rPr>
          <w:rFonts w:ascii="Times New Roman" w:eastAsia="Times New Roman" w:hAnsi="Times New Roman" w:cs="Times New Roman"/>
          <w:b/>
          <w:sz w:val="24"/>
          <w:szCs w:val="24"/>
          <w:lang w:eastAsia="ar-SA"/>
        </w:rPr>
      </w:pPr>
      <w:r w:rsidRPr="00174051">
        <w:rPr>
          <w:rFonts w:ascii="Times New Roman" w:eastAsia="Times New Roman" w:hAnsi="Times New Roman" w:cs="Times New Roman"/>
          <w:b/>
          <w:sz w:val="24"/>
          <w:szCs w:val="24"/>
          <w:lang w:eastAsia="ar-SA"/>
        </w:rPr>
        <w:t>вторых классов</w:t>
      </w:r>
    </w:p>
    <w:tbl>
      <w:tblPr>
        <w:tblW w:w="0" w:type="auto"/>
        <w:tblInd w:w="-441" w:type="dxa"/>
        <w:tblLayout w:type="fixed"/>
        <w:tblCellMar>
          <w:top w:w="55" w:type="dxa"/>
          <w:left w:w="55" w:type="dxa"/>
          <w:bottom w:w="55" w:type="dxa"/>
          <w:right w:w="55" w:type="dxa"/>
        </w:tblCellMar>
        <w:tblLook w:val="0000" w:firstRow="0" w:lastRow="0" w:firstColumn="0" w:lastColumn="0" w:noHBand="0" w:noVBand="0"/>
      </w:tblPr>
      <w:tblGrid>
        <w:gridCol w:w="2051"/>
        <w:gridCol w:w="2495"/>
        <w:gridCol w:w="1469"/>
        <w:gridCol w:w="1711"/>
        <w:gridCol w:w="1701"/>
      </w:tblGrid>
      <w:tr w:rsidR="00E84E1E" w:rsidRPr="00174051" w14:paraId="7916EC7C" w14:textId="77777777" w:rsidTr="0020655A">
        <w:tc>
          <w:tcPr>
            <w:tcW w:w="2051" w:type="dxa"/>
            <w:tcBorders>
              <w:top w:val="single" w:sz="1" w:space="0" w:color="000000"/>
              <w:left w:val="single" w:sz="1" w:space="0" w:color="000000"/>
              <w:bottom w:val="single" w:sz="1" w:space="0" w:color="000000"/>
            </w:tcBorders>
          </w:tcPr>
          <w:p w14:paraId="7FB357BC" w14:textId="77777777" w:rsidR="00E84E1E" w:rsidRPr="00174051" w:rsidRDefault="00E84E1E" w:rsidP="0020655A">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Направление</w:t>
            </w:r>
          </w:p>
        </w:tc>
        <w:tc>
          <w:tcPr>
            <w:tcW w:w="2495" w:type="dxa"/>
            <w:tcBorders>
              <w:top w:val="single" w:sz="1" w:space="0" w:color="000000"/>
              <w:left w:val="single" w:sz="1" w:space="0" w:color="000000"/>
              <w:bottom w:val="single" w:sz="1" w:space="0" w:color="000000"/>
            </w:tcBorders>
          </w:tcPr>
          <w:p w14:paraId="1E39BA9D" w14:textId="77777777" w:rsidR="00E84E1E" w:rsidRPr="00174051" w:rsidRDefault="00E84E1E" w:rsidP="0020655A">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Наименование</w:t>
            </w:r>
          </w:p>
        </w:tc>
        <w:tc>
          <w:tcPr>
            <w:tcW w:w="1469" w:type="dxa"/>
            <w:tcBorders>
              <w:top w:val="single" w:sz="1" w:space="0" w:color="000000"/>
              <w:left w:val="single" w:sz="1" w:space="0" w:color="000000"/>
              <w:bottom w:val="single" w:sz="1" w:space="0" w:color="000000"/>
            </w:tcBorders>
          </w:tcPr>
          <w:p w14:paraId="27B8E17E" w14:textId="77777777" w:rsidR="00E84E1E" w:rsidRPr="00174051" w:rsidRDefault="00E84E1E" w:rsidP="0020655A">
            <w:pPr>
              <w:suppressLineNumbers/>
              <w:suppressAutoHyphens/>
              <w:snapToGrid w:val="0"/>
              <w:spacing w:after="0" w:line="240" w:lineRule="auto"/>
              <w:jc w:val="center"/>
              <w:rPr>
                <w:rFonts w:ascii="Times New Roman" w:eastAsia="Times New Roman" w:hAnsi="Times New Roman" w:cs="Times New Roman"/>
                <w:sz w:val="24"/>
                <w:szCs w:val="24"/>
                <w:highlight w:val="yellow"/>
                <w:lang w:eastAsia="ar-SA"/>
              </w:rPr>
            </w:pPr>
            <w:r w:rsidRPr="00174051">
              <w:rPr>
                <w:rFonts w:ascii="Times New Roman" w:eastAsia="Times New Roman" w:hAnsi="Times New Roman" w:cs="Times New Roman"/>
                <w:sz w:val="24"/>
                <w:szCs w:val="24"/>
                <w:lang w:eastAsia="ar-SA"/>
              </w:rPr>
              <w:t>Количество часов в неделю</w:t>
            </w:r>
          </w:p>
        </w:tc>
        <w:tc>
          <w:tcPr>
            <w:tcW w:w="1711" w:type="dxa"/>
            <w:tcBorders>
              <w:top w:val="single" w:sz="1" w:space="0" w:color="000000"/>
              <w:left w:val="single" w:sz="1" w:space="0" w:color="000000"/>
              <w:bottom w:val="single" w:sz="1" w:space="0" w:color="000000"/>
            </w:tcBorders>
          </w:tcPr>
          <w:p w14:paraId="7AAF6B0C" w14:textId="77777777" w:rsidR="00E84E1E" w:rsidRPr="00174051" w:rsidRDefault="00E84E1E" w:rsidP="0020655A">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Кол-во</w:t>
            </w:r>
          </w:p>
          <w:p w14:paraId="36AAA81E" w14:textId="77777777" w:rsidR="00E84E1E" w:rsidRPr="00174051" w:rsidRDefault="00E84E1E" w:rsidP="0020655A">
            <w:pPr>
              <w:suppressLineNumbers/>
              <w:suppressAutoHyphens/>
              <w:spacing w:after="0" w:line="240" w:lineRule="auto"/>
              <w:jc w:val="center"/>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учащихся</w:t>
            </w:r>
          </w:p>
        </w:tc>
        <w:tc>
          <w:tcPr>
            <w:tcW w:w="1701" w:type="dxa"/>
            <w:tcBorders>
              <w:top w:val="single" w:sz="1" w:space="0" w:color="000000"/>
              <w:left w:val="single" w:sz="1" w:space="0" w:color="000000"/>
              <w:bottom w:val="single" w:sz="1" w:space="0" w:color="000000"/>
              <w:right w:val="single" w:sz="1" w:space="0" w:color="000000"/>
            </w:tcBorders>
          </w:tcPr>
          <w:p w14:paraId="4C004B02" w14:textId="77777777" w:rsidR="00E84E1E" w:rsidRPr="00174051" w:rsidRDefault="00E84E1E" w:rsidP="0020655A">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Общее кол-во</w:t>
            </w:r>
          </w:p>
          <w:p w14:paraId="424A69D6" w14:textId="77777777" w:rsidR="00E84E1E" w:rsidRPr="00174051" w:rsidRDefault="00E84E1E" w:rsidP="0020655A">
            <w:pPr>
              <w:suppressLineNumbers/>
              <w:suppressAutoHyphens/>
              <w:spacing w:after="0" w:line="240" w:lineRule="auto"/>
              <w:jc w:val="center"/>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часов</w:t>
            </w:r>
          </w:p>
          <w:p w14:paraId="3BCB15FA" w14:textId="77777777" w:rsidR="00E84E1E" w:rsidRPr="00174051" w:rsidRDefault="00E84E1E" w:rsidP="0020655A">
            <w:pPr>
              <w:suppressLineNumbers/>
              <w:suppressAutoHyphens/>
              <w:spacing w:after="0" w:line="240" w:lineRule="auto"/>
              <w:jc w:val="center"/>
              <w:rPr>
                <w:rFonts w:ascii="Times New Roman" w:eastAsia="Times New Roman" w:hAnsi="Times New Roman" w:cs="Times New Roman"/>
                <w:sz w:val="24"/>
                <w:szCs w:val="24"/>
                <w:lang w:eastAsia="ar-SA"/>
              </w:rPr>
            </w:pPr>
          </w:p>
        </w:tc>
      </w:tr>
      <w:tr w:rsidR="00E84E1E" w:rsidRPr="00174051" w14:paraId="398C4EAA" w14:textId="77777777" w:rsidTr="0020655A">
        <w:tc>
          <w:tcPr>
            <w:tcW w:w="2051" w:type="dxa"/>
            <w:tcBorders>
              <w:left w:val="single" w:sz="1" w:space="0" w:color="000000"/>
              <w:bottom w:val="single" w:sz="1" w:space="0" w:color="000000"/>
            </w:tcBorders>
          </w:tcPr>
          <w:p w14:paraId="7F7B5AFC" w14:textId="77777777" w:rsidR="00E84E1E" w:rsidRPr="00174051" w:rsidRDefault="00E84E1E" w:rsidP="0020655A">
            <w:pPr>
              <w:suppressLineNumbers/>
              <w:suppressAutoHyphens/>
              <w:snapToGrid w:val="0"/>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Спортивно-оздоровительное</w:t>
            </w:r>
          </w:p>
        </w:tc>
        <w:tc>
          <w:tcPr>
            <w:tcW w:w="2495" w:type="dxa"/>
            <w:tcBorders>
              <w:left w:val="single" w:sz="1" w:space="0" w:color="000000"/>
              <w:bottom w:val="single" w:sz="1" w:space="0" w:color="000000"/>
            </w:tcBorders>
          </w:tcPr>
          <w:p w14:paraId="3A5E852F" w14:textId="77777777" w:rsidR="00E84E1E" w:rsidRPr="00174051" w:rsidRDefault="00E84E1E" w:rsidP="0020655A">
            <w:pPr>
              <w:suppressLineNumbers/>
              <w:suppressAutoHyphens/>
              <w:snapToGrid w:val="0"/>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Шахматы</w:t>
            </w:r>
          </w:p>
        </w:tc>
        <w:tc>
          <w:tcPr>
            <w:tcW w:w="1469" w:type="dxa"/>
            <w:tcBorders>
              <w:left w:val="single" w:sz="1" w:space="0" w:color="000000"/>
              <w:bottom w:val="single" w:sz="1" w:space="0" w:color="000000"/>
            </w:tcBorders>
          </w:tcPr>
          <w:p w14:paraId="57283DDB" w14:textId="77777777" w:rsidR="00E84E1E" w:rsidRPr="00174051" w:rsidRDefault="00E84E1E" w:rsidP="0020655A">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Pr="00174051">
              <w:rPr>
                <w:rFonts w:ascii="Times New Roman" w:eastAsia="Times New Roman" w:hAnsi="Times New Roman" w:cs="Times New Roman"/>
                <w:sz w:val="24"/>
                <w:szCs w:val="24"/>
                <w:lang w:eastAsia="ar-SA"/>
              </w:rPr>
              <w:t xml:space="preserve"> час</w:t>
            </w:r>
          </w:p>
        </w:tc>
        <w:tc>
          <w:tcPr>
            <w:tcW w:w="1711" w:type="dxa"/>
            <w:tcBorders>
              <w:left w:val="single" w:sz="1" w:space="0" w:color="000000"/>
              <w:bottom w:val="single" w:sz="1" w:space="0" w:color="000000"/>
            </w:tcBorders>
          </w:tcPr>
          <w:p w14:paraId="3DD9D5F9" w14:textId="77777777" w:rsidR="00E84E1E" w:rsidRPr="00174051" w:rsidRDefault="003F4CDD" w:rsidP="0020655A">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1701" w:type="dxa"/>
            <w:tcBorders>
              <w:left w:val="single" w:sz="1" w:space="0" w:color="000000"/>
              <w:bottom w:val="single" w:sz="1" w:space="0" w:color="000000"/>
              <w:right w:val="single" w:sz="1" w:space="0" w:color="000000"/>
            </w:tcBorders>
          </w:tcPr>
          <w:p w14:paraId="68F27C02" w14:textId="77777777" w:rsidR="00E84E1E" w:rsidRPr="003F4CDD" w:rsidRDefault="003F4CDD" w:rsidP="0020655A">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r>
      <w:tr w:rsidR="00E84E1E" w:rsidRPr="00174051" w14:paraId="50544267" w14:textId="77777777" w:rsidTr="0020655A">
        <w:tc>
          <w:tcPr>
            <w:tcW w:w="2051" w:type="dxa"/>
            <w:vMerge w:val="restart"/>
            <w:tcBorders>
              <w:left w:val="single" w:sz="1" w:space="0" w:color="000000"/>
            </w:tcBorders>
          </w:tcPr>
          <w:p w14:paraId="56B2A5D9" w14:textId="77777777" w:rsidR="00E84E1E" w:rsidRPr="00174051" w:rsidRDefault="00E84E1E" w:rsidP="0020655A">
            <w:pPr>
              <w:suppressLineNumbers/>
              <w:suppressAutoHyphens/>
              <w:snapToGrid w:val="0"/>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Художественно-эстетическое</w:t>
            </w:r>
          </w:p>
        </w:tc>
        <w:tc>
          <w:tcPr>
            <w:tcW w:w="2495" w:type="dxa"/>
            <w:tcBorders>
              <w:left w:val="single" w:sz="1" w:space="0" w:color="000000"/>
              <w:bottom w:val="single" w:sz="1" w:space="0" w:color="000000"/>
            </w:tcBorders>
          </w:tcPr>
          <w:p w14:paraId="1E916AB9" w14:textId="77777777" w:rsidR="00E84E1E" w:rsidRPr="00174051" w:rsidRDefault="00E84E1E" w:rsidP="0020655A">
            <w:pPr>
              <w:suppressLineNumbers/>
              <w:suppressAutoHyphens/>
              <w:snapToGrid w:val="0"/>
              <w:spacing w:after="0" w:line="240" w:lineRule="auto"/>
              <w:rPr>
                <w:rFonts w:ascii="Times New Roman" w:eastAsia="Times New Roman" w:hAnsi="Times New Roman" w:cs="Times New Roman"/>
                <w:sz w:val="24"/>
                <w:szCs w:val="24"/>
                <w:lang w:eastAsia="ar-SA"/>
              </w:rPr>
            </w:pPr>
            <w:r w:rsidRPr="005C1217">
              <w:rPr>
                <w:rFonts w:ascii="Times New Roman" w:eastAsia="MS Mincho" w:hAnsi="Times New Roman" w:cs="Times New Roman"/>
                <w:sz w:val="24"/>
                <w:szCs w:val="24"/>
                <w:lang w:eastAsia="ru-RU"/>
              </w:rPr>
              <w:t>«Вокал»</w:t>
            </w:r>
          </w:p>
        </w:tc>
        <w:tc>
          <w:tcPr>
            <w:tcW w:w="1469" w:type="dxa"/>
            <w:tcBorders>
              <w:left w:val="single" w:sz="1" w:space="0" w:color="000000"/>
              <w:bottom w:val="single" w:sz="1" w:space="0" w:color="000000"/>
            </w:tcBorders>
          </w:tcPr>
          <w:p w14:paraId="4BB7FC78" w14:textId="77777777" w:rsidR="00E84E1E" w:rsidRPr="00174051" w:rsidRDefault="00E84E1E" w:rsidP="0020655A">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1 час</w:t>
            </w:r>
          </w:p>
        </w:tc>
        <w:tc>
          <w:tcPr>
            <w:tcW w:w="1711" w:type="dxa"/>
            <w:tcBorders>
              <w:left w:val="single" w:sz="1" w:space="0" w:color="000000"/>
              <w:bottom w:val="single" w:sz="1" w:space="0" w:color="000000"/>
            </w:tcBorders>
          </w:tcPr>
          <w:p w14:paraId="6C5D6973" w14:textId="77777777" w:rsidR="00E84E1E" w:rsidRPr="00174051" w:rsidRDefault="003F4CDD" w:rsidP="0020655A">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1701" w:type="dxa"/>
            <w:tcBorders>
              <w:left w:val="single" w:sz="1" w:space="0" w:color="000000"/>
              <w:bottom w:val="single" w:sz="1" w:space="0" w:color="000000"/>
              <w:right w:val="single" w:sz="1" w:space="0" w:color="000000"/>
            </w:tcBorders>
          </w:tcPr>
          <w:p w14:paraId="56A34328" w14:textId="77777777" w:rsidR="00E84E1E" w:rsidRPr="00174051" w:rsidRDefault="003F4CDD" w:rsidP="0020655A">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r>
      <w:tr w:rsidR="00E84E1E" w:rsidRPr="00174051" w14:paraId="597D5FA0" w14:textId="77777777" w:rsidTr="0020655A">
        <w:tc>
          <w:tcPr>
            <w:tcW w:w="2051" w:type="dxa"/>
            <w:vMerge/>
            <w:tcBorders>
              <w:left w:val="single" w:sz="1" w:space="0" w:color="000000"/>
            </w:tcBorders>
          </w:tcPr>
          <w:p w14:paraId="4B844056" w14:textId="77777777" w:rsidR="00E84E1E" w:rsidRPr="00174051" w:rsidRDefault="00E84E1E" w:rsidP="0020655A">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2495" w:type="dxa"/>
            <w:tcBorders>
              <w:left w:val="single" w:sz="1" w:space="0" w:color="000000"/>
              <w:bottom w:val="single" w:sz="1" w:space="0" w:color="000000"/>
            </w:tcBorders>
          </w:tcPr>
          <w:p w14:paraId="2BA4F1B2" w14:textId="77777777" w:rsidR="00E84E1E" w:rsidRPr="005C1217" w:rsidRDefault="00E84E1E" w:rsidP="0020655A">
            <w:pPr>
              <w:suppressLineNumbers/>
              <w:suppressAutoHyphens/>
              <w:snapToGrid w:val="0"/>
              <w:spacing w:after="0" w:line="240" w:lineRule="auto"/>
              <w:rPr>
                <w:rFonts w:ascii="Times New Roman" w:eastAsia="MS Mincho" w:hAnsi="Times New Roman" w:cs="Times New Roman"/>
                <w:sz w:val="24"/>
                <w:szCs w:val="24"/>
                <w:lang w:eastAsia="ru-RU"/>
              </w:rPr>
            </w:pPr>
            <w:r w:rsidRPr="003240C8">
              <w:rPr>
                <w:rFonts w:ascii="Times New Roman" w:eastAsia="MS Mincho" w:hAnsi="Times New Roman" w:cs="Times New Roman"/>
                <w:sz w:val="24"/>
                <w:szCs w:val="24"/>
                <w:lang w:eastAsia="ru-RU"/>
              </w:rPr>
              <w:t>«Фортепиано»</w:t>
            </w:r>
          </w:p>
        </w:tc>
        <w:tc>
          <w:tcPr>
            <w:tcW w:w="1469" w:type="dxa"/>
            <w:tcBorders>
              <w:left w:val="single" w:sz="1" w:space="0" w:color="000000"/>
              <w:bottom w:val="single" w:sz="1" w:space="0" w:color="000000"/>
            </w:tcBorders>
          </w:tcPr>
          <w:p w14:paraId="71D8F3F5" w14:textId="77777777" w:rsidR="00E84E1E" w:rsidRDefault="00E84E1E" w:rsidP="0020655A">
            <w:pPr>
              <w:jc w:val="center"/>
            </w:pPr>
            <w:r w:rsidRPr="00E72719">
              <w:rPr>
                <w:rFonts w:ascii="Times New Roman" w:eastAsia="Times New Roman" w:hAnsi="Times New Roman" w:cs="Times New Roman"/>
                <w:sz w:val="24"/>
                <w:szCs w:val="24"/>
                <w:lang w:eastAsia="ar-SA"/>
              </w:rPr>
              <w:t>1 час</w:t>
            </w:r>
          </w:p>
        </w:tc>
        <w:tc>
          <w:tcPr>
            <w:tcW w:w="1711" w:type="dxa"/>
            <w:tcBorders>
              <w:left w:val="single" w:sz="1" w:space="0" w:color="000000"/>
              <w:bottom w:val="single" w:sz="1" w:space="0" w:color="000000"/>
            </w:tcBorders>
          </w:tcPr>
          <w:p w14:paraId="2B13E3FC" w14:textId="77777777" w:rsidR="00E84E1E" w:rsidRPr="00174051" w:rsidRDefault="003F4CDD" w:rsidP="0020655A">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701" w:type="dxa"/>
            <w:tcBorders>
              <w:left w:val="single" w:sz="1" w:space="0" w:color="000000"/>
              <w:bottom w:val="single" w:sz="1" w:space="0" w:color="000000"/>
              <w:right w:val="single" w:sz="1" w:space="0" w:color="000000"/>
            </w:tcBorders>
          </w:tcPr>
          <w:p w14:paraId="351DF644" w14:textId="77777777" w:rsidR="00E84E1E" w:rsidRPr="00174051" w:rsidRDefault="003F4CDD" w:rsidP="0020655A">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r>
      <w:tr w:rsidR="00E84E1E" w:rsidRPr="00174051" w14:paraId="2B94DB84" w14:textId="77777777" w:rsidTr="0020655A">
        <w:tc>
          <w:tcPr>
            <w:tcW w:w="2051" w:type="dxa"/>
            <w:vMerge/>
            <w:tcBorders>
              <w:left w:val="single" w:sz="1" w:space="0" w:color="000000"/>
            </w:tcBorders>
          </w:tcPr>
          <w:p w14:paraId="39CA5D8F" w14:textId="77777777" w:rsidR="00E84E1E" w:rsidRPr="00174051" w:rsidRDefault="00E84E1E" w:rsidP="0020655A">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2495" w:type="dxa"/>
            <w:tcBorders>
              <w:left w:val="single" w:sz="1" w:space="0" w:color="000000"/>
              <w:bottom w:val="single" w:sz="1" w:space="0" w:color="000000"/>
            </w:tcBorders>
          </w:tcPr>
          <w:p w14:paraId="23740806" w14:textId="77777777" w:rsidR="00E84E1E" w:rsidRPr="003240C8" w:rsidRDefault="00E84E1E" w:rsidP="0020655A">
            <w:pPr>
              <w:suppressLineNumbers/>
              <w:suppressAutoHyphens/>
              <w:snapToGrid w:val="0"/>
              <w:spacing w:after="0" w:line="240" w:lineRule="auto"/>
              <w:rPr>
                <w:rFonts w:ascii="Times New Roman" w:eastAsia="MS Mincho" w:hAnsi="Times New Roman" w:cs="Times New Roman"/>
                <w:sz w:val="24"/>
                <w:szCs w:val="24"/>
                <w:lang w:eastAsia="ru-RU"/>
              </w:rPr>
            </w:pPr>
            <w:r w:rsidRPr="003240C8">
              <w:rPr>
                <w:rFonts w:ascii="Times New Roman" w:eastAsia="MS Mincho" w:hAnsi="Times New Roman" w:cs="Times New Roman"/>
                <w:sz w:val="24"/>
                <w:szCs w:val="24"/>
                <w:lang w:eastAsia="ru-RU"/>
              </w:rPr>
              <w:t>«Лепка»</w:t>
            </w:r>
          </w:p>
        </w:tc>
        <w:tc>
          <w:tcPr>
            <w:tcW w:w="1469" w:type="dxa"/>
            <w:tcBorders>
              <w:left w:val="single" w:sz="1" w:space="0" w:color="000000"/>
              <w:bottom w:val="single" w:sz="1" w:space="0" w:color="000000"/>
            </w:tcBorders>
          </w:tcPr>
          <w:p w14:paraId="35649630" w14:textId="77777777" w:rsidR="00E84E1E" w:rsidRDefault="00E84E1E" w:rsidP="0020655A">
            <w:pPr>
              <w:jc w:val="center"/>
            </w:pPr>
            <w:r w:rsidRPr="00E72719">
              <w:rPr>
                <w:rFonts w:ascii="Times New Roman" w:eastAsia="Times New Roman" w:hAnsi="Times New Roman" w:cs="Times New Roman"/>
                <w:sz w:val="24"/>
                <w:szCs w:val="24"/>
                <w:lang w:eastAsia="ar-SA"/>
              </w:rPr>
              <w:t>1 час</w:t>
            </w:r>
          </w:p>
        </w:tc>
        <w:tc>
          <w:tcPr>
            <w:tcW w:w="1711" w:type="dxa"/>
            <w:tcBorders>
              <w:left w:val="single" w:sz="1" w:space="0" w:color="000000"/>
              <w:bottom w:val="single" w:sz="1" w:space="0" w:color="000000"/>
            </w:tcBorders>
          </w:tcPr>
          <w:p w14:paraId="6EE27844" w14:textId="77777777" w:rsidR="00E84E1E" w:rsidRPr="00174051" w:rsidRDefault="003F4CDD" w:rsidP="0020655A">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1701" w:type="dxa"/>
            <w:tcBorders>
              <w:left w:val="single" w:sz="1" w:space="0" w:color="000000"/>
              <w:bottom w:val="single" w:sz="1" w:space="0" w:color="000000"/>
              <w:right w:val="single" w:sz="1" w:space="0" w:color="000000"/>
            </w:tcBorders>
          </w:tcPr>
          <w:p w14:paraId="012CB7D3" w14:textId="77777777" w:rsidR="00E84E1E" w:rsidRPr="00174051" w:rsidRDefault="003F4CDD" w:rsidP="0020655A">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r>
      <w:tr w:rsidR="00E84E1E" w:rsidRPr="00174051" w14:paraId="4408EC65" w14:textId="77777777" w:rsidTr="0020655A">
        <w:tc>
          <w:tcPr>
            <w:tcW w:w="2051" w:type="dxa"/>
            <w:vMerge/>
            <w:tcBorders>
              <w:left w:val="single" w:sz="1" w:space="0" w:color="000000"/>
              <w:bottom w:val="single" w:sz="1" w:space="0" w:color="000000"/>
            </w:tcBorders>
          </w:tcPr>
          <w:p w14:paraId="08B623D6" w14:textId="77777777" w:rsidR="00E84E1E" w:rsidRPr="00174051" w:rsidRDefault="00E84E1E" w:rsidP="0020655A">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2495" w:type="dxa"/>
            <w:tcBorders>
              <w:left w:val="single" w:sz="1" w:space="0" w:color="000000"/>
              <w:bottom w:val="single" w:sz="1" w:space="0" w:color="000000"/>
            </w:tcBorders>
          </w:tcPr>
          <w:p w14:paraId="4E896F4B" w14:textId="77777777" w:rsidR="00E84E1E" w:rsidRPr="003240C8" w:rsidRDefault="00E84E1E" w:rsidP="0020655A">
            <w:pPr>
              <w:suppressLineNumbers/>
              <w:suppressAutoHyphens/>
              <w:snapToGrid w:val="0"/>
              <w:spacing w:after="0" w:line="240" w:lineRule="auto"/>
              <w:rPr>
                <w:rFonts w:ascii="Times New Roman" w:eastAsia="MS Mincho" w:hAnsi="Times New Roman" w:cs="Times New Roman"/>
                <w:sz w:val="24"/>
                <w:szCs w:val="24"/>
                <w:lang w:eastAsia="ru-RU"/>
              </w:rPr>
            </w:pPr>
            <w:r w:rsidRPr="003240C8">
              <w:rPr>
                <w:rFonts w:ascii="Times New Roman" w:eastAsia="MS Mincho" w:hAnsi="Times New Roman" w:cs="Times New Roman"/>
                <w:sz w:val="24"/>
                <w:szCs w:val="24"/>
                <w:lang w:eastAsia="ru-RU"/>
              </w:rPr>
              <w:t>«Подарки своими руками»</w:t>
            </w:r>
          </w:p>
        </w:tc>
        <w:tc>
          <w:tcPr>
            <w:tcW w:w="1469" w:type="dxa"/>
            <w:tcBorders>
              <w:left w:val="single" w:sz="1" w:space="0" w:color="000000"/>
              <w:bottom w:val="single" w:sz="1" w:space="0" w:color="000000"/>
            </w:tcBorders>
          </w:tcPr>
          <w:p w14:paraId="097F6854" w14:textId="77777777" w:rsidR="00E84E1E" w:rsidRDefault="00E84E1E" w:rsidP="0020655A">
            <w:pPr>
              <w:jc w:val="center"/>
            </w:pPr>
            <w:r w:rsidRPr="00E72719">
              <w:rPr>
                <w:rFonts w:ascii="Times New Roman" w:eastAsia="Times New Roman" w:hAnsi="Times New Roman" w:cs="Times New Roman"/>
                <w:sz w:val="24"/>
                <w:szCs w:val="24"/>
                <w:lang w:eastAsia="ar-SA"/>
              </w:rPr>
              <w:t>1 час</w:t>
            </w:r>
          </w:p>
        </w:tc>
        <w:tc>
          <w:tcPr>
            <w:tcW w:w="1711" w:type="dxa"/>
            <w:tcBorders>
              <w:left w:val="single" w:sz="1" w:space="0" w:color="000000"/>
              <w:bottom w:val="single" w:sz="1" w:space="0" w:color="000000"/>
            </w:tcBorders>
          </w:tcPr>
          <w:p w14:paraId="77D212AA" w14:textId="77777777" w:rsidR="00E84E1E" w:rsidRPr="00174051" w:rsidRDefault="003F4CDD" w:rsidP="0020655A">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1701" w:type="dxa"/>
            <w:tcBorders>
              <w:left w:val="single" w:sz="1" w:space="0" w:color="000000"/>
              <w:bottom w:val="single" w:sz="1" w:space="0" w:color="000000"/>
              <w:right w:val="single" w:sz="1" w:space="0" w:color="000000"/>
            </w:tcBorders>
          </w:tcPr>
          <w:p w14:paraId="5122EDC8" w14:textId="77777777" w:rsidR="00E84E1E" w:rsidRPr="00174051" w:rsidRDefault="003F4CDD" w:rsidP="0020655A">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r>
      <w:tr w:rsidR="00E84E1E" w:rsidRPr="00174051" w14:paraId="61FD3980" w14:textId="77777777" w:rsidTr="0020655A">
        <w:tc>
          <w:tcPr>
            <w:tcW w:w="2051" w:type="dxa"/>
            <w:tcBorders>
              <w:left w:val="single" w:sz="1" w:space="0" w:color="000000"/>
              <w:bottom w:val="single" w:sz="1" w:space="0" w:color="000000"/>
            </w:tcBorders>
          </w:tcPr>
          <w:p w14:paraId="2561B742" w14:textId="77777777" w:rsidR="00E84E1E" w:rsidRPr="00174051" w:rsidRDefault="00E84E1E" w:rsidP="0020655A">
            <w:pPr>
              <w:suppressLineNumbers/>
              <w:suppressAutoHyphens/>
              <w:snapToGrid w:val="0"/>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Военно-патриотическое</w:t>
            </w:r>
          </w:p>
        </w:tc>
        <w:tc>
          <w:tcPr>
            <w:tcW w:w="2495" w:type="dxa"/>
            <w:tcBorders>
              <w:left w:val="single" w:sz="1" w:space="0" w:color="000000"/>
              <w:bottom w:val="single" w:sz="1" w:space="0" w:color="000000"/>
            </w:tcBorders>
          </w:tcPr>
          <w:p w14:paraId="30C02D47" w14:textId="77777777" w:rsidR="00E84E1E" w:rsidRPr="00174051" w:rsidRDefault="00E84E1E" w:rsidP="0020655A">
            <w:pPr>
              <w:suppressLineNumbers/>
              <w:suppressAutoHyphens/>
              <w:snapToGrid w:val="0"/>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ПДД</w:t>
            </w:r>
          </w:p>
        </w:tc>
        <w:tc>
          <w:tcPr>
            <w:tcW w:w="1469" w:type="dxa"/>
            <w:tcBorders>
              <w:left w:val="single" w:sz="1" w:space="0" w:color="000000"/>
              <w:bottom w:val="single" w:sz="1" w:space="0" w:color="000000"/>
            </w:tcBorders>
          </w:tcPr>
          <w:p w14:paraId="5795CF83" w14:textId="77777777" w:rsidR="00E84E1E" w:rsidRPr="00174051" w:rsidRDefault="00E84E1E" w:rsidP="0020655A">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1 час</w:t>
            </w:r>
          </w:p>
        </w:tc>
        <w:tc>
          <w:tcPr>
            <w:tcW w:w="1711" w:type="dxa"/>
            <w:tcBorders>
              <w:left w:val="single" w:sz="1" w:space="0" w:color="000000"/>
              <w:bottom w:val="single" w:sz="1" w:space="0" w:color="000000"/>
            </w:tcBorders>
          </w:tcPr>
          <w:p w14:paraId="2946C2D0" w14:textId="77777777" w:rsidR="00E84E1E" w:rsidRPr="00174051" w:rsidRDefault="003F4CDD" w:rsidP="0020655A">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701" w:type="dxa"/>
            <w:tcBorders>
              <w:left w:val="single" w:sz="1" w:space="0" w:color="000000"/>
              <w:bottom w:val="single" w:sz="1" w:space="0" w:color="000000"/>
              <w:right w:val="single" w:sz="1" w:space="0" w:color="000000"/>
            </w:tcBorders>
          </w:tcPr>
          <w:p w14:paraId="1AAC6075" w14:textId="77777777" w:rsidR="00E84E1E" w:rsidRPr="00174051" w:rsidRDefault="003F4CDD" w:rsidP="0020655A">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r>
      <w:tr w:rsidR="00E84E1E" w:rsidRPr="00174051" w14:paraId="5F9D709D" w14:textId="77777777" w:rsidTr="0020655A">
        <w:tc>
          <w:tcPr>
            <w:tcW w:w="2051" w:type="dxa"/>
            <w:tcBorders>
              <w:left w:val="single" w:sz="1" w:space="0" w:color="000000"/>
              <w:bottom w:val="single" w:sz="1" w:space="0" w:color="000000"/>
            </w:tcBorders>
          </w:tcPr>
          <w:p w14:paraId="4A93CAE7" w14:textId="77777777" w:rsidR="00E84E1E" w:rsidRPr="00174051" w:rsidRDefault="00E84E1E" w:rsidP="0020655A">
            <w:pPr>
              <w:suppressLineNumbers/>
              <w:suppressAutoHyphens/>
              <w:snapToGrid w:val="0"/>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Проектная деятельность</w:t>
            </w:r>
          </w:p>
        </w:tc>
        <w:tc>
          <w:tcPr>
            <w:tcW w:w="2495" w:type="dxa"/>
            <w:tcBorders>
              <w:left w:val="single" w:sz="1" w:space="0" w:color="000000"/>
              <w:bottom w:val="single" w:sz="1" w:space="0" w:color="000000"/>
            </w:tcBorders>
          </w:tcPr>
          <w:p w14:paraId="22DBCCDF" w14:textId="77777777" w:rsidR="00E84E1E" w:rsidRPr="00174051" w:rsidRDefault="00E84E1E" w:rsidP="0020655A">
            <w:pPr>
              <w:suppressLineNumbers/>
              <w:suppressAutoHyphens/>
              <w:snapToGrid w:val="0"/>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Проектная деятельность «Окружающий мир»</w:t>
            </w:r>
          </w:p>
        </w:tc>
        <w:tc>
          <w:tcPr>
            <w:tcW w:w="1469" w:type="dxa"/>
            <w:tcBorders>
              <w:left w:val="single" w:sz="1" w:space="0" w:color="000000"/>
              <w:bottom w:val="single" w:sz="1" w:space="0" w:color="000000"/>
            </w:tcBorders>
          </w:tcPr>
          <w:p w14:paraId="654F4F64" w14:textId="77777777" w:rsidR="00E84E1E" w:rsidRPr="00174051" w:rsidRDefault="00E84E1E" w:rsidP="0020655A">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1 час</w:t>
            </w:r>
          </w:p>
        </w:tc>
        <w:tc>
          <w:tcPr>
            <w:tcW w:w="1711" w:type="dxa"/>
            <w:tcBorders>
              <w:left w:val="single" w:sz="1" w:space="0" w:color="000000"/>
              <w:bottom w:val="single" w:sz="1" w:space="0" w:color="000000"/>
            </w:tcBorders>
          </w:tcPr>
          <w:p w14:paraId="2EA59B00" w14:textId="77777777" w:rsidR="00E84E1E" w:rsidRPr="00174051" w:rsidRDefault="003F4CDD" w:rsidP="0020655A">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701" w:type="dxa"/>
            <w:tcBorders>
              <w:left w:val="single" w:sz="1" w:space="0" w:color="000000"/>
              <w:bottom w:val="single" w:sz="1" w:space="0" w:color="000000"/>
              <w:right w:val="single" w:sz="1" w:space="0" w:color="000000"/>
            </w:tcBorders>
          </w:tcPr>
          <w:p w14:paraId="22382984" w14:textId="77777777" w:rsidR="00E84E1E" w:rsidRPr="003F4CDD" w:rsidRDefault="003F4CDD" w:rsidP="0020655A">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r>
      <w:tr w:rsidR="00E84E1E" w:rsidRPr="00174051" w14:paraId="7B32F459" w14:textId="77777777" w:rsidTr="0020655A">
        <w:tc>
          <w:tcPr>
            <w:tcW w:w="2051" w:type="dxa"/>
            <w:vMerge w:val="restart"/>
            <w:tcBorders>
              <w:left w:val="single" w:sz="1" w:space="0" w:color="000000"/>
              <w:bottom w:val="single" w:sz="1" w:space="0" w:color="000000"/>
            </w:tcBorders>
          </w:tcPr>
          <w:p w14:paraId="35F611B3" w14:textId="77777777" w:rsidR="00E84E1E" w:rsidRPr="00174051" w:rsidRDefault="00E84E1E" w:rsidP="0020655A">
            <w:pPr>
              <w:tabs>
                <w:tab w:val="left" w:pos="4500"/>
                <w:tab w:val="left" w:pos="9180"/>
                <w:tab w:val="left" w:pos="9360"/>
              </w:tabs>
              <w:suppressAutoHyphens/>
              <w:snapToGrid w:val="0"/>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 xml:space="preserve">Научно-познавательное направление и </w:t>
            </w:r>
            <w:r w:rsidRPr="00174051">
              <w:rPr>
                <w:rFonts w:ascii="Times New Roman" w:eastAsia="Times New Roman" w:hAnsi="Times New Roman" w:cs="Times New Roman"/>
                <w:sz w:val="24"/>
                <w:szCs w:val="24"/>
                <w:lang w:eastAsia="ar-SA"/>
              </w:rPr>
              <w:lastRenderedPageBreak/>
              <w:t>общественно полезная деятельность</w:t>
            </w:r>
          </w:p>
        </w:tc>
        <w:tc>
          <w:tcPr>
            <w:tcW w:w="2495" w:type="dxa"/>
            <w:vMerge w:val="restart"/>
            <w:tcBorders>
              <w:left w:val="single" w:sz="1" w:space="0" w:color="000000"/>
            </w:tcBorders>
          </w:tcPr>
          <w:p w14:paraId="3C11D1A0" w14:textId="77777777" w:rsidR="00E84E1E" w:rsidRPr="00174051" w:rsidRDefault="00E84E1E" w:rsidP="0020655A">
            <w:pPr>
              <w:suppressLineNumbers/>
              <w:suppressAutoHyphens/>
              <w:snapToGrid w:val="0"/>
              <w:spacing w:after="0" w:line="240" w:lineRule="auto"/>
              <w:rPr>
                <w:rFonts w:ascii="Times New Roman" w:eastAsia="Times New Roman" w:hAnsi="Times New Roman" w:cs="Times New Roman"/>
                <w:sz w:val="24"/>
                <w:szCs w:val="24"/>
                <w:lang w:eastAsia="ar-SA"/>
              </w:rPr>
            </w:pPr>
            <w:r w:rsidRPr="003240C8">
              <w:rPr>
                <w:rFonts w:ascii="Times New Roman" w:eastAsia="MS Mincho" w:hAnsi="Times New Roman" w:cs="Times New Roman"/>
                <w:sz w:val="24"/>
                <w:szCs w:val="24"/>
                <w:lang w:eastAsia="ru-RU"/>
              </w:rPr>
              <w:lastRenderedPageBreak/>
              <w:t xml:space="preserve">Робототехника на основе конструктора </w:t>
            </w:r>
            <w:proofErr w:type="spellStart"/>
            <w:r w:rsidRPr="003240C8">
              <w:rPr>
                <w:rFonts w:ascii="Times New Roman" w:eastAsia="MS Mincho" w:hAnsi="Times New Roman" w:cs="Times New Roman"/>
                <w:sz w:val="24"/>
                <w:szCs w:val="24"/>
                <w:lang w:eastAsia="ru-RU"/>
              </w:rPr>
              <w:t>Lego</w:t>
            </w:r>
            <w:proofErr w:type="spellEnd"/>
            <w:r w:rsidRPr="003240C8">
              <w:rPr>
                <w:rFonts w:ascii="Times New Roman" w:eastAsia="MS Mincho" w:hAnsi="Times New Roman" w:cs="Times New Roman"/>
                <w:b/>
                <w:sz w:val="24"/>
                <w:szCs w:val="24"/>
                <w:lang w:eastAsia="ru-RU"/>
              </w:rPr>
              <w:t xml:space="preserve"> »</w:t>
            </w:r>
          </w:p>
        </w:tc>
        <w:tc>
          <w:tcPr>
            <w:tcW w:w="1469" w:type="dxa"/>
            <w:vMerge w:val="restart"/>
            <w:tcBorders>
              <w:left w:val="single" w:sz="1" w:space="0" w:color="000000"/>
            </w:tcBorders>
          </w:tcPr>
          <w:p w14:paraId="12A3B98D" w14:textId="77777777" w:rsidR="00E84E1E" w:rsidRPr="00174051" w:rsidRDefault="00E84E1E" w:rsidP="0020655A">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1 час</w:t>
            </w:r>
          </w:p>
        </w:tc>
        <w:tc>
          <w:tcPr>
            <w:tcW w:w="1711" w:type="dxa"/>
            <w:tcBorders>
              <w:left w:val="single" w:sz="1" w:space="0" w:color="000000"/>
              <w:bottom w:val="single" w:sz="1" w:space="0" w:color="000000"/>
            </w:tcBorders>
          </w:tcPr>
          <w:p w14:paraId="2E120235" w14:textId="77777777" w:rsidR="00E84E1E" w:rsidRPr="00174051" w:rsidRDefault="003F4CDD" w:rsidP="0020655A">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1701" w:type="dxa"/>
            <w:tcBorders>
              <w:left w:val="single" w:sz="1" w:space="0" w:color="000000"/>
              <w:bottom w:val="single" w:sz="1" w:space="0" w:color="000000"/>
              <w:right w:val="single" w:sz="1" w:space="0" w:color="000000"/>
            </w:tcBorders>
          </w:tcPr>
          <w:p w14:paraId="03EB76A3" w14:textId="77777777" w:rsidR="00E84E1E" w:rsidRPr="00174051" w:rsidRDefault="003F4CDD" w:rsidP="0020655A">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r>
      <w:tr w:rsidR="00E84E1E" w:rsidRPr="00174051" w14:paraId="2ACF727F" w14:textId="77777777" w:rsidTr="0020655A">
        <w:tc>
          <w:tcPr>
            <w:tcW w:w="2051" w:type="dxa"/>
            <w:vMerge/>
            <w:tcBorders>
              <w:left w:val="single" w:sz="1" w:space="0" w:color="000000"/>
              <w:bottom w:val="single" w:sz="1" w:space="0" w:color="000000"/>
            </w:tcBorders>
          </w:tcPr>
          <w:p w14:paraId="6CD4EFD1" w14:textId="77777777" w:rsidR="00E84E1E" w:rsidRPr="00174051" w:rsidRDefault="00E84E1E" w:rsidP="0020655A">
            <w:pPr>
              <w:suppressAutoHyphens/>
              <w:spacing w:after="0" w:line="240" w:lineRule="auto"/>
              <w:rPr>
                <w:rFonts w:ascii="Times New Roman" w:eastAsia="Times New Roman" w:hAnsi="Times New Roman" w:cs="Times New Roman"/>
                <w:sz w:val="24"/>
                <w:szCs w:val="24"/>
                <w:lang w:eastAsia="ar-SA"/>
              </w:rPr>
            </w:pPr>
          </w:p>
        </w:tc>
        <w:tc>
          <w:tcPr>
            <w:tcW w:w="2495" w:type="dxa"/>
            <w:vMerge/>
            <w:tcBorders>
              <w:left w:val="single" w:sz="1" w:space="0" w:color="000000"/>
              <w:bottom w:val="single" w:sz="1" w:space="0" w:color="000000"/>
            </w:tcBorders>
          </w:tcPr>
          <w:p w14:paraId="40011DEF" w14:textId="77777777" w:rsidR="00E84E1E" w:rsidRPr="00174051" w:rsidRDefault="00E84E1E" w:rsidP="0020655A">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1469" w:type="dxa"/>
            <w:vMerge/>
            <w:tcBorders>
              <w:left w:val="single" w:sz="1" w:space="0" w:color="000000"/>
              <w:bottom w:val="single" w:sz="1" w:space="0" w:color="000000"/>
            </w:tcBorders>
          </w:tcPr>
          <w:p w14:paraId="05E64127" w14:textId="77777777" w:rsidR="00E84E1E" w:rsidRPr="00174051" w:rsidRDefault="00E84E1E" w:rsidP="0020655A">
            <w:pPr>
              <w:suppressLineNumbers/>
              <w:suppressAutoHyphens/>
              <w:snapToGrid w:val="0"/>
              <w:spacing w:after="0" w:line="240" w:lineRule="auto"/>
              <w:jc w:val="center"/>
              <w:rPr>
                <w:rFonts w:ascii="Times New Roman" w:eastAsia="Times New Roman" w:hAnsi="Times New Roman" w:cs="Times New Roman"/>
                <w:sz w:val="24"/>
                <w:szCs w:val="24"/>
                <w:lang w:eastAsia="ar-SA"/>
              </w:rPr>
            </w:pPr>
          </w:p>
        </w:tc>
        <w:tc>
          <w:tcPr>
            <w:tcW w:w="1711" w:type="dxa"/>
            <w:tcBorders>
              <w:left w:val="single" w:sz="1" w:space="0" w:color="000000"/>
              <w:bottom w:val="single" w:sz="1" w:space="0" w:color="000000"/>
            </w:tcBorders>
          </w:tcPr>
          <w:p w14:paraId="6D5E3B26" w14:textId="77777777" w:rsidR="00E84E1E" w:rsidRPr="00174051" w:rsidRDefault="00E84E1E" w:rsidP="0020655A">
            <w:pPr>
              <w:suppressLineNumbers/>
              <w:suppressAutoHyphens/>
              <w:snapToGrid w:val="0"/>
              <w:spacing w:after="0" w:line="240" w:lineRule="auto"/>
              <w:jc w:val="center"/>
              <w:rPr>
                <w:rFonts w:ascii="Times New Roman" w:eastAsia="Times New Roman" w:hAnsi="Times New Roman" w:cs="Times New Roman"/>
                <w:sz w:val="24"/>
                <w:szCs w:val="24"/>
                <w:lang w:eastAsia="ar-SA"/>
              </w:rPr>
            </w:pPr>
          </w:p>
        </w:tc>
        <w:tc>
          <w:tcPr>
            <w:tcW w:w="1701" w:type="dxa"/>
            <w:tcBorders>
              <w:left w:val="single" w:sz="1" w:space="0" w:color="000000"/>
              <w:bottom w:val="single" w:sz="1" w:space="0" w:color="000000"/>
              <w:right w:val="single" w:sz="1" w:space="0" w:color="000000"/>
            </w:tcBorders>
          </w:tcPr>
          <w:p w14:paraId="531013AB" w14:textId="77777777" w:rsidR="00E84E1E" w:rsidRPr="00174051" w:rsidRDefault="00E84E1E" w:rsidP="0020655A">
            <w:pPr>
              <w:suppressLineNumbers/>
              <w:suppressAutoHyphens/>
              <w:snapToGrid w:val="0"/>
              <w:spacing w:after="0" w:line="240" w:lineRule="auto"/>
              <w:jc w:val="center"/>
              <w:rPr>
                <w:rFonts w:ascii="Times New Roman" w:eastAsia="Times New Roman" w:hAnsi="Times New Roman" w:cs="Times New Roman"/>
                <w:sz w:val="24"/>
                <w:szCs w:val="24"/>
                <w:lang w:eastAsia="ar-SA"/>
              </w:rPr>
            </w:pPr>
          </w:p>
        </w:tc>
      </w:tr>
      <w:tr w:rsidR="00E84E1E" w:rsidRPr="00174051" w14:paraId="4383D29E" w14:textId="77777777" w:rsidTr="0020655A">
        <w:tc>
          <w:tcPr>
            <w:tcW w:w="4546" w:type="dxa"/>
            <w:gridSpan w:val="2"/>
            <w:tcBorders>
              <w:left w:val="single" w:sz="1" w:space="0" w:color="000000"/>
              <w:bottom w:val="single" w:sz="1" w:space="0" w:color="000000"/>
            </w:tcBorders>
          </w:tcPr>
          <w:p w14:paraId="736830C6" w14:textId="77777777" w:rsidR="00E84E1E" w:rsidRPr="00174051" w:rsidRDefault="00E84E1E" w:rsidP="0020655A">
            <w:pPr>
              <w:suppressLineNumbers/>
              <w:suppressAutoHyphens/>
              <w:snapToGrid w:val="0"/>
              <w:spacing w:after="0" w:line="240" w:lineRule="auto"/>
              <w:rPr>
                <w:rFonts w:ascii="Times New Roman" w:eastAsia="Times New Roman" w:hAnsi="Times New Roman" w:cs="Times New Roman"/>
                <w:b/>
                <w:bCs/>
                <w:sz w:val="24"/>
                <w:szCs w:val="24"/>
                <w:lang w:eastAsia="ar-SA"/>
              </w:rPr>
            </w:pPr>
            <w:r w:rsidRPr="00174051">
              <w:rPr>
                <w:rFonts w:ascii="Times New Roman" w:eastAsia="Times New Roman" w:hAnsi="Times New Roman" w:cs="Times New Roman"/>
                <w:b/>
                <w:bCs/>
                <w:sz w:val="24"/>
                <w:szCs w:val="24"/>
                <w:lang w:eastAsia="ar-SA"/>
              </w:rPr>
              <w:lastRenderedPageBreak/>
              <w:t>ИТОГО</w:t>
            </w:r>
          </w:p>
        </w:tc>
        <w:tc>
          <w:tcPr>
            <w:tcW w:w="1469" w:type="dxa"/>
            <w:tcBorders>
              <w:left w:val="single" w:sz="1" w:space="0" w:color="000000"/>
              <w:bottom w:val="single" w:sz="1" w:space="0" w:color="000000"/>
            </w:tcBorders>
          </w:tcPr>
          <w:p w14:paraId="7F24166F" w14:textId="77777777" w:rsidR="00E84E1E" w:rsidRPr="00174051" w:rsidRDefault="000A0A56" w:rsidP="0020655A">
            <w:pPr>
              <w:suppressLineNumbers/>
              <w:suppressAutoHyphens/>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8</w:t>
            </w:r>
          </w:p>
        </w:tc>
        <w:tc>
          <w:tcPr>
            <w:tcW w:w="1711" w:type="dxa"/>
            <w:tcBorders>
              <w:left w:val="single" w:sz="1" w:space="0" w:color="000000"/>
              <w:bottom w:val="single" w:sz="1" w:space="0" w:color="000000"/>
            </w:tcBorders>
          </w:tcPr>
          <w:p w14:paraId="267D9FEE" w14:textId="77777777" w:rsidR="00E84E1E" w:rsidRPr="00174051" w:rsidRDefault="000A0A56" w:rsidP="0020655A">
            <w:pPr>
              <w:suppressLineNumbers/>
              <w:suppressAutoHyphens/>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28</w:t>
            </w:r>
          </w:p>
        </w:tc>
        <w:tc>
          <w:tcPr>
            <w:tcW w:w="1701" w:type="dxa"/>
            <w:tcBorders>
              <w:left w:val="single" w:sz="1" w:space="0" w:color="000000"/>
              <w:bottom w:val="single" w:sz="1" w:space="0" w:color="000000"/>
              <w:right w:val="single" w:sz="1" w:space="0" w:color="000000"/>
            </w:tcBorders>
          </w:tcPr>
          <w:p w14:paraId="3C6D2DD3" w14:textId="77777777" w:rsidR="00E84E1E" w:rsidRPr="00174051" w:rsidRDefault="000A0A56" w:rsidP="0020655A">
            <w:pPr>
              <w:suppressLineNumbers/>
              <w:suppressAutoHyphens/>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28</w:t>
            </w:r>
          </w:p>
        </w:tc>
      </w:tr>
    </w:tbl>
    <w:p w14:paraId="3333BE82" w14:textId="77777777" w:rsidR="008B0E1D" w:rsidRPr="00174051" w:rsidRDefault="008B0E1D" w:rsidP="00174051">
      <w:pPr>
        <w:tabs>
          <w:tab w:val="left" w:pos="4680"/>
          <w:tab w:val="left" w:pos="6120"/>
        </w:tabs>
        <w:suppressAutoHyphens/>
        <w:spacing w:after="0" w:line="240" w:lineRule="auto"/>
        <w:jc w:val="center"/>
        <w:rPr>
          <w:rFonts w:ascii="Times New Roman" w:eastAsia="Times New Roman" w:hAnsi="Times New Roman" w:cs="Times New Roman"/>
          <w:sz w:val="24"/>
          <w:szCs w:val="24"/>
          <w:lang w:eastAsia="ar-SA"/>
        </w:rPr>
      </w:pPr>
    </w:p>
    <w:p w14:paraId="63204329" w14:textId="77777777" w:rsidR="008B0E1D" w:rsidRPr="00174051" w:rsidRDefault="008B0E1D" w:rsidP="00174051">
      <w:pPr>
        <w:suppressAutoHyphens/>
        <w:spacing w:after="0" w:line="240" w:lineRule="auto"/>
        <w:rPr>
          <w:rFonts w:ascii="Times New Roman" w:eastAsia="Times New Roman" w:hAnsi="Times New Roman" w:cs="Times New Roman"/>
          <w:sz w:val="24"/>
          <w:szCs w:val="24"/>
          <w:lang w:eastAsia="ar-SA"/>
        </w:rPr>
      </w:pPr>
    </w:p>
    <w:p w14:paraId="67BD761A" w14:textId="77777777" w:rsidR="008B0E1D" w:rsidRPr="00174051" w:rsidRDefault="008B0E1D" w:rsidP="00174051">
      <w:pPr>
        <w:tabs>
          <w:tab w:val="left" w:pos="6120"/>
        </w:tabs>
        <w:suppressAutoHyphens/>
        <w:spacing w:after="0" w:line="240" w:lineRule="auto"/>
        <w:jc w:val="center"/>
        <w:rPr>
          <w:rFonts w:ascii="Times New Roman" w:eastAsia="Times New Roman" w:hAnsi="Times New Roman" w:cs="Times New Roman"/>
          <w:b/>
          <w:sz w:val="24"/>
          <w:szCs w:val="24"/>
          <w:lang w:eastAsia="ar-SA"/>
        </w:rPr>
      </w:pPr>
      <w:r w:rsidRPr="00174051">
        <w:rPr>
          <w:rFonts w:ascii="Times New Roman" w:eastAsia="Times New Roman" w:hAnsi="Times New Roman" w:cs="Times New Roman"/>
          <w:b/>
          <w:sz w:val="24"/>
          <w:szCs w:val="24"/>
          <w:lang w:eastAsia="ar-SA"/>
        </w:rPr>
        <w:t>Учебный план внеурочной деятельности</w:t>
      </w:r>
    </w:p>
    <w:p w14:paraId="6A68A719" w14:textId="77777777" w:rsidR="008B0E1D" w:rsidRPr="00174051" w:rsidRDefault="008B0E1D" w:rsidP="00174051">
      <w:pPr>
        <w:tabs>
          <w:tab w:val="left" w:pos="6120"/>
        </w:tabs>
        <w:suppressAutoHyphens/>
        <w:spacing w:after="0" w:line="240" w:lineRule="auto"/>
        <w:jc w:val="center"/>
        <w:rPr>
          <w:rFonts w:ascii="Times New Roman" w:eastAsia="Times New Roman" w:hAnsi="Times New Roman" w:cs="Times New Roman"/>
          <w:b/>
          <w:sz w:val="24"/>
          <w:szCs w:val="24"/>
          <w:lang w:eastAsia="ar-SA"/>
        </w:rPr>
      </w:pPr>
      <w:r w:rsidRPr="00174051">
        <w:rPr>
          <w:rFonts w:ascii="Times New Roman" w:eastAsia="Times New Roman" w:hAnsi="Times New Roman" w:cs="Times New Roman"/>
          <w:b/>
          <w:sz w:val="24"/>
          <w:szCs w:val="24"/>
          <w:lang w:eastAsia="ar-SA"/>
        </w:rPr>
        <w:t>третьих классов</w:t>
      </w:r>
    </w:p>
    <w:p w14:paraId="4BDF5A40" w14:textId="77777777" w:rsidR="008B0E1D" w:rsidRPr="00174051" w:rsidRDefault="008B0E1D" w:rsidP="00174051">
      <w:pPr>
        <w:tabs>
          <w:tab w:val="left" w:pos="4680"/>
          <w:tab w:val="left" w:pos="6120"/>
        </w:tabs>
        <w:suppressAutoHyphens/>
        <w:spacing w:after="0" w:line="240" w:lineRule="auto"/>
        <w:jc w:val="center"/>
        <w:rPr>
          <w:rFonts w:ascii="Times New Roman" w:eastAsia="Times New Roman" w:hAnsi="Times New Roman" w:cs="Times New Roman"/>
          <w:sz w:val="24"/>
          <w:szCs w:val="24"/>
          <w:lang w:eastAsia="ar-SA"/>
        </w:rPr>
      </w:pPr>
    </w:p>
    <w:tbl>
      <w:tblPr>
        <w:tblW w:w="0" w:type="auto"/>
        <w:tblInd w:w="-441" w:type="dxa"/>
        <w:tblLayout w:type="fixed"/>
        <w:tblCellMar>
          <w:top w:w="55" w:type="dxa"/>
          <w:left w:w="55" w:type="dxa"/>
          <w:bottom w:w="55" w:type="dxa"/>
          <w:right w:w="55" w:type="dxa"/>
        </w:tblCellMar>
        <w:tblLook w:val="0000" w:firstRow="0" w:lastRow="0" w:firstColumn="0" w:lastColumn="0" w:noHBand="0" w:noVBand="0"/>
      </w:tblPr>
      <w:tblGrid>
        <w:gridCol w:w="2051"/>
        <w:gridCol w:w="2495"/>
        <w:gridCol w:w="1469"/>
        <w:gridCol w:w="1711"/>
        <w:gridCol w:w="1701"/>
      </w:tblGrid>
      <w:tr w:rsidR="00E84E1E" w:rsidRPr="00174051" w14:paraId="5EBD0E79" w14:textId="77777777" w:rsidTr="0020655A">
        <w:tc>
          <w:tcPr>
            <w:tcW w:w="2051" w:type="dxa"/>
            <w:tcBorders>
              <w:top w:val="single" w:sz="1" w:space="0" w:color="000000"/>
              <w:left w:val="single" w:sz="1" w:space="0" w:color="000000"/>
              <w:bottom w:val="single" w:sz="1" w:space="0" w:color="000000"/>
            </w:tcBorders>
          </w:tcPr>
          <w:p w14:paraId="52961FDE" w14:textId="77777777" w:rsidR="00E84E1E" w:rsidRPr="00174051" w:rsidRDefault="00E84E1E" w:rsidP="0020655A">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Направление</w:t>
            </w:r>
          </w:p>
        </w:tc>
        <w:tc>
          <w:tcPr>
            <w:tcW w:w="2495" w:type="dxa"/>
            <w:tcBorders>
              <w:top w:val="single" w:sz="1" w:space="0" w:color="000000"/>
              <w:left w:val="single" w:sz="1" w:space="0" w:color="000000"/>
              <w:bottom w:val="single" w:sz="1" w:space="0" w:color="000000"/>
            </w:tcBorders>
          </w:tcPr>
          <w:p w14:paraId="64516096" w14:textId="77777777" w:rsidR="00E84E1E" w:rsidRPr="00174051" w:rsidRDefault="00E84E1E" w:rsidP="0020655A">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Наименование</w:t>
            </w:r>
          </w:p>
        </w:tc>
        <w:tc>
          <w:tcPr>
            <w:tcW w:w="1469" w:type="dxa"/>
            <w:tcBorders>
              <w:top w:val="single" w:sz="1" w:space="0" w:color="000000"/>
              <w:left w:val="single" w:sz="1" w:space="0" w:color="000000"/>
              <w:bottom w:val="single" w:sz="1" w:space="0" w:color="000000"/>
            </w:tcBorders>
          </w:tcPr>
          <w:p w14:paraId="20F34BA3" w14:textId="77777777" w:rsidR="00E84E1E" w:rsidRPr="00174051" w:rsidRDefault="00E84E1E" w:rsidP="0020655A">
            <w:pPr>
              <w:suppressLineNumbers/>
              <w:suppressAutoHyphens/>
              <w:snapToGrid w:val="0"/>
              <w:spacing w:after="0" w:line="240" w:lineRule="auto"/>
              <w:jc w:val="center"/>
              <w:rPr>
                <w:rFonts w:ascii="Times New Roman" w:eastAsia="Times New Roman" w:hAnsi="Times New Roman" w:cs="Times New Roman"/>
                <w:sz w:val="24"/>
                <w:szCs w:val="24"/>
                <w:highlight w:val="yellow"/>
                <w:lang w:eastAsia="ar-SA"/>
              </w:rPr>
            </w:pPr>
            <w:r w:rsidRPr="00174051">
              <w:rPr>
                <w:rFonts w:ascii="Times New Roman" w:eastAsia="Times New Roman" w:hAnsi="Times New Roman" w:cs="Times New Roman"/>
                <w:sz w:val="24"/>
                <w:szCs w:val="24"/>
                <w:lang w:eastAsia="ar-SA"/>
              </w:rPr>
              <w:t>Количество часов в неделю</w:t>
            </w:r>
          </w:p>
        </w:tc>
        <w:tc>
          <w:tcPr>
            <w:tcW w:w="1711" w:type="dxa"/>
            <w:tcBorders>
              <w:top w:val="single" w:sz="1" w:space="0" w:color="000000"/>
              <w:left w:val="single" w:sz="1" w:space="0" w:color="000000"/>
              <w:bottom w:val="single" w:sz="1" w:space="0" w:color="000000"/>
            </w:tcBorders>
          </w:tcPr>
          <w:p w14:paraId="30A96A55" w14:textId="77777777" w:rsidR="00E84E1E" w:rsidRPr="00174051" w:rsidRDefault="00E84E1E" w:rsidP="0020655A">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Кол-во</w:t>
            </w:r>
          </w:p>
          <w:p w14:paraId="6E61089B" w14:textId="77777777" w:rsidR="00E84E1E" w:rsidRPr="00174051" w:rsidRDefault="00E84E1E" w:rsidP="0020655A">
            <w:pPr>
              <w:suppressLineNumbers/>
              <w:suppressAutoHyphens/>
              <w:spacing w:after="0" w:line="240" w:lineRule="auto"/>
              <w:jc w:val="center"/>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учащихся</w:t>
            </w:r>
          </w:p>
        </w:tc>
        <w:tc>
          <w:tcPr>
            <w:tcW w:w="1701" w:type="dxa"/>
            <w:tcBorders>
              <w:top w:val="single" w:sz="1" w:space="0" w:color="000000"/>
              <w:left w:val="single" w:sz="1" w:space="0" w:color="000000"/>
              <w:bottom w:val="single" w:sz="1" w:space="0" w:color="000000"/>
              <w:right w:val="single" w:sz="1" w:space="0" w:color="000000"/>
            </w:tcBorders>
          </w:tcPr>
          <w:p w14:paraId="1B941853" w14:textId="77777777" w:rsidR="00E84E1E" w:rsidRPr="00174051" w:rsidRDefault="00E84E1E" w:rsidP="0020655A">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Общее кол-во</w:t>
            </w:r>
          </w:p>
          <w:p w14:paraId="1B75DEED" w14:textId="77777777" w:rsidR="00E84E1E" w:rsidRPr="00174051" w:rsidRDefault="00E84E1E" w:rsidP="0020655A">
            <w:pPr>
              <w:suppressLineNumbers/>
              <w:suppressAutoHyphens/>
              <w:spacing w:after="0" w:line="240" w:lineRule="auto"/>
              <w:jc w:val="center"/>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часов</w:t>
            </w:r>
          </w:p>
          <w:p w14:paraId="13F5FB79" w14:textId="77777777" w:rsidR="00E84E1E" w:rsidRPr="00174051" w:rsidRDefault="00E84E1E" w:rsidP="0020655A">
            <w:pPr>
              <w:suppressLineNumbers/>
              <w:suppressAutoHyphens/>
              <w:spacing w:after="0" w:line="240" w:lineRule="auto"/>
              <w:jc w:val="center"/>
              <w:rPr>
                <w:rFonts w:ascii="Times New Roman" w:eastAsia="Times New Roman" w:hAnsi="Times New Roman" w:cs="Times New Roman"/>
                <w:sz w:val="24"/>
                <w:szCs w:val="24"/>
                <w:lang w:eastAsia="ar-SA"/>
              </w:rPr>
            </w:pPr>
          </w:p>
        </w:tc>
      </w:tr>
      <w:tr w:rsidR="00E84E1E" w:rsidRPr="00174051" w14:paraId="0AF9EF70" w14:textId="77777777" w:rsidTr="0020655A">
        <w:tc>
          <w:tcPr>
            <w:tcW w:w="2051" w:type="dxa"/>
            <w:vMerge w:val="restart"/>
            <w:tcBorders>
              <w:left w:val="single" w:sz="1" w:space="0" w:color="000000"/>
              <w:bottom w:val="single" w:sz="1" w:space="0" w:color="000000"/>
            </w:tcBorders>
          </w:tcPr>
          <w:p w14:paraId="15E116AB" w14:textId="77777777" w:rsidR="00E84E1E" w:rsidRPr="00174051" w:rsidRDefault="00E84E1E" w:rsidP="0020655A">
            <w:pPr>
              <w:suppressLineNumbers/>
              <w:suppressAutoHyphens/>
              <w:snapToGrid w:val="0"/>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Спортивно-оздоровительное</w:t>
            </w:r>
          </w:p>
        </w:tc>
        <w:tc>
          <w:tcPr>
            <w:tcW w:w="2495" w:type="dxa"/>
            <w:tcBorders>
              <w:left w:val="single" w:sz="1" w:space="0" w:color="000000"/>
              <w:bottom w:val="single" w:sz="1" w:space="0" w:color="000000"/>
            </w:tcBorders>
          </w:tcPr>
          <w:p w14:paraId="772F685F" w14:textId="77777777" w:rsidR="00E84E1E" w:rsidRPr="00174051" w:rsidRDefault="00E84E1E" w:rsidP="0020655A">
            <w:pPr>
              <w:suppressLineNumbers/>
              <w:suppressAutoHyphens/>
              <w:snapToGrid w:val="0"/>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Шахматы</w:t>
            </w:r>
          </w:p>
        </w:tc>
        <w:tc>
          <w:tcPr>
            <w:tcW w:w="1469" w:type="dxa"/>
            <w:tcBorders>
              <w:left w:val="single" w:sz="1" w:space="0" w:color="000000"/>
              <w:bottom w:val="single" w:sz="1" w:space="0" w:color="000000"/>
            </w:tcBorders>
          </w:tcPr>
          <w:p w14:paraId="70C404F0" w14:textId="77777777" w:rsidR="00E84E1E" w:rsidRPr="00174051" w:rsidRDefault="00E84E1E" w:rsidP="0020655A">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Pr="00174051">
              <w:rPr>
                <w:rFonts w:ascii="Times New Roman" w:eastAsia="Times New Roman" w:hAnsi="Times New Roman" w:cs="Times New Roman"/>
                <w:sz w:val="24"/>
                <w:szCs w:val="24"/>
                <w:lang w:eastAsia="ar-SA"/>
              </w:rPr>
              <w:t xml:space="preserve"> час</w:t>
            </w:r>
          </w:p>
        </w:tc>
        <w:tc>
          <w:tcPr>
            <w:tcW w:w="1711" w:type="dxa"/>
            <w:tcBorders>
              <w:left w:val="single" w:sz="1" w:space="0" w:color="000000"/>
              <w:bottom w:val="single" w:sz="1" w:space="0" w:color="000000"/>
            </w:tcBorders>
          </w:tcPr>
          <w:p w14:paraId="2AFE51EA" w14:textId="77777777" w:rsidR="00E84E1E" w:rsidRPr="00174051" w:rsidRDefault="00531C1C" w:rsidP="0020655A">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p>
        </w:tc>
        <w:tc>
          <w:tcPr>
            <w:tcW w:w="1701" w:type="dxa"/>
            <w:tcBorders>
              <w:left w:val="single" w:sz="1" w:space="0" w:color="000000"/>
              <w:bottom w:val="single" w:sz="1" w:space="0" w:color="000000"/>
              <w:right w:val="single" w:sz="1" w:space="0" w:color="000000"/>
            </w:tcBorders>
          </w:tcPr>
          <w:p w14:paraId="7999590B" w14:textId="77777777" w:rsidR="00E84E1E" w:rsidRPr="00531C1C" w:rsidRDefault="00531C1C" w:rsidP="0020655A">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p>
        </w:tc>
      </w:tr>
      <w:tr w:rsidR="00E84E1E" w:rsidRPr="00174051" w14:paraId="14E7ADCB" w14:textId="77777777" w:rsidTr="0020655A">
        <w:tc>
          <w:tcPr>
            <w:tcW w:w="2051" w:type="dxa"/>
            <w:vMerge/>
            <w:tcBorders>
              <w:left w:val="single" w:sz="1" w:space="0" w:color="000000"/>
              <w:bottom w:val="single" w:sz="1" w:space="0" w:color="000000"/>
            </w:tcBorders>
          </w:tcPr>
          <w:p w14:paraId="316359A8" w14:textId="77777777" w:rsidR="00E84E1E" w:rsidRPr="00174051" w:rsidRDefault="00E84E1E" w:rsidP="0020655A">
            <w:pPr>
              <w:suppressAutoHyphens/>
              <w:spacing w:after="0" w:line="240" w:lineRule="auto"/>
              <w:rPr>
                <w:rFonts w:ascii="Times New Roman" w:eastAsia="Times New Roman" w:hAnsi="Times New Roman" w:cs="Times New Roman"/>
                <w:sz w:val="24"/>
                <w:szCs w:val="24"/>
                <w:lang w:eastAsia="ar-SA"/>
              </w:rPr>
            </w:pPr>
          </w:p>
        </w:tc>
        <w:tc>
          <w:tcPr>
            <w:tcW w:w="2495" w:type="dxa"/>
            <w:tcBorders>
              <w:left w:val="single" w:sz="1" w:space="0" w:color="000000"/>
              <w:bottom w:val="single" w:sz="1" w:space="0" w:color="000000"/>
            </w:tcBorders>
          </w:tcPr>
          <w:p w14:paraId="4B733DD3" w14:textId="77777777" w:rsidR="00E84E1E" w:rsidRPr="00174051" w:rsidRDefault="00E84E1E" w:rsidP="0020655A">
            <w:pPr>
              <w:suppressLineNumbers/>
              <w:suppressAutoHyphens/>
              <w:snapToGrid w:val="0"/>
              <w:spacing w:after="0" w:line="240" w:lineRule="auto"/>
              <w:rPr>
                <w:rFonts w:ascii="Times New Roman" w:eastAsia="Times New Roman" w:hAnsi="Times New Roman" w:cs="Times New Roman"/>
                <w:sz w:val="24"/>
                <w:szCs w:val="24"/>
                <w:lang w:eastAsia="ar-SA"/>
              </w:rPr>
            </w:pPr>
            <w:r w:rsidRPr="005C1217">
              <w:rPr>
                <w:rFonts w:ascii="Cambria" w:eastAsia="MS Mincho" w:hAnsi="Cambria" w:cs="Times New Roman"/>
                <w:sz w:val="24"/>
                <w:szCs w:val="24"/>
                <w:lang w:eastAsia="ru-RU"/>
              </w:rPr>
              <w:t>«Мой здоровый образ жизни»</w:t>
            </w:r>
          </w:p>
        </w:tc>
        <w:tc>
          <w:tcPr>
            <w:tcW w:w="1469" w:type="dxa"/>
            <w:tcBorders>
              <w:left w:val="single" w:sz="1" w:space="0" w:color="000000"/>
              <w:bottom w:val="single" w:sz="1" w:space="0" w:color="000000"/>
            </w:tcBorders>
          </w:tcPr>
          <w:p w14:paraId="1F179F8C" w14:textId="77777777" w:rsidR="00E84E1E" w:rsidRPr="00174051" w:rsidRDefault="00E84E1E" w:rsidP="0020655A">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1 час</w:t>
            </w:r>
          </w:p>
        </w:tc>
        <w:tc>
          <w:tcPr>
            <w:tcW w:w="1711" w:type="dxa"/>
            <w:tcBorders>
              <w:left w:val="single" w:sz="1" w:space="0" w:color="000000"/>
              <w:bottom w:val="single" w:sz="1" w:space="0" w:color="000000"/>
            </w:tcBorders>
          </w:tcPr>
          <w:p w14:paraId="685073CE" w14:textId="77777777" w:rsidR="00E84E1E" w:rsidRPr="00174051" w:rsidRDefault="00531C1C" w:rsidP="0020655A">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1701" w:type="dxa"/>
            <w:tcBorders>
              <w:left w:val="single" w:sz="1" w:space="0" w:color="000000"/>
              <w:bottom w:val="single" w:sz="1" w:space="0" w:color="000000"/>
              <w:right w:val="single" w:sz="1" w:space="0" w:color="000000"/>
            </w:tcBorders>
          </w:tcPr>
          <w:p w14:paraId="71779DA5" w14:textId="77777777" w:rsidR="00E84E1E" w:rsidRPr="00174051" w:rsidRDefault="00531C1C" w:rsidP="0020655A">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r>
      <w:tr w:rsidR="00E84E1E" w:rsidRPr="00174051" w14:paraId="6DEEC0A6" w14:textId="77777777" w:rsidTr="0020655A">
        <w:tc>
          <w:tcPr>
            <w:tcW w:w="2051" w:type="dxa"/>
            <w:vMerge w:val="restart"/>
            <w:tcBorders>
              <w:left w:val="single" w:sz="1" w:space="0" w:color="000000"/>
            </w:tcBorders>
          </w:tcPr>
          <w:p w14:paraId="1702F920" w14:textId="77777777" w:rsidR="00E84E1E" w:rsidRPr="00174051" w:rsidRDefault="00E84E1E" w:rsidP="0020655A">
            <w:pPr>
              <w:suppressLineNumbers/>
              <w:suppressAutoHyphens/>
              <w:snapToGrid w:val="0"/>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Художественно-эстетическое</w:t>
            </w:r>
          </w:p>
        </w:tc>
        <w:tc>
          <w:tcPr>
            <w:tcW w:w="2495" w:type="dxa"/>
            <w:tcBorders>
              <w:left w:val="single" w:sz="1" w:space="0" w:color="000000"/>
              <w:bottom w:val="single" w:sz="1" w:space="0" w:color="000000"/>
            </w:tcBorders>
          </w:tcPr>
          <w:p w14:paraId="681BF2D3" w14:textId="77777777" w:rsidR="00E84E1E" w:rsidRPr="00174051" w:rsidRDefault="00E84E1E" w:rsidP="0020655A">
            <w:pPr>
              <w:suppressLineNumbers/>
              <w:suppressAutoHyphens/>
              <w:snapToGrid w:val="0"/>
              <w:spacing w:after="0" w:line="240" w:lineRule="auto"/>
              <w:rPr>
                <w:rFonts w:ascii="Times New Roman" w:eastAsia="Times New Roman" w:hAnsi="Times New Roman" w:cs="Times New Roman"/>
                <w:sz w:val="24"/>
                <w:szCs w:val="24"/>
                <w:lang w:eastAsia="ar-SA"/>
              </w:rPr>
            </w:pPr>
            <w:r w:rsidRPr="005C1217">
              <w:rPr>
                <w:rFonts w:ascii="Times New Roman" w:eastAsia="MS Mincho" w:hAnsi="Times New Roman" w:cs="Times New Roman"/>
                <w:sz w:val="24"/>
                <w:szCs w:val="24"/>
                <w:lang w:eastAsia="ru-RU"/>
              </w:rPr>
              <w:t>«Вокал»</w:t>
            </w:r>
          </w:p>
        </w:tc>
        <w:tc>
          <w:tcPr>
            <w:tcW w:w="1469" w:type="dxa"/>
            <w:tcBorders>
              <w:left w:val="single" w:sz="1" w:space="0" w:color="000000"/>
              <w:bottom w:val="single" w:sz="1" w:space="0" w:color="000000"/>
            </w:tcBorders>
          </w:tcPr>
          <w:p w14:paraId="133F7D52" w14:textId="77777777" w:rsidR="00E84E1E" w:rsidRPr="00174051" w:rsidRDefault="00E84E1E" w:rsidP="0020655A">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1 час</w:t>
            </w:r>
          </w:p>
        </w:tc>
        <w:tc>
          <w:tcPr>
            <w:tcW w:w="1711" w:type="dxa"/>
            <w:tcBorders>
              <w:left w:val="single" w:sz="1" w:space="0" w:color="000000"/>
              <w:bottom w:val="single" w:sz="1" w:space="0" w:color="000000"/>
            </w:tcBorders>
          </w:tcPr>
          <w:p w14:paraId="05B75F27" w14:textId="77777777" w:rsidR="00E84E1E" w:rsidRPr="00174051" w:rsidRDefault="00531C1C" w:rsidP="0020655A">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1701" w:type="dxa"/>
            <w:tcBorders>
              <w:left w:val="single" w:sz="1" w:space="0" w:color="000000"/>
              <w:bottom w:val="single" w:sz="1" w:space="0" w:color="000000"/>
              <w:right w:val="single" w:sz="1" w:space="0" w:color="000000"/>
            </w:tcBorders>
          </w:tcPr>
          <w:p w14:paraId="66C9FCA9" w14:textId="77777777" w:rsidR="00E84E1E" w:rsidRPr="00174051" w:rsidRDefault="00531C1C" w:rsidP="0020655A">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r>
      <w:tr w:rsidR="00E84E1E" w:rsidRPr="00174051" w14:paraId="0DC355F9" w14:textId="77777777" w:rsidTr="0020655A">
        <w:tc>
          <w:tcPr>
            <w:tcW w:w="2051" w:type="dxa"/>
            <w:vMerge/>
            <w:tcBorders>
              <w:left w:val="single" w:sz="1" w:space="0" w:color="000000"/>
            </w:tcBorders>
          </w:tcPr>
          <w:p w14:paraId="7B6197AA" w14:textId="77777777" w:rsidR="00E84E1E" w:rsidRPr="00174051" w:rsidRDefault="00E84E1E" w:rsidP="0020655A">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2495" w:type="dxa"/>
            <w:tcBorders>
              <w:left w:val="single" w:sz="1" w:space="0" w:color="000000"/>
              <w:bottom w:val="single" w:sz="1" w:space="0" w:color="000000"/>
            </w:tcBorders>
          </w:tcPr>
          <w:p w14:paraId="6A043C3B" w14:textId="77777777" w:rsidR="00E84E1E" w:rsidRPr="005C1217" w:rsidRDefault="00E84E1E" w:rsidP="0020655A">
            <w:pPr>
              <w:suppressLineNumbers/>
              <w:suppressAutoHyphens/>
              <w:snapToGrid w:val="0"/>
              <w:spacing w:after="0" w:line="240" w:lineRule="auto"/>
              <w:rPr>
                <w:rFonts w:ascii="Times New Roman" w:eastAsia="MS Mincho" w:hAnsi="Times New Roman" w:cs="Times New Roman"/>
                <w:sz w:val="24"/>
                <w:szCs w:val="24"/>
                <w:lang w:eastAsia="ru-RU"/>
              </w:rPr>
            </w:pPr>
            <w:r w:rsidRPr="003240C8">
              <w:rPr>
                <w:rFonts w:ascii="Times New Roman" w:eastAsia="MS Mincho" w:hAnsi="Times New Roman" w:cs="Times New Roman"/>
                <w:sz w:val="24"/>
                <w:szCs w:val="24"/>
                <w:lang w:eastAsia="ru-RU"/>
              </w:rPr>
              <w:t>«Фортепиано»</w:t>
            </w:r>
          </w:p>
        </w:tc>
        <w:tc>
          <w:tcPr>
            <w:tcW w:w="1469" w:type="dxa"/>
            <w:tcBorders>
              <w:left w:val="single" w:sz="1" w:space="0" w:color="000000"/>
              <w:bottom w:val="single" w:sz="1" w:space="0" w:color="000000"/>
            </w:tcBorders>
          </w:tcPr>
          <w:p w14:paraId="3F879DCB" w14:textId="77777777" w:rsidR="00E84E1E" w:rsidRDefault="00E84E1E" w:rsidP="0020655A">
            <w:pPr>
              <w:jc w:val="center"/>
            </w:pPr>
            <w:r w:rsidRPr="00E72719">
              <w:rPr>
                <w:rFonts w:ascii="Times New Roman" w:eastAsia="Times New Roman" w:hAnsi="Times New Roman" w:cs="Times New Roman"/>
                <w:sz w:val="24"/>
                <w:szCs w:val="24"/>
                <w:lang w:eastAsia="ar-SA"/>
              </w:rPr>
              <w:t>1 час</w:t>
            </w:r>
          </w:p>
        </w:tc>
        <w:tc>
          <w:tcPr>
            <w:tcW w:w="1711" w:type="dxa"/>
            <w:tcBorders>
              <w:left w:val="single" w:sz="1" w:space="0" w:color="000000"/>
              <w:bottom w:val="single" w:sz="1" w:space="0" w:color="000000"/>
            </w:tcBorders>
          </w:tcPr>
          <w:p w14:paraId="50BD3FF9" w14:textId="77777777" w:rsidR="00E84E1E" w:rsidRPr="00174051" w:rsidRDefault="00531C1C" w:rsidP="0020655A">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1701" w:type="dxa"/>
            <w:tcBorders>
              <w:left w:val="single" w:sz="1" w:space="0" w:color="000000"/>
              <w:bottom w:val="single" w:sz="1" w:space="0" w:color="000000"/>
              <w:right w:val="single" w:sz="1" w:space="0" w:color="000000"/>
            </w:tcBorders>
          </w:tcPr>
          <w:p w14:paraId="074C1B63" w14:textId="77777777" w:rsidR="00E84E1E" w:rsidRPr="00174051" w:rsidRDefault="00531C1C" w:rsidP="0020655A">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r>
      <w:tr w:rsidR="00E84E1E" w:rsidRPr="00174051" w14:paraId="5CD07600" w14:textId="77777777" w:rsidTr="0020655A">
        <w:tc>
          <w:tcPr>
            <w:tcW w:w="2051" w:type="dxa"/>
            <w:vMerge/>
            <w:tcBorders>
              <w:left w:val="single" w:sz="1" w:space="0" w:color="000000"/>
            </w:tcBorders>
          </w:tcPr>
          <w:p w14:paraId="19C5DCFE" w14:textId="77777777" w:rsidR="00E84E1E" w:rsidRPr="00174051" w:rsidRDefault="00E84E1E" w:rsidP="0020655A">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2495" w:type="dxa"/>
            <w:tcBorders>
              <w:left w:val="single" w:sz="1" w:space="0" w:color="000000"/>
              <w:bottom w:val="single" w:sz="1" w:space="0" w:color="000000"/>
            </w:tcBorders>
          </w:tcPr>
          <w:p w14:paraId="56BBC434" w14:textId="77777777" w:rsidR="00E84E1E" w:rsidRPr="003240C8" w:rsidRDefault="00E84E1E" w:rsidP="0020655A">
            <w:pPr>
              <w:suppressLineNumbers/>
              <w:suppressAutoHyphens/>
              <w:snapToGrid w:val="0"/>
              <w:spacing w:after="0" w:line="240" w:lineRule="auto"/>
              <w:rPr>
                <w:rFonts w:ascii="Times New Roman" w:eastAsia="MS Mincho" w:hAnsi="Times New Roman" w:cs="Times New Roman"/>
                <w:sz w:val="24"/>
                <w:szCs w:val="24"/>
                <w:lang w:eastAsia="ru-RU"/>
              </w:rPr>
            </w:pPr>
            <w:r w:rsidRPr="003240C8">
              <w:rPr>
                <w:rFonts w:ascii="Times New Roman" w:eastAsia="MS Mincho" w:hAnsi="Times New Roman" w:cs="Times New Roman"/>
                <w:sz w:val="24"/>
                <w:szCs w:val="24"/>
                <w:lang w:eastAsia="ru-RU"/>
              </w:rPr>
              <w:t>«Лепка»</w:t>
            </w:r>
          </w:p>
        </w:tc>
        <w:tc>
          <w:tcPr>
            <w:tcW w:w="1469" w:type="dxa"/>
            <w:tcBorders>
              <w:left w:val="single" w:sz="1" w:space="0" w:color="000000"/>
              <w:bottom w:val="single" w:sz="1" w:space="0" w:color="000000"/>
            </w:tcBorders>
          </w:tcPr>
          <w:p w14:paraId="7C62E71D" w14:textId="77777777" w:rsidR="00E84E1E" w:rsidRDefault="00E84E1E" w:rsidP="0020655A">
            <w:pPr>
              <w:jc w:val="center"/>
            </w:pPr>
            <w:r w:rsidRPr="00E72719">
              <w:rPr>
                <w:rFonts w:ascii="Times New Roman" w:eastAsia="Times New Roman" w:hAnsi="Times New Roman" w:cs="Times New Roman"/>
                <w:sz w:val="24"/>
                <w:szCs w:val="24"/>
                <w:lang w:eastAsia="ar-SA"/>
              </w:rPr>
              <w:t>1 час</w:t>
            </w:r>
          </w:p>
        </w:tc>
        <w:tc>
          <w:tcPr>
            <w:tcW w:w="1711" w:type="dxa"/>
            <w:tcBorders>
              <w:left w:val="single" w:sz="1" w:space="0" w:color="000000"/>
              <w:bottom w:val="single" w:sz="1" w:space="0" w:color="000000"/>
            </w:tcBorders>
          </w:tcPr>
          <w:p w14:paraId="794936C6" w14:textId="77777777" w:rsidR="00E84E1E" w:rsidRPr="00174051" w:rsidRDefault="00531C1C" w:rsidP="0020655A">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p>
        </w:tc>
        <w:tc>
          <w:tcPr>
            <w:tcW w:w="1701" w:type="dxa"/>
            <w:tcBorders>
              <w:left w:val="single" w:sz="1" w:space="0" w:color="000000"/>
              <w:bottom w:val="single" w:sz="1" w:space="0" w:color="000000"/>
              <w:right w:val="single" w:sz="1" w:space="0" w:color="000000"/>
            </w:tcBorders>
          </w:tcPr>
          <w:p w14:paraId="08C731DC" w14:textId="77777777" w:rsidR="00E84E1E" w:rsidRPr="00174051" w:rsidRDefault="00531C1C" w:rsidP="0020655A">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p>
        </w:tc>
      </w:tr>
      <w:tr w:rsidR="00E84E1E" w:rsidRPr="00174051" w14:paraId="1067A544" w14:textId="77777777" w:rsidTr="0020655A">
        <w:tc>
          <w:tcPr>
            <w:tcW w:w="2051" w:type="dxa"/>
            <w:vMerge/>
            <w:tcBorders>
              <w:left w:val="single" w:sz="1" w:space="0" w:color="000000"/>
              <w:bottom w:val="single" w:sz="1" w:space="0" w:color="000000"/>
            </w:tcBorders>
          </w:tcPr>
          <w:p w14:paraId="444BB6DD" w14:textId="77777777" w:rsidR="00E84E1E" w:rsidRPr="00174051" w:rsidRDefault="00E84E1E" w:rsidP="0020655A">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2495" w:type="dxa"/>
            <w:tcBorders>
              <w:left w:val="single" w:sz="1" w:space="0" w:color="000000"/>
              <w:bottom w:val="single" w:sz="1" w:space="0" w:color="000000"/>
            </w:tcBorders>
          </w:tcPr>
          <w:p w14:paraId="27B32676" w14:textId="77777777" w:rsidR="00E84E1E" w:rsidRPr="003240C8" w:rsidRDefault="00E84E1E" w:rsidP="0020655A">
            <w:pPr>
              <w:suppressLineNumbers/>
              <w:suppressAutoHyphens/>
              <w:snapToGrid w:val="0"/>
              <w:spacing w:after="0" w:line="240" w:lineRule="auto"/>
              <w:rPr>
                <w:rFonts w:ascii="Times New Roman" w:eastAsia="MS Mincho" w:hAnsi="Times New Roman" w:cs="Times New Roman"/>
                <w:sz w:val="24"/>
                <w:szCs w:val="24"/>
                <w:lang w:eastAsia="ru-RU"/>
              </w:rPr>
            </w:pPr>
            <w:r w:rsidRPr="003240C8">
              <w:rPr>
                <w:rFonts w:ascii="Times New Roman" w:eastAsia="MS Mincho" w:hAnsi="Times New Roman" w:cs="Times New Roman"/>
                <w:sz w:val="24"/>
                <w:szCs w:val="24"/>
                <w:lang w:eastAsia="ru-RU"/>
              </w:rPr>
              <w:t>«Подарки своими руками»</w:t>
            </w:r>
          </w:p>
        </w:tc>
        <w:tc>
          <w:tcPr>
            <w:tcW w:w="1469" w:type="dxa"/>
            <w:tcBorders>
              <w:left w:val="single" w:sz="1" w:space="0" w:color="000000"/>
              <w:bottom w:val="single" w:sz="1" w:space="0" w:color="000000"/>
            </w:tcBorders>
          </w:tcPr>
          <w:p w14:paraId="1ED73F1B" w14:textId="77777777" w:rsidR="00E84E1E" w:rsidRDefault="00E84E1E" w:rsidP="0020655A">
            <w:pPr>
              <w:jc w:val="center"/>
            </w:pPr>
            <w:r w:rsidRPr="00E72719">
              <w:rPr>
                <w:rFonts w:ascii="Times New Roman" w:eastAsia="Times New Roman" w:hAnsi="Times New Roman" w:cs="Times New Roman"/>
                <w:sz w:val="24"/>
                <w:szCs w:val="24"/>
                <w:lang w:eastAsia="ar-SA"/>
              </w:rPr>
              <w:t>1 час</w:t>
            </w:r>
          </w:p>
        </w:tc>
        <w:tc>
          <w:tcPr>
            <w:tcW w:w="1711" w:type="dxa"/>
            <w:tcBorders>
              <w:left w:val="single" w:sz="1" w:space="0" w:color="000000"/>
              <w:bottom w:val="single" w:sz="1" w:space="0" w:color="000000"/>
            </w:tcBorders>
          </w:tcPr>
          <w:p w14:paraId="429CB82A" w14:textId="77777777" w:rsidR="00E84E1E" w:rsidRPr="00174051" w:rsidRDefault="00531C1C" w:rsidP="0020655A">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c>
          <w:tcPr>
            <w:tcW w:w="1701" w:type="dxa"/>
            <w:tcBorders>
              <w:left w:val="single" w:sz="1" w:space="0" w:color="000000"/>
              <w:bottom w:val="single" w:sz="1" w:space="0" w:color="000000"/>
              <w:right w:val="single" w:sz="1" w:space="0" w:color="000000"/>
            </w:tcBorders>
          </w:tcPr>
          <w:p w14:paraId="1151F66E" w14:textId="77777777" w:rsidR="00E84E1E" w:rsidRPr="00174051" w:rsidRDefault="00531C1C" w:rsidP="0020655A">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r>
      <w:tr w:rsidR="00E84E1E" w:rsidRPr="00174051" w14:paraId="0B239940" w14:textId="77777777" w:rsidTr="0020655A">
        <w:tc>
          <w:tcPr>
            <w:tcW w:w="2051" w:type="dxa"/>
            <w:tcBorders>
              <w:left w:val="single" w:sz="1" w:space="0" w:color="000000"/>
              <w:bottom w:val="single" w:sz="1" w:space="0" w:color="000000"/>
            </w:tcBorders>
          </w:tcPr>
          <w:p w14:paraId="733BEA3B" w14:textId="77777777" w:rsidR="00E84E1E" w:rsidRPr="00174051" w:rsidRDefault="00E84E1E" w:rsidP="0020655A">
            <w:pPr>
              <w:suppressLineNumbers/>
              <w:suppressAutoHyphens/>
              <w:snapToGrid w:val="0"/>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Военно-патриотическое</w:t>
            </w:r>
          </w:p>
        </w:tc>
        <w:tc>
          <w:tcPr>
            <w:tcW w:w="2495" w:type="dxa"/>
            <w:tcBorders>
              <w:left w:val="single" w:sz="1" w:space="0" w:color="000000"/>
              <w:bottom w:val="single" w:sz="1" w:space="0" w:color="000000"/>
            </w:tcBorders>
          </w:tcPr>
          <w:p w14:paraId="5C95D30A" w14:textId="77777777" w:rsidR="00E84E1E" w:rsidRPr="00174051" w:rsidRDefault="00E84E1E" w:rsidP="0020655A">
            <w:pPr>
              <w:suppressLineNumbers/>
              <w:suppressAutoHyphens/>
              <w:snapToGrid w:val="0"/>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ПДД</w:t>
            </w:r>
          </w:p>
        </w:tc>
        <w:tc>
          <w:tcPr>
            <w:tcW w:w="1469" w:type="dxa"/>
            <w:tcBorders>
              <w:left w:val="single" w:sz="1" w:space="0" w:color="000000"/>
              <w:bottom w:val="single" w:sz="1" w:space="0" w:color="000000"/>
            </w:tcBorders>
          </w:tcPr>
          <w:p w14:paraId="7ACE1F57" w14:textId="77777777" w:rsidR="00E84E1E" w:rsidRPr="00174051" w:rsidRDefault="00E84E1E" w:rsidP="0020655A">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1 час</w:t>
            </w:r>
          </w:p>
        </w:tc>
        <w:tc>
          <w:tcPr>
            <w:tcW w:w="1711" w:type="dxa"/>
            <w:tcBorders>
              <w:left w:val="single" w:sz="1" w:space="0" w:color="000000"/>
              <w:bottom w:val="single" w:sz="1" w:space="0" w:color="000000"/>
            </w:tcBorders>
          </w:tcPr>
          <w:p w14:paraId="50953E59" w14:textId="77777777" w:rsidR="00E84E1E" w:rsidRPr="00174051" w:rsidRDefault="00531C1C" w:rsidP="0020655A">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701" w:type="dxa"/>
            <w:tcBorders>
              <w:left w:val="single" w:sz="1" w:space="0" w:color="000000"/>
              <w:bottom w:val="single" w:sz="1" w:space="0" w:color="000000"/>
              <w:right w:val="single" w:sz="1" w:space="0" w:color="000000"/>
            </w:tcBorders>
          </w:tcPr>
          <w:p w14:paraId="0885ABFC" w14:textId="77777777" w:rsidR="00E84E1E" w:rsidRPr="00174051" w:rsidRDefault="00531C1C" w:rsidP="0020655A">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r>
      <w:tr w:rsidR="00E84E1E" w:rsidRPr="00174051" w14:paraId="00123F85" w14:textId="77777777" w:rsidTr="0020655A">
        <w:tc>
          <w:tcPr>
            <w:tcW w:w="2051" w:type="dxa"/>
            <w:tcBorders>
              <w:left w:val="single" w:sz="1" w:space="0" w:color="000000"/>
              <w:bottom w:val="single" w:sz="1" w:space="0" w:color="000000"/>
            </w:tcBorders>
          </w:tcPr>
          <w:p w14:paraId="6FBAD04A" w14:textId="77777777" w:rsidR="00E84E1E" w:rsidRPr="00174051" w:rsidRDefault="00E84E1E" w:rsidP="0020655A">
            <w:pPr>
              <w:suppressLineNumbers/>
              <w:suppressAutoHyphens/>
              <w:snapToGrid w:val="0"/>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Проектная деятельность</w:t>
            </w:r>
          </w:p>
        </w:tc>
        <w:tc>
          <w:tcPr>
            <w:tcW w:w="2495" w:type="dxa"/>
            <w:tcBorders>
              <w:left w:val="single" w:sz="1" w:space="0" w:color="000000"/>
              <w:bottom w:val="single" w:sz="1" w:space="0" w:color="000000"/>
            </w:tcBorders>
          </w:tcPr>
          <w:p w14:paraId="6CD58EE2" w14:textId="77777777" w:rsidR="00E84E1E" w:rsidRPr="00174051" w:rsidRDefault="00E84E1E" w:rsidP="0020655A">
            <w:pPr>
              <w:suppressLineNumbers/>
              <w:suppressAutoHyphens/>
              <w:snapToGrid w:val="0"/>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Проектная деятельность «Окружающий мир»</w:t>
            </w:r>
          </w:p>
        </w:tc>
        <w:tc>
          <w:tcPr>
            <w:tcW w:w="1469" w:type="dxa"/>
            <w:tcBorders>
              <w:left w:val="single" w:sz="1" w:space="0" w:color="000000"/>
              <w:bottom w:val="single" w:sz="1" w:space="0" w:color="000000"/>
            </w:tcBorders>
          </w:tcPr>
          <w:p w14:paraId="57D7526F" w14:textId="77777777" w:rsidR="00E84E1E" w:rsidRPr="00174051" w:rsidRDefault="00E84E1E" w:rsidP="0020655A">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1 час</w:t>
            </w:r>
          </w:p>
        </w:tc>
        <w:tc>
          <w:tcPr>
            <w:tcW w:w="1711" w:type="dxa"/>
            <w:tcBorders>
              <w:left w:val="single" w:sz="1" w:space="0" w:color="000000"/>
              <w:bottom w:val="single" w:sz="1" w:space="0" w:color="000000"/>
            </w:tcBorders>
          </w:tcPr>
          <w:p w14:paraId="7A826089" w14:textId="77777777" w:rsidR="00E84E1E" w:rsidRPr="00174051" w:rsidRDefault="00531C1C" w:rsidP="0020655A">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1701" w:type="dxa"/>
            <w:tcBorders>
              <w:left w:val="single" w:sz="1" w:space="0" w:color="000000"/>
              <w:bottom w:val="single" w:sz="1" w:space="0" w:color="000000"/>
              <w:right w:val="single" w:sz="1" w:space="0" w:color="000000"/>
            </w:tcBorders>
          </w:tcPr>
          <w:p w14:paraId="76BE5D67" w14:textId="77777777" w:rsidR="00E84E1E" w:rsidRPr="00531C1C" w:rsidRDefault="00531C1C" w:rsidP="0020655A">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r>
      <w:tr w:rsidR="00E84E1E" w:rsidRPr="00174051" w14:paraId="765315CA" w14:textId="77777777" w:rsidTr="0020655A">
        <w:tc>
          <w:tcPr>
            <w:tcW w:w="2051" w:type="dxa"/>
            <w:vMerge w:val="restart"/>
            <w:tcBorders>
              <w:left w:val="single" w:sz="1" w:space="0" w:color="000000"/>
              <w:bottom w:val="single" w:sz="1" w:space="0" w:color="000000"/>
            </w:tcBorders>
          </w:tcPr>
          <w:p w14:paraId="571B719C" w14:textId="77777777" w:rsidR="00E84E1E" w:rsidRPr="00174051" w:rsidRDefault="00E84E1E" w:rsidP="0020655A">
            <w:pPr>
              <w:tabs>
                <w:tab w:val="left" w:pos="4500"/>
                <w:tab w:val="left" w:pos="9180"/>
                <w:tab w:val="left" w:pos="9360"/>
              </w:tabs>
              <w:suppressAutoHyphens/>
              <w:snapToGrid w:val="0"/>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Научно-познавательное направление и общественно полезная деятельность</w:t>
            </w:r>
          </w:p>
        </w:tc>
        <w:tc>
          <w:tcPr>
            <w:tcW w:w="2495" w:type="dxa"/>
            <w:vMerge w:val="restart"/>
            <w:tcBorders>
              <w:left w:val="single" w:sz="1" w:space="0" w:color="000000"/>
            </w:tcBorders>
          </w:tcPr>
          <w:p w14:paraId="52E25287" w14:textId="77777777" w:rsidR="00E84E1E" w:rsidRPr="00174051" w:rsidRDefault="00E84E1E" w:rsidP="0020655A">
            <w:pPr>
              <w:suppressLineNumbers/>
              <w:suppressAutoHyphens/>
              <w:snapToGrid w:val="0"/>
              <w:spacing w:after="0" w:line="240" w:lineRule="auto"/>
              <w:rPr>
                <w:rFonts w:ascii="Times New Roman" w:eastAsia="Times New Roman" w:hAnsi="Times New Roman" w:cs="Times New Roman"/>
                <w:sz w:val="24"/>
                <w:szCs w:val="24"/>
                <w:lang w:eastAsia="ar-SA"/>
              </w:rPr>
            </w:pPr>
            <w:r w:rsidRPr="003240C8">
              <w:rPr>
                <w:rFonts w:ascii="Times New Roman" w:eastAsia="MS Mincho" w:hAnsi="Times New Roman" w:cs="Times New Roman"/>
                <w:sz w:val="24"/>
                <w:szCs w:val="24"/>
                <w:lang w:eastAsia="ru-RU"/>
              </w:rPr>
              <w:t xml:space="preserve">Робототехника на основе конструктора </w:t>
            </w:r>
            <w:proofErr w:type="spellStart"/>
            <w:r w:rsidRPr="003240C8">
              <w:rPr>
                <w:rFonts w:ascii="Times New Roman" w:eastAsia="MS Mincho" w:hAnsi="Times New Roman" w:cs="Times New Roman"/>
                <w:sz w:val="24"/>
                <w:szCs w:val="24"/>
                <w:lang w:eastAsia="ru-RU"/>
              </w:rPr>
              <w:t>Lego</w:t>
            </w:r>
            <w:proofErr w:type="spellEnd"/>
            <w:r w:rsidRPr="003240C8">
              <w:rPr>
                <w:rFonts w:ascii="Times New Roman" w:eastAsia="MS Mincho" w:hAnsi="Times New Roman" w:cs="Times New Roman"/>
                <w:b/>
                <w:sz w:val="24"/>
                <w:szCs w:val="24"/>
                <w:lang w:eastAsia="ru-RU"/>
              </w:rPr>
              <w:t xml:space="preserve"> »</w:t>
            </w:r>
          </w:p>
        </w:tc>
        <w:tc>
          <w:tcPr>
            <w:tcW w:w="1469" w:type="dxa"/>
            <w:vMerge w:val="restart"/>
            <w:tcBorders>
              <w:left w:val="single" w:sz="1" w:space="0" w:color="000000"/>
            </w:tcBorders>
          </w:tcPr>
          <w:p w14:paraId="4F84D8E3" w14:textId="77777777" w:rsidR="00E84E1E" w:rsidRPr="00174051" w:rsidRDefault="00E84E1E" w:rsidP="0020655A">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1 час</w:t>
            </w:r>
          </w:p>
        </w:tc>
        <w:tc>
          <w:tcPr>
            <w:tcW w:w="1711" w:type="dxa"/>
            <w:tcBorders>
              <w:left w:val="single" w:sz="1" w:space="0" w:color="000000"/>
              <w:bottom w:val="single" w:sz="1" w:space="0" w:color="000000"/>
            </w:tcBorders>
          </w:tcPr>
          <w:p w14:paraId="3681601F" w14:textId="77777777" w:rsidR="00E84E1E" w:rsidRPr="00174051" w:rsidRDefault="00531C1C" w:rsidP="0020655A">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c>
          <w:tcPr>
            <w:tcW w:w="1701" w:type="dxa"/>
            <w:tcBorders>
              <w:left w:val="single" w:sz="1" w:space="0" w:color="000000"/>
              <w:bottom w:val="single" w:sz="1" w:space="0" w:color="000000"/>
              <w:right w:val="single" w:sz="1" w:space="0" w:color="000000"/>
            </w:tcBorders>
          </w:tcPr>
          <w:p w14:paraId="1C514F12" w14:textId="77777777" w:rsidR="00E84E1E" w:rsidRPr="00174051" w:rsidRDefault="00531C1C" w:rsidP="0020655A">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r>
      <w:tr w:rsidR="00E84E1E" w:rsidRPr="00174051" w14:paraId="4AC89AA4" w14:textId="77777777" w:rsidTr="0020655A">
        <w:tc>
          <w:tcPr>
            <w:tcW w:w="2051" w:type="dxa"/>
            <w:vMerge/>
            <w:tcBorders>
              <w:left w:val="single" w:sz="1" w:space="0" w:color="000000"/>
              <w:bottom w:val="single" w:sz="1" w:space="0" w:color="000000"/>
            </w:tcBorders>
          </w:tcPr>
          <w:p w14:paraId="6C77E5AF" w14:textId="77777777" w:rsidR="00E84E1E" w:rsidRPr="00174051" w:rsidRDefault="00E84E1E" w:rsidP="0020655A">
            <w:pPr>
              <w:suppressAutoHyphens/>
              <w:spacing w:after="0" w:line="240" w:lineRule="auto"/>
              <w:rPr>
                <w:rFonts w:ascii="Times New Roman" w:eastAsia="Times New Roman" w:hAnsi="Times New Roman" w:cs="Times New Roman"/>
                <w:sz w:val="24"/>
                <w:szCs w:val="24"/>
                <w:lang w:eastAsia="ar-SA"/>
              </w:rPr>
            </w:pPr>
          </w:p>
        </w:tc>
        <w:tc>
          <w:tcPr>
            <w:tcW w:w="2495" w:type="dxa"/>
            <w:vMerge/>
            <w:tcBorders>
              <w:left w:val="single" w:sz="1" w:space="0" w:color="000000"/>
              <w:bottom w:val="single" w:sz="1" w:space="0" w:color="000000"/>
            </w:tcBorders>
          </w:tcPr>
          <w:p w14:paraId="4EB35BCA" w14:textId="77777777" w:rsidR="00E84E1E" w:rsidRPr="00174051" w:rsidRDefault="00E84E1E" w:rsidP="0020655A">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1469" w:type="dxa"/>
            <w:vMerge/>
            <w:tcBorders>
              <w:left w:val="single" w:sz="1" w:space="0" w:color="000000"/>
              <w:bottom w:val="single" w:sz="1" w:space="0" w:color="000000"/>
            </w:tcBorders>
          </w:tcPr>
          <w:p w14:paraId="51D53FE7" w14:textId="77777777" w:rsidR="00E84E1E" w:rsidRPr="00174051" w:rsidRDefault="00E84E1E" w:rsidP="0020655A">
            <w:pPr>
              <w:suppressLineNumbers/>
              <w:suppressAutoHyphens/>
              <w:snapToGrid w:val="0"/>
              <w:spacing w:after="0" w:line="240" w:lineRule="auto"/>
              <w:jc w:val="center"/>
              <w:rPr>
                <w:rFonts w:ascii="Times New Roman" w:eastAsia="Times New Roman" w:hAnsi="Times New Roman" w:cs="Times New Roman"/>
                <w:sz w:val="24"/>
                <w:szCs w:val="24"/>
                <w:lang w:eastAsia="ar-SA"/>
              </w:rPr>
            </w:pPr>
          </w:p>
        </w:tc>
        <w:tc>
          <w:tcPr>
            <w:tcW w:w="1711" w:type="dxa"/>
            <w:tcBorders>
              <w:left w:val="single" w:sz="1" w:space="0" w:color="000000"/>
              <w:bottom w:val="single" w:sz="1" w:space="0" w:color="000000"/>
            </w:tcBorders>
          </w:tcPr>
          <w:p w14:paraId="7D0173DB" w14:textId="77777777" w:rsidR="00E84E1E" w:rsidRPr="00174051" w:rsidRDefault="00E84E1E" w:rsidP="0020655A">
            <w:pPr>
              <w:suppressLineNumbers/>
              <w:suppressAutoHyphens/>
              <w:snapToGrid w:val="0"/>
              <w:spacing w:after="0" w:line="240" w:lineRule="auto"/>
              <w:jc w:val="center"/>
              <w:rPr>
                <w:rFonts w:ascii="Times New Roman" w:eastAsia="Times New Roman" w:hAnsi="Times New Roman" w:cs="Times New Roman"/>
                <w:sz w:val="24"/>
                <w:szCs w:val="24"/>
                <w:lang w:eastAsia="ar-SA"/>
              </w:rPr>
            </w:pPr>
          </w:p>
        </w:tc>
        <w:tc>
          <w:tcPr>
            <w:tcW w:w="1701" w:type="dxa"/>
            <w:tcBorders>
              <w:left w:val="single" w:sz="1" w:space="0" w:color="000000"/>
              <w:bottom w:val="single" w:sz="1" w:space="0" w:color="000000"/>
              <w:right w:val="single" w:sz="1" w:space="0" w:color="000000"/>
            </w:tcBorders>
          </w:tcPr>
          <w:p w14:paraId="3BC68AD3" w14:textId="77777777" w:rsidR="00E84E1E" w:rsidRPr="00174051" w:rsidRDefault="00E84E1E" w:rsidP="0020655A">
            <w:pPr>
              <w:suppressLineNumbers/>
              <w:suppressAutoHyphens/>
              <w:snapToGrid w:val="0"/>
              <w:spacing w:after="0" w:line="240" w:lineRule="auto"/>
              <w:jc w:val="center"/>
              <w:rPr>
                <w:rFonts w:ascii="Times New Roman" w:eastAsia="Times New Roman" w:hAnsi="Times New Roman" w:cs="Times New Roman"/>
                <w:sz w:val="24"/>
                <w:szCs w:val="24"/>
                <w:lang w:eastAsia="ar-SA"/>
              </w:rPr>
            </w:pPr>
          </w:p>
        </w:tc>
      </w:tr>
      <w:tr w:rsidR="00E84E1E" w:rsidRPr="00174051" w14:paraId="7AF80976" w14:textId="77777777" w:rsidTr="0020655A">
        <w:tc>
          <w:tcPr>
            <w:tcW w:w="4546" w:type="dxa"/>
            <w:gridSpan w:val="2"/>
            <w:tcBorders>
              <w:left w:val="single" w:sz="1" w:space="0" w:color="000000"/>
              <w:bottom w:val="single" w:sz="1" w:space="0" w:color="000000"/>
            </w:tcBorders>
          </w:tcPr>
          <w:p w14:paraId="0CE16531" w14:textId="77777777" w:rsidR="00E84E1E" w:rsidRPr="00174051" w:rsidRDefault="00E84E1E" w:rsidP="0020655A">
            <w:pPr>
              <w:suppressLineNumbers/>
              <w:suppressAutoHyphens/>
              <w:snapToGrid w:val="0"/>
              <w:spacing w:after="0" w:line="240" w:lineRule="auto"/>
              <w:rPr>
                <w:rFonts w:ascii="Times New Roman" w:eastAsia="Times New Roman" w:hAnsi="Times New Roman" w:cs="Times New Roman"/>
                <w:b/>
                <w:bCs/>
                <w:sz w:val="24"/>
                <w:szCs w:val="24"/>
                <w:lang w:eastAsia="ar-SA"/>
              </w:rPr>
            </w:pPr>
            <w:r w:rsidRPr="00174051">
              <w:rPr>
                <w:rFonts w:ascii="Times New Roman" w:eastAsia="Times New Roman" w:hAnsi="Times New Roman" w:cs="Times New Roman"/>
                <w:b/>
                <w:bCs/>
                <w:sz w:val="24"/>
                <w:szCs w:val="24"/>
                <w:lang w:eastAsia="ar-SA"/>
              </w:rPr>
              <w:t>ИТОГО</w:t>
            </w:r>
          </w:p>
        </w:tc>
        <w:tc>
          <w:tcPr>
            <w:tcW w:w="1469" w:type="dxa"/>
            <w:tcBorders>
              <w:left w:val="single" w:sz="1" w:space="0" w:color="000000"/>
              <w:bottom w:val="single" w:sz="1" w:space="0" w:color="000000"/>
            </w:tcBorders>
          </w:tcPr>
          <w:p w14:paraId="3DF3B396" w14:textId="77777777" w:rsidR="00E84E1E" w:rsidRPr="00174051" w:rsidRDefault="00E84E1E" w:rsidP="0020655A">
            <w:pPr>
              <w:suppressLineNumbers/>
              <w:suppressAutoHyphens/>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9</w:t>
            </w:r>
          </w:p>
        </w:tc>
        <w:tc>
          <w:tcPr>
            <w:tcW w:w="1711" w:type="dxa"/>
            <w:tcBorders>
              <w:left w:val="single" w:sz="1" w:space="0" w:color="000000"/>
              <w:bottom w:val="single" w:sz="1" w:space="0" w:color="000000"/>
            </w:tcBorders>
          </w:tcPr>
          <w:p w14:paraId="493D5077" w14:textId="77777777" w:rsidR="00E84E1E" w:rsidRPr="00174051" w:rsidRDefault="00531C1C" w:rsidP="0020655A">
            <w:pPr>
              <w:suppressLineNumbers/>
              <w:suppressAutoHyphens/>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38</w:t>
            </w:r>
          </w:p>
        </w:tc>
        <w:tc>
          <w:tcPr>
            <w:tcW w:w="1701" w:type="dxa"/>
            <w:tcBorders>
              <w:left w:val="single" w:sz="1" w:space="0" w:color="000000"/>
              <w:bottom w:val="single" w:sz="1" w:space="0" w:color="000000"/>
              <w:right w:val="single" w:sz="1" w:space="0" w:color="000000"/>
            </w:tcBorders>
          </w:tcPr>
          <w:p w14:paraId="5044D04D" w14:textId="77777777" w:rsidR="00E84E1E" w:rsidRPr="00174051" w:rsidRDefault="00531C1C" w:rsidP="0020655A">
            <w:pPr>
              <w:suppressLineNumbers/>
              <w:suppressAutoHyphens/>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38</w:t>
            </w:r>
          </w:p>
        </w:tc>
      </w:tr>
    </w:tbl>
    <w:p w14:paraId="188FFEDD" w14:textId="77777777" w:rsidR="00B66329" w:rsidRPr="008F4AA0" w:rsidRDefault="00B66329" w:rsidP="00B66329">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p w14:paraId="673115A9" w14:textId="77777777" w:rsidR="00B66329" w:rsidRPr="00174051" w:rsidRDefault="00B66329" w:rsidP="00B66329">
      <w:pPr>
        <w:suppressAutoHyphens/>
        <w:spacing w:after="0" w:line="240" w:lineRule="auto"/>
        <w:rPr>
          <w:rFonts w:ascii="Times New Roman" w:eastAsia="Times New Roman" w:hAnsi="Times New Roman" w:cs="Times New Roman"/>
          <w:sz w:val="24"/>
          <w:szCs w:val="24"/>
          <w:lang w:eastAsia="ar-SA"/>
        </w:rPr>
      </w:pPr>
    </w:p>
    <w:p w14:paraId="6118E922" w14:textId="77777777" w:rsidR="00B66329" w:rsidRPr="00174051" w:rsidRDefault="00B66329" w:rsidP="00B66329">
      <w:pPr>
        <w:tabs>
          <w:tab w:val="left" w:pos="6120"/>
        </w:tabs>
        <w:suppressAutoHyphens/>
        <w:spacing w:after="0" w:line="240" w:lineRule="auto"/>
        <w:jc w:val="center"/>
        <w:rPr>
          <w:rFonts w:ascii="Times New Roman" w:eastAsia="Times New Roman" w:hAnsi="Times New Roman" w:cs="Times New Roman"/>
          <w:b/>
          <w:sz w:val="24"/>
          <w:szCs w:val="24"/>
          <w:lang w:eastAsia="ar-SA"/>
        </w:rPr>
      </w:pPr>
      <w:r w:rsidRPr="00174051">
        <w:rPr>
          <w:rFonts w:ascii="Times New Roman" w:eastAsia="Times New Roman" w:hAnsi="Times New Roman" w:cs="Times New Roman"/>
          <w:b/>
          <w:sz w:val="24"/>
          <w:szCs w:val="24"/>
          <w:lang w:eastAsia="ar-SA"/>
        </w:rPr>
        <w:t>Учебный план внеурочной деятельности</w:t>
      </w:r>
    </w:p>
    <w:p w14:paraId="13B4970B" w14:textId="77777777" w:rsidR="00B66329" w:rsidRPr="00174051" w:rsidRDefault="00B66329" w:rsidP="00B66329">
      <w:pPr>
        <w:tabs>
          <w:tab w:val="left" w:pos="6120"/>
        </w:tabs>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четвёртых</w:t>
      </w:r>
      <w:r w:rsidRPr="00174051">
        <w:rPr>
          <w:rFonts w:ascii="Times New Roman" w:eastAsia="Times New Roman" w:hAnsi="Times New Roman" w:cs="Times New Roman"/>
          <w:b/>
          <w:sz w:val="24"/>
          <w:szCs w:val="24"/>
          <w:lang w:eastAsia="ar-SA"/>
        </w:rPr>
        <w:t xml:space="preserve"> классов</w:t>
      </w:r>
    </w:p>
    <w:tbl>
      <w:tblPr>
        <w:tblW w:w="0" w:type="auto"/>
        <w:tblInd w:w="-441" w:type="dxa"/>
        <w:tblLayout w:type="fixed"/>
        <w:tblCellMar>
          <w:top w:w="55" w:type="dxa"/>
          <w:left w:w="55" w:type="dxa"/>
          <w:bottom w:w="55" w:type="dxa"/>
          <w:right w:w="55" w:type="dxa"/>
        </w:tblCellMar>
        <w:tblLook w:val="0000" w:firstRow="0" w:lastRow="0" w:firstColumn="0" w:lastColumn="0" w:noHBand="0" w:noVBand="0"/>
      </w:tblPr>
      <w:tblGrid>
        <w:gridCol w:w="2051"/>
        <w:gridCol w:w="2495"/>
        <w:gridCol w:w="1469"/>
        <w:gridCol w:w="1711"/>
        <w:gridCol w:w="1701"/>
      </w:tblGrid>
      <w:tr w:rsidR="00E84E1E" w:rsidRPr="00174051" w14:paraId="0C3A6665" w14:textId="77777777" w:rsidTr="0020655A">
        <w:tc>
          <w:tcPr>
            <w:tcW w:w="2051" w:type="dxa"/>
            <w:tcBorders>
              <w:top w:val="single" w:sz="1" w:space="0" w:color="000000"/>
              <w:left w:val="single" w:sz="1" w:space="0" w:color="000000"/>
              <w:bottom w:val="single" w:sz="1" w:space="0" w:color="000000"/>
            </w:tcBorders>
          </w:tcPr>
          <w:p w14:paraId="121344BC" w14:textId="77777777" w:rsidR="00E84E1E" w:rsidRPr="00174051" w:rsidRDefault="00E84E1E" w:rsidP="0020655A">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Направление</w:t>
            </w:r>
          </w:p>
        </w:tc>
        <w:tc>
          <w:tcPr>
            <w:tcW w:w="2495" w:type="dxa"/>
            <w:tcBorders>
              <w:top w:val="single" w:sz="1" w:space="0" w:color="000000"/>
              <w:left w:val="single" w:sz="1" w:space="0" w:color="000000"/>
              <w:bottom w:val="single" w:sz="1" w:space="0" w:color="000000"/>
            </w:tcBorders>
          </w:tcPr>
          <w:p w14:paraId="08409B92" w14:textId="77777777" w:rsidR="00E84E1E" w:rsidRPr="00174051" w:rsidRDefault="00E84E1E" w:rsidP="0020655A">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Наименование</w:t>
            </w:r>
          </w:p>
        </w:tc>
        <w:tc>
          <w:tcPr>
            <w:tcW w:w="1469" w:type="dxa"/>
            <w:tcBorders>
              <w:top w:val="single" w:sz="1" w:space="0" w:color="000000"/>
              <w:left w:val="single" w:sz="1" w:space="0" w:color="000000"/>
              <w:bottom w:val="single" w:sz="1" w:space="0" w:color="000000"/>
            </w:tcBorders>
          </w:tcPr>
          <w:p w14:paraId="319CD727" w14:textId="77777777" w:rsidR="00E84E1E" w:rsidRPr="00174051" w:rsidRDefault="00E84E1E" w:rsidP="0020655A">
            <w:pPr>
              <w:suppressLineNumbers/>
              <w:suppressAutoHyphens/>
              <w:snapToGrid w:val="0"/>
              <w:spacing w:after="0" w:line="240" w:lineRule="auto"/>
              <w:jc w:val="center"/>
              <w:rPr>
                <w:rFonts w:ascii="Times New Roman" w:eastAsia="Times New Roman" w:hAnsi="Times New Roman" w:cs="Times New Roman"/>
                <w:sz w:val="24"/>
                <w:szCs w:val="24"/>
                <w:highlight w:val="yellow"/>
                <w:lang w:eastAsia="ar-SA"/>
              </w:rPr>
            </w:pPr>
            <w:r w:rsidRPr="00174051">
              <w:rPr>
                <w:rFonts w:ascii="Times New Roman" w:eastAsia="Times New Roman" w:hAnsi="Times New Roman" w:cs="Times New Roman"/>
                <w:sz w:val="24"/>
                <w:szCs w:val="24"/>
                <w:lang w:eastAsia="ar-SA"/>
              </w:rPr>
              <w:t>Количество часов в неделю</w:t>
            </w:r>
          </w:p>
        </w:tc>
        <w:tc>
          <w:tcPr>
            <w:tcW w:w="1711" w:type="dxa"/>
            <w:tcBorders>
              <w:top w:val="single" w:sz="1" w:space="0" w:color="000000"/>
              <w:left w:val="single" w:sz="1" w:space="0" w:color="000000"/>
              <w:bottom w:val="single" w:sz="1" w:space="0" w:color="000000"/>
            </w:tcBorders>
          </w:tcPr>
          <w:p w14:paraId="68F6C5F6" w14:textId="77777777" w:rsidR="00E84E1E" w:rsidRPr="00174051" w:rsidRDefault="00E84E1E" w:rsidP="0020655A">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Кол-во</w:t>
            </w:r>
          </w:p>
          <w:p w14:paraId="5E15638E" w14:textId="77777777" w:rsidR="00E84E1E" w:rsidRPr="00174051" w:rsidRDefault="00E84E1E" w:rsidP="0020655A">
            <w:pPr>
              <w:suppressLineNumbers/>
              <w:suppressAutoHyphens/>
              <w:spacing w:after="0" w:line="240" w:lineRule="auto"/>
              <w:jc w:val="center"/>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учащихся</w:t>
            </w:r>
          </w:p>
        </w:tc>
        <w:tc>
          <w:tcPr>
            <w:tcW w:w="1701" w:type="dxa"/>
            <w:tcBorders>
              <w:top w:val="single" w:sz="1" w:space="0" w:color="000000"/>
              <w:left w:val="single" w:sz="1" w:space="0" w:color="000000"/>
              <w:bottom w:val="single" w:sz="1" w:space="0" w:color="000000"/>
              <w:right w:val="single" w:sz="1" w:space="0" w:color="000000"/>
            </w:tcBorders>
          </w:tcPr>
          <w:p w14:paraId="75991BB8" w14:textId="77777777" w:rsidR="00E84E1E" w:rsidRPr="00174051" w:rsidRDefault="00E84E1E" w:rsidP="0020655A">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Общее кол-во</w:t>
            </w:r>
          </w:p>
          <w:p w14:paraId="0DC95995" w14:textId="77777777" w:rsidR="00E84E1E" w:rsidRPr="00174051" w:rsidRDefault="00E84E1E" w:rsidP="0020655A">
            <w:pPr>
              <w:suppressLineNumbers/>
              <w:suppressAutoHyphens/>
              <w:spacing w:after="0" w:line="240" w:lineRule="auto"/>
              <w:jc w:val="center"/>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часов</w:t>
            </w:r>
          </w:p>
          <w:p w14:paraId="007E66CD" w14:textId="77777777" w:rsidR="00E84E1E" w:rsidRPr="00174051" w:rsidRDefault="00E84E1E" w:rsidP="0020655A">
            <w:pPr>
              <w:suppressLineNumbers/>
              <w:suppressAutoHyphens/>
              <w:spacing w:after="0" w:line="240" w:lineRule="auto"/>
              <w:jc w:val="center"/>
              <w:rPr>
                <w:rFonts w:ascii="Times New Roman" w:eastAsia="Times New Roman" w:hAnsi="Times New Roman" w:cs="Times New Roman"/>
                <w:sz w:val="24"/>
                <w:szCs w:val="24"/>
                <w:lang w:eastAsia="ar-SA"/>
              </w:rPr>
            </w:pPr>
          </w:p>
        </w:tc>
      </w:tr>
      <w:tr w:rsidR="00E84E1E" w:rsidRPr="00174051" w14:paraId="1B8073B5" w14:textId="77777777" w:rsidTr="0020655A">
        <w:tc>
          <w:tcPr>
            <w:tcW w:w="2051" w:type="dxa"/>
            <w:tcBorders>
              <w:left w:val="single" w:sz="1" w:space="0" w:color="000000"/>
              <w:bottom w:val="single" w:sz="1" w:space="0" w:color="000000"/>
            </w:tcBorders>
          </w:tcPr>
          <w:p w14:paraId="3776F2B5" w14:textId="77777777" w:rsidR="00E84E1E" w:rsidRPr="00174051" w:rsidRDefault="00E84E1E" w:rsidP="0020655A">
            <w:pPr>
              <w:suppressLineNumbers/>
              <w:suppressAutoHyphens/>
              <w:snapToGrid w:val="0"/>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Спортивно-оздоровительное</w:t>
            </w:r>
          </w:p>
        </w:tc>
        <w:tc>
          <w:tcPr>
            <w:tcW w:w="2495" w:type="dxa"/>
            <w:tcBorders>
              <w:left w:val="single" w:sz="1" w:space="0" w:color="000000"/>
              <w:bottom w:val="single" w:sz="1" w:space="0" w:color="000000"/>
            </w:tcBorders>
          </w:tcPr>
          <w:p w14:paraId="6949C9B4" w14:textId="77777777" w:rsidR="00E84E1E" w:rsidRPr="00174051" w:rsidRDefault="00E84E1E" w:rsidP="0020655A">
            <w:pPr>
              <w:suppressLineNumbers/>
              <w:suppressAutoHyphens/>
              <w:snapToGrid w:val="0"/>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Шахматы</w:t>
            </w:r>
          </w:p>
        </w:tc>
        <w:tc>
          <w:tcPr>
            <w:tcW w:w="1469" w:type="dxa"/>
            <w:tcBorders>
              <w:left w:val="single" w:sz="1" w:space="0" w:color="000000"/>
              <w:bottom w:val="single" w:sz="1" w:space="0" w:color="000000"/>
            </w:tcBorders>
          </w:tcPr>
          <w:p w14:paraId="4ECBEC89" w14:textId="77777777" w:rsidR="00E84E1E" w:rsidRPr="00174051" w:rsidRDefault="00E84E1E" w:rsidP="0020655A">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Pr="00174051">
              <w:rPr>
                <w:rFonts w:ascii="Times New Roman" w:eastAsia="Times New Roman" w:hAnsi="Times New Roman" w:cs="Times New Roman"/>
                <w:sz w:val="24"/>
                <w:szCs w:val="24"/>
                <w:lang w:eastAsia="ar-SA"/>
              </w:rPr>
              <w:t xml:space="preserve"> час</w:t>
            </w:r>
          </w:p>
        </w:tc>
        <w:tc>
          <w:tcPr>
            <w:tcW w:w="1711" w:type="dxa"/>
            <w:tcBorders>
              <w:left w:val="single" w:sz="1" w:space="0" w:color="000000"/>
              <w:bottom w:val="single" w:sz="1" w:space="0" w:color="000000"/>
            </w:tcBorders>
          </w:tcPr>
          <w:p w14:paraId="003E1E10" w14:textId="77777777" w:rsidR="00E84E1E" w:rsidRPr="00174051" w:rsidRDefault="00531C1C" w:rsidP="0020655A">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c>
          <w:tcPr>
            <w:tcW w:w="1701" w:type="dxa"/>
            <w:tcBorders>
              <w:left w:val="single" w:sz="1" w:space="0" w:color="000000"/>
              <w:bottom w:val="single" w:sz="1" w:space="0" w:color="000000"/>
              <w:right w:val="single" w:sz="1" w:space="0" w:color="000000"/>
            </w:tcBorders>
          </w:tcPr>
          <w:p w14:paraId="6A13FA91" w14:textId="77777777" w:rsidR="00E84E1E" w:rsidRPr="00531C1C" w:rsidRDefault="00531C1C" w:rsidP="0020655A">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r>
      <w:tr w:rsidR="00E84E1E" w:rsidRPr="00174051" w14:paraId="0C32945C" w14:textId="77777777" w:rsidTr="0020655A">
        <w:tc>
          <w:tcPr>
            <w:tcW w:w="2051" w:type="dxa"/>
            <w:vMerge w:val="restart"/>
            <w:tcBorders>
              <w:left w:val="single" w:sz="1" w:space="0" w:color="000000"/>
            </w:tcBorders>
          </w:tcPr>
          <w:p w14:paraId="29E39F40" w14:textId="77777777" w:rsidR="00E84E1E" w:rsidRPr="00174051" w:rsidRDefault="00E84E1E" w:rsidP="0020655A">
            <w:pPr>
              <w:suppressLineNumbers/>
              <w:suppressAutoHyphens/>
              <w:snapToGrid w:val="0"/>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Художественно-эстетическое</w:t>
            </w:r>
          </w:p>
        </w:tc>
        <w:tc>
          <w:tcPr>
            <w:tcW w:w="2495" w:type="dxa"/>
            <w:tcBorders>
              <w:left w:val="single" w:sz="1" w:space="0" w:color="000000"/>
              <w:bottom w:val="single" w:sz="1" w:space="0" w:color="000000"/>
            </w:tcBorders>
          </w:tcPr>
          <w:p w14:paraId="1C613271" w14:textId="77777777" w:rsidR="00E84E1E" w:rsidRPr="00174051" w:rsidRDefault="00E84E1E" w:rsidP="0020655A">
            <w:pPr>
              <w:suppressLineNumbers/>
              <w:suppressAutoHyphens/>
              <w:snapToGrid w:val="0"/>
              <w:spacing w:after="0" w:line="240" w:lineRule="auto"/>
              <w:rPr>
                <w:rFonts w:ascii="Times New Roman" w:eastAsia="Times New Roman" w:hAnsi="Times New Roman" w:cs="Times New Roman"/>
                <w:sz w:val="24"/>
                <w:szCs w:val="24"/>
                <w:lang w:eastAsia="ar-SA"/>
              </w:rPr>
            </w:pPr>
            <w:r w:rsidRPr="005C1217">
              <w:rPr>
                <w:rFonts w:ascii="Times New Roman" w:eastAsia="MS Mincho" w:hAnsi="Times New Roman" w:cs="Times New Roman"/>
                <w:sz w:val="24"/>
                <w:szCs w:val="24"/>
                <w:lang w:eastAsia="ru-RU"/>
              </w:rPr>
              <w:t>«Вокал»</w:t>
            </w:r>
          </w:p>
        </w:tc>
        <w:tc>
          <w:tcPr>
            <w:tcW w:w="1469" w:type="dxa"/>
            <w:tcBorders>
              <w:left w:val="single" w:sz="1" w:space="0" w:color="000000"/>
              <w:bottom w:val="single" w:sz="1" w:space="0" w:color="000000"/>
            </w:tcBorders>
          </w:tcPr>
          <w:p w14:paraId="57D8EADF" w14:textId="77777777" w:rsidR="00E84E1E" w:rsidRPr="00174051" w:rsidRDefault="00E84E1E" w:rsidP="0020655A">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1 час</w:t>
            </w:r>
          </w:p>
        </w:tc>
        <w:tc>
          <w:tcPr>
            <w:tcW w:w="1711" w:type="dxa"/>
            <w:tcBorders>
              <w:left w:val="single" w:sz="1" w:space="0" w:color="000000"/>
              <w:bottom w:val="single" w:sz="1" w:space="0" w:color="000000"/>
            </w:tcBorders>
          </w:tcPr>
          <w:p w14:paraId="37B75457" w14:textId="77777777" w:rsidR="00E84E1E" w:rsidRPr="00174051" w:rsidRDefault="00531C1C" w:rsidP="0020655A">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1701" w:type="dxa"/>
            <w:tcBorders>
              <w:left w:val="single" w:sz="1" w:space="0" w:color="000000"/>
              <w:bottom w:val="single" w:sz="1" w:space="0" w:color="000000"/>
              <w:right w:val="single" w:sz="1" w:space="0" w:color="000000"/>
            </w:tcBorders>
          </w:tcPr>
          <w:p w14:paraId="0F2B5398" w14:textId="77777777" w:rsidR="00E84E1E" w:rsidRPr="00174051" w:rsidRDefault="00531C1C" w:rsidP="0020655A">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r>
      <w:tr w:rsidR="00E84E1E" w:rsidRPr="00174051" w14:paraId="4534B701" w14:textId="77777777" w:rsidTr="0020655A">
        <w:tc>
          <w:tcPr>
            <w:tcW w:w="2051" w:type="dxa"/>
            <w:vMerge/>
            <w:tcBorders>
              <w:left w:val="single" w:sz="1" w:space="0" w:color="000000"/>
            </w:tcBorders>
          </w:tcPr>
          <w:p w14:paraId="0B72525C" w14:textId="77777777" w:rsidR="00E84E1E" w:rsidRPr="00174051" w:rsidRDefault="00E84E1E" w:rsidP="0020655A">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2495" w:type="dxa"/>
            <w:tcBorders>
              <w:left w:val="single" w:sz="1" w:space="0" w:color="000000"/>
              <w:bottom w:val="single" w:sz="1" w:space="0" w:color="000000"/>
            </w:tcBorders>
          </w:tcPr>
          <w:p w14:paraId="3BCE4B18" w14:textId="77777777" w:rsidR="00E84E1E" w:rsidRPr="005C1217" w:rsidRDefault="00E84E1E" w:rsidP="0020655A">
            <w:pPr>
              <w:suppressLineNumbers/>
              <w:suppressAutoHyphens/>
              <w:snapToGrid w:val="0"/>
              <w:spacing w:after="0" w:line="240" w:lineRule="auto"/>
              <w:rPr>
                <w:rFonts w:ascii="Times New Roman" w:eastAsia="MS Mincho" w:hAnsi="Times New Roman" w:cs="Times New Roman"/>
                <w:sz w:val="24"/>
                <w:szCs w:val="24"/>
                <w:lang w:eastAsia="ru-RU"/>
              </w:rPr>
            </w:pPr>
            <w:r w:rsidRPr="003240C8">
              <w:rPr>
                <w:rFonts w:ascii="Times New Roman" w:eastAsia="MS Mincho" w:hAnsi="Times New Roman" w:cs="Times New Roman"/>
                <w:sz w:val="24"/>
                <w:szCs w:val="24"/>
                <w:lang w:eastAsia="ru-RU"/>
              </w:rPr>
              <w:t>«Фортепиано»</w:t>
            </w:r>
          </w:p>
        </w:tc>
        <w:tc>
          <w:tcPr>
            <w:tcW w:w="1469" w:type="dxa"/>
            <w:tcBorders>
              <w:left w:val="single" w:sz="1" w:space="0" w:color="000000"/>
              <w:bottom w:val="single" w:sz="1" w:space="0" w:color="000000"/>
            </w:tcBorders>
          </w:tcPr>
          <w:p w14:paraId="7423AFFB" w14:textId="77777777" w:rsidR="00E84E1E" w:rsidRDefault="00E84E1E" w:rsidP="0020655A">
            <w:pPr>
              <w:jc w:val="center"/>
            </w:pPr>
            <w:r w:rsidRPr="00E72719">
              <w:rPr>
                <w:rFonts w:ascii="Times New Roman" w:eastAsia="Times New Roman" w:hAnsi="Times New Roman" w:cs="Times New Roman"/>
                <w:sz w:val="24"/>
                <w:szCs w:val="24"/>
                <w:lang w:eastAsia="ar-SA"/>
              </w:rPr>
              <w:t>1 час</w:t>
            </w:r>
          </w:p>
        </w:tc>
        <w:tc>
          <w:tcPr>
            <w:tcW w:w="1711" w:type="dxa"/>
            <w:tcBorders>
              <w:left w:val="single" w:sz="1" w:space="0" w:color="000000"/>
              <w:bottom w:val="single" w:sz="1" w:space="0" w:color="000000"/>
            </w:tcBorders>
          </w:tcPr>
          <w:p w14:paraId="18232F57" w14:textId="77777777" w:rsidR="00E84E1E" w:rsidRPr="00174051" w:rsidRDefault="00531C1C" w:rsidP="0020655A">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1701" w:type="dxa"/>
            <w:tcBorders>
              <w:left w:val="single" w:sz="1" w:space="0" w:color="000000"/>
              <w:bottom w:val="single" w:sz="1" w:space="0" w:color="000000"/>
              <w:right w:val="single" w:sz="1" w:space="0" w:color="000000"/>
            </w:tcBorders>
          </w:tcPr>
          <w:p w14:paraId="18DBD986" w14:textId="77777777" w:rsidR="00E84E1E" w:rsidRPr="00174051" w:rsidRDefault="00531C1C" w:rsidP="0020655A">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r>
      <w:tr w:rsidR="00E84E1E" w:rsidRPr="00174051" w14:paraId="1265D671" w14:textId="77777777" w:rsidTr="0020655A">
        <w:tc>
          <w:tcPr>
            <w:tcW w:w="2051" w:type="dxa"/>
            <w:vMerge/>
            <w:tcBorders>
              <w:left w:val="single" w:sz="1" w:space="0" w:color="000000"/>
            </w:tcBorders>
          </w:tcPr>
          <w:p w14:paraId="125D8C97" w14:textId="77777777" w:rsidR="00E84E1E" w:rsidRPr="00174051" w:rsidRDefault="00E84E1E" w:rsidP="0020655A">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2495" w:type="dxa"/>
            <w:tcBorders>
              <w:left w:val="single" w:sz="1" w:space="0" w:color="000000"/>
              <w:bottom w:val="single" w:sz="1" w:space="0" w:color="000000"/>
            </w:tcBorders>
          </w:tcPr>
          <w:p w14:paraId="29E72D8F" w14:textId="77777777" w:rsidR="00E84E1E" w:rsidRPr="003240C8" w:rsidRDefault="00E84E1E" w:rsidP="0020655A">
            <w:pPr>
              <w:suppressLineNumbers/>
              <w:suppressAutoHyphens/>
              <w:snapToGrid w:val="0"/>
              <w:spacing w:after="0" w:line="240" w:lineRule="auto"/>
              <w:rPr>
                <w:rFonts w:ascii="Times New Roman" w:eastAsia="MS Mincho" w:hAnsi="Times New Roman" w:cs="Times New Roman"/>
                <w:sz w:val="24"/>
                <w:szCs w:val="24"/>
                <w:lang w:eastAsia="ru-RU"/>
              </w:rPr>
            </w:pPr>
            <w:r w:rsidRPr="003240C8">
              <w:rPr>
                <w:rFonts w:ascii="Times New Roman" w:eastAsia="MS Mincho" w:hAnsi="Times New Roman" w:cs="Times New Roman"/>
                <w:sz w:val="24"/>
                <w:szCs w:val="24"/>
                <w:lang w:eastAsia="ru-RU"/>
              </w:rPr>
              <w:t>«Лепка»</w:t>
            </w:r>
          </w:p>
        </w:tc>
        <w:tc>
          <w:tcPr>
            <w:tcW w:w="1469" w:type="dxa"/>
            <w:tcBorders>
              <w:left w:val="single" w:sz="1" w:space="0" w:color="000000"/>
              <w:bottom w:val="single" w:sz="1" w:space="0" w:color="000000"/>
            </w:tcBorders>
          </w:tcPr>
          <w:p w14:paraId="24CBA356" w14:textId="77777777" w:rsidR="00E84E1E" w:rsidRDefault="00E84E1E" w:rsidP="0020655A">
            <w:pPr>
              <w:jc w:val="center"/>
            </w:pPr>
            <w:r w:rsidRPr="00E72719">
              <w:rPr>
                <w:rFonts w:ascii="Times New Roman" w:eastAsia="Times New Roman" w:hAnsi="Times New Roman" w:cs="Times New Roman"/>
                <w:sz w:val="24"/>
                <w:szCs w:val="24"/>
                <w:lang w:eastAsia="ar-SA"/>
              </w:rPr>
              <w:t>1 час</w:t>
            </w:r>
          </w:p>
        </w:tc>
        <w:tc>
          <w:tcPr>
            <w:tcW w:w="1711" w:type="dxa"/>
            <w:tcBorders>
              <w:left w:val="single" w:sz="1" w:space="0" w:color="000000"/>
              <w:bottom w:val="single" w:sz="1" w:space="0" w:color="000000"/>
            </w:tcBorders>
          </w:tcPr>
          <w:p w14:paraId="3345F2A9" w14:textId="77777777" w:rsidR="00E84E1E" w:rsidRPr="00174051" w:rsidRDefault="00531C1C" w:rsidP="0020655A">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1701" w:type="dxa"/>
            <w:tcBorders>
              <w:left w:val="single" w:sz="1" w:space="0" w:color="000000"/>
              <w:bottom w:val="single" w:sz="1" w:space="0" w:color="000000"/>
              <w:right w:val="single" w:sz="1" w:space="0" w:color="000000"/>
            </w:tcBorders>
          </w:tcPr>
          <w:p w14:paraId="1D7AFDC3" w14:textId="77777777" w:rsidR="00E84E1E" w:rsidRPr="00174051" w:rsidRDefault="00531C1C" w:rsidP="0020655A">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r>
      <w:tr w:rsidR="00E84E1E" w:rsidRPr="00174051" w14:paraId="4A62EF8C" w14:textId="77777777" w:rsidTr="0020655A">
        <w:tc>
          <w:tcPr>
            <w:tcW w:w="2051" w:type="dxa"/>
            <w:vMerge/>
            <w:tcBorders>
              <w:left w:val="single" w:sz="1" w:space="0" w:color="000000"/>
              <w:bottom w:val="single" w:sz="1" w:space="0" w:color="000000"/>
            </w:tcBorders>
          </w:tcPr>
          <w:p w14:paraId="67E07428" w14:textId="77777777" w:rsidR="00E84E1E" w:rsidRPr="00174051" w:rsidRDefault="00E84E1E" w:rsidP="0020655A">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2495" w:type="dxa"/>
            <w:tcBorders>
              <w:left w:val="single" w:sz="1" w:space="0" w:color="000000"/>
              <w:bottom w:val="single" w:sz="1" w:space="0" w:color="000000"/>
            </w:tcBorders>
          </w:tcPr>
          <w:p w14:paraId="28D50AD5" w14:textId="77777777" w:rsidR="00E84E1E" w:rsidRPr="003240C8" w:rsidRDefault="00E84E1E" w:rsidP="0020655A">
            <w:pPr>
              <w:suppressLineNumbers/>
              <w:suppressAutoHyphens/>
              <w:snapToGrid w:val="0"/>
              <w:spacing w:after="0" w:line="240" w:lineRule="auto"/>
              <w:rPr>
                <w:rFonts w:ascii="Times New Roman" w:eastAsia="MS Mincho" w:hAnsi="Times New Roman" w:cs="Times New Roman"/>
                <w:sz w:val="24"/>
                <w:szCs w:val="24"/>
                <w:lang w:eastAsia="ru-RU"/>
              </w:rPr>
            </w:pPr>
            <w:r w:rsidRPr="003240C8">
              <w:rPr>
                <w:rFonts w:ascii="Times New Roman" w:eastAsia="MS Mincho" w:hAnsi="Times New Roman" w:cs="Times New Roman"/>
                <w:sz w:val="24"/>
                <w:szCs w:val="24"/>
                <w:lang w:eastAsia="ru-RU"/>
              </w:rPr>
              <w:t>«Подарки своими руками»</w:t>
            </w:r>
          </w:p>
        </w:tc>
        <w:tc>
          <w:tcPr>
            <w:tcW w:w="1469" w:type="dxa"/>
            <w:tcBorders>
              <w:left w:val="single" w:sz="1" w:space="0" w:color="000000"/>
              <w:bottom w:val="single" w:sz="1" w:space="0" w:color="000000"/>
            </w:tcBorders>
          </w:tcPr>
          <w:p w14:paraId="100D613A" w14:textId="77777777" w:rsidR="00E84E1E" w:rsidRDefault="00E84E1E" w:rsidP="0020655A">
            <w:pPr>
              <w:jc w:val="center"/>
            </w:pPr>
            <w:r w:rsidRPr="00E72719">
              <w:rPr>
                <w:rFonts w:ascii="Times New Roman" w:eastAsia="Times New Roman" w:hAnsi="Times New Roman" w:cs="Times New Roman"/>
                <w:sz w:val="24"/>
                <w:szCs w:val="24"/>
                <w:lang w:eastAsia="ar-SA"/>
              </w:rPr>
              <w:t>1 час</w:t>
            </w:r>
          </w:p>
        </w:tc>
        <w:tc>
          <w:tcPr>
            <w:tcW w:w="1711" w:type="dxa"/>
            <w:tcBorders>
              <w:left w:val="single" w:sz="1" w:space="0" w:color="000000"/>
              <w:bottom w:val="single" w:sz="1" w:space="0" w:color="000000"/>
            </w:tcBorders>
          </w:tcPr>
          <w:p w14:paraId="6C57AB5C" w14:textId="77777777" w:rsidR="00E84E1E" w:rsidRPr="00174051" w:rsidRDefault="00531C1C" w:rsidP="0020655A">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p>
        </w:tc>
        <w:tc>
          <w:tcPr>
            <w:tcW w:w="1701" w:type="dxa"/>
            <w:tcBorders>
              <w:left w:val="single" w:sz="1" w:space="0" w:color="000000"/>
              <w:bottom w:val="single" w:sz="1" w:space="0" w:color="000000"/>
              <w:right w:val="single" w:sz="1" w:space="0" w:color="000000"/>
            </w:tcBorders>
          </w:tcPr>
          <w:p w14:paraId="7A55D896" w14:textId="77777777" w:rsidR="00E84E1E" w:rsidRPr="00174051" w:rsidRDefault="00531C1C" w:rsidP="0020655A">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p>
        </w:tc>
      </w:tr>
      <w:tr w:rsidR="00E84E1E" w:rsidRPr="00174051" w14:paraId="5A26181F" w14:textId="77777777" w:rsidTr="0020655A">
        <w:tc>
          <w:tcPr>
            <w:tcW w:w="2051" w:type="dxa"/>
            <w:tcBorders>
              <w:left w:val="single" w:sz="1" w:space="0" w:color="000000"/>
              <w:bottom w:val="single" w:sz="1" w:space="0" w:color="000000"/>
            </w:tcBorders>
          </w:tcPr>
          <w:p w14:paraId="508CADD8" w14:textId="77777777" w:rsidR="00E84E1E" w:rsidRPr="00174051" w:rsidRDefault="00E84E1E" w:rsidP="0020655A">
            <w:pPr>
              <w:suppressLineNumbers/>
              <w:suppressAutoHyphens/>
              <w:snapToGrid w:val="0"/>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Военно-патриотическое</w:t>
            </w:r>
          </w:p>
        </w:tc>
        <w:tc>
          <w:tcPr>
            <w:tcW w:w="2495" w:type="dxa"/>
            <w:tcBorders>
              <w:left w:val="single" w:sz="1" w:space="0" w:color="000000"/>
              <w:bottom w:val="single" w:sz="1" w:space="0" w:color="000000"/>
            </w:tcBorders>
          </w:tcPr>
          <w:p w14:paraId="3FF60518" w14:textId="77777777" w:rsidR="00E84E1E" w:rsidRPr="00174051" w:rsidRDefault="00E84E1E" w:rsidP="0020655A">
            <w:pPr>
              <w:suppressLineNumbers/>
              <w:suppressAutoHyphens/>
              <w:snapToGrid w:val="0"/>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ПДД</w:t>
            </w:r>
          </w:p>
        </w:tc>
        <w:tc>
          <w:tcPr>
            <w:tcW w:w="1469" w:type="dxa"/>
            <w:tcBorders>
              <w:left w:val="single" w:sz="1" w:space="0" w:color="000000"/>
              <w:bottom w:val="single" w:sz="1" w:space="0" w:color="000000"/>
            </w:tcBorders>
          </w:tcPr>
          <w:p w14:paraId="5C2E4A73" w14:textId="77777777" w:rsidR="00E84E1E" w:rsidRPr="00174051" w:rsidRDefault="00E84E1E" w:rsidP="0020655A">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1 час</w:t>
            </w:r>
          </w:p>
        </w:tc>
        <w:tc>
          <w:tcPr>
            <w:tcW w:w="1711" w:type="dxa"/>
            <w:tcBorders>
              <w:left w:val="single" w:sz="1" w:space="0" w:color="000000"/>
              <w:bottom w:val="single" w:sz="1" w:space="0" w:color="000000"/>
            </w:tcBorders>
          </w:tcPr>
          <w:p w14:paraId="76EB0AB8" w14:textId="77777777" w:rsidR="00E84E1E" w:rsidRPr="00174051" w:rsidRDefault="00531C1C" w:rsidP="0020655A">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701" w:type="dxa"/>
            <w:tcBorders>
              <w:left w:val="single" w:sz="1" w:space="0" w:color="000000"/>
              <w:bottom w:val="single" w:sz="1" w:space="0" w:color="000000"/>
              <w:right w:val="single" w:sz="1" w:space="0" w:color="000000"/>
            </w:tcBorders>
          </w:tcPr>
          <w:p w14:paraId="32073918" w14:textId="77777777" w:rsidR="00E84E1E" w:rsidRPr="00174051" w:rsidRDefault="00531C1C" w:rsidP="0020655A">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E84E1E" w:rsidRPr="00174051" w14:paraId="2EBA71D4" w14:textId="77777777" w:rsidTr="0020655A">
        <w:tc>
          <w:tcPr>
            <w:tcW w:w="2051" w:type="dxa"/>
            <w:tcBorders>
              <w:left w:val="single" w:sz="1" w:space="0" w:color="000000"/>
              <w:bottom w:val="single" w:sz="1" w:space="0" w:color="000000"/>
            </w:tcBorders>
          </w:tcPr>
          <w:p w14:paraId="02784544" w14:textId="77777777" w:rsidR="00E84E1E" w:rsidRPr="00174051" w:rsidRDefault="00E84E1E" w:rsidP="0020655A">
            <w:pPr>
              <w:suppressLineNumbers/>
              <w:suppressAutoHyphens/>
              <w:snapToGrid w:val="0"/>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Проектная деятельность</w:t>
            </w:r>
          </w:p>
        </w:tc>
        <w:tc>
          <w:tcPr>
            <w:tcW w:w="2495" w:type="dxa"/>
            <w:tcBorders>
              <w:left w:val="single" w:sz="1" w:space="0" w:color="000000"/>
              <w:bottom w:val="single" w:sz="1" w:space="0" w:color="000000"/>
            </w:tcBorders>
          </w:tcPr>
          <w:p w14:paraId="5B05F9AC" w14:textId="77777777" w:rsidR="00E84E1E" w:rsidRPr="00174051" w:rsidRDefault="00E84E1E" w:rsidP="0020655A">
            <w:pPr>
              <w:suppressLineNumbers/>
              <w:suppressAutoHyphens/>
              <w:snapToGrid w:val="0"/>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Проектная деятельность «Окружающий мир»</w:t>
            </w:r>
          </w:p>
        </w:tc>
        <w:tc>
          <w:tcPr>
            <w:tcW w:w="1469" w:type="dxa"/>
            <w:tcBorders>
              <w:left w:val="single" w:sz="1" w:space="0" w:color="000000"/>
              <w:bottom w:val="single" w:sz="1" w:space="0" w:color="000000"/>
            </w:tcBorders>
          </w:tcPr>
          <w:p w14:paraId="0F482FA1" w14:textId="77777777" w:rsidR="00E84E1E" w:rsidRPr="00174051" w:rsidRDefault="00E84E1E" w:rsidP="0020655A">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1 час</w:t>
            </w:r>
          </w:p>
        </w:tc>
        <w:tc>
          <w:tcPr>
            <w:tcW w:w="1711" w:type="dxa"/>
            <w:tcBorders>
              <w:left w:val="single" w:sz="1" w:space="0" w:color="000000"/>
              <w:bottom w:val="single" w:sz="1" w:space="0" w:color="000000"/>
            </w:tcBorders>
          </w:tcPr>
          <w:p w14:paraId="5F57EC6F" w14:textId="77777777" w:rsidR="00E84E1E" w:rsidRPr="00174051" w:rsidRDefault="00531C1C" w:rsidP="0020655A">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701" w:type="dxa"/>
            <w:tcBorders>
              <w:left w:val="single" w:sz="1" w:space="0" w:color="000000"/>
              <w:bottom w:val="single" w:sz="1" w:space="0" w:color="000000"/>
              <w:right w:val="single" w:sz="1" w:space="0" w:color="000000"/>
            </w:tcBorders>
          </w:tcPr>
          <w:p w14:paraId="4B1639F6" w14:textId="77777777" w:rsidR="00E84E1E" w:rsidRPr="00531C1C" w:rsidRDefault="00531C1C" w:rsidP="0020655A">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E84E1E" w:rsidRPr="00174051" w14:paraId="368FF502" w14:textId="77777777" w:rsidTr="0020655A">
        <w:tc>
          <w:tcPr>
            <w:tcW w:w="2051" w:type="dxa"/>
            <w:vMerge w:val="restart"/>
            <w:tcBorders>
              <w:left w:val="single" w:sz="1" w:space="0" w:color="000000"/>
              <w:bottom w:val="single" w:sz="1" w:space="0" w:color="000000"/>
            </w:tcBorders>
          </w:tcPr>
          <w:p w14:paraId="41AD953A" w14:textId="77777777" w:rsidR="00E84E1E" w:rsidRPr="00174051" w:rsidRDefault="00E84E1E" w:rsidP="0020655A">
            <w:pPr>
              <w:tabs>
                <w:tab w:val="left" w:pos="4500"/>
                <w:tab w:val="left" w:pos="9180"/>
                <w:tab w:val="left" w:pos="9360"/>
              </w:tabs>
              <w:suppressAutoHyphens/>
              <w:snapToGrid w:val="0"/>
              <w:spacing w:after="0" w:line="240" w:lineRule="auto"/>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Научно-познавательное направление и общественно полезная деятельность</w:t>
            </w:r>
          </w:p>
        </w:tc>
        <w:tc>
          <w:tcPr>
            <w:tcW w:w="2495" w:type="dxa"/>
            <w:vMerge w:val="restart"/>
            <w:tcBorders>
              <w:left w:val="single" w:sz="1" w:space="0" w:color="000000"/>
            </w:tcBorders>
          </w:tcPr>
          <w:p w14:paraId="3B42A94A" w14:textId="77777777" w:rsidR="00E84E1E" w:rsidRPr="00174051" w:rsidRDefault="00E84E1E" w:rsidP="0020655A">
            <w:pPr>
              <w:suppressLineNumbers/>
              <w:suppressAutoHyphens/>
              <w:snapToGrid w:val="0"/>
              <w:spacing w:after="0" w:line="240" w:lineRule="auto"/>
              <w:rPr>
                <w:rFonts w:ascii="Times New Roman" w:eastAsia="Times New Roman" w:hAnsi="Times New Roman" w:cs="Times New Roman"/>
                <w:sz w:val="24"/>
                <w:szCs w:val="24"/>
                <w:lang w:eastAsia="ar-SA"/>
              </w:rPr>
            </w:pPr>
            <w:r w:rsidRPr="003240C8">
              <w:rPr>
                <w:rFonts w:ascii="Times New Roman" w:eastAsia="MS Mincho" w:hAnsi="Times New Roman" w:cs="Times New Roman"/>
                <w:sz w:val="24"/>
                <w:szCs w:val="24"/>
                <w:lang w:eastAsia="ru-RU"/>
              </w:rPr>
              <w:t xml:space="preserve">Робототехника на основе конструктора </w:t>
            </w:r>
            <w:proofErr w:type="spellStart"/>
            <w:r w:rsidRPr="003240C8">
              <w:rPr>
                <w:rFonts w:ascii="Times New Roman" w:eastAsia="MS Mincho" w:hAnsi="Times New Roman" w:cs="Times New Roman"/>
                <w:sz w:val="24"/>
                <w:szCs w:val="24"/>
                <w:lang w:eastAsia="ru-RU"/>
              </w:rPr>
              <w:t>Lego</w:t>
            </w:r>
            <w:proofErr w:type="spellEnd"/>
            <w:r w:rsidRPr="003240C8">
              <w:rPr>
                <w:rFonts w:ascii="Times New Roman" w:eastAsia="MS Mincho" w:hAnsi="Times New Roman" w:cs="Times New Roman"/>
                <w:b/>
                <w:sz w:val="24"/>
                <w:szCs w:val="24"/>
                <w:lang w:eastAsia="ru-RU"/>
              </w:rPr>
              <w:t xml:space="preserve"> »</w:t>
            </w:r>
          </w:p>
        </w:tc>
        <w:tc>
          <w:tcPr>
            <w:tcW w:w="1469" w:type="dxa"/>
            <w:vMerge w:val="restart"/>
            <w:tcBorders>
              <w:left w:val="single" w:sz="1" w:space="0" w:color="000000"/>
            </w:tcBorders>
          </w:tcPr>
          <w:p w14:paraId="07653FD9" w14:textId="77777777" w:rsidR="00E84E1E" w:rsidRPr="00174051" w:rsidRDefault="00E84E1E" w:rsidP="0020655A">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174051">
              <w:rPr>
                <w:rFonts w:ascii="Times New Roman" w:eastAsia="Times New Roman" w:hAnsi="Times New Roman" w:cs="Times New Roman"/>
                <w:sz w:val="24"/>
                <w:szCs w:val="24"/>
                <w:lang w:eastAsia="ar-SA"/>
              </w:rPr>
              <w:t>1 час</w:t>
            </w:r>
          </w:p>
        </w:tc>
        <w:tc>
          <w:tcPr>
            <w:tcW w:w="1711" w:type="dxa"/>
            <w:tcBorders>
              <w:left w:val="single" w:sz="1" w:space="0" w:color="000000"/>
              <w:bottom w:val="single" w:sz="1" w:space="0" w:color="000000"/>
            </w:tcBorders>
          </w:tcPr>
          <w:p w14:paraId="524F11A4" w14:textId="77777777" w:rsidR="00E84E1E" w:rsidRPr="00174051" w:rsidRDefault="00531C1C" w:rsidP="0020655A">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701" w:type="dxa"/>
            <w:tcBorders>
              <w:left w:val="single" w:sz="1" w:space="0" w:color="000000"/>
              <w:bottom w:val="single" w:sz="1" w:space="0" w:color="000000"/>
              <w:right w:val="single" w:sz="1" w:space="0" w:color="000000"/>
            </w:tcBorders>
          </w:tcPr>
          <w:p w14:paraId="3E64A80E" w14:textId="77777777" w:rsidR="00E84E1E" w:rsidRPr="00174051" w:rsidRDefault="00531C1C" w:rsidP="0020655A">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r>
      <w:tr w:rsidR="00E84E1E" w:rsidRPr="00174051" w14:paraId="397CCD30" w14:textId="77777777" w:rsidTr="0020655A">
        <w:tc>
          <w:tcPr>
            <w:tcW w:w="2051" w:type="dxa"/>
            <w:vMerge/>
            <w:tcBorders>
              <w:left w:val="single" w:sz="1" w:space="0" w:color="000000"/>
              <w:bottom w:val="single" w:sz="1" w:space="0" w:color="000000"/>
            </w:tcBorders>
          </w:tcPr>
          <w:p w14:paraId="4BB711FC" w14:textId="77777777" w:rsidR="00E84E1E" w:rsidRPr="00174051" w:rsidRDefault="00E84E1E" w:rsidP="0020655A">
            <w:pPr>
              <w:suppressAutoHyphens/>
              <w:spacing w:after="0" w:line="240" w:lineRule="auto"/>
              <w:rPr>
                <w:rFonts w:ascii="Times New Roman" w:eastAsia="Times New Roman" w:hAnsi="Times New Roman" w:cs="Times New Roman"/>
                <w:sz w:val="24"/>
                <w:szCs w:val="24"/>
                <w:lang w:eastAsia="ar-SA"/>
              </w:rPr>
            </w:pPr>
          </w:p>
        </w:tc>
        <w:tc>
          <w:tcPr>
            <w:tcW w:w="2495" w:type="dxa"/>
            <w:vMerge/>
            <w:tcBorders>
              <w:left w:val="single" w:sz="1" w:space="0" w:color="000000"/>
              <w:bottom w:val="single" w:sz="1" w:space="0" w:color="000000"/>
            </w:tcBorders>
          </w:tcPr>
          <w:p w14:paraId="4939DC98" w14:textId="77777777" w:rsidR="00E84E1E" w:rsidRPr="00174051" w:rsidRDefault="00E84E1E" w:rsidP="0020655A">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1469" w:type="dxa"/>
            <w:vMerge/>
            <w:tcBorders>
              <w:left w:val="single" w:sz="1" w:space="0" w:color="000000"/>
              <w:bottom w:val="single" w:sz="1" w:space="0" w:color="000000"/>
            </w:tcBorders>
          </w:tcPr>
          <w:p w14:paraId="4BD08A36" w14:textId="77777777" w:rsidR="00E84E1E" w:rsidRPr="00174051" w:rsidRDefault="00E84E1E" w:rsidP="0020655A">
            <w:pPr>
              <w:suppressLineNumbers/>
              <w:suppressAutoHyphens/>
              <w:snapToGrid w:val="0"/>
              <w:spacing w:after="0" w:line="240" w:lineRule="auto"/>
              <w:jc w:val="center"/>
              <w:rPr>
                <w:rFonts w:ascii="Times New Roman" w:eastAsia="Times New Roman" w:hAnsi="Times New Roman" w:cs="Times New Roman"/>
                <w:sz w:val="24"/>
                <w:szCs w:val="24"/>
                <w:lang w:eastAsia="ar-SA"/>
              </w:rPr>
            </w:pPr>
          </w:p>
        </w:tc>
        <w:tc>
          <w:tcPr>
            <w:tcW w:w="1711" w:type="dxa"/>
            <w:tcBorders>
              <w:left w:val="single" w:sz="1" w:space="0" w:color="000000"/>
              <w:bottom w:val="single" w:sz="1" w:space="0" w:color="000000"/>
            </w:tcBorders>
          </w:tcPr>
          <w:p w14:paraId="1A530F0A" w14:textId="77777777" w:rsidR="00E84E1E" w:rsidRPr="00174051" w:rsidRDefault="00E84E1E" w:rsidP="0020655A">
            <w:pPr>
              <w:suppressLineNumbers/>
              <w:suppressAutoHyphens/>
              <w:snapToGrid w:val="0"/>
              <w:spacing w:after="0" w:line="240" w:lineRule="auto"/>
              <w:jc w:val="center"/>
              <w:rPr>
                <w:rFonts w:ascii="Times New Roman" w:eastAsia="Times New Roman" w:hAnsi="Times New Roman" w:cs="Times New Roman"/>
                <w:sz w:val="24"/>
                <w:szCs w:val="24"/>
                <w:lang w:eastAsia="ar-SA"/>
              </w:rPr>
            </w:pPr>
          </w:p>
        </w:tc>
        <w:tc>
          <w:tcPr>
            <w:tcW w:w="1701" w:type="dxa"/>
            <w:tcBorders>
              <w:left w:val="single" w:sz="1" w:space="0" w:color="000000"/>
              <w:bottom w:val="single" w:sz="1" w:space="0" w:color="000000"/>
              <w:right w:val="single" w:sz="1" w:space="0" w:color="000000"/>
            </w:tcBorders>
          </w:tcPr>
          <w:p w14:paraId="7F74A8CD" w14:textId="77777777" w:rsidR="00E84E1E" w:rsidRPr="00174051" w:rsidRDefault="00E84E1E" w:rsidP="0020655A">
            <w:pPr>
              <w:suppressLineNumbers/>
              <w:suppressAutoHyphens/>
              <w:snapToGrid w:val="0"/>
              <w:spacing w:after="0" w:line="240" w:lineRule="auto"/>
              <w:jc w:val="center"/>
              <w:rPr>
                <w:rFonts w:ascii="Times New Roman" w:eastAsia="Times New Roman" w:hAnsi="Times New Roman" w:cs="Times New Roman"/>
                <w:sz w:val="24"/>
                <w:szCs w:val="24"/>
                <w:lang w:eastAsia="ar-SA"/>
              </w:rPr>
            </w:pPr>
          </w:p>
        </w:tc>
      </w:tr>
      <w:tr w:rsidR="00E84E1E" w:rsidRPr="00174051" w14:paraId="5DE6B547" w14:textId="77777777" w:rsidTr="0020655A">
        <w:tc>
          <w:tcPr>
            <w:tcW w:w="4546" w:type="dxa"/>
            <w:gridSpan w:val="2"/>
            <w:tcBorders>
              <w:left w:val="single" w:sz="1" w:space="0" w:color="000000"/>
              <w:bottom w:val="single" w:sz="1" w:space="0" w:color="000000"/>
            </w:tcBorders>
          </w:tcPr>
          <w:p w14:paraId="03D88913" w14:textId="77777777" w:rsidR="00E84E1E" w:rsidRPr="00174051" w:rsidRDefault="00E84E1E" w:rsidP="0020655A">
            <w:pPr>
              <w:suppressLineNumbers/>
              <w:suppressAutoHyphens/>
              <w:snapToGrid w:val="0"/>
              <w:spacing w:after="0" w:line="240" w:lineRule="auto"/>
              <w:rPr>
                <w:rFonts w:ascii="Times New Roman" w:eastAsia="Times New Roman" w:hAnsi="Times New Roman" w:cs="Times New Roman"/>
                <w:b/>
                <w:bCs/>
                <w:sz w:val="24"/>
                <w:szCs w:val="24"/>
                <w:lang w:eastAsia="ar-SA"/>
              </w:rPr>
            </w:pPr>
            <w:r w:rsidRPr="00174051">
              <w:rPr>
                <w:rFonts w:ascii="Times New Roman" w:eastAsia="Times New Roman" w:hAnsi="Times New Roman" w:cs="Times New Roman"/>
                <w:b/>
                <w:bCs/>
                <w:sz w:val="24"/>
                <w:szCs w:val="24"/>
                <w:lang w:eastAsia="ar-SA"/>
              </w:rPr>
              <w:t>ИТОГО</w:t>
            </w:r>
          </w:p>
        </w:tc>
        <w:tc>
          <w:tcPr>
            <w:tcW w:w="1469" w:type="dxa"/>
            <w:tcBorders>
              <w:left w:val="single" w:sz="1" w:space="0" w:color="000000"/>
              <w:bottom w:val="single" w:sz="1" w:space="0" w:color="000000"/>
            </w:tcBorders>
          </w:tcPr>
          <w:p w14:paraId="250F6131" w14:textId="77777777" w:rsidR="00E84E1E" w:rsidRPr="00174051" w:rsidRDefault="00E84E1E" w:rsidP="0020655A">
            <w:pPr>
              <w:suppressLineNumbers/>
              <w:suppressAutoHyphens/>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9</w:t>
            </w:r>
          </w:p>
        </w:tc>
        <w:tc>
          <w:tcPr>
            <w:tcW w:w="1711" w:type="dxa"/>
            <w:tcBorders>
              <w:left w:val="single" w:sz="1" w:space="0" w:color="000000"/>
              <w:bottom w:val="single" w:sz="1" w:space="0" w:color="000000"/>
            </w:tcBorders>
          </w:tcPr>
          <w:p w14:paraId="5A104C9F" w14:textId="77777777" w:rsidR="00E84E1E" w:rsidRPr="00174051" w:rsidRDefault="00AD56BA" w:rsidP="0020655A">
            <w:pPr>
              <w:suppressLineNumbers/>
              <w:suppressAutoHyphens/>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34</w:t>
            </w:r>
          </w:p>
        </w:tc>
        <w:tc>
          <w:tcPr>
            <w:tcW w:w="1701" w:type="dxa"/>
            <w:tcBorders>
              <w:left w:val="single" w:sz="1" w:space="0" w:color="000000"/>
              <w:bottom w:val="single" w:sz="1" w:space="0" w:color="000000"/>
              <w:right w:val="single" w:sz="1" w:space="0" w:color="000000"/>
            </w:tcBorders>
          </w:tcPr>
          <w:p w14:paraId="3E5855F7" w14:textId="77777777" w:rsidR="00E84E1E" w:rsidRPr="00174051" w:rsidRDefault="00AD56BA" w:rsidP="0020655A">
            <w:pPr>
              <w:suppressLineNumbers/>
              <w:suppressAutoHyphens/>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34</w:t>
            </w:r>
          </w:p>
        </w:tc>
      </w:tr>
    </w:tbl>
    <w:p w14:paraId="76C548BF" w14:textId="77777777" w:rsidR="00B66329" w:rsidRPr="00174051" w:rsidRDefault="00B66329" w:rsidP="00B66329">
      <w:pPr>
        <w:tabs>
          <w:tab w:val="left" w:pos="4680"/>
          <w:tab w:val="left" w:pos="6120"/>
        </w:tabs>
        <w:suppressAutoHyphens/>
        <w:spacing w:after="0" w:line="240" w:lineRule="auto"/>
        <w:jc w:val="center"/>
        <w:rPr>
          <w:rFonts w:ascii="Times New Roman" w:eastAsia="Times New Roman" w:hAnsi="Times New Roman" w:cs="Times New Roman"/>
          <w:sz w:val="24"/>
          <w:szCs w:val="24"/>
          <w:lang w:eastAsia="ar-SA"/>
        </w:rPr>
      </w:pPr>
    </w:p>
    <w:p w14:paraId="0984AD11" w14:textId="77777777" w:rsidR="00B66329" w:rsidRPr="00174051" w:rsidRDefault="00B66329" w:rsidP="00B66329">
      <w:pPr>
        <w:pStyle w:val="a4"/>
        <w:autoSpaceDE w:val="0"/>
        <w:autoSpaceDN w:val="0"/>
        <w:adjustRightInd w:val="0"/>
        <w:spacing w:after="0" w:line="240" w:lineRule="auto"/>
        <w:ind w:left="1455"/>
        <w:rPr>
          <w:rFonts w:ascii="Times New Roman" w:eastAsia="Times New Roman" w:hAnsi="Times New Roman" w:cs="Times New Roman"/>
          <w:b/>
          <w:bCs/>
          <w:sz w:val="24"/>
          <w:szCs w:val="24"/>
          <w:lang w:eastAsia="ru-RU"/>
        </w:rPr>
      </w:pPr>
    </w:p>
    <w:p w14:paraId="41F02B62" w14:textId="77777777" w:rsidR="00FD32DA" w:rsidRPr="00174051" w:rsidRDefault="00FD32DA" w:rsidP="00174051">
      <w:pPr>
        <w:pStyle w:val="a4"/>
        <w:autoSpaceDE w:val="0"/>
        <w:autoSpaceDN w:val="0"/>
        <w:adjustRightInd w:val="0"/>
        <w:spacing w:after="0" w:line="240" w:lineRule="auto"/>
        <w:ind w:left="1455"/>
        <w:rPr>
          <w:rFonts w:ascii="Times New Roman" w:eastAsia="Times New Roman" w:hAnsi="Times New Roman" w:cs="Times New Roman"/>
          <w:b/>
          <w:bCs/>
          <w:sz w:val="24"/>
          <w:szCs w:val="24"/>
          <w:lang w:eastAsia="ru-RU"/>
        </w:rPr>
      </w:pPr>
    </w:p>
    <w:p w14:paraId="35BD3002" w14:textId="77777777" w:rsidR="00970417" w:rsidRPr="00174051" w:rsidRDefault="008B0E1D" w:rsidP="00957C71">
      <w:pPr>
        <w:pStyle w:val="a4"/>
        <w:numPr>
          <w:ilvl w:val="0"/>
          <w:numId w:val="43"/>
        </w:numPr>
        <w:autoSpaceDE w:val="0"/>
        <w:autoSpaceDN w:val="0"/>
        <w:adjustRightInd w:val="0"/>
        <w:spacing w:after="0" w:line="240" w:lineRule="auto"/>
        <w:ind w:left="0" w:firstLine="0"/>
        <w:jc w:val="center"/>
        <w:rPr>
          <w:rFonts w:ascii="Times New Roman" w:eastAsia="Times New Roman" w:hAnsi="Times New Roman" w:cs="Times New Roman"/>
          <w:b/>
          <w:bCs/>
          <w:sz w:val="24"/>
          <w:szCs w:val="24"/>
          <w:lang w:eastAsia="ru-RU"/>
        </w:rPr>
      </w:pPr>
      <w:r w:rsidRPr="00174051">
        <w:rPr>
          <w:rFonts w:ascii="Times New Roman" w:eastAsia="Times New Roman" w:hAnsi="Times New Roman" w:cs="Times New Roman"/>
          <w:b/>
          <w:bCs/>
          <w:sz w:val="24"/>
          <w:szCs w:val="24"/>
          <w:lang w:eastAsia="ru-RU"/>
        </w:rPr>
        <w:t>Система ус</w:t>
      </w:r>
      <w:r w:rsidR="00970417" w:rsidRPr="00174051">
        <w:rPr>
          <w:rFonts w:ascii="Times New Roman" w:eastAsia="Times New Roman" w:hAnsi="Times New Roman" w:cs="Times New Roman"/>
          <w:b/>
          <w:bCs/>
          <w:sz w:val="24"/>
          <w:szCs w:val="24"/>
          <w:lang w:eastAsia="ru-RU"/>
        </w:rPr>
        <w:t>ловий реализации основной образовательной программы</w:t>
      </w:r>
      <w:r w:rsidR="00754026" w:rsidRPr="00174051">
        <w:rPr>
          <w:rFonts w:ascii="Times New Roman" w:eastAsia="Times New Roman" w:hAnsi="Times New Roman" w:cs="Times New Roman"/>
          <w:b/>
          <w:bCs/>
          <w:sz w:val="24"/>
          <w:szCs w:val="24"/>
          <w:lang w:eastAsia="ru-RU"/>
        </w:rPr>
        <w:t xml:space="preserve"> в </w:t>
      </w:r>
      <w:r w:rsidR="005912A8" w:rsidRPr="00174051">
        <w:rPr>
          <w:rFonts w:ascii="Times New Roman" w:eastAsia="Times New Roman" w:hAnsi="Times New Roman" w:cs="Times New Roman"/>
          <w:b/>
          <w:bCs/>
          <w:sz w:val="24"/>
          <w:szCs w:val="24"/>
          <w:lang w:eastAsia="ru-RU"/>
        </w:rPr>
        <w:t>соответствии</w:t>
      </w:r>
      <w:r w:rsidR="00754026" w:rsidRPr="00174051">
        <w:rPr>
          <w:rFonts w:ascii="Times New Roman" w:eastAsia="Times New Roman" w:hAnsi="Times New Roman" w:cs="Times New Roman"/>
          <w:b/>
          <w:bCs/>
          <w:sz w:val="24"/>
          <w:szCs w:val="24"/>
          <w:lang w:eastAsia="ru-RU"/>
        </w:rPr>
        <w:t xml:space="preserve"> с требованиями стандарта</w:t>
      </w:r>
    </w:p>
    <w:p w14:paraId="35E79BA9" w14:textId="77777777" w:rsidR="00FD32DA" w:rsidRPr="00174051" w:rsidRDefault="00FD32DA" w:rsidP="00174051">
      <w:pPr>
        <w:spacing w:after="0" w:line="240" w:lineRule="auto"/>
        <w:jc w:val="both"/>
        <w:rPr>
          <w:rFonts w:ascii="Times New Roman" w:eastAsia="Calibri" w:hAnsi="Times New Roman" w:cs="Times New Roman"/>
          <w:b/>
          <w:sz w:val="24"/>
          <w:szCs w:val="24"/>
          <w:lang w:eastAsia="ar-SA"/>
        </w:rPr>
      </w:pPr>
      <w:r w:rsidRPr="00174051">
        <w:rPr>
          <w:rFonts w:ascii="Times New Roman" w:eastAsia="Calibri" w:hAnsi="Times New Roman" w:cs="Times New Roman"/>
          <w:b/>
          <w:sz w:val="24"/>
          <w:szCs w:val="24"/>
          <w:lang w:eastAsia="ar-SA"/>
        </w:rPr>
        <w:t xml:space="preserve">Кадровые условия  реализации ООП НОО  </w:t>
      </w:r>
    </w:p>
    <w:p w14:paraId="114B818E" w14:textId="77777777" w:rsidR="00573BDE" w:rsidRPr="00573BDE" w:rsidRDefault="00573BDE" w:rsidP="00573BDE">
      <w:pPr>
        <w:spacing w:after="0" w:line="240" w:lineRule="auto"/>
        <w:ind w:firstLine="720"/>
        <w:contextualSpacing/>
        <w:jc w:val="both"/>
        <w:rPr>
          <w:rFonts w:ascii="Times New Roman" w:eastAsia="Calibri" w:hAnsi="Times New Roman" w:cs="Times New Roman"/>
          <w:sz w:val="24"/>
          <w:szCs w:val="24"/>
          <w:lang w:eastAsia="ar-SA"/>
        </w:rPr>
      </w:pPr>
      <w:r w:rsidRPr="00573BDE">
        <w:rPr>
          <w:rFonts w:ascii="Times New Roman" w:eastAsia="Calibri" w:hAnsi="Times New Roman" w:cs="Times New Roman"/>
          <w:sz w:val="24"/>
          <w:szCs w:val="24"/>
          <w:lang w:eastAsia="ar-SA"/>
        </w:rPr>
        <w:t>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Педагогические сотрудники Школы дистанционного образования имеют базовое образование, соответствующее профилю преподаваемой дисциплины, и систематически занимаются методической деятельностью; 18,8 % педагогов имеют высшую квалификационную категорию, 41,6 % педагогов имеют первую квалификационную категорию и 35,4 % педагогов аттестованы по должности «учитель». В педагогическом коллективе школы есть все необходимые специалисты: учителя-предметники,</w:t>
      </w:r>
      <w:r w:rsidR="00C6474E">
        <w:rPr>
          <w:rFonts w:ascii="Times New Roman" w:eastAsia="Calibri" w:hAnsi="Times New Roman" w:cs="Times New Roman"/>
          <w:sz w:val="24"/>
          <w:szCs w:val="24"/>
          <w:lang w:eastAsia="ar-SA"/>
        </w:rPr>
        <w:t xml:space="preserve"> психологи, педагог-организатор, учитель - </w:t>
      </w:r>
      <w:r w:rsidRPr="00573BDE">
        <w:rPr>
          <w:rFonts w:ascii="Times New Roman" w:eastAsia="Calibri" w:hAnsi="Times New Roman" w:cs="Times New Roman"/>
          <w:sz w:val="24"/>
          <w:szCs w:val="24"/>
          <w:lang w:eastAsia="ar-SA"/>
        </w:rPr>
        <w:t xml:space="preserve">дефектолог, </w:t>
      </w:r>
      <w:r w:rsidR="00C6474E">
        <w:rPr>
          <w:rFonts w:ascii="Times New Roman" w:eastAsia="Calibri" w:hAnsi="Times New Roman" w:cs="Times New Roman"/>
          <w:sz w:val="24"/>
          <w:szCs w:val="24"/>
          <w:lang w:eastAsia="ar-SA"/>
        </w:rPr>
        <w:t>учитель-</w:t>
      </w:r>
      <w:r w:rsidRPr="00573BDE">
        <w:rPr>
          <w:rFonts w:ascii="Times New Roman" w:eastAsia="Calibri" w:hAnsi="Times New Roman" w:cs="Times New Roman"/>
          <w:sz w:val="24"/>
          <w:szCs w:val="24"/>
          <w:lang w:eastAsia="ar-SA"/>
        </w:rPr>
        <w:t>логопед, методисты, педагоги дополнительного образования:</w:t>
      </w:r>
    </w:p>
    <w:p w14:paraId="18B5F24A" w14:textId="77777777" w:rsidR="00573BDE" w:rsidRPr="00573BDE" w:rsidRDefault="00573BDE" w:rsidP="00573BDE">
      <w:pPr>
        <w:spacing w:after="0" w:line="240" w:lineRule="auto"/>
        <w:ind w:firstLine="720"/>
        <w:contextualSpacing/>
        <w:jc w:val="both"/>
        <w:rPr>
          <w:rFonts w:ascii="Times New Roman" w:eastAsia="Calibri" w:hAnsi="Times New Roman" w:cs="Times New Roman"/>
          <w:sz w:val="24"/>
          <w:szCs w:val="24"/>
          <w:lang w:eastAsia="ar-SA"/>
        </w:rPr>
      </w:pPr>
    </w:p>
    <w:tbl>
      <w:tblPr>
        <w:tblW w:w="9581" w:type="dxa"/>
        <w:tblInd w:w="-5" w:type="dxa"/>
        <w:tblLayout w:type="fixed"/>
        <w:tblLook w:val="0000" w:firstRow="0" w:lastRow="0" w:firstColumn="0" w:lastColumn="0" w:noHBand="0" w:noVBand="0"/>
      </w:tblPr>
      <w:tblGrid>
        <w:gridCol w:w="789"/>
        <w:gridCol w:w="2296"/>
        <w:gridCol w:w="4111"/>
        <w:gridCol w:w="2385"/>
      </w:tblGrid>
      <w:tr w:rsidR="00573BDE" w:rsidRPr="00573BDE" w14:paraId="2F103513" w14:textId="77777777" w:rsidTr="0020655A">
        <w:tc>
          <w:tcPr>
            <w:tcW w:w="789" w:type="dxa"/>
            <w:tcBorders>
              <w:top w:val="single" w:sz="4" w:space="0" w:color="000000"/>
              <w:left w:val="single" w:sz="4" w:space="0" w:color="000000"/>
              <w:bottom w:val="single" w:sz="4" w:space="0" w:color="000000"/>
            </w:tcBorders>
          </w:tcPr>
          <w:p w14:paraId="171CC239" w14:textId="77777777" w:rsidR="00573BDE" w:rsidRPr="00573BDE" w:rsidRDefault="00573BDE" w:rsidP="00573BDE">
            <w:pPr>
              <w:snapToGrid w:val="0"/>
              <w:spacing w:after="0" w:line="240" w:lineRule="auto"/>
              <w:jc w:val="both"/>
              <w:rPr>
                <w:rFonts w:ascii="Times New Roman" w:eastAsia="Times New Roman" w:hAnsi="Times New Roman" w:cs="Times New Roman"/>
                <w:bCs/>
                <w:sz w:val="24"/>
                <w:szCs w:val="24"/>
              </w:rPr>
            </w:pPr>
            <w:r w:rsidRPr="00573BDE">
              <w:rPr>
                <w:rFonts w:ascii="Times New Roman" w:eastAsia="Times New Roman" w:hAnsi="Times New Roman" w:cs="Times New Roman"/>
                <w:bCs/>
                <w:sz w:val="24"/>
                <w:szCs w:val="24"/>
              </w:rPr>
              <w:t>№/п</w:t>
            </w:r>
          </w:p>
        </w:tc>
        <w:tc>
          <w:tcPr>
            <w:tcW w:w="2296" w:type="dxa"/>
            <w:tcBorders>
              <w:top w:val="single" w:sz="4" w:space="0" w:color="000000"/>
              <w:left w:val="single" w:sz="4" w:space="0" w:color="000000"/>
              <w:bottom w:val="single" w:sz="4" w:space="0" w:color="000000"/>
            </w:tcBorders>
          </w:tcPr>
          <w:p w14:paraId="4553C72B" w14:textId="77777777" w:rsidR="00573BDE" w:rsidRPr="00573BDE" w:rsidRDefault="00573BDE" w:rsidP="00573BDE">
            <w:pPr>
              <w:snapToGrid w:val="0"/>
              <w:spacing w:after="0" w:line="240" w:lineRule="auto"/>
              <w:jc w:val="both"/>
              <w:rPr>
                <w:rFonts w:ascii="Times New Roman" w:eastAsia="Times New Roman" w:hAnsi="Times New Roman" w:cs="Times New Roman"/>
                <w:bCs/>
                <w:sz w:val="24"/>
                <w:szCs w:val="24"/>
              </w:rPr>
            </w:pPr>
            <w:r w:rsidRPr="00573BDE">
              <w:rPr>
                <w:rFonts w:ascii="Times New Roman" w:eastAsia="Times New Roman" w:hAnsi="Times New Roman" w:cs="Times New Roman"/>
                <w:bCs/>
                <w:sz w:val="24"/>
                <w:szCs w:val="24"/>
              </w:rPr>
              <w:t>Специалисты</w:t>
            </w:r>
          </w:p>
        </w:tc>
        <w:tc>
          <w:tcPr>
            <w:tcW w:w="4111" w:type="dxa"/>
            <w:tcBorders>
              <w:top w:val="single" w:sz="4" w:space="0" w:color="000000"/>
              <w:left w:val="single" w:sz="4" w:space="0" w:color="000000"/>
              <w:bottom w:val="single" w:sz="4" w:space="0" w:color="000000"/>
            </w:tcBorders>
          </w:tcPr>
          <w:p w14:paraId="3A0C9AE2" w14:textId="77777777" w:rsidR="00573BDE" w:rsidRPr="00573BDE" w:rsidRDefault="00573BDE" w:rsidP="00573BDE">
            <w:pPr>
              <w:snapToGrid w:val="0"/>
              <w:spacing w:after="0" w:line="240" w:lineRule="auto"/>
              <w:jc w:val="both"/>
              <w:rPr>
                <w:rFonts w:ascii="Times New Roman" w:eastAsia="Times New Roman" w:hAnsi="Times New Roman" w:cs="Times New Roman"/>
                <w:bCs/>
                <w:sz w:val="24"/>
                <w:szCs w:val="24"/>
              </w:rPr>
            </w:pPr>
            <w:r w:rsidRPr="00573BDE">
              <w:rPr>
                <w:rFonts w:ascii="Times New Roman" w:eastAsia="Times New Roman" w:hAnsi="Times New Roman" w:cs="Times New Roman"/>
                <w:bCs/>
                <w:sz w:val="24"/>
                <w:szCs w:val="24"/>
              </w:rPr>
              <w:t>Функции</w:t>
            </w:r>
          </w:p>
        </w:tc>
        <w:tc>
          <w:tcPr>
            <w:tcW w:w="2385" w:type="dxa"/>
            <w:tcBorders>
              <w:top w:val="single" w:sz="4" w:space="0" w:color="000000"/>
              <w:left w:val="single" w:sz="4" w:space="0" w:color="000000"/>
              <w:bottom w:val="single" w:sz="4" w:space="0" w:color="000000"/>
              <w:right w:val="single" w:sz="4" w:space="0" w:color="000000"/>
            </w:tcBorders>
          </w:tcPr>
          <w:p w14:paraId="109E96E9" w14:textId="77777777" w:rsidR="00573BDE" w:rsidRPr="00573BDE" w:rsidRDefault="00573BDE" w:rsidP="00573BDE">
            <w:pPr>
              <w:snapToGrid w:val="0"/>
              <w:spacing w:after="0" w:line="240" w:lineRule="auto"/>
              <w:jc w:val="both"/>
              <w:rPr>
                <w:rFonts w:ascii="Times New Roman" w:eastAsia="Times New Roman" w:hAnsi="Times New Roman" w:cs="Times New Roman"/>
                <w:bCs/>
                <w:sz w:val="24"/>
                <w:szCs w:val="24"/>
              </w:rPr>
            </w:pPr>
            <w:r w:rsidRPr="00573BDE">
              <w:rPr>
                <w:rFonts w:ascii="Times New Roman" w:eastAsia="Times New Roman" w:hAnsi="Times New Roman" w:cs="Times New Roman"/>
                <w:bCs/>
                <w:sz w:val="24"/>
                <w:szCs w:val="24"/>
              </w:rPr>
              <w:t>Количество специалистов в начальной школе</w:t>
            </w:r>
          </w:p>
        </w:tc>
      </w:tr>
      <w:tr w:rsidR="00573BDE" w:rsidRPr="00573BDE" w14:paraId="6D03C98C" w14:textId="77777777" w:rsidTr="0020655A">
        <w:tc>
          <w:tcPr>
            <w:tcW w:w="789" w:type="dxa"/>
            <w:tcBorders>
              <w:top w:val="single" w:sz="4" w:space="0" w:color="000000"/>
              <w:left w:val="single" w:sz="4" w:space="0" w:color="000000"/>
              <w:bottom w:val="single" w:sz="4" w:space="0" w:color="000000"/>
            </w:tcBorders>
          </w:tcPr>
          <w:p w14:paraId="1BD0D7DF" w14:textId="77777777" w:rsidR="00573BDE" w:rsidRPr="00573BDE" w:rsidRDefault="00573BDE" w:rsidP="00573BDE">
            <w:pPr>
              <w:numPr>
                <w:ilvl w:val="0"/>
                <w:numId w:val="97"/>
              </w:numPr>
              <w:snapToGrid w:val="0"/>
              <w:spacing w:after="0" w:line="240" w:lineRule="auto"/>
              <w:contextualSpacing/>
              <w:jc w:val="both"/>
              <w:rPr>
                <w:rFonts w:ascii="Times New Roman" w:eastAsia="Times New Roman" w:hAnsi="Times New Roman" w:cs="Times New Roman"/>
                <w:bCs/>
                <w:sz w:val="24"/>
                <w:szCs w:val="24"/>
              </w:rPr>
            </w:pPr>
          </w:p>
        </w:tc>
        <w:tc>
          <w:tcPr>
            <w:tcW w:w="2296" w:type="dxa"/>
            <w:tcBorders>
              <w:top w:val="single" w:sz="4" w:space="0" w:color="000000"/>
              <w:left w:val="single" w:sz="4" w:space="0" w:color="000000"/>
              <w:bottom w:val="single" w:sz="4" w:space="0" w:color="000000"/>
            </w:tcBorders>
          </w:tcPr>
          <w:p w14:paraId="35F641CE" w14:textId="77777777" w:rsidR="00573BDE" w:rsidRPr="00573BDE" w:rsidRDefault="00573BDE" w:rsidP="00573BDE">
            <w:pPr>
              <w:snapToGrid w:val="0"/>
              <w:spacing w:after="0" w:line="240" w:lineRule="auto"/>
              <w:jc w:val="both"/>
              <w:rPr>
                <w:rFonts w:ascii="Times New Roman" w:eastAsia="Times New Roman" w:hAnsi="Times New Roman" w:cs="Times New Roman"/>
                <w:bCs/>
                <w:sz w:val="24"/>
                <w:szCs w:val="24"/>
              </w:rPr>
            </w:pPr>
            <w:r w:rsidRPr="00573BDE">
              <w:rPr>
                <w:rFonts w:ascii="Times New Roman" w:eastAsia="Times New Roman" w:hAnsi="Times New Roman" w:cs="Times New Roman"/>
                <w:bCs/>
                <w:sz w:val="24"/>
                <w:szCs w:val="24"/>
              </w:rPr>
              <w:t>учитель</w:t>
            </w:r>
          </w:p>
        </w:tc>
        <w:tc>
          <w:tcPr>
            <w:tcW w:w="4111" w:type="dxa"/>
            <w:tcBorders>
              <w:top w:val="single" w:sz="4" w:space="0" w:color="000000"/>
              <w:left w:val="single" w:sz="4" w:space="0" w:color="000000"/>
              <w:bottom w:val="single" w:sz="4" w:space="0" w:color="000000"/>
            </w:tcBorders>
          </w:tcPr>
          <w:p w14:paraId="434753BA" w14:textId="77777777" w:rsidR="00573BDE" w:rsidRPr="00573BDE" w:rsidRDefault="00573BDE" w:rsidP="00573BDE">
            <w:pPr>
              <w:snapToGrid w:val="0"/>
              <w:spacing w:after="0" w:line="240" w:lineRule="auto"/>
              <w:jc w:val="both"/>
              <w:rPr>
                <w:rFonts w:ascii="Times New Roman" w:eastAsia="Times New Roman" w:hAnsi="Times New Roman" w:cs="Times New Roman"/>
                <w:bCs/>
                <w:sz w:val="24"/>
                <w:szCs w:val="24"/>
              </w:rPr>
            </w:pPr>
            <w:r w:rsidRPr="00573BDE">
              <w:rPr>
                <w:rFonts w:ascii="Times New Roman" w:eastAsia="Times New Roman" w:hAnsi="Times New Roman" w:cs="Times New Roman"/>
                <w:bCs/>
                <w:sz w:val="24"/>
                <w:szCs w:val="24"/>
              </w:rPr>
              <w:t>Организация условий для успешного продвижения ребенка в рамках образовательного процесса</w:t>
            </w:r>
          </w:p>
        </w:tc>
        <w:tc>
          <w:tcPr>
            <w:tcW w:w="2385" w:type="dxa"/>
            <w:tcBorders>
              <w:top w:val="single" w:sz="4" w:space="0" w:color="000000"/>
              <w:left w:val="single" w:sz="4" w:space="0" w:color="000000"/>
              <w:bottom w:val="single" w:sz="4" w:space="0" w:color="000000"/>
              <w:right w:val="single" w:sz="4" w:space="0" w:color="000000"/>
            </w:tcBorders>
          </w:tcPr>
          <w:p w14:paraId="2263E2E2" w14:textId="77777777" w:rsidR="00573BDE" w:rsidRPr="00573BDE" w:rsidRDefault="00573BDE" w:rsidP="00573BDE">
            <w:pPr>
              <w:snapToGrid w:val="0"/>
              <w:spacing w:after="0" w:line="240" w:lineRule="auto"/>
              <w:jc w:val="center"/>
              <w:rPr>
                <w:rFonts w:ascii="Times New Roman" w:eastAsia="Times New Roman" w:hAnsi="Times New Roman" w:cs="Times New Roman"/>
                <w:bCs/>
                <w:sz w:val="24"/>
                <w:szCs w:val="24"/>
              </w:rPr>
            </w:pPr>
            <w:r w:rsidRPr="00573BDE">
              <w:rPr>
                <w:rFonts w:ascii="Times New Roman" w:eastAsia="Times New Roman" w:hAnsi="Times New Roman" w:cs="Times New Roman"/>
                <w:bCs/>
                <w:sz w:val="24"/>
                <w:szCs w:val="24"/>
              </w:rPr>
              <w:t>48</w:t>
            </w:r>
          </w:p>
        </w:tc>
      </w:tr>
      <w:tr w:rsidR="00573BDE" w:rsidRPr="00573BDE" w14:paraId="54BBA800" w14:textId="77777777" w:rsidTr="0020655A">
        <w:tc>
          <w:tcPr>
            <w:tcW w:w="789" w:type="dxa"/>
            <w:tcBorders>
              <w:top w:val="single" w:sz="4" w:space="0" w:color="000000"/>
              <w:left w:val="single" w:sz="4" w:space="0" w:color="000000"/>
              <w:bottom w:val="single" w:sz="4" w:space="0" w:color="000000"/>
            </w:tcBorders>
          </w:tcPr>
          <w:p w14:paraId="4557EAB5" w14:textId="77777777" w:rsidR="00573BDE" w:rsidRPr="00573BDE" w:rsidRDefault="00573BDE" w:rsidP="00573BDE">
            <w:pPr>
              <w:numPr>
                <w:ilvl w:val="0"/>
                <w:numId w:val="97"/>
              </w:numPr>
              <w:snapToGrid w:val="0"/>
              <w:spacing w:after="0" w:line="240" w:lineRule="auto"/>
              <w:contextualSpacing/>
              <w:jc w:val="both"/>
              <w:rPr>
                <w:rFonts w:ascii="Times New Roman" w:eastAsia="Times New Roman" w:hAnsi="Times New Roman" w:cs="Times New Roman"/>
                <w:bCs/>
                <w:sz w:val="24"/>
                <w:szCs w:val="24"/>
              </w:rPr>
            </w:pPr>
          </w:p>
        </w:tc>
        <w:tc>
          <w:tcPr>
            <w:tcW w:w="2296" w:type="dxa"/>
            <w:tcBorders>
              <w:top w:val="single" w:sz="4" w:space="0" w:color="000000"/>
              <w:left w:val="single" w:sz="4" w:space="0" w:color="000000"/>
              <w:bottom w:val="single" w:sz="4" w:space="0" w:color="000000"/>
            </w:tcBorders>
          </w:tcPr>
          <w:p w14:paraId="58D3FC7E" w14:textId="77777777" w:rsidR="00573BDE" w:rsidRPr="00573BDE" w:rsidRDefault="00573BDE" w:rsidP="00573BDE">
            <w:pPr>
              <w:snapToGrid w:val="0"/>
              <w:spacing w:after="0" w:line="240" w:lineRule="auto"/>
              <w:jc w:val="both"/>
              <w:rPr>
                <w:rFonts w:ascii="Times New Roman" w:eastAsia="Times New Roman" w:hAnsi="Times New Roman" w:cs="Times New Roman"/>
                <w:bCs/>
                <w:sz w:val="24"/>
                <w:szCs w:val="24"/>
              </w:rPr>
            </w:pPr>
            <w:r w:rsidRPr="00573BDE">
              <w:rPr>
                <w:rFonts w:ascii="Times New Roman" w:eastAsia="Times New Roman" w:hAnsi="Times New Roman" w:cs="Times New Roman"/>
                <w:bCs/>
                <w:sz w:val="24"/>
                <w:szCs w:val="24"/>
              </w:rPr>
              <w:t>психолог</w:t>
            </w:r>
          </w:p>
        </w:tc>
        <w:tc>
          <w:tcPr>
            <w:tcW w:w="4111" w:type="dxa"/>
            <w:tcBorders>
              <w:top w:val="single" w:sz="4" w:space="0" w:color="000000"/>
              <w:left w:val="single" w:sz="4" w:space="0" w:color="000000"/>
              <w:bottom w:val="single" w:sz="4" w:space="0" w:color="000000"/>
            </w:tcBorders>
          </w:tcPr>
          <w:p w14:paraId="578A4656" w14:textId="77777777" w:rsidR="00573BDE" w:rsidRPr="00573BDE" w:rsidRDefault="00573BDE" w:rsidP="00573BDE">
            <w:pPr>
              <w:snapToGrid w:val="0"/>
              <w:spacing w:after="0" w:line="240" w:lineRule="auto"/>
              <w:jc w:val="both"/>
              <w:rPr>
                <w:rFonts w:ascii="Times New Roman" w:eastAsia="Times New Roman" w:hAnsi="Times New Roman" w:cs="Times New Roman"/>
                <w:bCs/>
                <w:sz w:val="24"/>
                <w:szCs w:val="24"/>
              </w:rPr>
            </w:pPr>
            <w:r w:rsidRPr="00573BDE">
              <w:rPr>
                <w:rFonts w:ascii="Times New Roman" w:eastAsia="Times New Roman" w:hAnsi="Times New Roman" w:cs="Times New Roman"/>
                <w:bCs/>
                <w:sz w:val="24"/>
                <w:szCs w:val="24"/>
              </w:rPr>
              <w:t>Помощь педагогу в выявлении условий, необходимых для развития ребенка в соответствии с его возрастными и индивидуальными особенностями</w:t>
            </w:r>
          </w:p>
        </w:tc>
        <w:tc>
          <w:tcPr>
            <w:tcW w:w="2385" w:type="dxa"/>
            <w:tcBorders>
              <w:top w:val="single" w:sz="4" w:space="0" w:color="000000"/>
              <w:left w:val="single" w:sz="4" w:space="0" w:color="000000"/>
              <w:bottom w:val="single" w:sz="4" w:space="0" w:color="000000"/>
              <w:right w:val="single" w:sz="4" w:space="0" w:color="000000"/>
            </w:tcBorders>
          </w:tcPr>
          <w:p w14:paraId="6EB945E7" w14:textId="77777777" w:rsidR="00573BDE" w:rsidRPr="00573BDE" w:rsidRDefault="00573BDE" w:rsidP="00573BDE">
            <w:pPr>
              <w:snapToGrid w:val="0"/>
              <w:spacing w:after="0" w:line="240" w:lineRule="auto"/>
              <w:jc w:val="center"/>
              <w:rPr>
                <w:rFonts w:ascii="Times New Roman" w:eastAsia="Times New Roman" w:hAnsi="Times New Roman" w:cs="Times New Roman"/>
                <w:bCs/>
                <w:sz w:val="24"/>
                <w:szCs w:val="24"/>
              </w:rPr>
            </w:pPr>
            <w:r w:rsidRPr="00573BDE">
              <w:rPr>
                <w:rFonts w:ascii="Times New Roman" w:eastAsia="Times New Roman" w:hAnsi="Times New Roman" w:cs="Times New Roman"/>
                <w:bCs/>
                <w:sz w:val="24"/>
                <w:szCs w:val="24"/>
              </w:rPr>
              <w:t>4</w:t>
            </w:r>
          </w:p>
        </w:tc>
      </w:tr>
      <w:tr w:rsidR="00573BDE" w:rsidRPr="00573BDE" w14:paraId="2BD70498" w14:textId="77777777" w:rsidTr="0020655A">
        <w:tc>
          <w:tcPr>
            <w:tcW w:w="789" w:type="dxa"/>
            <w:tcBorders>
              <w:top w:val="single" w:sz="4" w:space="0" w:color="000000"/>
              <w:left w:val="single" w:sz="4" w:space="0" w:color="000000"/>
              <w:bottom w:val="single" w:sz="4" w:space="0" w:color="000000"/>
            </w:tcBorders>
          </w:tcPr>
          <w:p w14:paraId="3E28F638" w14:textId="77777777" w:rsidR="00573BDE" w:rsidRPr="00573BDE" w:rsidRDefault="00573BDE" w:rsidP="00573BDE">
            <w:pPr>
              <w:numPr>
                <w:ilvl w:val="0"/>
                <w:numId w:val="97"/>
              </w:numPr>
              <w:snapToGrid w:val="0"/>
              <w:spacing w:after="0" w:line="240" w:lineRule="auto"/>
              <w:contextualSpacing/>
              <w:jc w:val="both"/>
              <w:rPr>
                <w:rFonts w:ascii="Times New Roman" w:eastAsia="Times New Roman" w:hAnsi="Times New Roman" w:cs="Times New Roman"/>
                <w:bCs/>
                <w:sz w:val="24"/>
                <w:szCs w:val="24"/>
              </w:rPr>
            </w:pPr>
          </w:p>
        </w:tc>
        <w:tc>
          <w:tcPr>
            <w:tcW w:w="2296" w:type="dxa"/>
            <w:tcBorders>
              <w:top w:val="single" w:sz="4" w:space="0" w:color="000000"/>
              <w:left w:val="single" w:sz="4" w:space="0" w:color="000000"/>
              <w:bottom w:val="single" w:sz="4" w:space="0" w:color="000000"/>
            </w:tcBorders>
          </w:tcPr>
          <w:p w14:paraId="447AA39A" w14:textId="77777777" w:rsidR="00573BDE" w:rsidRPr="00573BDE" w:rsidRDefault="00573BDE" w:rsidP="00573BDE">
            <w:pPr>
              <w:snapToGrid w:val="0"/>
              <w:spacing w:after="0" w:line="240" w:lineRule="auto"/>
              <w:jc w:val="both"/>
              <w:rPr>
                <w:rFonts w:ascii="Times New Roman" w:eastAsia="Times New Roman" w:hAnsi="Times New Roman" w:cs="Times New Roman"/>
                <w:bCs/>
                <w:sz w:val="24"/>
                <w:szCs w:val="24"/>
              </w:rPr>
            </w:pPr>
            <w:r w:rsidRPr="00573BDE">
              <w:rPr>
                <w:rFonts w:ascii="Times New Roman" w:eastAsia="Times New Roman" w:hAnsi="Times New Roman" w:cs="Times New Roman"/>
                <w:bCs/>
                <w:sz w:val="24"/>
                <w:szCs w:val="24"/>
              </w:rPr>
              <w:t>организатор</w:t>
            </w:r>
          </w:p>
        </w:tc>
        <w:tc>
          <w:tcPr>
            <w:tcW w:w="4111" w:type="dxa"/>
            <w:tcBorders>
              <w:top w:val="single" w:sz="4" w:space="0" w:color="000000"/>
              <w:left w:val="single" w:sz="4" w:space="0" w:color="000000"/>
              <w:bottom w:val="single" w:sz="4" w:space="0" w:color="000000"/>
            </w:tcBorders>
          </w:tcPr>
          <w:p w14:paraId="2FE31BF2" w14:textId="77777777" w:rsidR="00573BDE" w:rsidRPr="00573BDE" w:rsidRDefault="00573BDE" w:rsidP="00573BDE">
            <w:pPr>
              <w:snapToGrid w:val="0"/>
              <w:spacing w:after="0" w:line="240" w:lineRule="auto"/>
              <w:jc w:val="both"/>
              <w:rPr>
                <w:rFonts w:ascii="Times New Roman" w:eastAsia="Times New Roman" w:hAnsi="Times New Roman" w:cs="Times New Roman"/>
                <w:bCs/>
                <w:sz w:val="24"/>
                <w:szCs w:val="24"/>
              </w:rPr>
            </w:pPr>
            <w:r w:rsidRPr="00573BDE">
              <w:rPr>
                <w:rFonts w:ascii="Times New Roman" w:eastAsia="Times New Roman" w:hAnsi="Times New Roman" w:cs="Times New Roman"/>
                <w:bCs/>
                <w:sz w:val="24"/>
                <w:szCs w:val="24"/>
              </w:rPr>
              <w:t xml:space="preserve">Отвечает за организацию </w:t>
            </w:r>
            <w:proofErr w:type="spellStart"/>
            <w:r w:rsidRPr="00573BDE">
              <w:rPr>
                <w:rFonts w:ascii="Times New Roman" w:eastAsia="Times New Roman" w:hAnsi="Times New Roman" w:cs="Times New Roman"/>
                <w:bCs/>
                <w:sz w:val="24"/>
                <w:szCs w:val="24"/>
              </w:rPr>
              <w:t>внеучебных</w:t>
            </w:r>
            <w:proofErr w:type="spellEnd"/>
            <w:r w:rsidRPr="00573BDE">
              <w:rPr>
                <w:rFonts w:ascii="Times New Roman" w:eastAsia="Times New Roman" w:hAnsi="Times New Roman" w:cs="Times New Roman"/>
                <w:bCs/>
                <w:sz w:val="24"/>
                <w:szCs w:val="24"/>
              </w:rPr>
              <w:t xml:space="preserve"> видов  деятельности  младших  школьников во внеурочное время, организацию выставок</w:t>
            </w:r>
          </w:p>
        </w:tc>
        <w:tc>
          <w:tcPr>
            <w:tcW w:w="2385" w:type="dxa"/>
            <w:tcBorders>
              <w:top w:val="single" w:sz="4" w:space="0" w:color="000000"/>
              <w:left w:val="single" w:sz="4" w:space="0" w:color="000000"/>
              <w:bottom w:val="single" w:sz="4" w:space="0" w:color="000000"/>
              <w:right w:val="single" w:sz="4" w:space="0" w:color="000000"/>
            </w:tcBorders>
          </w:tcPr>
          <w:p w14:paraId="36B3D3F4" w14:textId="77777777" w:rsidR="00573BDE" w:rsidRPr="00573BDE" w:rsidRDefault="00573BDE" w:rsidP="00573BDE">
            <w:pPr>
              <w:snapToGrid w:val="0"/>
              <w:spacing w:after="0" w:line="240" w:lineRule="auto"/>
              <w:jc w:val="center"/>
              <w:rPr>
                <w:rFonts w:ascii="Times New Roman" w:eastAsia="Times New Roman" w:hAnsi="Times New Roman" w:cs="Times New Roman"/>
                <w:bCs/>
                <w:sz w:val="24"/>
                <w:szCs w:val="24"/>
              </w:rPr>
            </w:pPr>
            <w:r w:rsidRPr="00573BDE">
              <w:rPr>
                <w:rFonts w:ascii="Times New Roman" w:eastAsia="Times New Roman" w:hAnsi="Times New Roman" w:cs="Times New Roman"/>
                <w:bCs/>
                <w:sz w:val="24"/>
                <w:szCs w:val="24"/>
              </w:rPr>
              <w:t>1</w:t>
            </w:r>
          </w:p>
        </w:tc>
      </w:tr>
      <w:tr w:rsidR="00573BDE" w:rsidRPr="00573BDE" w14:paraId="4A78EDDC" w14:textId="77777777" w:rsidTr="0020655A">
        <w:tc>
          <w:tcPr>
            <w:tcW w:w="789" w:type="dxa"/>
            <w:tcBorders>
              <w:top w:val="single" w:sz="4" w:space="0" w:color="000000"/>
              <w:left w:val="single" w:sz="4" w:space="0" w:color="000000"/>
              <w:bottom w:val="single" w:sz="4" w:space="0" w:color="000000"/>
            </w:tcBorders>
          </w:tcPr>
          <w:p w14:paraId="72D80399" w14:textId="77777777" w:rsidR="00573BDE" w:rsidRPr="00573BDE" w:rsidRDefault="00573BDE" w:rsidP="00573BDE">
            <w:pPr>
              <w:numPr>
                <w:ilvl w:val="0"/>
                <w:numId w:val="97"/>
              </w:numPr>
              <w:snapToGrid w:val="0"/>
              <w:spacing w:after="0" w:line="240" w:lineRule="auto"/>
              <w:contextualSpacing/>
              <w:jc w:val="both"/>
              <w:rPr>
                <w:rFonts w:ascii="Times New Roman" w:eastAsia="Times New Roman" w:hAnsi="Times New Roman" w:cs="Times New Roman"/>
                <w:bCs/>
                <w:sz w:val="24"/>
                <w:szCs w:val="24"/>
              </w:rPr>
            </w:pPr>
          </w:p>
        </w:tc>
        <w:tc>
          <w:tcPr>
            <w:tcW w:w="2296" w:type="dxa"/>
            <w:tcBorders>
              <w:top w:val="single" w:sz="4" w:space="0" w:color="000000"/>
              <w:left w:val="single" w:sz="4" w:space="0" w:color="000000"/>
              <w:bottom w:val="single" w:sz="4" w:space="0" w:color="000000"/>
            </w:tcBorders>
          </w:tcPr>
          <w:p w14:paraId="640EF041" w14:textId="77777777" w:rsidR="00573BDE" w:rsidRPr="00573BDE" w:rsidRDefault="00573BDE" w:rsidP="00573BDE">
            <w:pPr>
              <w:snapToGrid w:val="0"/>
              <w:spacing w:after="0" w:line="240" w:lineRule="auto"/>
              <w:jc w:val="both"/>
              <w:rPr>
                <w:rFonts w:ascii="Times New Roman" w:eastAsia="Times New Roman" w:hAnsi="Times New Roman" w:cs="Times New Roman"/>
                <w:bCs/>
                <w:sz w:val="24"/>
                <w:szCs w:val="24"/>
              </w:rPr>
            </w:pPr>
            <w:r w:rsidRPr="00573BDE">
              <w:rPr>
                <w:rFonts w:ascii="Times New Roman" w:eastAsia="Times New Roman" w:hAnsi="Times New Roman" w:cs="Times New Roman"/>
                <w:bCs/>
                <w:sz w:val="24"/>
                <w:szCs w:val="24"/>
              </w:rPr>
              <w:t>педагог дополнительного образования</w:t>
            </w:r>
          </w:p>
        </w:tc>
        <w:tc>
          <w:tcPr>
            <w:tcW w:w="4111" w:type="dxa"/>
            <w:tcBorders>
              <w:top w:val="single" w:sz="4" w:space="0" w:color="000000"/>
              <w:left w:val="single" w:sz="4" w:space="0" w:color="000000"/>
              <w:bottom w:val="single" w:sz="4" w:space="0" w:color="000000"/>
            </w:tcBorders>
          </w:tcPr>
          <w:p w14:paraId="2C23C834" w14:textId="77777777" w:rsidR="00573BDE" w:rsidRPr="00573BDE" w:rsidRDefault="00573BDE" w:rsidP="00573BDE">
            <w:pPr>
              <w:snapToGrid w:val="0"/>
              <w:spacing w:after="0" w:line="240" w:lineRule="auto"/>
              <w:jc w:val="both"/>
              <w:rPr>
                <w:rFonts w:ascii="Times New Roman" w:eastAsia="Times New Roman" w:hAnsi="Times New Roman" w:cs="Times New Roman"/>
                <w:bCs/>
                <w:sz w:val="24"/>
                <w:szCs w:val="24"/>
              </w:rPr>
            </w:pPr>
            <w:r w:rsidRPr="00573BDE">
              <w:rPr>
                <w:rFonts w:ascii="Times New Roman" w:eastAsia="Times New Roman" w:hAnsi="Times New Roman" w:cs="Times New Roman"/>
                <w:bCs/>
                <w:sz w:val="24"/>
                <w:szCs w:val="24"/>
              </w:rPr>
              <w:t>Обеспечивает реализацию  вариативной части ООП НОО</w:t>
            </w:r>
          </w:p>
        </w:tc>
        <w:tc>
          <w:tcPr>
            <w:tcW w:w="2385" w:type="dxa"/>
            <w:tcBorders>
              <w:top w:val="single" w:sz="4" w:space="0" w:color="000000"/>
              <w:left w:val="single" w:sz="4" w:space="0" w:color="000000"/>
              <w:bottom w:val="single" w:sz="4" w:space="0" w:color="000000"/>
              <w:right w:val="single" w:sz="4" w:space="0" w:color="000000"/>
            </w:tcBorders>
          </w:tcPr>
          <w:p w14:paraId="73C43D84" w14:textId="77777777" w:rsidR="00573BDE" w:rsidRPr="00573BDE" w:rsidRDefault="00573BDE" w:rsidP="00573BDE">
            <w:pPr>
              <w:snapToGrid w:val="0"/>
              <w:spacing w:after="0" w:line="240" w:lineRule="auto"/>
              <w:jc w:val="center"/>
              <w:rPr>
                <w:rFonts w:ascii="Times New Roman" w:eastAsia="Times New Roman" w:hAnsi="Times New Roman" w:cs="Times New Roman"/>
                <w:bCs/>
                <w:sz w:val="24"/>
                <w:szCs w:val="24"/>
              </w:rPr>
            </w:pPr>
            <w:r w:rsidRPr="00573BDE">
              <w:rPr>
                <w:rFonts w:ascii="Times New Roman" w:eastAsia="Times New Roman" w:hAnsi="Times New Roman" w:cs="Times New Roman"/>
                <w:bCs/>
                <w:sz w:val="24"/>
                <w:szCs w:val="24"/>
              </w:rPr>
              <w:t>3</w:t>
            </w:r>
          </w:p>
        </w:tc>
      </w:tr>
      <w:tr w:rsidR="00573BDE" w:rsidRPr="00573BDE" w14:paraId="46A9EE85" w14:textId="77777777" w:rsidTr="0020655A">
        <w:tc>
          <w:tcPr>
            <w:tcW w:w="789" w:type="dxa"/>
            <w:tcBorders>
              <w:top w:val="single" w:sz="4" w:space="0" w:color="000000"/>
              <w:left w:val="single" w:sz="4" w:space="0" w:color="000000"/>
              <w:bottom w:val="single" w:sz="4" w:space="0" w:color="000000"/>
            </w:tcBorders>
          </w:tcPr>
          <w:p w14:paraId="1C49E2F9" w14:textId="77777777" w:rsidR="00573BDE" w:rsidRPr="00573BDE" w:rsidRDefault="00573BDE" w:rsidP="00573BDE">
            <w:pPr>
              <w:numPr>
                <w:ilvl w:val="0"/>
                <w:numId w:val="97"/>
              </w:numPr>
              <w:snapToGrid w:val="0"/>
              <w:spacing w:after="0" w:line="240" w:lineRule="auto"/>
              <w:contextualSpacing/>
              <w:jc w:val="both"/>
              <w:rPr>
                <w:rFonts w:ascii="Times New Roman" w:eastAsia="Times New Roman" w:hAnsi="Times New Roman" w:cs="Times New Roman"/>
                <w:bCs/>
                <w:sz w:val="24"/>
                <w:szCs w:val="24"/>
              </w:rPr>
            </w:pPr>
          </w:p>
        </w:tc>
        <w:tc>
          <w:tcPr>
            <w:tcW w:w="2296" w:type="dxa"/>
            <w:tcBorders>
              <w:top w:val="single" w:sz="4" w:space="0" w:color="000000"/>
              <w:left w:val="single" w:sz="4" w:space="0" w:color="000000"/>
              <w:bottom w:val="single" w:sz="4" w:space="0" w:color="000000"/>
            </w:tcBorders>
          </w:tcPr>
          <w:p w14:paraId="599519F6" w14:textId="77777777" w:rsidR="00573BDE" w:rsidRPr="00573BDE" w:rsidRDefault="00573BDE" w:rsidP="00573BDE">
            <w:pPr>
              <w:snapToGrid w:val="0"/>
              <w:spacing w:after="0" w:line="240" w:lineRule="auto"/>
              <w:jc w:val="both"/>
              <w:rPr>
                <w:rFonts w:ascii="Times New Roman" w:eastAsia="Times New Roman" w:hAnsi="Times New Roman" w:cs="Times New Roman"/>
                <w:bCs/>
                <w:sz w:val="24"/>
                <w:szCs w:val="24"/>
              </w:rPr>
            </w:pPr>
            <w:r w:rsidRPr="00573BDE">
              <w:rPr>
                <w:rFonts w:ascii="Times New Roman" w:eastAsia="Times New Roman" w:hAnsi="Times New Roman" w:cs="Times New Roman"/>
                <w:bCs/>
                <w:sz w:val="24"/>
                <w:szCs w:val="24"/>
              </w:rPr>
              <w:t>административный персонал</w:t>
            </w:r>
          </w:p>
        </w:tc>
        <w:tc>
          <w:tcPr>
            <w:tcW w:w="4111" w:type="dxa"/>
            <w:tcBorders>
              <w:top w:val="single" w:sz="4" w:space="0" w:color="000000"/>
              <w:left w:val="single" w:sz="4" w:space="0" w:color="000000"/>
              <w:bottom w:val="single" w:sz="4" w:space="0" w:color="000000"/>
            </w:tcBorders>
          </w:tcPr>
          <w:p w14:paraId="4811D25A" w14:textId="77777777" w:rsidR="00573BDE" w:rsidRPr="00573BDE" w:rsidRDefault="00573BDE" w:rsidP="00573BDE">
            <w:pPr>
              <w:snapToGrid w:val="0"/>
              <w:spacing w:after="0" w:line="240" w:lineRule="auto"/>
              <w:jc w:val="both"/>
              <w:rPr>
                <w:rFonts w:ascii="Times New Roman" w:eastAsia="Times New Roman" w:hAnsi="Times New Roman" w:cs="Times New Roman"/>
                <w:bCs/>
                <w:sz w:val="24"/>
                <w:szCs w:val="24"/>
              </w:rPr>
            </w:pPr>
            <w:r w:rsidRPr="00573BDE">
              <w:rPr>
                <w:rFonts w:ascii="Times New Roman" w:eastAsia="Times New Roman" w:hAnsi="Times New Roman" w:cs="Times New Roman"/>
                <w:bCs/>
                <w:sz w:val="24"/>
                <w:szCs w:val="24"/>
              </w:rPr>
              <w:t>Обеспечивает для специалистов ОУ условия для эффективной работы, осуществляет контроль и текущую организационную работу</w:t>
            </w:r>
          </w:p>
        </w:tc>
        <w:tc>
          <w:tcPr>
            <w:tcW w:w="2385" w:type="dxa"/>
            <w:tcBorders>
              <w:top w:val="single" w:sz="4" w:space="0" w:color="000000"/>
              <w:left w:val="single" w:sz="4" w:space="0" w:color="000000"/>
              <w:bottom w:val="single" w:sz="4" w:space="0" w:color="000000"/>
              <w:right w:val="single" w:sz="4" w:space="0" w:color="000000"/>
            </w:tcBorders>
          </w:tcPr>
          <w:p w14:paraId="6EBF9452" w14:textId="77777777" w:rsidR="00573BDE" w:rsidRPr="00573BDE" w:rsidRDefault="00573BDE" w:rsidP="00573BDE">
            <w:pPr>
              <w:snapToGrid w:val="0"/>
              <w:spacing w:after="0" w:line="240" w:lineRule="auto"/>
              <w:jc w:val="center"/>
              <w:rPr>
                <w:rFonts w:ascii="Times New Roman" w:eastAsia="Times New Roman" w:hAnsi="Times New Roman" w:cs="Times New Roman"/>
                <w:bCs/>
                <w:sz w:val="24"/>
                <w:szCs w:val="24"/>
              </w:rPr>
            </w:pPr>
            <w:r w:rsidRPr="00573BDE">
              <w:rPr>
                <w:rFonts w:ascii="Times New Roman" w:eastAsia="Times New Roman" w:hAnsi="Times New Roman" w:cs="Times New Roman"/>
                <w:bCs/>
                <w:sz w:val="24"/>
                <w:szCs w:val="24"/>
              </w:rPr>
              <w:t>2</w:t>
            </w:r>
          </w:p>
        </w:tc>
      </w:tr>
    </w:tbl>
    <w:p w14:paraId="00305157" w14:textId="77777777" w:rsidR="00573BDE" w:rsidRPr="00573BDE" w:rsidRDefault="00573BDE" w:rsidP="00573BDE">
      <w:pPr>
        <w:rPr>
          <w:rFonts w:ascii="Cambria" w:eastAsia="Cambria" w:hAnsi="Cambria" w:cs="Times New Roman"/>
        </w:rPr>
      </w:pPr>
    </w:p>
    <w:p w14:paraId="58AD3518" w14:textId="77777777" w:rsidR="00FD32DA" w:rsidRPr="00174051" w:rsidRDefault="00FD32DA" w:rsidP="00174051">
      <w:pPr>
        <w:pStyle w:val="a4"/>
        <w:spacing w:after="0" w:line="240" w:lineRule="auto"/>
        <w:rPr>
          <w:rFonts w:ascii="Times New Roman" w:eastAsia="Times New Roman" w:hAnsi="Times New Roman" w:cs="Times New Roman"/>
          <w:sz w:val="24"/>
          <w:szCs w:val="24"/>
          <w:lang w:eastAsia="ru-RU"/>
        </w:rPr>
      </w:pPr>
    </w:p>
    <w:p w14:paraId="07DAC64C" w14:textId="77777777" w:rsidR="00FD32DA" w:rsidRDefault="00FD32DA" w:rsidP="00174051">
      <w:pPr>
        <w:pStyle w:val="a4"/>
        <w:spacing w:after="0" w:line="240" w:lineRule="auto"/>
        <w:ind w:left="0" w:firstLine="720"/>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 xml:space="preserve">Специфика кадров </w:t>
      </w:r>
      <w:r w:rsidR="00A04D44" w:rsidRPr="00DE09DD">
        <w:rPr>
          <w:rFonts w:ascii="Times New Roman" w:eastAsia="Times New Roman" w:hAnsi="Times New Roman" w:cs="Times New Roman"/>
          <w:sz w:val="24"/>
          <w:szCs w:val="24"/>
          <w:lang w:eastAsia="ru-RU"/>
        </w:rPr>
        <w:t xml:space="preserve">Школы </w:t>
      </w:r>
      <w:r w:rsidRPr="00174051">
        <w:rPr>
          <w:rFonts w:ascii="Times New Roman" w:eastAsia="Times New Roman" w:hAnsi="Times New Roman" w:cs="Times New Roman"/>
          <w:sz w:val="24"/>
          <w:szCs w:val="24"/>
          <w:lang w:eastAsia="ru-RU"/>
        </w:rPr>
        <w:t xml:space="preserve">определяется высоким уровнем профессионализма, большим инновационным потенциалом, ориентацией на успех </w:t>
      </w:r>
      <w:r w:rsidR="00C6474E">
        <w:rPr>
          <w:rFonts w:ascii="Times New Roman" w:eastAsia="Times New Roman" w:hAnsi="Times New Roman" w:cs="Times New Roman"/>
          <w:sz w:val="24"/>
          <w:szCs w:val="24"/>
          <w:lang w:eastAsia="ru-RU"/>
        </w:rPr>
        <w:t>в профессиональной деятельности</w:t>
      </w:r>
      <w:r w:rsidRPr="00174051">
        <w:rPr>
          <w:rFonts w:ascii="Times New Roman" w:eastAsia="Times New Roman" w:hAnsi="Times New Roman" w:cs="Times New Roman"/>
          <w:sz w:val="24"/>
          <w:szCs w:val="24"/>
          <w:lang w:eastAsia="ru-RU"/>
        </w:rPr>
        <w:t xml:space="preserve"> </w:t>
      </w:r>
      <w:r w:rsidR="00C6474E">
        <w:rPr>
          <w:rFonts w:ascii="Times New Roman" w:eastAsia="Times New Roman" w:hAnsi="Times New Roman" w:cs="Times New Roman"/>
          <w:sz w:val="24"/>
          <w:szCs w:val="24"/>
          <w:lang w:eastAsia="ru-RU"/>
        </w:rPr>
        <w:t>и</w:t>
      </w:r>
      <w:r w:rsidRPr="00174051">
        <w:rPr>
          <w:rFonts w:ascii="Times New Roman" w:eastAsia="Times New Roman" w:hAnsi="Times New Roman" w:cs="Times New Roman"/>
          <w:sz w:val="24"/>
          <w:szCs w:val="24"/>
          <w:lang w:eastAsia="ru-RU"/>
        </w:rPr>
        <w:t xml:space="preserve"> развитии творческих способностей. Большинство педагогов прошли корпоративное обучение и владеют современными образовательными технологиями. Педагоги имеют успешный опыт разработки и внедрения инновационных проектов и программ, умеют осуществлять мониторинг экспериментальной деятельности и рефлексивный анализ её хода  и результатов. Статус </w:t>
      </w:r>
      <w:r w:rsidR="00A04D44" w:rsidRPr="00DE09DD">
        <w:rPr>
          <w:rFonts w:ascii="Times New Roman" w:eastAsia="Times New Roman" w:hAnsi="Times New Roman" w:cs="Times New Roman"/>
          <w:sz w:val="24"/>
          <w:szCs w:val="24"/>
          <w:lang w:eastAsia="ru-RU"/>
        </w:rPr>
        <w:t xml:space="preserve">Школы, </w:t>
      </w:r>
      <w:r w:rsidRPr="00174051">
        <w:rPr>
          <w:rFonts w:ascii="Times New Roman" w:eastAsia="Times New Roman" w:hAnsi="Times New Roman" w:cs="Times New Roman"/>
          <w:sz w:val="24"/>
          <w:szCs w:val="24"/>
          <w:lang w:eastAsia="ru-RU"/>
        </w:rPr>
        <w:t xml:space="preserve">предусматривает преемственность программ, методов и форм организации начального общего образования за счет максимально полного охвата детей различными образовательными услугами, оптимизации интеллектуальной нагрузки, что, в отличие от искусственного ускорения, дает возможность сохранить и укрепить физическое и </w:t>
      </w:r>
      <w:proofErr w:type="spellStart"/>
      <w:r w:rsidRPr="00174051">
        <w:rPr>
          <w:rFonts w:ascii="Times New Roman" w:eastAsia="Times New Roman" w:hAnsi="Times New Roman" w:cs="Times New Roman"/>
          <w:sz w:val="24"/>
          <w:szCs w:val="24"/>
          <w:lang w:eastAsia="ru-RU"/>
        </w:rPr>
        <w:t>психичесое</w:t>
      </w:r>
      <w:proofErr w:type="spellEnd"/>
      <w:r w:rsidRPr="00174051">
        <w:rPr>
          <w:rFonts w:ascii="Times New Roman" w:eastAsia="Times New Roman" w:hAnsi="Times New Roman" w:cs="Times New Roman"/>
          <w:sz w:val="24"/>
          <w:szCs w:val="24"/>
          <w:lang w:eastAsia="ru-RU"/>
        </w:rPr>
        <w:t xml:space="preserve"> здоровье детей, обеспечивает их гармоничное развитие.</w:t>
      </w:r>
    </w:p>
    <w:p w14:paraId="6EF5F4AC" w14:textId="77777777" w:rsidR="006934BB" w:rsidRPr="006934BB" w:rsidRDefault="006934BB" w:rsidP="006934BB">
      <w:pPr>
        <w:widowControl w:val="0"/>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r w:rsidRPr="006934BB">
        <w:rPr>
          <w:rFonts w:ascii="Times New Roman" w:eastAsia="Calibri" w:hAnsi="Times New Roman" w:cs="Times New Roman"/>
          <w:b/>
          <w:bCs/>
          <w:sz w:val="24"/>
          <w:szCs w:val="24"/>
          <w:lang w:eastAsia="ru-RU"/>
        </w:rPr>
        <w:t>Программа развития и повышения профессиональной компетентности</w:t>
      </w:r>
    </w:p>
    <w:p w14:paraId="6CB86AFC" w14:textId="77777777" w:rsidR="006934BB" w:rsidRPr="006934BB" w:rsidRDefault="006934BB" w:rsidP="006934BB">
      <w:pPr>
        <w:widowControl w:val="0"/>
        <w:autoSpaceDE w:val="0"/>
        <w:autoSpaceDN w:val="0"/>
        <w:adjustRightInd w:val="0"/>
        <w:spacing w:after="0" w:line="240" w:lineRule="auto"/>
        <w:jc w:val="both"/>
        <w:rPr>
          <w:rFonts w:ascii="Times New Roman" w:eastAsia="Calibri" w:hAnsi="Times New Roman" w:cs="Times New Roman"/>
          <w:b/>
          <w:bCs/>
          <w:color w:val="000000"/>
          <w:sz w:val="24"/>
          <w:szCs w:val="24"/>
          <w:lang w:eastAsia="ru-RU"/>
        </w:rPr>
      </w:pPr>
    </w:p>
    <w:p w14:paraId="79ED332A" w14:textId="77777777" w:rsidR="006934BB" w:rsidRPr="006934BB" w:rsidRDefault="006934BB" w:rsidP="008B7C34">
      <w:pPr>
        <w:widowControl w:val="0"/>
        <w:autoSpaceDE w:val="0"/>
        <w:autoSpaceDN w:val="0"/>
        <w:adjustRightInd w:val="0"/>
        <w:spacing w:after="0" w:line="240" w:lineRule="auto"/>
        <w:ind w:firstLine="567"/>
        <w:jc w:val="both"/>
        <w:rPr>
          <w:rFonts w:ascii="Times New Roman" w:eastAsia="Calibri" w:hAnsi="Times New Roman" w:cs="Times New Roman"/>
          <w:b/>
          <w:bCs/>
          <w:color w:val="000000"/>
          <w:sz w:val="24"/>
          <w:szCs w:val="24"/>
          <w:lang w:eastAsia="ru-RU"/>
        </w:rPr>
      </w:pPr>
      <w:r w:rsidRPr="006934BB">
        <w:rPr>
          <w:rFonts w:ascii="Times New Roman" w:eastAsia="Calibri" w:hAnsi="Times New Roman" w:cs="Times New Roman"/>
          <w:b/>
          <w:bCs/>
          <w:color w:val="000000"/>
          <w:sz w:val="24"/>
          <w:szCs w:val="24"/>
          <w:lang w:eastAsia="ru-RU"/>
        </w:rPr>
        <w:t>Программа повышения профессиональной компетентности учителей по вопросам ФГОС НОО</w:t>
      </w:r>
      <w:r w:rsidRPr="006934BB">
        <w:rPr>
          <w:rFonts w:ascii="Times New Roman" w:eastAsia="Calibri" w:hAnsi="Times New Roman" w:cs="Times New Roman"/>
          <w:color w:val="000000"/>
          <w:sz w:val="24"/>
          <w:szCs w:val="24"/>
          <w:lang w:eastAsia="ru-RU"/>
        </w:rPr>
        <w:t xml:space="preserve"> (ПППМУ) является одним из основных пунктов образовательной программы школы. </w:t>
      </w:r>
    </w:p>
    <w:p w14:paraId="1BD0C892" w14:textId="77777777" w:rsidR="006934BB" w:rsidRPr="006934BB" w:rsidRDefault="006934BB" w:rsidP="008B7C3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6934BB">
        <w:rPr>
          <w:rFonts w:ascii="Times New Roman" w:eastAsia="Calibri" w:hAnsi="Times New Roman" w:cs="Times New Roman"/>
          <w:b/>
          <w:bCs/>
          <w:color w:val="000000"/>
          <w:sz w:val="24"/>
          <w:szCs w:val="24"/>
          <w:lang w:eastAsia="ru-RU"/>
        </w:rPr>
        <w:t xml:space="preserve">Цель программы: </w:t>
      </w:r>
      <w:r w:rsidRPr="006934BB">
        <w:rPr>
          <w:rFonts w:ascii="Times New Roman" w:eastAsia="Calibri" w:hAnsi="Times New Roman" w:cs="Times New Roman"/>
          <w:bCs/>
          <w:color w:val="000000"/>
          <w:sz w:val="24"/>
          <w:szCs w:val="24"/>
          <w:lang w:eastAsia="ru-RU"/>
        </w:rPr>
        <w:t>р</w:t>
      </w:r>
      <w:r w:rsidRPr="006934BB">
        <w:rPr>
          <w:rFonts w:ascii="Times New Roman" w:eastAsia="Calibri" w:hAnsi="Times New Roman" w:cs="Times New Roman"/>
          <w:color w:val="000000"/>
          <w:sz w:val="24"/>
          <w:szCs w:val="24"/>
          <w:lang w:eastAsia="ru-RU"/>
        </w:rPr>
        <w:t>асширение методических знаний учителя по преподаваемым предметам для внедрения ФГОС НОО</w:t>
      </w:r>
    </w:p>
    <w:p w14:paraId="33AB5BB0" w14:textId="77777777" w:rsidR="006934BB" w:rsidRPr="006934BB" w:rsidRDefault="006934BB" w:rsidP="008B7C3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14:paraId="4FE92FD3" w14:textId="77777777" w:rsidR="006934BB" w:rsidRPr="006934BB" w:rsidRDefault="006934BB" w:rsidP="008B7C3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en-US" w:eastAsia="ru-RU"/>
        </w:rPr>
      </w:pPr>
      <w:proofErr w:type="spellStart"/>
      <w:r w:rsidRPr="006934BB">
        <w:rPr>
          <w:rFonts w:ascii="Times New Roman" w:eastAsia="Calibri" w:hAnsi="Times New Roman" w:cs="Times New Roman"/>
          <w:b/>
          <w:bCs/>
          <w:color w:val="000000"/>
          <w:sz w:val="24"/>
          <w:szCs w:val="24"/>
          <w:lang w:val="en-US" w:eastAsia="ru-RU"/>
        </w:rPr>
        <w:t>Конечный</w:t>
      </w:r>
      <w:proofErr w:type="spellEnd"/>
      <w:r w:rsidRPr="006934BB">
        <w:rPr>
          <w:rFonts w:ascii="Times New Roman" w:eastAsia="Calibri" w:hAnsi="Times New Roman" w:cs="Times New Roman"/>
          <w:b/>
          <w:bCs/>
          <w:color w:val="000000"/>
          <w:sz w:val="24"/>
          <w:szCs w:val="24"/>
          <w:lang w:val="en-US" w:eastAsia="ru-RU"/>
        </w:rPr>
        <w:t xml:space="preserve"> </w:t>
      </w:r>
      <w:proofErr w:type="spellStart"/>
      <w:r w:rsidRPr="006934BB">
        <w:rPr>
          <w:rFonts w:ascii="Times New Roman" w:eastAsia="Calibri" w:hAnsi="Times New Roman" w:cs="Times New Roman"/>
          <w:b/>
          <w:bCs/>
          <w:color w:val="000000"/>
          <w:sz w:val="24"/>
          <w:szCs w:val="24"/>
          <w:lang w:val="en-US" w:eastAsia="ru-RU"/>
        </w:rPr>
        <w:t>результат</w:t>
      </w:r>
      <w:proofErr w:type="spellEnd"/>
      <w:r w:rsidRPr="006934BB">
        <w:rPr>
          <w:rFonts w:ascii="Times New Roman" w:eastAsia="Calibri" w:hAnsi="Times New Roman" w:cs="Times New Roman"/>
          <w:b/>
          <w:bCs/>
          <w:color w:val="000000"/>
          <w:sz w:val="24"/>
          <w:szCs w:val="24"/>
          <w:lang w:val="en-US" w:eastAsia="ru-RU"/>
        </w:rPr>
        <w:t>:</w:t>
      </w:r>
      <w:r w:rsidRPr="006934BB">
        <w:rPr>
          <w:rFonts w:ascii="Times New Roman" w:eastAsia="Calibri" w:hAnsi="Times New Roman" w:cs="Times New Roman"/>
          <w:color w:val="000000"/>
          <w:sz w:val="24"/>
          <w:szCs w:val="24"/>
          <w:lang w:val="en-US" w:eastAsia="ru-RU"/>
        </w:rPr>
        <w:t xml:space="preserve"> </w:t>
      </w:r>
    </w:p>
    <w:p w14:paraId="3FDC9708" w14:textId="77777777" w:rsidR="006934BB" w:rsidRPr="006934BB" w:rsidRDefault="00C6474E" w:rsidP="008B7C34">
      <w:pPr>
        <w:widowControl w:val="0"/>
        <w:numPr>
          <w:ilvl w:val="0"/>
          <w:numId w:val="68"/>
        </w:num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у</w:t>
      </w:r>
      <w:r w:rsidR="006934BB" w:rsidRPr="006934BB">
        <w:rPr>
          <w:rFonts w:ascii="Times New Roman" w:eastAsia="Calibri" w:hAnsi="Times New Roman" w:cs="Times New Roman"/>
          <w:color w:val="000000"/>
          <w:sz w:val="24"/>
          <w:szCs w:val="24"/>
          <w:lang w:eastAsia="ru-RU"/>
        </w:rPr>
        <w:t xml:space="preserve">величится информированность всех участников образовательного процесса (учителей, учащихся, родителей); </w:t>
      </w:r>
    </w:p>
    <w:p w14:paraId="0C9ADE88" w14:textId="77777777" w:rsidR="006934BB" w:rsidRPr="006934BB" w:rsidRDefault="00C6474E" w:rsidP="008B7C34">
      <w:pPr>
        <w:widowControl w:val="0"/>
        <w:numPr>
          <w:ilvl w:val="0"/>
          <w:numId w:val="68"/>
        </w:num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п</w:t>
      </w:r>
      <w:r w:rsidR="006934BB" w:rsidRPr="006934BB">
        <w:rPr>
          <w:rFonts w:ascii="Times New Roman" w:eastAsia="Calibri" w:hAnsi="Times New Roman" w:cs="Times New Roman"/>
          <w:color w:val="000000"/>
          <w:sz w:val="24"/>
          <w:szCs w:val="24"/>
          <w:lang w:eastAsia="ru-RU"/>
        </w:rPr>
        <w:t xml:space="preserve">овысится научно-методический уровень преподавания предметов; </w:t>
      </w:r>
    </w:p>
    <w:p w14:paraId="2C57CBF8" w14:textId="77777777" w:rsidR="006934BB" w:rsidRPr="006934BB" w:rsidRDefault="00C6474E" w:rsidP="008B7C34">
      <w:pPr>
        <w:widowControl w:val="0"/>
        <w:numPr>
          <w:ilvl w:val="0"/>
          <w:numId w:val="68"/>
        </w:num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п</w:t>
      </w:r>
      <w:r w:rsidR="006934BB" w:rsidRPr="006934BB">
        <w:rPr>
          <w:rFonts w:ascii="Times New Roman" w:eastAsia="Calibri" w:hAnsi="Times New Roman" w:cs="Times New Roman"/>
          <w:color w:val="000000"/>
          <w:sz w:val="24"/>
          <w:szCs w:val="24"/>
          <w:lang w:eastAsia="ru-RU"/>
        </w:rPr>
        <w:t xml:space="preserve">оявятся условия для четкого и компактного планирования образовательного процесса; </w:t>
      </w:r>
    </w:p>
    <w:p w14:paraId="3F38A44A" w14:textId="77777777" w:rsidR="006934BB" w:rsidRPr="006934BB" w:rsidRDefault="00C6474E" w:rsidP="008B7C34">
      <w:pPr>
        <w:widowControl w:val="0"/>
        <w:numPr>
          <w:ilvl w:val="0"/>
          <w:numId w:val="68"/>
        </w:num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lang w:val="en-US" w:eastAsia="ru-RU"/>
        </w:rPr>
      </w:pPr>
      <w:r>
        <w:rPr>
          <w:rFonts w:ascii="Times New Roman" w:eastAsia="Calibri" w:hAnsi="Times New Roman" w:cs="Times New Roman"/>
          <w:color w:val="000000"/>
          <w:sz w:val="24"/>
          <w:szCs w:val="24"/>
          <w:lang w:eastAsia="ru-RU"/>
        </w:rPr>
        <w:t>и</w:t>
      </w:r>
      <w:r w:rsidR="006934BB" w:rsidRPr="006934BB">
        <w:rPr>
          <w:rFonts w:ascii="Times New Roman" w:eastAsia="Calibri" w:hAnsi="Times New Roman" w:cs="Times New Roman"/>
          <w:color w:val="000000"/>
          <w:sz w:val="24"/>
          <w:szCs w:val="24"/>
          <w:lang w:eastAsia="ru-RU"/>
        </w:rPr>
        <w:t xml:space="preserve">спользование нетрадиционных методов ведения уроков будет способствовать развитию познавательных интересов учащихся, повышению мотивации, качеству знаний, формированию </w:t>
      </w:r>
      <w:r w:rsidR="006934BB" w:rsidRPr="006934BB">
        <w:rPr>
          <w:rFonts w:ascii="Times New Roman" w:eastAsia="Calibri" w:hAnsi="Times New Roman" w:cs="Times New Roman"/>
          <w:color w:val="000000"/>
          <w:sz w:val="24"/>
          <w:szCs w:val="24"/>
          <w:lang w:val="en-US" w:eastAsia="ru-RU"/>
        </w:rPr>
        <w:t>УУД;</w:t>
      </w:r>
    </w:p>
    <w:p w14:paraId="7B037163" w14:textId="77777777" w:rsidR="006934BB" w:rsidRPr="006934BB" w:rsidRDefault="00C6474E" w:rsidP="008B7C34">
      <w:pPr>
        <w:widowControl w:val="0"/>
        <w:numPr>
          <w:ilvl w:val="0"/>
          <w:numId w:val="68"/>
        </w:num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о</w:t>
      </w:r>
      <w:r w:rsidR="006934BB" w:rsidRPr="006934BB">
        <w:rPr>
          <w:rFonts w:ascii="Times New Roman" w:eastAsia="Calibri" w:hAnsi="Times New Roman" w:cs="Times New Roman"/>
          <w:color w:val="000000"/>
          <w:sz w:val="24"/>
          <w:szCs w:val="24"/>
          <w:lang w:eastAsia="ru-RU"/>
        </w:rPr>
        <w:t xml:space="preserve">своение данных методик позволит эффективно обучать по индивидуальным программам одаренных и неуспевающих учащихся; </w:t>
      </w:r>
    </w:p>
    <w:p w14:paraId="4E21E03F" w14:textId="77777777" w:rsidR="006934BB" w:rsidRPr="006934BB" w:rsidRDefault="00C6474E" w:rsidP="008B7C34">
      <w:pPr>
        <w:widowControl w:val="0"/>
        <w:numPr>
          <w:ilvl w:val="0"/>
          <w:numId w:val="68"/>
        </w:num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э</w:t>
      </w:r>
      <w:r w:rsidR="006934BB" w:rsidRPr="006934BB">
        <w:rPr>
          <w:rFonts w:ascii="Times New Roman" w:eastAsia="Calibri" w:hAnsi="Times New Roman" w:cs="Times New Roman"/>
          <w:color w:val="000000"/>
          <w:sz w:val="24"/>
          <w:szCs w:val="24"/>
          <w:lang w:eastAsia="ru-RU"/>
        </w:rPr>
        <w:t>кспертиза авторских программ ДО, курсов по выбору;</w:t>
      </w:r>
    </w:p>
    <w:p w14:paraId="04A49F57" w14:textId="77777777" w:rsidR="006934BB" w:rsidRPr="006934BB" w:rsidRDefault="006934BB" w:rsidP="008B7C3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en-US" w:eastAsia="ru-RU"/>
        </w:rPr>
      </w:pPr>
      <w:proofErr w:type="spellStart"/>
      <w:r w:rsidRPr="006934BB">
        <w:rPr>
          <w:rFonts w:ascii="Times New Roman" w:eastAsia="Calibri" w:hAnsi="Times New Roman" w:cs="Times New Roman"/>
          <w:b/>
          <w:bCs/>
          <w:color w:val="000000"/>
          <w:sz w:val="24"/>
          <w:szCs w:val="24"/>
          <w:lang w:val="en-US" w:eastAsia="ru-RU"/>
        </w:rPr>
        <w:t>Мониторинг</w:t>
      </w:r>
      <w:proofErr w:type="spellEnd"/>
      <w:r w:rsidRPr="006934BB">
        <w:rPr>
          <w:rFonts w:ascii="Times New Roman" w:eastAsia="Calibri" w:hAnsi="Times New Roman" w:cs="Times New Roman"/>
          <w:b/>
          <w:bCs/>
          <w:color w:val="000000"/>
          <w:sz w:val="24"/>
          <w:szCs w:val="24"/>
          <w:lang w:val="en-US" w:eastAsia="ru-RU"/>
        </w:rPr>
        <w:t>:</w:t>
      </w:r>
      <w:r w:rsidRPr="006934BB">
        <w:rPr>
          <w:rFonts w:ascii="Times New Roman" w:eastAsia="Calibri" w:hAnsi="Times New Roman" w:cs="Times New Roman"/>
          <w:color w:val="000000"/>
          <w:sz w:val="24"/>
          <w:szCs w:val="24"/>
          <w:lang w:val="en-US" w:eastAsia="ru-RU"/>
        </w:rPr>
        <w:t xml:space="preserve"> </w:t>
      </w:r>
    </w:p>
    <w:p w14:paraId="3A8186E6" w14:textId="77777777" w:rsidR="006934BB" w:rsidRPr="006934BB" w:rsidRDefault="00C6474E" w:rsidP="008B7C34">
      <w:pPr>
        <w:widowControl w:val="0"/>
        <w:numPr>
          <w:ilvl w:val="0"/>
          <w:numId w:val="69"/>
        </w:numPr>
        <w:autoSpaceDE w:val="0"/>
        <w:autoSpaceDN w:val="0"/>
        <w:adjustRightInd w:val="0"/>
        <w:spacing w:after="0" w:line="240" w:lineRule="auto"/>
        <w:ind w:left="1440"/>
        <w:jc w:val="both"/>
        <w:rPr>
          <w:rFonts w:ascii="Times New Roman" w:eastAsia="Calibri" w:hAnsi="Times New Roman" w:cs="Times New Roman"/>
          <w:color w:val="000000"/>
          <w:sz w:val="24"/>
          <w:szCs w:val="24"/>
          <w:lang w:val="en-US" w:eastAsia="ru-RU"/>
        </w:rPr>
      </w:pPr>
      <w:r>
        <w:rPr>
          <w:rFonts w:ascii="Times New Roman" w:eastAsia="Calibri" w:hAnsi="Times New Roman" w:cs="Times New Roman"/>
          <w:color w:val="000000"/>
          <w:sz w:val="24"/>
          <w:szCs w:val="24"/>
          <w:lang w:eastAsia="ru-RU"/>
        </w:rPr>
        <w:t>а</w:t>
      </w:r>
      <w:proofErr w:type="spellStart"/>
      <w:r w:rsidR="006934BB" w:rsidRPr="006934BB">
        <w:rPr>
          <w:rFonts w:ascii="Times New Roman" w:eastAsia="Calibri" w:hAnsi="Times New Roman" w:cs="Times New Roman"/>
          <w:color w:val="000000"/>
          <w:sz w:val="24"/>
          <w:szCs w:val="24"/>
          <w:lang w:val="en-US" w:eastAsia="ru-RU"/>
        </w:rPr>
        <w:t>нализ</w:t>
      </w:r>
      <w:proofErr w:type="spellEnd"/>
      <w:r w:rsidR="006934BB" w:rsidRPr="006934BB">
        <w:rPr>
          <w:rFonts w:ascii="Times New Roman" w:eastAsia="Calibri" w:hAnsi="Times New Roman" w:cs="Times New Roman"/>
          <w:color w:val="000000"/>
          <w:sz w:val="24"/>
          <w:szCs w:val="24"/>
          <w:lang w:val="en-US" w:eastAsia="ru-RU"/>
        </w:rPr>
        <w:t xml:space="preserve"> </w:t>
      </w:r>
      <w:proofErr w:type="spellStart"/>
      <w:r w:rsidR="006934BB" w:rsidRPr="006934BB">
        <w:rPr>
          <w:rFonts w:ascii="Times New Roman" w:eastAsia="Calibri" w:hAnsi="Times New Roman" w:cs="Times New Roman"/>
          <w:color w:val="000000"/>
          <w:sz w:val="24"/>
          <w:szCs w:val="24"/>
          <w:lang w:val="en-US" w:eastAsia="ru-RU"/>
        </w:rPr>
        <w:t>диагностической</w:t>
      </w:r>
      <w:proofErr w:type="spellEnd"/>
      <w:r w:rsidR="006934BB" w:rsidRPr="006934BB">
        <w:rPr>
          <w:rFonts w:ascii="Times New Roman" w:eastAsia="Calibri" w:hAnsi="Times New Roman" w:cs="Times New Roman"/>
          <w:color w:val="000000"/>
          <w:sz w:val="24"/>
          <w:szCs w:val="24"/>
          <w:lang w:val="en-US" w:eastAsia="ru-RU"/>
        </w:rPr>
        <w:t xml:space="preserve"> </w:t>
      </w:r>
      <w:proofErr w:type="spellStart"/>
      <w:r w:rsidR="006934BB" w:rsidRPr="006934BB">
        <w:rPr>
          <w:rFonts w:ascii="Times New Roman" w:eastAsia="Calibri" w:hAnsi="Times New Roman" w:cs="Times New Roman"/>
          <w:color w:val="000000"/>
          <w:sz w:val="24"/>
          <w:szCs w:val="24"/>
          <w:lang w:val="en-US" w:eastAsia="ru-RU"/>
        </w:rPr>
        <w:t>деятельности</w:t>
      </w:r>
      <w:proofErr w:type="spellEnd"/>
      <w:r w:rsidR="006934BB" w:rsidRPr="006934BB">
        <w:rPr>
          <w:rFonts w:ascii="Times New Roman" w:eastAsia="Calibri" w:hAnsi="Times New Roman" w:cs="Times New Roman"/>
          <w:color w:val="000000"/>
          <w:sz w:val="24"/>
          <w:szCs w:val="24"/>
          <w:lang w:val="en-US" w:eastAsia="ru-RU"/>
        </w:rPr>
        <w:t xml:space="preserve">; </w:t>
      </w:r>
    </w:p>
    <w:p w14:paraId="16210B89" w14:textId="77777777" w:rsidR="006934BB" w:rsidRPr="006934BB" w:rsidRDefault="00C6474E" w:rsidP="008B7C34">
      <w:pPr>
        <w:widowControl w:val="0"/>
        <w:numPr>
          <w:ilvl w:val="0"/>
          <w:numId w:val="69"/>
        </w:numPr>
        <w:autoSpaceDE w:val="0"/>
        <w:autoSpaceDN w:val="0"/>
        <w:adjustRightInd w:val="0"/>
        <w:spacing w:after="0" w:line="240" w:lineRule="auto"/>
        <w:ind w:left="1440"/>
        <w:jc w:val="both"/>
        <w:rPr>
          <w:rFonts w:ascii="Times New Roman" w:eastAsia="Calibri" w:hAnsi="Times New Roman" w:cs="Times New Roman"/>
          <w:color w:val="000000"/>
          <w:sz w:val="24"/>
          <w:szCs w:val="24"/>
          <w:lang w:val="en-US" w:eastAsia="ru-RU"/>
        </w:rPr>
      </w:pPr>
      <w:r>
        <w:rPr>
          <w:rFonts w:ascii="Times New Roman" w:eastAsia="Calibri" w:hAnsi="Times New Roman" w:cs="Times New Roman"/>
          <w:color w:val="000000"/>
          <w:sz w:val="24"/>
          <w:szCs w:val="24"/>
          <w:lang w:eastAsia="ru-RU"/>
        </w:rPr>
        <w:t>и</w:t>
      </w:r>
      <w:proofErr w:type="spellStart"/>
      <w:r w:rsidR="006934BB" w:rsidRPr="006934BB">
        <w:rPr>
          <w:rFonts w:ascii="Times New Roman" w:eastAsia="Calibri" w:hAnsi="Times New Roman" w:cs="Times New Roman"/>
          <w:color w:val="000000"/>
          <w:sz w:val="24"/>
          <w:szCs w:val="24"/>
          <w:lang w:val="en-US" w:eastAsia="ru-RU"/>
        </w:rPr>
        <w:t>ндивидуальные</w:t>
      </w:r>
      <w:proofErr w:type="spellEnd"/>
      <w:r w:rsidR="006934BB" w:rsidRPr="006934BB">
        <w:rPr>
          <w:rFonts w:ascii="Times New Roman" w:eastAsia="Calibri" w:hAnsi="Times New Roman" w:cs="Times New Roman"/>
          <w:color w:val="000000"/>
          <w:sz w:val="24"/>
          <w:szCs w:val="24"/>
          <w:lang w:val="en-US" w:eastAsia="ru-RU"/>
        </w:rPr>
        <w:t xml:space="preserve"> </w:t>
      </w:r>
      <w:proofErr w:type="spellStart"/>
      <w:r w:rsidR="006934BB" w:rsidRPr="006934BB">
        <w:rPr>
          <w:rFonts w:ascii="Times New Roman" w:eastAsia="Calibri" w:hAnsi="Times New Roman" w:cs="Times New Roman"/>
          <w:color w:val="000000"/>
          <w:sz w:val="24"/>
          <w:szCs w:val="24"/>
          <w:lang w:val="en-US" w:eastAsia="ru-RU"/>
        </w:rPr>
        <w:t>консультации</w:t>
      </w:r>
      <w:proofErr w:type="spellEnd"/>
      <w:r w:rsidR="006934BB" w:rsidRPr="006934BB">
        <w:rPr>
          <w:rFonts w:ascii="Times New Roman" w:eastAsia="Calibri" w:hAnsi="Times New Roman" w:cs="Times New Roman"/>
          <w:color w:val="000000"/>
          <w:sz w:val="24"/>
          <w:szCs w:val="24"/>
          <w:lang w:val="en-US" w:eastAsia="ru-RU"/>
        </w:rPr>
        <w:t xml:space="preserve">; </w:t>
      </w:r>
    </w:p>
    <w:p w14:paraId="0CC4426A" w14:textId="77777777" w:rsidR="006934BB" w:rsidRPr="006934BB" w:rsidRDefault="00C6474E" w:rsidP="008B7C34">
      <w:pPr>
        <w:widowControl w:val="0"/>
        <w:numPr>
          <w:ilvl w:val="0"/>
          <w:numId w:val="69"/>
        </w:numPr>
        <w:autoSpaceDE w:val="0"/>
        <w:autoSpaceDN w:val="0"/>
        <w:adjustRightInd w:val="0"/>
        <w:spacing w:before="100" w:beforeAutospacing="1" w:after="100" w:afterAutospacing="1" w:line="240" w:lineRule="auto"/>
        <w:ind w:left="1440"/>
        <w:jc w:val="both"/>
        <w:rPr>
          <w:rFonts w:ascii="Times New Roman" w:eastAsia="Calibri" w:hAnsi="Times New Roman" w:cs="Times New Roman"/>
          <w:color w:val="000000"/>
          <w:sz w:val="24"/>
          <w:szCs w:val="24"/>
          <w:lang w:val="en-US" w:eastAsia="ru-RU"/>
        </w:rPr>
      </w:pPr>
      <w:r>
        <w:rPr>
          <w:rFonts w:ascii="Times New Roman" w:eastAsia="Calibri" w:hAnsi="Times New Roman" w:cs="Times New Roman"/>
          <w:color w:val="000000"/>
          <w:sz w:val="24"/>
          <w:szCs w:val="24"/>
          <w:lang w:eastAsia="ru-RU"/>
        </w:rPr>
        <w:t>р</w:t>
      </w:r>
      <w:proofErr w:type="spellStart"/>
      <w:r w:rsidR="006934BB" w:rsidRPr="006934BB">
        <w:rPr>
          <w:rFonts w:ascii="Times New Roman" w:eastAsia="Calibri" w:hAnsi="Times New Roman" w:cs="Times New Roman"/>
          <w:color w:val="000000"/>
          <w:sz w:val="24"/>
          <w:szCs w:val="24"/>
          <w:lang w:val="en-US" w:eastAsia="ru-RU"/>
        </w:rPr>
        <w:t>абочий</w:t>
      </w:r>
      <w:proofErr w:type="spellEnd"/>
      <w:r w:rsidR="006934BB" w:rsidRPr="006934BB">
        <w:rPr>
          <w:rFonts w:ascii="Times New Roman" w:eastAsia="Calibri" w:hAnsi="Times New Roman" w:cs="Times New Roman"/>
          <w:color w:val="000000"/>
          <w:sz w:val="24"/>
          <w:szCs w:val="24"/>
          <w:lang w:val="en-US" w:eastAsia="ru-RU"/>
        </w:rPr>
        <w:t xml:space="preserve"> </w:t>
      </w:r>
      <w:proofErr w:type="spellStart"/>
      <w:r w:rsidR="006934BB" w:rsidRPr="006934BB">
        <w:rPr>
          <w:rFonts w:ascii="Times New Roman" w:eastAsia="Calibri" w:hAnsi="Times New Roman" w:cs="Times New Roman"/>
          <w:color w:val="000000"/>
          <w:sz w:val="24"/>
          <w:szCs w:val="24"/>
          <w:lang w:val="en-US" w:eastAsia="ru-RU"/>
        </w:rPr>
        <w:t>анализ</w:t>
      </w:r>
      <w:proofErr w:type="spellEnd"/>
      <w:r w:rsidR="006934BB" w:rsidRPr="006934BB">
        <w:rPr>
          <w:rFonts w:ascii="Times New Roman" w:eastAsia="Calibri" w:hAnsi="Times New Roman" w:cs="Times New Roman"/>
          <w:color w:val="000000"/>
          <w:sz w:val="24"/>
          <w:szCs w:val="24"/>
          <w:lang w:val="en-US" w:eastAsia="ru-RU"/>
        </w:rPr>
        <w:t xml:space="preserve"> </w:t>
      </w:r>
      <w:proofErr w:type="spellStart"/>
      <w:r w:rsidR="006934BB" w:rsidRPr="006934BB">
        <w:rPr>
          <w:rFonts w:ascii="Times New Roman" w:eastAsia="Calibri" w:hAnsi="Times New Roman" w:cs="Times New Roman"/>
          <w:color w:val="000000"/>
          <w:sz w:val="24"/>
          <w:szCs w:val="24"/>
          <w:lang w:val="en-US" w:eastAsia="ru-RU"/>
        </w:rPr>
        <w:t>посещенных</w:t>
      </w:r>
      <w:proofErr w:type="spellEnd"/>
      <w:r w:rsidR="006934BB" w:rsidRPr="006934BB">
        <w:rPr>
          <w:rFonts w:ascii="Times New Roman" w:eastAsia="Calibri" w:hAnsi="Times New Roman" w:cs="Times New Roman"/>
          <w:color w:val="000000"/>
          <w:sz w:val="24"/>
          <w:szCs w:val="24"/>
          <w:lang w:val="en-US" w:eastAsia="ru-RU"/>
        </w:rPr>
        <w:t xml:space="preserve"> </w:t>
      </w:r>
      <w:proofErr w:type="spellStart"/>
      <w:r w:rsidR="006934BB" w:rsidRPr="006934BB">
        <w:rPr>
          <w:rFonts w:ascii="Times New Roman" w:eastAsia="Calibri" w:hAnsi="Times New Roman" w:cs="Times New Roman"/>
          <w:color w:val="000000"/>
          <w:sz w:val="24"/>
          <w:szCs w:val="24"/>
          <w:lang w:val="en-US" w:eastAsia="ru-RU"/>
        </w:rPr>
        <w:t>уроков</w:t>
      </w:r>
      <w:proofErr w:type="spellEnd"/>
      <w:r w:rsidR="006934BB" w:rsidRPr="006934BB">
        <w:rPr>
          <w:rFonts w:ascii="Times New Roman" w:eastAsia="Calibri" w:hAnsi="Times New Roman" w:cs="Times New Roman"/>
          <w:color w:val="000000"/>
          <w:sz w:val="24"/>
          <w:szCs w:val="24"/>
          <w:lang w:val="en-US" w:eastAsia="ru-RU"/>
        </w:rPr>
        <w:t xml:space="preserve">; </w:t>
      </w:r>
    </w:p>
    <w:p w14:paraId="6034A676" w14:textId="77777777" w:rsidR="006934BB" w:rsidRPr="006934BB" w:rsidRDefault="00C6474E" w:rsidP="008B7C34">
      <w:pPr>
        <w:widowControl w:val="0"/>
        <w:numPr>
          <w:ilvl w:val="0"/>
          <w:numId w:val="69"/>
        </w:numPr>
        <w:autoSpaceDE w:val="0"/>
        <w:autoSpaceDN w:val="0"/>
        <w:adjustRightInd w:val="0"/>
        <w:spacing w:before="100" w:beforeAutospacing="1" w:after="100" w:afterAutospacing="1" w:line="240" w:lineRule="auto"/>
        <w:ind w:left="1440"/>
        <w:jc w:val="both"/>
        <w:rPr>
          <w:rFonts w:ascii="Times New Roman" w:eastAsia="Calibri" w:hAnsi="Times New Roman" w:cs="Times New Roman"/>
          <w:color w:val="000000"/>
          <w:sz w:val="24"/>
          <w:szCs w:val="24"/>
          <w:lang w:val="en-US" w:eastAsia="ru-RU"/>
        </w:rPr>
      </w:pPr>
      <w:r>
        <w:rPr>
          <w:rFonts w:ascii="Times New Roman" w:eastAsia="Calibri" w:hAnsi="Times New Roman" w:cs="Times New Roman"/>
          <w:color w:val="000000"/>
          <w:sz w:val="24"/>
          <w:szCs w:val="24"/>
          <w:lang w:eastAsia="ru-RU"/>
        </w:rPr>
        <w:t>м</w:t>
      </w:r>
      <w:proofErr w:type="spellStart"/>
      <w:r w:rsidR="006934BB" w:rsidRPr="006934BB">
        <w:rPr>
          <w:rFonts w:ascii="Times New Roman" w:eastAsia="Calibri" w:hAnsi="Times New Roman" w:cs="Times New Roman"/>
          <w:color w:val="000000"/>
          <w:sz w:val="24"/>
          <w:szCs w:val="24"/>
          <w:lang w:val="en-US" w:eastAsia="ru-RU"/>
        </w:rPr>
        <w:t>етодическая</w:t>
      </w:r>
      <w:proofErr w:type="spellEnd"/>
      <w:r w:rsidR="006934BB" w:rsidRPr="006934BB">
        <w:rPr>
          <w:rFonts w:ascii="Times New Roman" w:eastAsia="Calibri" w:hAnsi="Times New Roman" w:cs="Times New Roman"/>
          <w:color w:val="000000"/>
          <w:sz w:val="24"/>
          <w:szCs w:val="24"/>
          <w:lang w:val="en-US" w:eastAsia="ru-RU"/>
        </w:rPr>
        <w:t xml:space="preserve"> </w:t>
      </w:r>
      <w:proofErr w:type="spellStart"/>
      <w:r w:rsidR="006934BB" w:rsidRPr="006934BB">
        <w:rPr>
          <w:rFonts w:ascii="Times New Roman" w:eastAsia="Calibri" w:hAnsi="Times New Roman" w:cs="Times New Roman"/>
          <w:color w:val="000000"/>
          <w:sz w:val="24"/>
          <w:szCs w:val="24"/>
          <w:lang w:val="en-US" w:eastAsia="ru-RU"/>
        </w:rPr>
        <w:t>помощь</w:t>
      </w:r>
      <w:proofErr w:type="spellEnd"/>
      <w:r w:rsidR="006934BB" w:rsidRPr="006934BB">
        <w:rPr>
          <w:rFonts w:ascii="Times New Roman" w:eastAsia="Calibri" w:hAnsi="Times New Roman" w:cs="Times New Roman"/>
          <w:color w:val="000000"/>
          <w:sz w:val="24"/>
          <w:szCs w:val="24"/>
          <w:lang w:val="en-US" w:eastAsia="ru-RU"/>
        </w:rPr>
        <w:t xml:space="preserve">; </w:t>
      </w:r>
    </w:p>
    <w:p w14:paraId="5EE2E16B" w14:textId="77777777" w:rsidR="006934BB" w:rsidRPr="006934BB" w:rsidRDefault="00C6474E" w:rsidP="008B7C34">
      <w:pPr>
        <w:widowControl w:val="0"/>
        <w:numPr>
          <w:ilvl w:val="0"/>
          <w:numId w:val="69"/>
        </w:numPr>
        <w:autoSpaceDE w:val="0"/>
        <w:autoSpaceDN w:val="0"/>
        <w:adjustRightInd w:val="0"/>
        <w:spacing w:before="100" w:beforeAutospacing="1" w:after="100" w:afterAutospacing="1" w:line="240" w:lineRule="auto"/>
        <w:ind w:left="1440"/>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м</w:t>
      </w:r>
      <w:r w:rsidR="006934BB" w:rsidRPr="006934BB">
        <w:rPr>
          <w:rFonts w:ascii="Times New Roman" w:eastAsia="Calibri" w:hAnsi="Times New Roman" w:cs="Times New Roman"/>
          <w:color w:val="000000"/>
          <w:sz w:val="24"/>
          <w:szCs w:val="24"/>
          <w:lang w:eastAsia="ru-RU"/>
        </w:rPr>
        <w:t xml:space="preserve">ониторинг эффективность организации учебно-воспитательной деятельности; </w:t>
      </w:r>
    </w:p>
    <w:p w14:paraId="40EEBCEF" w14:textId="77777777" w:rsidR="006934BB" w:rsidRPr="006934BB" w:rsidRDefault="00C6474E" w:rsidP="008B7C34">
      <w:pPr>
        <w:widowControl w:val="0"/>
        <w:numPr>
          <w:ilvl w:val="0"/>
          <w:numId w:val="69"/>
        </w:numPr>
        <w:autoSpaceDE w:val="0"/>
        <w:autoSpaceDN w:val="0"/>
        <w:adjustRightInd w:val="0"/>
        <w:spacing w:before="100" w:beforeAutospacing="1" w:after="100" w:afterAutospacing="1" w:line="240" w:lineRule="auto"/>
        <w:ind w:left="1440"/>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а</w:t>
      </w:r>
      <w:r w:rsidR="006934BB" w:rsidRPr="006934BB">
        <w:rPr>
          <w:rFonts w:ascii="Times New Roman" w:eastAsia="Calibri" w:hAnsi="Times New Roman" w:cs="Times New Roman"/>
          <w:color w:val="000000"/>
          <w:sz w:val="24"/>
          <w:szCs w:val="24"/>
          <w:lang w:eastAsia="ru-RU"/>
        </w:rPr>
        <w:t xml:space="preserve">налитический материал при аттестации учителя. </w:t>
      </w:r>
    </w:p>
    <w:p w14:paraId="21D2E85B" w14:textId="77777777" w:rsidR="006934BB" w:rsidRPr="006934BB" w:rsidRDefault="006934BB" w:rsidP="008B7C3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6934BB">
        <w:rPr>
          <w:rFonts w:ascii="Times New Roman" w:eastAsia="Calibri" w:hAnsi="Times New Roman" w:cs="Times New Roman"/>
          <w:b/>
          <w:bCs/>
          <w:color w:val="000000"/>
          <w:sz w:val="24"/>
          <w:szCs w:val="24"/>
          <w:lang w:eastAsia="ru-RU"/>
        </w:rPr>
        <w:t>Методическая работа в школе</w:t>
      </w:r>
      <w:r w:rsidRPr="006934BB">
        <w:rPr>
          <w:rFonts w:ascii="Times New Roman" w:eastAsia="Calibri" w:hAnsi="Times New Roman" w:cs="Times New Roman"/>
          <w:color w:val="000000"/>
          <w:sz w:val="24"/>
          <w:szCs w:val="24"/>
          <w:lang w:eastAsia="ru-RU"/>
        </w:rPr>
        <w:t xml:space="preserve"> – это комплекс практических мероприятий, базирующихся на достижениях науки, передового педагогического опыта и направленный на повышение компетентности и профессионального мастерства учителя. Прежде всего, методическая работа ориентирована на повышение творческого потенциал</w:t>
      </w:r>
      <w:r w:rsidR="00C6474E">
        <w:rPr>
          <w:rFonts w:ascii="Times New Roman" w:eastAsia="Calibri" w:hAnsi="Times New Roman" w:cs="Times New Roman"/>
          <w:color w:val="000000"/>
          <w:sz w:val="24"/>
          <w:szCs w:val="24"/>
          <w:lang w:eastAsia="ru-RU"/>
        </w:rPr>
        <w:t>а педагогического коллектива, а</w:t>
      </w:r>
      <w:r w:rsidRPr="006934BB">
        <w:rPr>
          <w:rFonts w:ascii="Times New Roman" w:eastAsia="Calibri" w:hAnsi="Times New Roman" w:cs="Times New Roman"/>
          <w:color w:val="000000"/>
          <w:sz w:val="24"/>
          <w:szCs w:val="24"/>
          <w:lang w:eastAsia="ru-RU"/>
        </w:rPr>
        <w:t xml:space="preserve"> в конечном счете, на повышение качества и эффективности </w:t>
      </w:r>
      <w:r w:rsidRPr="006934BB">
        <w:rPr>
          <w:rFonts w:ascii="Times New Roman" w:eastAsia="Calibri" w:hAnsi="Times New Roman" w:cs="Times New Roman"/>
          <w:color w:val="000000"/>
          <w:sz w:val="24"/>
          <w:szCs w:val="24"/>
          <w:lang w:eastAsia="ru-RU"/>
        </w:rPr>
        <w:lastRenderedPageBreak/>
        <w:t xml:space="preserve">образовательного процесса, роста уровня образованности, воспитанности.  </w:t>
      </w:r>
    </w:p>
    <w:p w14:paraId="3328A222" w14:textId="77777777" w:rsidR="006934BB" w:rsidRPr="006934BB" w:rsidRDefault="006934BB" w:rsidP="008B7C3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en-US" w:eastAsia="ru-RU"/>
        </w:rPr>
      </w:pPr>
      <w:r w:rsidRPr="006934BB">
        <w:rPr>
          <w:rFonts w:ascii="Times New Roman" w:eastAsia="Calibri" w:hAnsi="Times New Roman" w:cs="Times New Roman"/>
          <w:color w:val="000000"/>
          <w:sz w:val="24"/>
          <w:szCs w:val="24"/>
          <w:lang w:eastAsia="ru-RU"/>
        </w:rPr>
        <w:br/>
      </w:r>
      <w:proofErr w:type="spellStart"/>
      <w:r w:rsidRPr="006934BB">
        <w:rPr>
          <w:rFonts w:ascii="Times New Roman" w:eastAsia="Calibri" w:hAnsi="Times New Roman" w:cs="Times New Roman"/>
          <w:b/>
          <w:bCs/>
          <w:color w:val="000000"/>
          <w:sz w:val="24"/>
          <w:szCs w:val="24"/>
          <w:lang w:val="en-US" w:eastAsia="ru-RU"/>
        </w:rPr>
        <w:t>Для</w:t>
      </w:r>
      <w:proofErr w:type="spellEnd"/>
      <w:r w:rsidRPr="006934BB">
        <w:rPr>
          <w:rFonts w:ascii="Times New Roman" w:eastAsia="Calibri" w:hAnsi="Times New Roman" w:cs="Times New Roman"/>
          <w:b/>
          <w:bCs/>
          <w:color w:val="000000"/>
          <w:sz w:val="24"/>
          <w:szCs w:val="24"/>
          <w:lang w:val="en-US" w:eastAsia="ru-RU"/>
        </w:rPr>
        <w:t xml:space="preserve"> </w:t>
      </w:r>
      <w:proofErr w:type="spellStart"/>
      <w:r w:rsidRPr="006934BB">
        <w:rPr>
          <w:rFonts w:ascii="Times New Roman" w:eastAsia="Calibri" w:hAnsi="Times New Roman" w:cs="Times New Roman"/>
          <w:b/>
          <w:bCs/>
          <w:color w:val="000000"/>
          <w:sz w:val="24"/>
          <w:szCs w:val="24"/>
          <w:lang w:val="en-US" w:eastAsia="ru-RU"/>
        </w:rPr>
        <w:t>этого</w:t>
      </w:r>
      <w:proofErr w:type="spellEnd"/>
      <w:r w:rsidRPr="006934BB">
        <w:rPr>
          <w:rFonts w:ascii="Times New Roman" w:eastAsia="Calibri" w:hAnsi="Times New Roman" w:cs="Times New Roman"/>
          <w:b/>
          <w:bCs/>
          <w:color w:val="000000"/>
          <w:sz w:val="24"/>
          <w:szCs w:val="24"/>
          <w:lang w:val="en-US" w:eastAsia="ru-RU"/>
        </w:rPr>
        <w:t xml:space="preserve"> </w:t>
      </w:r>
      <w:proofErr w:type="spellStart"/>
      <w:r w:rsidRPr="006934BB">
        <w:rPr>
          <w:rFonts w:ascii="Times New Roman" w:eastAsia="Calibri" w:hAnsi="Times New Roman" w:cs="Times New Roman"/>
          <w:b/>
          <w:bCs/>
          <w:color w:val="000000"/>
          <w:sz w:val="24"/>
          <w:szCs w:val="24"/>
          <w:lang w:val="en-US" w:eastAsia="ru-RU"/>
        </w:rPr>
        <w:t>необходимо</w:t>
      </w:r>
      <w:proofErr w:type="spellEnd"/>
      <w:r w:rsidRPr="006934BB">
        <w:rPr>
          <w:rFonts w:ascii="Times New Roman" w:eastAsia="Calibri" w:hAnsi="Times New Roman" w:cs="Times New Roman"/>
          <w:b/>
          <w:bCs/>
          <w:color w:val="000000"/>
          <w:sz w:val="24"/>
          <w:szCs w:val="24"/>
          <w:lang w:val="en-US" w:eastAsia="ru-RU"/>
        </w:rPr>
        <w:t>:</w:t>
      </w:r>
    </w:p>
    <w:p w14:paraId="38E0B93C" w14:textId="77777777" w:rsidR="006934BB" w:rsidRPr="006934BB" w:rsidRDefault="00FD71EC" w:rsidP="008B7C34">
      <w:pPr>
        <w:widowControl w:val="0"/>
        <w:numPr>
          <w:ilvl w:val="0"/>
          <w:numId w:val="70"/>
        </w:num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з</w:t>
      </w:r>
      <w:r w:rsidR="006934BB" w:rsidRPr="006934BB">
        <w:rPr>
          <w:rFonts w:ascii="Times New Roman" w:eastAsia="Calibri" w:hAnsi="Times New Roman" w:cs="Times New Roman"/>
          <w:color w:val="000000"/>
          <w:sz w:val="24"/>
          <w:szCs w:val="24"/>
          <w:lang w:eastAsia="ru-RU"/>
        </w:rPr>
        <w:t xml:space="preserve">накомство учителей с нормативными документами внедрения ФГОС </w:t>
      </w:r>
      <w:r w:rsidR="006934BB">
        <w:rPr>
          <w:rFonts w:ascii="Times New Roman" w:eastAsia="Calibri" w:hAnsi="Times New Roman" w:cs="Times New Roman"/>
          <w:color w:val="000000"/>
          <w:sz w:val="24"/>
          <w:szCs w:val="24"/>
          <w:lang w:eastAsia="ru-RU"/>
        </w:rPr>
        <w:t>Н</w:t>
      </w:r>
      <w:r w:rsidR="006934BB" w:rsidRPr="006934BB">
        <w:rPr>
          <w:rFonts w:ascii="Times New Roman" w:eastAsia="Calibri" w:hAnsi="Times New Roman" w:cs="Times New Roman"/>
          <w:color w:val="000000"/>
          <w:sz w:val="24"/>
          <w:szCs w:val="24"/>
          <w:lang w:eastAsia="ru-RU"/>
        </w:rPr>
        <w:t xml:space="preserve">ОО, анализ дел в школе в свете их выполнения; </w:t>
      </w:r>
    </w:p>
    <w:p w14:paraId="202F0632" w14:textId="77777777" w:rsidR="006934BB" w:rsidRPr="006934BB" w:rsidRDefault="00FD71EC" w:rsidP="008B7C34">
      <w:pPr>
        <w:widowControl w:val="0"/>
        <w:numPr>
          <w:ilvl w:val="0"/>
          <w:numId w:val="70"/>
        </w:num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lang w:val="en-US" w:eastAsia="ru-RU"/>
        </w:rPr>
      </w:pPr>
      <w:r>
        <w:rPr>
          <w:rFonts w:ascii="Times New Roman" w:eastAsia="Calibri" w:hAnsi="Times New Roman" w:cs="Times New Roman"/>
          <w:color w:val="000000"/>
          <w:sz w:val="24"/>
          <w:szCs w:val="24"/>
          <w:lang w:eastAsia="ru-RU"/>
        </w:rPr>
        <w:t>о</w:t>
      </w:r>
      <w:proofErr w:type="spellStart"/>
      <w:r w:rsidR="006934BB" w:rsidRPr="006934BB">
        <w:rPr>
          <w:rFonts w:ascii="Times New Roman" w:eastAsia="Calibri" w:hAnsi="Times New Roman" w:cs="Times New Roman"/>
          <w:color w:val="000000"/>
          <w:sz w:val="24"/>
          <w:szCs w:val="24"/>
          <w:lang w:val="en-US" w:eastAsia="ru-RU"/>
        </w:rPr>
        <w:t>снащение</w:t>
      </w:r>
      <w:proofErr w:type="spellEnd"/>
      <w:r w:rsidR="006934BB" w:rsidRPr="006934BB">
        <w:rPr>
          <w:rFonts w:ascii="Times New Roman" w:eastAsia="Calibri" w:hAnsi="Times New Roman" w:cs="Times New Roman"/>
          <w:color w:val="000000"/>
          <w:sz w:val="24"/>
          <w:szCs w:val="24"/>
          <w:lang w:val="en-US" w:eastAsia="ru-RU"/>
        </w:rPr>
        <w:t xml:space="preserve"> </w:t>
      </w:r>
      <w:proofErr w:type="spellStart"/>
      <w:r w:rsidR="006934BB" w:rsidRPr="006934BB">
        <w:rPr>
          <w:rFonts w:ascii="Times New Roman" w:eastAsia="Calibri" w:hAnsi="Times New Roman" w:cs="Times New Roman"/>
          <w:color w:val="000000"/>
          <w:sz w:val="24"/>
          <w:szCs w:val="24"/>
          <w:lang w:val="en-US" w:eastAsia="ru-RU"/>
        </w:rPr>
        <w:t>учебных</w:t>
      </w:r>
      <w:proofErr w:type="spellEnd"/>
      <w:r w:rsidR="006934BB" w:rsidRPr="006934BB">
        <w:rPr>
          <w:rFonts w:ascii="Times New Roman" w:eastAsia="Calibri" w:hAnsi="Times New Roman" w:cs="Times New Roman"/>
          <w:color w:val="000000"/>
          <w:sz w:val="24"/>
          <w:szCs w:val="24"/>
          <w:lang w:val="en-US" w:eastAsia="ru-RU"/>
        </w:rPr>
        <w:t xml:space="preserve"> </w:t>
      </w:r>
      <w:proofErr w:type="spellStart"/>
      <w:r w:rsidR="006934BB" w:rsidRPr="006934BB">
        <w:rPr>
          <w:rFonts w:ascii="Times New Roman" w:eastAsia="Calibri" w:hAnsi="Times New Roman" w:cs="Times New Roman"/>
          <w:color w:val="000000"/>
          <w:sz w:val="24"/>
          <w:szCs w:val="24"/>
          <w:lang w:val="en-US" w:eastAsia="ru-RU"/>
        </w:rPr>
        <w:t>кабинетов</w:t>
      </w:r>
      <w:proofErr w:type="spellEnd"/>
      <w:r w:rsidR="006934BB" w:rsidRPr="006934BB">
        <w:rPr>
          <w:rFonts w:ascii="Times New Roman" w:eastAsia="Calibri" w:hAnsi="Times New Roman" w:cs="Times New Roman"/>
          <w:color w:val="000000"/>
          <w:sz w:val="24"/>
          <w:szCs w:val="24"/>
          <w:lang w:val="en-US" w:eastAsia="ru-RU"/>
        </w:rPr>
        <w:t xml:space="preserve">; </w:t>
      </w:r>
    </w:p>
    <w:p w14:paraId="470D6602" w14:textId="77777777" w:rsidR="006934BB" w:rsidRPr="006934BB" w:rsidRDefault="00FD71EC" w:rsidP="008B7C34">
      <w:pPr>
        <w:widowControl w:val="0"/>
        <w:numPr>
          <w:ilvl w:val="0"/>
          <w:numId w:val="70"/>
        </w:num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lang w:val="en-US" w:eastAsia="ru-RU"/>
        </w:rPr>
      </w:pPr>
      <w:r>
        <w:rPr>
          <w:rFonts w:ascii="Times New Roman" w:eastAsia="Calibri" w:hAnsi="Times New Roman" w:cs="Times New Roman"/>
          <w:color w:val="000000"/>
          <w:sz w:val="24"/>
          <w:szCs w:val="24"/>
          <w:lang w:eastAsia="ru-RU"/>
        </w:rPr>
        <w:t>п</w:t>
      </w:r>
      <w:proofErr w:type="spellStart"/>
      <w:r w:rsidR="006934BB" w:rsidRPr="006934BB">
        <w:rPr>
          <w:rFonts w:ascii="Times New Roman" w:eastAsia="Calibri" w:hAnsi="Times New Roman" w:cs="Times New Roman"/>
          <w:color w:val="000000"/>
          <w:sz w:val="24"/>
          <w:szCs w:val="24"/>
          <w:lang w:val="en-US" w:eastAsia="ru-RU"/>
        </w:rPr>
        <w:t>ланирование</w:t>
      </w:r>
      <w:proofErr w:type="spellEnd"/>
      <w:r w:rsidR="006934BB" w:rsidRPr="006934BB">
        <w:rPr>
          <w:rFonts w:ascii="Times New Roman" w:eastAsia="Calibri" w:hAnsi="Times New Roman" w:cs="Times New Roman"/>
          <w:color w:val="000000"/>
          <w:sz w:val="24"/>
          <w:szCs w:val="24"/>
          <w:lang w:val="en-US" w:eastAsia="ru-RU"/>
        </w:rPr>
        <w:t xml:space="preserve"> </w:t>
      </w:r>
      <w:proofErr w:type="spellStart"/>
      <w:r w:rsidR="006934BB" w:rsidRPr="006934BB">
        <w:rPr>
          <w:rFonts w:ascii="Times New Roman" w:eastAsia="Calibri" w:hAnsi="Times New Roman" w:cs="Times New Roman"/>
          <w:color w:val="000000"/>
          <w:sz w:val="24"/>
          <w:szCs w:val="24"/>
          <w:lang w:val="en-US" w:eastAsia="ru-RU"/>
        </w:rPr>
        <w:t>учебных</w:t>
      </w:r>
      <w:proofErr w:type="spellEnd"/>
      <w:r w:rsidR="006934BB" w:rsidRPr="006934BB">
        <w:rPr>
          <w:rFonts w:ascii="Times New Roman" w:eastAsia="Calibri" w:hAnsi="Times New Roman" w:cs="Times New Roman"/>
          <w:color w:val="000000"/>
          <w:sz w:val="24"/>
          <w:szCs w:val="24"/>
          <w:lang w:val="en-US" w:eastAsia="ru-RU"/>
        </w:rPr>
        <w:t xml:space="preserve"> </w:t>
      </w:r>
      <w:proofErr w:type="spellStart"/>
      <w:r w:rsidR="006934BB" w:rsidRPr="006934BB">
        <w:rPr>
          <w:rFonts w:ascii="Times New Roman" w:eastAsia="Calibri" w:hAnsi="Times New Roman" w:cs="Times New Roman"/>
          <w:color w:val="000000"/>
          <w:sz w:val="24"/>
          <w:szCs w:val="24"/>
          <w:lang w:val="en-US" w:eastAsia="ru-RU"/>
        </w:rPr>
        <w:t>занятий</w:t>
      </w:r>
      <w:proofErr w:type="spellEnd"/>
      <w:r w:rsidR="006934BB" w:rsidRPr="006934BB">
        <w:rPr>
          <w:rFonts w:ascii="Times New Roman" w:eastAsia="Calibri" w:hAnsi="Times New Roman" w:cs="Times New Roman"/>
          <w:color w:val="000000"/>
          <w:sz w:val="24"/>
          <w:szCs w:val="24"/>
          <w:lang w:val="en-US" w:eastAsia="ru-RU"/>
        </w:rPr>
        <w:t xml:space="preserve">; </w:t>
      </w:r>
    </w:p>
    <w:p w14:paraId="680F3D41" w14:textId="77777777" w:rsidR="006934BB" w:rsidRPr="006934BB" w:rsidRDefault="00FD71EC" w:rsidP="008B7C34">
      <w:pPr>
        <w:widowControl w:val="0"/>
        <w:numPr>
          <w:ilvl w:val="0"/>
          <w:numId w:val="70"/>
        </w:num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в</w:t>
      </w:r>
      <w:r w:rsidR="006934BB" w:rsidRPr="006934BB">
        <w:rPr>
          <w:rFonts w:ascii="Times New Roman" w:eastAsia="Calibri" w:hAnsi="Times New Roman" w:cs="Times New Roman"/>
          <w:color w:val="000000"/>
          <w:sz w:val="24"/>
          <w:szCs w:val="24"/>
          <w:lang w:eastAsia="ru-RU"/>
        </w:rPr>
        <w:t xml:space="preserve">ыявление и презентация успешных практик, открытые уроки и внеклассные мероприятия; </w:t>
      </w:r>
    </w:p>
    <w:p w14:paraId="2BADE159" w14:textId="77777777" w:rsidR="006934BB" w:rsidRPr="006934BB" w:rsidRDefault="00FD71EC" w:rsidP="008B7C34">
      <w:pPr>
        <w:widowControl w:val="0"/>
        <w:numPr>
          <w:ilvl w:val="0"/>
          <w:numId w:val="70"/>
        </w:num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lang w:val="en-US" w:eastAsia="ru-RU"/>
        </w:rPr>
      </w:pPr>
      <w:r>
        <w:rPr>
          <w:rFonts w:ascii="Times New Roman" w:eastAsia="Calibri" w:hAnsi="Times New Roman" w:cs="Times New Roman"/>
          <w:color w:val="000000"/>
          <w:sz w:val="24"/>
          <w:szCs w:val="24"/>
          <w:lang w:eastAsia="ru-RU"/>
        </w:rPr>
        <w:t>т</w:t>
      </w:r>
      <w:proofErr w:type="spellStart"/>
      <w:r w:rsidR="006934BB" w:rsidRPr="006934BB">
        <w:rPr>
          <w:rFonts w:ascii="Times New Roman" w:eastAsia="Calibri" w:hAnsi="Times New Roman" w:cs="Times New Roman"/>
          <w:color w:val="000000"/>
          <w:sz w:val="24"/>
          <w:szCs w:val="24"/>
          <w:lang w:val="en-US" w:eastAsia="ru-RU"/>
        </w:rPr>
        <w:t>ворческие</w:t>
      </w:r>
      <w:proofErr w:type="spellEnd"/>
      <w:r w:rsidR="006934BB" w:rsidRPr="006934BB">
        <w:rPr>
          <w:rFonts w:ascii="Times New Roman" w:eastAsia="Calibri" w:hAnsi="Times New Roman" w:cs="Times New Roman"/>
          <w:color w:val="000000"/>
          <w:sz w:val="24"/>
          <w:szCs w:val="24"/>
          <w:lang w:val="en-US" w:eastAsia="ru-RU"/>
        </w:rPr>
        <w:t xml:space="preserve"> </w:t>
      </w:r>
      <w:proofErr w:type="spellStart"/>
      <w:r w:rsidR="006934BB" w:rsidRPr="006934BB">
        <w:rPr>
          <w:rFonts w:ascii="Times New Roman" w:eastAsia="Calibri" w:hAnsi="Times New Roman" w:cs="Times New Roman"/>
          <w:color w:val="000000"/>
          <w:sz w:val="24"/>
          <w:szCs w:val="24"/>
          <w:lang w:val="en-US" w:eastAsia="ru-RU"/>
        </w:rPr>
        <w:t>отчеты</w:t>
      </w:r>
      <w:proofErr w:type="spellEnd"/>
      <w:r w:rsidR="006934BB" w:rsidRPr="006934BB">
        <w:rPr>
          <w:rFonts w:ascii="Times New Roman" w:eastAsia="Calibri" w:hAnsi="Times New Roman" w:cs="Times New Roman"/>
          <w:color w:val="000000"/>
          <w:sz w:val="24"/>
          <w:szCs w:val="24"/>
          <w:lang w:val="en-US" w:eastAsia="ru-RU"/>
        </w:rPr>
        <w:t xml:space="preserve"> </w:t>
      </w:r>
      <w:proofErr w:type="spellStart"/>
      <w:r w:rsidR="006934BB" w:rsidRPr="006934BB">
        <w:rPr>
          <w:rFonts w:ascii="Times New Roman" w:eastAsia="Calibri" w:hAnsi="Times New Roman" w:cs="Times New Roman"/>
          <w:color w:val="000000"/>
          <w:sz w:val="24"/>
          <w:szCs w:val="24"/>
          <w:lang w:val="en-US" w:eastAsia="ru-RU"/>
        </w:rPr>
        <w:t>учителей</w:t>
      </w:r>
      <w:proofErr w:type="spellEnd"/>
      <w:r w:rsidR="006934BB" w:rsidRPr="006934BB">
        <w:rPr>
          <w:rFonts w:ascii="Times New Roman" w:eastAsia="Calibri" w:hAnsi="Times New Roman" w:cs="Times New Roman"/>
          <w:color w:val="000000"/>
          <w:sz w:val="24"/>
          <w:szCs w:val="24"/>
          <w:lang w:val="en-US" w:eastAsia="ru-RU"/>
        </w:rPr>
        <w:t xml:space="preserve">; </w:t>
      </w:r>
    </w:p>
    <w:p w14:paraId="48AADB0A" w14:textId="77777777" w:rsidR="006934BB" w:rsidRPr="006934BB" w:rsidRDefault="00FD71EC" w:rsidP="008B7C34">
      <w:pPr>
        <w:widowControl w:val="0"/>
        <w:numPr>
          <w:ilvl w:val="0"/>
          <w:numId w:val="70"/>
        </w:num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lang w:val="en-US" w:eastAsia="ru-RU"/>
        </w:rPr>
      </w:pPr>
      <w:r>
        <w:rPr>
          <w:rFonts w:ascii="Times New Roman" w:eastAsia="Calibri" w:hAnsi="Times New Roman" w:cs="Times New Roman"/>
          <w:color w:val="000000"/>
          <w:sz w:val="24"/>
          <w:szCs w:val="24"/>
          <w:lang w:eastAsia="ru-RU"/>
        </w:rPr>
        <w:t>п</w:t>
      </w:r>
      <w:proofErr w:type="spellStart"/>
      <w:r w:rsidR="006934BB" w:rsidRPr="006934BB">
        <w:rPr>
          <w:rFonts w:ascii="Times New Roman" w:eastAsia="Calibri" w:hAnsi="Times New Roman" w:cs="Times New Roman"/>
          <w:color w:val="000000"/>
          <w:sz w:val="24"/>
          <w:szCs w:val="24"/>
          <w:lang w:val="en-US" w:eastAsia="ru-RU"/>
        </w:rPr>
        <w:t>ополнение</w:t>
      </w:r>
      <w:proofErr w:type="spellEnd"/>
      <w:r w:rsidR="006934BB" w:rsidRPr="006934BB">
        <w:rPr>
          <w:rFonts w:ascii="Times New Roman" w:eastAsia="Calibri" w:hAnsi="Times New Roman" w:cs="Times New Roman"/>
          <w:color w:val="000000"/>
          <w:sz w:val="24"/>
          <w:szCs w:val="24"/>
          <w:lang w:val="en-US" w:eastAsia="ru-RU"/>
        </w:rPr>
        <w:t xml:space="preserve"> </w:t>
      </w:r>
      <w:proofErr w:type="spellStart"/>
      <w:r w:rsidR="006934BB" w:rsidRPr="006934BB">
        <w:rPr>
          <w:rFonts w:ascii="Times New Roman" w:eastAsia="Calibri" w:hAnsi="Times New Roman" w:cs="Times New Roman"/>
          <w:color w:val="000000"/>
          <w:sz w:val="24"/>
          <w:szCs w:val="24"/>
          <w:lang w:val="en-US" w:eastAsia="ru-RU"/>
        </w:rPr>
        <w:t>Банка</w:t>
      </w:r>
      <w:proofErr w:type="spellEnd"/>
      <w:r w:rsidR="006934BB" w:rsidRPr="006934BB">
        <w:rPr>
          <w:rFonts w:ascii="Times New Roman" w:eastAsia="Calibri" w:hAnsi="Times New Roman" w:cs="Times New Roman"/>
          <w:color w:val="000000"/>
          <w:sz w:val="24"/>
          <w:szCs w:val="24"/>
          <w:lang w:val="en-US" w:eastAsia="ru-RU"/>
        </w:rPr>
        <w:t xml:space="preserve"> </w:t>
      </w:r>
      <w:proofErr w:type="spellStart"/>
      <w:r w:rsidR="006934BB" w:rsidRPr="006934BB">
        <w:rPr>
          <w:rFonts w:ascii="Times New Roman" w:eastAsia="Calibri" w:hAnsi="Times New Roman" w:cs="Times New Roman"/>
          <w:color w:val="000000"/>
          <w:sz w:val="24"/>
          <w:szCs w:val="24"/>
          <w:lang w:val="en-US" w:eastAsia="ru-RU"/>
        </w:rPr>
        <w:t>педагогического</w:t>
      </w:r>
      <w:proofErr w:type="spellEnd"/>
      <w:r w:rsidR="006934BB" w:rsidRPr="006934BB">
        <w:rPr>
          <w:rFonts w:ascii="Times New Roman" w:eastAsia="Calibri" w:hAnsi="Times New Roman" w:cs="Times New Roman"/>
          <w:color w:val="000000"/>
          <w:sz w:val="24"/>
          <w:szCs w:val="24"/>
          <w:lang w:val="en-US" w:eastAsia="ru-RU"/>
        </w:rPr>
        <w:t xml:space="preserve"> </w:t>
      </w:r>
      <w:proofErr w:type="spellStart"/>
      <w:r w:rsidR="006934BB" w:rsidRPr="006934BB">
        <w:rPr>
          <w:rFonts w:ascii="Times New Roman" w:eastAsia="Calibri" w:hAnsi="Times New Roman" w:cs="Times New Roman"/>
          <w:color w:val="000000"/>
          <w:sz w:val="24"/>
          <w:szCs w:val="24"/>
          <w:lang w:val="en-US" w:eastAsia="ru-RU"/>
        </w:rPr>
        <w:t>опыта</w:t>
      </w:r>
      <w:proofErr w:type="spellEnd"/>
      <w:r w:rsidR="006934BB" w:rsidRPr="006934BB">
        <w:rPr>
          <w:rFonts w:ascii="Times New Roman" w:eastAsia="Calibri" w:hAnsi="Times New Roman" w:cs="Times New Roman"/>
          <w:color w:val="000000"/>
          <w:sz w:val="24"/>
          <w:szCs w:val="24"/>
          <w:lang w:val="en-US" w:eastAsia="ru-RU"/>
        </w:rPr>
        <w:t xml:space="preserve">; </w:t>
      </w:r>
    </w:p>
    <w:p w14:paraId="5DA1E1F4" w14:textId="77777777" w:rsidR="006934BB" w:rsidRPr="006934BB" w:rsidRDefault="00FD71EC" w:rsidP="008B7C34">
      <w:pPr>
        <w:widowControl w:val="0"/>
        <w:numPr>
          <w:ilvl w:val="0"/>
          <w:numId w:val="70"/>
        </w:numPr>
        <w:autoSpaceDE w:val="0"/>
        <w:autoSpaceDN w:val="0"/>
        <w:adjustRightInd w:val="0"/>
        <w:spacing w:before="100" w:beforeAutospacing="1" w:after="100" w:afterAutospacing="1" w:line="240" w:lineRule="auto"/>
        <w:jc w:val="both"/>
        <w:rPr>
          <w:rFonts w:ascii="Times New Roman" w:eastAsia="Calibri" w:hAnsi="Times New Roman" w:cs="Times New Roman"/>
          <w:b/>
          <w:bCs/>
          <w:color w:val="000000"/>
          <w:sz w:val="24"/>
          <w:szCs w:val="24"/>
          <w:lang w:val="en-US" w:eastAsia="ru-RU"/>
        </w:rPr>
      </w:pPr>
      <w:r>
        <w:rPr>
          <w:rFonts w:ascii="Times New Roman" w:eastAsia="Calibri" w:hAnsi="Times New Roman" w:cs="Times New Roman"/>
          <w:color w:val="000000"/>
          <w:sz w:val="24"/>
          <w:szCs w:val="24"/>
          <w:lang w:eastAsia="ru-RU"/>
        </w:rPr>
        <w:t>т</w:t>
      </w:r>
      <w:proofErr w:type="spellStart"/>
      <w:r w:rsidR="006934BB" w:rsidRPr="006934BB">
        <w:rPr>
          <w:rFonts w:ascii="Times New Roman" w:eastAsia="Calibri" w:hAnsi="Times New Roman" w:cs="Times New Roman"/>
          <w:color w:val="000000"/>
          <w:sz w:val="24"/>
          <w:szCs w:val="24"/>
          <w:lang w:val="en-US" w:eastAsia="ru-RU"/>
        </w:rPr>
        <w:t>еоретические</w:t>
      </w:r>
      <w:proofErr w:type="spellEnd"/>
      <w:r w:rsidR="006934BB" w:rsidRPr="006934BB">
        <w:rPr>
          <w:rFonts w:ascii="Times New Roman" w:eastAsia="Calibri" w:hAnsi="Times New Roman" w:cs="Times New Roman"/>
          <w:color w:val="000000"/>
          <w:sz w:val="24"/>
          <w:szCs w:val="24"/>
          <w:lang w:val="en-US" w:eastAsia="ru-RU"/>
        </w:rPr>
        <w:t xml:space="preserve"> и </w:t>
      </w:r>
      <w:proofErr w:type="spellStart"/>
      <w:r w:rsidR="006934BB" w:rsidRPr="006934BB">
        <w:rPr>
          <w:rFonts w:ascii="Times New Roman" w:eastAsia="Calibri" w:hAnsi="Times New Roman" w:cs="Times New Roman"/>
          <w:color w:val="000000"/>
          <w:sz w:val="24"/>
          <w:szCs w:val="24"/>
          <w:lang w:val="en-US" w:eastAsia="ru-RU"/>
        </w:rPr>
        <w:t>практические</w:t>
      </w:r>
      <w:proofErr w:type="spellEnd"/>
      <w:r w:rsidR="006934BB" w:rsidRPr="006934BB">
        <w:rPr>
          <w:rFonts w:ascii="Times New Roman" w:eastAsia="Calibri" w:hAnsi="Times New Roman" w:cs="Times New Roman"/>
          <w:color w:val="000000"/>
          <w:sz w:val="24"/>
          <w:szCs w:val="24"/>
          <w:lang w:val="en-US" w:eastAsia="ru-RU"/>
        </w:rPr>
        <w:t xml:space="preserve"> </w:t>
      </w:r>
      <w:proofErr w:type="spellStart"/>
      <w:r w:rsidR="006934BB" w:rsidRPr="006934BB">
        <w:rPr>
          <w:rFonts w:ascii="Times New Roman" w:eastAsia="Calibri" w:hAnsi="Times New Roman" w:cs="Times New Roman"/>
          <w:color w:val="000000"/>
          <w:sz w:val="24"/>
          <w:szCs w:val="24"/>
          <w:lang w:val="en-US" w:eastAsia="ru-RU"/>
        </w:rPr>
        <w:t>семинары</w:t>
      </w:r>
      <w:proofErr w:type="spellEnd"/>
      <w:r w:rsidR="006934BB" w:rsidRPr="006934BB">
        <w:rPr>
          <w:rFonts w:ascii="Times New Roman" w:eastAsia="Calibri" w:hAnsi="Times New Roman" w:cs="Times New Roman"/>
          <w:color w:val="000000"/>
          <w:sz w:val="24"/>
          <w:szCs w:val="24"/>
          <w:lang w:val="en-US" w:eastAsia="ru-RU"/>
        </w:rPr>
        <w:t>;</w:t>
      </w:r>
    </w:p>
    <w:p w14:paraId="266626E2" w14:textId="77777777" w:rsidR="006934BB" w:rsidRPr="006934BB" w:rsidRDefault="00FD71EC" w:rsidP="008B7C34">
      <w:pPr>
        <w:widowControl w:val="0"/>
        <w:numPr>
          <w:ilvl w:val="0"/>
          <w:numId w:val="70"/>
        </w:numPr>
        <w:autoSpaceDE w:val="0"/>
        <w:autoSpaceDN w:val="0"/>
        <w:adjustRightInd w:val="0"/>
        <w:spacing w:before="100" w:beforeAutospacing="1" w:after="100" w:afterAutospacing="1" w:line="240" w:lineRule="auto"/>
        <w:jc w:val="both"/>
        <w:rPr>
          <w:rFonts w:ascii="Times New Roman" w:eastAsia="Calibri" w:hAnsi="Times New Roman" w:cs="Times New Roman"/>
          <w:b/>
          <w:bCs/>
          <w:color w:val="000000"/>
          <w:sz w:val="24"/>
          <w:szCs w:val="24"/>
          <w:lang w:val="en-US" w:eastAsia="ru-RU"/>
        </w:rPr>
      </w:pPr>
      <w:r>
        <w:rPr>
          <w:rFonts w:ascii="Times New Roman" w:eastAsia="Calibri" w:hAnsi="Times New Roman" w:cs="Times New Roman"/>
          <w:color w:val="000000"/>
          <w:sz w:val="24"/>
          <w:szCs w:val="24"/>
          <w:lang w:eastAsia="ru-RU"/>
        </w:rPr>
        <w:t>к</w:t>
      </w:r>
      <w:proofErr w:type="spellStart"/>
      <w:r w:rsidR="006934BB" w:rsidRPr="006934BB">
        <w:rPr>
          <w:rFonts w:ascii="Times New Roman" w:eastAsia="Calibri" w:hAnsi="Times New Roman" w:cs="Times New Roman"/>
          <w:color w:val="000000"/>
          <w:sz w:val="24"/>
          <w:szCs w:val="24"/>
          <w:lang w:val="en-US" w:eastAsia="ru-RU"/>
        </w:rPr>
        <w:t>урсы</w:t>
      </w:r>
      <w:proofErr w:type="spellEnd"/>
      <w:r w:rsidR="006934BB" w:rsidRPr="006934BB">
        <w:rPr>
          <w:rFonts w:ascii="Times New Roman" w:eastAsia="Calibri" w:hAnsi="Times New Roman" w:cs="Times New Roman"/>
          <w:color w:val="000000"/>
          <w:sz w:val="24"/>
          <w:szCs w:val="24"/>
          <w:lang w:val="en-US" w:eastAsia="ru-RU"/>
        </w:rPr>
        <w:t xml:space="preserve"> </w:t>
      </w:r>
      <w:proofErr w:type="spellStart"/>
      <w:r w:rsidR="006934BB" w:rsidRPr="006934BB">
        <w:rPr>
          <w:rFonts w:ascii="Times New Roman" w:eastAsia="Calibri" w:hAnsi="Times New Roman" w:cs="Times New Roman"/>
          <w:color w:val="000000"/>
          <w:sz w:val="24"/>
          <w:szCs w:val="24"/>
          <w:lang w:val="en-US" w:eastAsia="ru-RU"/>
        </w:rPr>
        <w:t>повышения</w:t>
      </w:r>
      <w:proofErr w:type="spellEnd"/>
      <w:r w:rsidR="006934BB" w:rsidRPr="006934BB">
        <w:rPr>
          <w:rFonts w:ascii="Times New Roman" w:eastAsia="Calibri" w:hAnsi="Times New Roman" w:cs="Times New Roman"/>
          <w:color w:val="000000"/>
          <w:sz w:val="24"/>
          <w:szCs w:val="24"/>
          <w:lang w:val="en-US" w:eastAsia="ru-RU"/>
        </w:rPr>
        <w:t xml:space="preserve"> </w:t>
      </w:r>
      <w:proofErr w:type="spellStart"/>
      <w:r w:rsidR="006934BB" w:rsidRPr="006934BB">
        <w:rPr>
          <w:rFonts w:ascii="Times New Roman" w:eastAsia="Calibri" w:hAnsi="Times New Roman" w:cs="Times New Roman"/>
          <w:color w:val="000000"/>
          <w:sz w:val="24"/>
          <w:szCs w:val="24"/>
          <w:lang w:val="en-US" w:eastAsia="ru-RU"/>
        </w:rPr>
        <w:t>квалификации</w:t>
      </w:r>
      <w:proofErr w:type="spellEnd"/>
      <w:r w:rsidR="006934BB" w:rsidRPr="006934BB">
        <w:rPr>
          <w:rFonts w:ascii="Times New Roman" w:eastAsia="Calibri" w:hAnsi="Times New Roman" w:cs="Times New Roman"/>
          <w:color w:val="000000"/>
          <w:sz w:val="24"/>
          <w:szCs w:val="24"/>
          <w:lang w:val="en-US" w:eastAsia="ru-RU"/>
        </w:rPr>
        <w:t>.</w:t>
      </w:r>
    </w:p>
    <w:p w14:paraId="37EE6C64" w14:textId="77777777" w:rsidR="006934BB" w:rsidRPr="006934BB" w:rsidRDefault="006934BB" w:rsidP="008B7C3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en-US" w:eastAsia="ru-RU"/>
        </w:rPr>
      </w:pPr>
      <w:r w:rsidRPr="006934BB">
        <w:rPr>
          <w:rFonts w:ascii="Times New Roman" w:eastAsia="Calibri" w:hAnsi="Times New Roman" w:cs="Times New Roman"/>
          <w:b/>
          <w:bCs/>
          <w:color w:val="000000"/>
          <w:sz w:val="24"/>
          <w:szCs w:val="24"/>
          <w:lang w:val="en-US" w:eastAsia="ru-RU"/>
        </w:rPr>
        <w:t xml:space="preserve"> </w:t>
      </w:r>
      <w:proofErr w:type="spellStart"/>
      <w:r w:rsidRPr="006934BB">
        <w:rPr>
          <w:rFonts w:ascii="Times New Roman" w:eastAsia="Calibri" w:hAnsi="Times New Roman" w:cs="Times New Roman"/>
          <w:b/>
          <w:bCs/>
          <w:color w:val="000000"/>
          <w:sz w:val="24"/>
          <w:szCs w:val="24"/>
          <w:lang w:val="en-US" w:eastAsia="ru-RU"/>
        </w:rPr>
        <w:t>Организация</w:t>
      </w:r>
      <w:proofErr w:type="spellEnd"/>
      <w:r w:rsidRPr="006934BB">
        <w:rPr>
          <w:rFonts w:ascii="Times New Roman" w:eastAsia="Calibri" w:hAnsi="Times New Roman" w:cs="Times New Roman"/>
          <w:b/>
          <w:bCs/>
          <w:color w:val="000000"/>
          <w:sz w:val="24"/>
          <w:szCs w:val="24"/>
          <w:lang w:val="en-US" w:eastAsia="ru-RU"/>
        </w:rPr>
        <w:t xml:space="preserve"> </w:t>
      </w:r>
      <w:proofErr w:type="spellStart"/>
      <w:r w:rsidRPr="006934BB">
        <w:rPr>
          <w:rFonts w:ascii="Times New Roman" w:eastAsia="Calibri" w:hAnsi="Times New Roman" w:cs="Times New Roman"/>
          <w:b/>
          <w:bCs/>
          <w:color w:val="000000"/>
          <w:sz w:val="24"/>
          <w:szCs w:val="24"/>
          <w:lang w:val="en-US" w:eastAsia="ru-RU"/>
        </w:rPr>
        <w:t>самообразования</w:t>
      </w:r>
      <w:proofErr w:type="spellEnd"/>
      <w:r w:rsidRPr="006934BB">
        <w:rPr>
          <w:rFonts w:ascii="Times New Roman" w:eastAsia="Calibri" w:hAnsi="Times New Roman" w:cs="Times New Roman"/>
          <w:b/>
          <w:bCs/>
          <w:color w:val="000000"/>
          <w:sz w:val="24"/>
          <w:szCs w:val="24"/>
          <w:lang w:val="en-US" w:eastAsia="ru-RU"/>
        </w:rPr>
        <w:t xml:space="preserve"> </w:t>
      </w:r>
      <w:proofErr w:type="spellStart"/>
      <w:r w:rsidRPr="006934BB">
        <w:rPr>
          <w:rFonts w:ascii="Times New Roman" w:eastAsia="Calibri" w:hAnsi="Times New Roman" w:cs="Times New Roman"/>
          <w:b/>
          <w:bCs/>
          <w:color w:val="000000"/>
          <w:sz w:val="24"/>
          <w:szCs w:val="24"/>
          <w:lang w:val="en-US" w:eastAsia="ru-RU"/>
        </w:rPr>
        <w:t>учителей</w:t>
      </w:r>
      <w:proofErr w:type="spellEnd"/>
      <w:r w:rsidRPr="006934BB">
        <w:rPr>
          <w:rFonts w:ascii="Times New Roman" w:eastAsia="Calibri" w:hAnsi="Times New Roman" w:cs="Times New Roman"/>
          <w:b/>
          <w:bCs/>
          <w:color w:val="000000"/>
          <w:sz w:val="24"/>
          <w:szCs w:val="24"/>
          <w:lang w:val="en-US" w:eastAsia="ru-RU"/>
        </w:rPr>
        <w:t>:</w:t>
      </w:r>
      <w:r w:rsidRPr="006934BB">
        <w:rPr>
          <w:rFonts w:ascii="Times New Roman" w:eastAsia="Calibri" w:hAnsi="Times New Roman" w:cs="Times New Roman"/>
          <w:color w:val="000000"/>
          <w:sz w:val="24"/>
          <w:szCs w:val="24"/>
          <w:lang w:val="en-US" w:eastAsia="ru-RU"/>
        </w:rPr>
        <w:t xml:space="preserve"> </w:t>
      </w:r>
    </w:p>
    <w:p w14:paraId="50C10C52" w14:textId="77777777" w:rsidR="006934BB" w:rsidRPr="006934BB" w:rsidRDefault="00FD71EC" w:rsidP="008B7C34">
      <w:pPr>
        <w:widowControl w:val="0"/>
        <w:numPr>
          <w:ilvl w:val="0"/>
          <w:numId w:val="71"/>
        </w:num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в</w:t>
      </w:r>
      <w:r w:rsidR="006934BB" w:rsidRPr="006934BB">
        <w:rPr>
          <w:rFonts w:ascii="Times New Roman" w:eastAsia="Calibri" w:hAnsi="Times New Roman" w:cs="Times New Roman"/>
          <w:color w:val="000000"/>
          <w:sz w:val="24"/>
          <w:szCs w:val="24"/>
          <w:lang w:eastAsia="ru-RU"/>
        </w:rPr>
        <w:t>ыбор темы самообразования, деятельность в рамках выбранной темы (образовательная траектория педагога рассчитана на 3 года);</w:t>
      </w:r>
    </w:p>
    <w:p w14:paraId="19029762" w14:textId="77777777" w:rsidR="006934BB" w:rsidRPr="006934BB" w:rsidRDefault="00FD71EC" w:rsidP="008B7C34">
      <w:pPr>
        <w:widowControl w:val="0"/>
        <w:numPr>
          <w:ilvl w:val="0"/>
          <w:numId w:val="71"/>
        </w:num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и</w:t>
      </w:r>
      <w:r w:rsidR="006934BB" w:rsidRPr="006934BB">
        <w:rPr>
          <w:rFonts w:ascii="Times New Roman" w:eastAsia="Calibri" w:hAnsi="Times New Roman" w:cs="Times New Roman"/>
          <w:color w:val="000000"/>
          <w:sz w:val="24"/>
          <w:szCs w:val="24"/>
          <w:lang w:eastAsia="ru-RU"/>
        </w:rPr>
        <w:t xml:space="preserve">зучение и внедрение передового педагогического опыт на заседаниях МС, ШМО, семинарах посредством знакомства с методической литературой, через сеть Интернет; </w:t>
      </w:r>
    </w:p>
    <w:p w14:paraId="13764C2B" w14:textId="77777777" w:rsidR="006934BB" w:rsidRPr="006934BB" w:rsidRDefault="00FD71EC" w:rsidP="008B7C34">
      <w:pPr>
        <w:widowControl w:val="0"/>
        <w:numPr>
          <w:ilvl w:val="0"/>
          <w:numId w:val="71"/>
        </w:num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а</w:t>
      </w:r>
      <w:r w:rsidR="006934BB" w:rsidRPr="006934BB">
        <w:rPr>
          <w:rFonts w:ascii="Times New Roman" w:eastAsia="Calibri" w:hAnsi="Times New Roman" w:cs="Times New Roman"/>
          <w:color w:val="000000"/>
          <w:sz w:val="24"/>
          <w:szCs w:val="24"/>
          <w:lang w:eastAsia="ru-RU"/>
        </w:rPr>
        <w:t>нализ учебных программ, методических рекомендаций.</w:t>
      </w:r>
    </w:p>
    <w:p w14:paraId="3C54BEA0" w14:textId="77777777" w:rsidR="006934BB" w:rsidRPr="006934BB" w:rsidRDefault="006934BB" w:rsidP="006934BB">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en-US" w:eastAsia="ru-RU"/>
        </w:rPr>
      </w:pPr>
      <w:proofErr w:type="spellStart"/>
      <w:r w:rsidRPr="006934BB">
        <w:rPr>
          <w:rFonts w:ascii="Times New Roman" w:eastAsia="Calibri" w:hAnsi="Times New Roman" w:cs="Times New Roman"/>
          <w:b/>
          <w:bCs/>
          <w:color w:val="000000"/>
          <w:sz w:val="24"/>
          <w:szCs w:val="24"/>
          <w:lang w:val="en-US" w:eastAsia="ru-RU"/>
        </w:rPr>
        <w:t>Этапы</w:t>
      </w:r>
      <w:proofErr w:type="spellEnd"/>
      <w:r w:rsidRPr="006934BB">
        <w:rPr>
          <w:rFonts w:ascii="Times New Roman" w:eastAsia="Calibri" w:hAnsi="Times New Roman" w:cs="Times New Roman"/>
          <w:b/>
          <w:bCs/>
          <w:color w:val="000000"/>
          <w:sz w:val="24"/>
          <w:szCs w:val="24"/>
          <w:lang w:val="en-US" w:eastAsia="ru-RU"/>
        </w:rPr>
        <w:t xml:space="preserve"> </w:t>
      </w:r>
      <w:proofErr w:type="spellStart"/>
      <w:r w:rsidRPr="006934BB">
        <w:rPr>
          <w:rFonts w:ascii="Times New Roman" w:eastAsia="Calibri" w:hAnsi="Times New Roman" w:cs="Times New Roman"/>
          <w:b/>
          <w:bCs/>
          <w:color w:val="000000"/>
          <w:sz w:val="24"/>
          <w:szCs w:val="24"/>
          <w:lang w:val="en-US" w:eastAsia="ru-RU"/>
        </w:rPr>
        <w:t>выполнения</w:t>
      </w:r>
      <w:proofErr w:type="spellEnd"/>
      <w:r w:rsidRPr="006934BB">
        <w:rPr>
          <w:rFonts w:ascii="Times New Roman" w:eastAsia="Calibri" w:hAnsi="Times New Roman" w:cs="Times New Roman"/>
          <w:b/>
          <w:bCs/>
          <w:color w:val="000000"/>
          <w:sz w:val="24"/>
          <w:szCs w:val="24"/>
          <w:lang w:val="en-US" w:eastAsia="ru-RU"/>
        </w:rPr>
        <w:t xml:space="preserve"> </w:t>
      </w:r>
      <w:proofErr w:type="spellStart"/>
      <w:r w:rsidRPr="006934BB">
        <w:rPr>
          <w:rFonts w:ascii="Times New Roman" w:eastAsia="Calibri" w:hAnsi="Times New Roman" w:cs="Times New Roman"/>
          <w:b/>
          <w:bCs/>
          <w:color w:val="000000"/>
          <w:sz w:val="24"/>
          <w:szCs w:val="24"/>
          <w:lang w:val="en-US" w:eastAsia="ru-RU"/>
        </w:rPr>
        <w:t>программы</w:t>
      </w:r>
      <w:proofErr w:type="spellEnd"/>
      <w:r w:rsidRPr="006934BB">
        <w:rPr>
          <w:rFonts w:ascii="Times New Roman" w:eastAsia="Calibri" w:hAnsi="Times New Roman" w:cs="Times New Roman"/>
          <w:b/>
          <w:bCs/>
          <w:color w:val="000000"/>
          <w:sz w:val="24"/>
          <w:szCs w:val="24"/>
          <w:lang w:val="en-US" w:eastAsia="ru-RU"/>
        </w:rPr>
        <w:t>:</w:t>
      </w:r>
      <w:r w:rsidRPr="006934BB">
        <w:rPr>
          <w:rFonts w:ascii="Times New Roman" w:eastAsia="Calibri" w:hAnsi="Times New Roman" w:cs="Times New Roman"/>
          <w:color w:val="000000"/>
          <w:sz w:val="24"/>
          <w:szCs w:val="24"/>
          <w:lang w:val="en-US" w:eastAsia="ru-RU"/>
        </w:rPr>
        <w:t xml:space="preserve"> </w:t>
      </w:r>
    </w:p>
    <w:p w14:paraId="1A21D206" w14:textId="77777777" w:rsidR="006934BB" w:rsidRPr="006934BB" w:rsidRDefault="006934BB" w:rsidP="00C961E9">
      <w:pPr>
        <w:widowControl w:val="0"/>
        <w:numPr>
          <w:ilvl w:val="0"/>
          <w:numId w:val="72"/>
        </w:num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lang w:val="en-US" w:eastAsia="ru-RU"/>
        </w:rPr>
      </w:pPr>
      <w:proofErr w:type="spellStart"/>
      <w:r w:rsidRPr="006934BB">
        <w:rPr>
          <w:rFonts w:ascii="Times New Roman" w:eastAsia="Calibri" w:hAnsi="Times New Roman" w:cs="Times New Roman"/>
          <w:color w:val="000000"/>
          <w:sz w:val="24"/>
          <w:szCs w:val="24"/>
          <w:lang w:val="en-US" w:eastAsia="ru-RU"/>
        </w:rPr>
        <w:t>Диагностическая</w:t>
      </w:r>
      <w:proofErr w:type="spellEnd"/>
      <w:r w:rsidRPr="006934BB">
        <w:rPr>
          <w:rFonts w:ascii="Times New Roman" w:eastAsia="Calibri" w:hAnsi="Times New Roman" w:cs="Times New Roman"/>
          <w:color w:val="000000"/>
          <w:sz w:val="24"/>
          <w:szCs w:val="24"/>
          <w:lang w:val="en-US" w:eastAsia="ru-RU"/>
        </w:rPr>
        <w:t xml:space="preserve"> </w:t>
      </w:r>
      <w:proofErr w:type="spellStart"/>
      <w:r w:rsidRPr="006934BB">
        <w:rPr>
          <w:rFonts w:ascii="Times New Roman" w:eastAsia="Calibri" w:hAnsi="Times New Roman" w:cs="Times New Roman"/>
          <w:color w:val="000000"/>
          <w:sz w:val="24"/>
          <w:szCs w:val="24"/>
          <w:lang w:val="en-US" w:eastAsia="ru-RU"/>
        </w:rPr>
        <w:t>деятельность</w:t>
      </w:r>
      <w:proofErr w:type="spellEnd"/>
      <w:r w:rsidRPr="006934BB">
        <w:rPr>
          <w:rFonts w:ascii="Times New Roman" w:eastAsia="Calibri" w:hAnsi="Times New Roman" w:cs="Times New Roman"/>
          <w:color w:val="000000"/>
          <w:sz w:val="24"/>
          <w:szCs w:val="24"/>
          <w:lang w:val="en-US" w:eastAsia="ru-RU"/>
        </w:rPr>
        <w:t xml:space="preserve">. </w:t>
      </w:r>
    </w:p>
    <w:p w14:paraId="1E82F81D" w14:textId="77777777" w:rsidR="006934BB" w:rsidRPr="006934BB" w:rsidRDefault="006934BB" w:rsidP="00C961E9">
      <w:pPr>
        <w:widowControl w:val="0"/>
        <w:numPr>
          <w:ilvl w:val="0"/>
          <w:numId w:val="72"/>
        </w:num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lang w:val="en-US" w:eastAsia="ru-RU"/>
        </w:rPr>
      </w:pPr>
      <w:proofErr w:type="spellStart"/>
      <w:r w:rsidRPr="006934BB">
        <w:rPr>
          <w:rFonts w:ascii="Times New Roman" w:eastAsia="Calibri" w:hAnsi="Times New Roman" w:cs="Times New Roman"/>
          <w:color w:val="000000"/>
          <w:sz w:val="24"/>
          <w:szCs w:val="24"/>
          <w:lang w:val="en-US" w:eastAsia="ru-RU"/>
        </w:rPr>
        <w:t>Теоретическая</w:t>
      </w:r>
      <w:proofErr w:type="spellEnd"/>
      <w:r w:rsidRPr="006934BB">
        <w:rPr>
          <w:rFonts w:ascii="Times New Roman" w:eastAsia="Calibri" w:hAnsi="Times New Roman" w:cs="Times New Roman"/>
          <w:color w:val="000000"/>
          <w:sz w:val="24"/>
          <w:szCs w:val="24"/>
          <w:lang w:val="en-US" w:eastAsia="ru-RU"/>
        </w:rPr>
        <w:t xml:space="preserve"> </w:t>
      </w:r>
      <w:proofErr w:type="spellStart"/>
      <w:r w:rsidRPr="006934BB">
        <w:rPr>
          <w:rFonts w:ascii="Times New Roman" w:eastAsia="Calibri" w:hAnsi="Times New Roman" w:cs="Times New Roman"/>
          <w:color w:val="000000"/>
          <w:sz w:val="24"/>
          <w:szCs w:val="24"/>
          <w:lang w:val="en-US" w:eastAsia="ru-RU"/>
        </w:rPr>
        <w:t>деятельность</w:t>
      </w:r>
      <w:proofErr w:type="spellEnd"/>
      <w:r w:rsidRPr="006934BB">
        <w:rPr>
          <w:rFonts w:ascii="Times New Roman" w:eastAsia="Calibri" w:hAnsi="Times New Roman" w:cs="Times New Roman"/>
          <w:color w:val="000000"/>
          <w:sz w:val="24"/>
          <w:szCs w:val="24"/>
          <w:lang w:val="en-US" w:eastAsia="ru-RU"/>
        </w:rPr>
        <w:t xml:space="preserve">. </w:t>
      </w:r>
    </w:p>
    <w:p w14:paraId="21753266" w14:textId="77777777" w:rsidR="006934BB" w:rsidRPr="006934BB" w:rsidRDefault="006934BB" w:rsidP="00C961E9">
      <w:pPr>
        <w:widowControl w:val="0"/>
        <w:numPr>
          <w:ilvl w:val="0"/>
          <w:numId w:val="72"/>
        </w:num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lang w:val="en-US" w:eastAsia="ru-RU"/>
        </w:rPr>
      </w:pPr>
      <w:proofErr w:type="spellStart"/>
      <w:r w:rsidRPr="006934BB">
        <w:rPr>
          <w:rFonts w:ascii="Times New Roman" w:eastAsia="Calibri" w:hAnsi="Times New Roman" w:cs="Times New Roman"/>
          <w:color w:val="000000"/>
          <w:sz w:val="24"/>
          <w:szCs w:val="24"/>
          <w:lang w:val="en-US" w:eastAsia="ru-RU"/>
        </w:rPr>
        <w:t>Практическая</w:t>
      </w:r>
      <w:proofErr w:type="spellEnd"/>
      <w:r w:rsidRPr="006934BB">
        <w:rPr>
          <w:rFonts w:ascii="Times New Roman" w:eastAsia="Calibri" w:hAnsi="Times New Roman" w:cs="Times New Roman"/>
          <w:color w:val="000000"/>
          <w:sz w:val="24"/>
          <w:szCs w:val="24"/>
          <w:lang w:val="en-US" w:eastAsia="ru-RU"/>
        </w:rPr>
        <w:t xml:space="preserve"> </w:t>
      </w:r>
      <w:proofErr w:type="spellStart"/>
      <w:r w:rsidRPr="006934BB">
        <w:rPr>
          <w:rFonts w:ascii="Times New Roman" w:eastAsia="Calibri" w:hAnsi="Times New Roman" w:cs="Times New Roman"/>
          <w:color w:val="000000"/>
          <w:sz w:val="24"/>
          <w:szCs w:val="24"/>
          <w:lang w:val="en-US" w:eastAsia="ru-RU"/>
        </w:rPr>
        <w:t>деятельность</w:t>
      </w:r>
      <w:proofErr w:type="spellEnd"/>
      <w:r w:rsidRPr="006934BB">
        <w:rPr>
          <w:rFonts w:ascii="Times New Roman" w:eastAsia="Calibri" w:hAnsi="Times New Roman" w:cs="Times New Roman"/>
          <w:color w:val="000000"/>
          <w:sz w:val="24"/>
          <w:szCs w:val="24"/>
          <w:lang w:val="en-US" w:eastAsia="ru-RU"/>
        </w:rPr>
        <w:t xml:space="preserve">. </w:t>
      </w:r>
    </w:p>
    <w:p w14:paraId="281B3FEF" w14:textId="77777777" w:rsidR="006934BB" w:rsidRPr="006934BB" w:rsidRDefault="006934BB" w:rsidP="00C961E9">
      <w:pPr>
        <w:widowControl w:val="0"/>
        <w:numPr>
          <w:ilvl w:val="0"/>
          <w:numId w:val="72"/>
        </w:num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lang w:val="en-US" w:eastAsia="ru-RU"/>
        </w:rPr>
      </w:pPr>
      <w:proofErr w:type="spellStart"/>
      <w:r w:rsidRPr="006934BB">
        <w:rPr>
          <w:rFonts w:ascii="Times New Roman" w:eastAsia="Calibri" w:hAnsi="Times New Roman" w:cs="Times New Roman"/>
          <w:color w:val="000000"/>
          <w:sz w:val="24"/>
          <w:szCs w:val="24"/>
          <w:lang w:val="en-US" w:eastAsia="ru-RU"/>
        </w:rPr>
        <w:t>Подведение</w:t>
      </w:r>
      <w:proofErr w:type="spellEnd"/>
      <w:r w:rsidRPr="006934BB">
        <w:rPr>
          <w:rFonts w:ascii="Times New Roman" w:eastAsia="Calibri" w:hAnsi="Times New Roman" w:cs="Times New Roman"/>
          <w:color w:val="000000"/>
          <w:sz w:val="24"/>
          <w:szCs w:val="24"/>
          <w:lang w:val="en-US" w:eastAsia="ru-RU"/>
        </w:rPr>
        <w:t xml:space="preserve"> </w:t>
      </w:r>
      <w:proofErr w:type="spellStart"/>
      <w:r w:rsidRPr="006934BB">
        <w:rPr>
          <w:rFonts w:ascii="Times New Roman" w:eastAsia="Calibri" w:hAnsi="Times New Roman" w:cs="Times New Roman"/>
          <w:color w:val="000000"/>
          <w:sz w:val="24"/>
          <w:szCs w:val="24"/>
          <w:lang w:val="en-US" w:eastAsia="ru-RU"/>
        </w:rPr>
        <w:t>итогов</w:t>
      </w:r>
      <w:proofErr w:type="spellEnd"/>
      <w:r w:rsidRPr="006934BB">
        <w:rPr>
          <w:rFonts w:ascii="Times New Roman" w:eastAsia="Calibri" w:hAnsi="Times New Roman" w:cs="Times New Roman"/>
          <w:color w:val="000000"/>
          <w:sz w:val="24"/>
          <w:szCs w:val="24"/>
          <w:lang w:val="en-US" w:eastAsia="ru-RU"/>
        </w:rPr>
        <w:t xml:space="preserve">. </w:t>
      </w:r>
    </w:p>
    <w:p w14:paraId="3870753D" w14:textId="77777777" w:rsidR="006934BB" w:rsidRPr="006934BB" w:rsidRDefault="006934BB" w:rsidP="006934BB">
      <w:pPr>
        <w:widowControl w:val="0"/>
        <w:autoSpaceDE w:val="0"/>
        <w:autoSpaceDN w:val="0"/>
        <w:adjustRightInd w:val="0"/>
        <w:spacing w:before="100" w:beforeAutospacing="1" w:after="100" w:afterAutospacing="1" w:line="240" w:lineRule="auto"/>
        <w:ind w:left="720"/>
        <w:jc w:val="center"/>
        <w:rPr>
          <w:rFonts w:ascii="Times New Roman" w:eastAsia="Calibri" w:hAnsi="Times New Roman" w:cs="Times New Roman"/>
          <w:color w:val="000000"/>
          <w:sz w:val="24"/>
          <w:szCs w:val="24"/>
          <w:lang w:val="en-US" w:eastAsia="ru-RU"/>
        </w:rPr>
      </w:pPr>
      <w:proofErr w:type="spellStart"/>
      <w:r w:rsidRPr="006934BB">
        <w:rPr>
          <w:rFonts w:ascii="Times New Roman" w:eastAsia="Calibri" w:hAnsi="Times New Roman" w:cs="Times New Roman"/>
          <w:b/>
          <w:bCs/>
          <w:color w:val="000000"/>
          <w:sz w:val="24"/>
          <w:szCs w:val="24"/>
          <w:lang w:val="en-US" w:eastAsia="ru-RU"/>
        </w:rPr>
        <w:t>Первый</w:t>
      </w:r>
      <w:proofErr w:type="spellEnd"/>
      <w:r w:rsidRPr="006934BB">
        <w:rPr>
          <w:rFonts w:ascii="Times New Roman" w:eastAsia="Calibri" w:hAnsi="Times New Roman" w:cs="Times New Roman"/>
          <w:b/>
          <w:bCs/>
          <w:color w:val="000000"/>
          <w:sz w:val="24"/>
          <w:szCs w:val="24"/>
          <w:lang w:val="en-US" w:eastAsia="ru-RU"/>
        </w:rPr>
        <w:t xml:space="preserve"> </w:t>
      </w:r>
      <w:proofErr w:type="spellStart"/>
      <w:r w:rsidRPr="006934BB">
        <w:rPr>
          <w:rFonts w:ascii="Times New Roman" w:eastAsia="Calibri" w:hAnsi="Times New Roman" w:cs="Times New Roman"/>
          <w:b/>
          <w:bCs/>
          <w:color w:val="000000"/>
          <w:sz w:val="24"/>
          <w:szCs w:val="24"/>
          <w:lang w:val="en-US" w:eastAsia="ru-RU"/>
        </w:rPr>
        <w:t>этап</w:t>
      </w:r>
      <w:proofErr w:type="spellEnd"/>
      <w:r w:rsidRPr="006934BB">
        <w:rPr>
          <w:rFonts w:ascii="Times New Roman" w:eastAsia="Calibri" w:hAnsi="Times New Roman" w:cs="Times New Roman"/>
          <w:b/>
          <w:bCs/>
          <w:color w:val="000000"/>
          <w:sz w:val="24"/>
          <w:szCs w:val="24"/>
          <w:lang w:val="en-US" w:eastAsia="ru-RU"/>
        </w:rPr>
        <w:t xml:space="preserve"> – </w:t>
      </w:r>
      <w:proofErr w:type="spellStart"/>
      <w:r w:rsidRPr="006934BB">
        <w:rPr>
          <w:rFonts w:ascii="Times New Roman" w:eastAsia="Calibri" w:hAnsi="Times New Roman" w:cs="Times New Roman"/>
          <w:b/>
          <w:bCs/>
          <w:color w:val="000000"/>
          <w:sz w:val="24"/>
          <w:szCs w:val="24"/>
          <w:lang w:val="en-US" w:eastAsia="ru-RU"/>
        </w:rPr>
        <w:t>диагностическая</w:t>
      </w:r>
      <w:proofErr w:type="spellEnd"/>
      <w:r w:rsidRPr="006934BB">
        <w:rPr>
          <w:rFonts w:ascii="Times New Roman" w:eastAsia="Calibri" w:hAnsi="Times New Roman" w:cs="Times New Roman"/>
          <w:b/>
          <w:bCs/>
          <w:color w:val="000000"/>
          <w:sz w:val="24"/>
          <w:szCs w:val="24"/>
          <w:lang w:val="en-US" w:eastAsia="ru-RU"/>
        </w:rPr>
        <w:t xml:space="preserve"> </w:t>
      </w:r>
      <w:proofErr w:type="spellStart"/>
      <w:r w:rsidRPr="006934BB">
        <w:rPr>
          <w:rFonts w:ascii="Times New Roman" w:eastAsia="Calibri" w:hAnsi="Times New Roman" w:cs="Times New Roman"/>
          <w:b/>
          <w:bCs/>
          <w:color w:val="000000"/>
          <w:sz w:val="24"/>
          <w:szCs w:val="24"/>
          <w:lang w:val="en-US" w:eastAsia="ru-RU"/>
        </w:rPr>
        <w:t>деятельность</w:t>
      </w:r>
      <w:proofErr w:type="spellEnd"/>
    </w:p>
    <w:p w14:paraId="4D4E6E97" w14:textId="77777777" w:rsidR="006934BB" w:rsidRPr="00383569" w:rsidRDefault="006934BB" w:rsidP="006934BB">
      <w:pPr>
        <w:widowControl w:val="0"/>
        <w:autoSpaceDE w:val="0"/>
        <w:autoSpaceDN w:val="0"/>
        <w:adjustRightInd w:val="0"/>
        <w:spacing w:after="0" w:line="240" w:lineRule="auto"/>
        <w:ind w:left="720"/>
        <w:jc w:val="center"/>
        <w:rPr>
          <w:rFonts w:ascii="Times New Roman" w:eastAsia="Calibri" w:hAnsi="Times New Roman" w:cs="Times New Roman"/>
          <w:color w:val="000000" w:themeColor="text1"/>
          <w:sz w:val="24"/>
          <w:szCs w:val="24"/>
          <w:lang w:val="en-US" w:eastAsia="ru-RU"/>
        </w:rPr>
      </w:pPr>
      <w:r w:rsidRPr="00383569">
        <w:rPr>
          <w:rFonts w:ascii="Times New Roman" w:eastAsia="Calibri" w:hAnsi="Times New Roman" w:cs="Times New Roman"/>
          <w:color w:val="000000" w:themeColor="text1"/>
          <w:sz w:val="24"/>
          <w:szCs w:val="24"/>
          <w:lang w:val="en-US" w:eastAsia="ru-RU"/>
        </w:rPr>
        <w:t>(</w:t>
      </w:r>
      <w:proofErr w:type="spellStart"/>
      <w:r w:rsidRPr="00383569">
        <w:rPr>
          <w:rFonts w:ascii="Times New Roman" w:eastAsia="Calibri" w:hAnsi="Times New Roman" w:cs="Times New Roman"/>
          <w:color w:val="000000" w:themeColor="text1"/>
          <w:sz w:val="24"/>
          <w:szCs w:val="24"/>
          <w:lang w:val="en-US" w:eastAsia="ru-RU"/>
        </w:rPr>
        <w:t>Сентябрь</w:t>
      </w:r>
      <w:proofErr w:type="spellEnd"/>
      <w:r w:rsidRPr="00383569">
        <w:rPr>
          <w:rFonts w:ascii="Times New Roman" w:eastAsia="Calibri" w:hAnsi="Times New Roman" w:cs="Times New Roman"/>
          <w:color w:val="000000" w:themeColor="text1"/>
          <w:sz w:val="24"/>
          <w:szCs w:val="24"/>
          <w:lang w:val="en-US" w:eastAsia="ru-RU"/>
        </w:rPr>
        <w:t xml:space="preserve"> – </w:t>
      </w:r>
      <w:proofErr w:type="spellStart"/>
      <w:r w:rsidRPr="00383569">
        <w:rPr>
          <w:rFonts w:ascii="Times New Roman" w:eastAsia="Calibri" w:hAnsi="Times New Roman" w:cs="Times New Roman"/>
          <w:color w:val="000000" w:themeColor="text1"/>
          <w:sz w:val="24"/>
          <w:szCs w:val="24"/>
          <w:lang w:val="en-US" w:eastAsia="ru-RU"/>
        </w:rPr>
        <w:t>Октябрь</w:t>
      </w:r>
      <w:proofErr w:type="spellEnd"/>
      <w:r w:rsidRPr="00383569">
        <w:rPr>
          <w:rFonts w:ascii="Times New Roman" w:eastAsia="Calibri" w:hAnsi="Times New Roman" w:cs="Times New Roman"/>
          <w:color w:val="000000" w:themeColor="text1"/>
          <w:sz w:val="24"/>
          <w:szCs w:val="24"/>
          <w:lang w:val="en-US" w:eastAsia="ru-RU"/>
        </w:rPr>
        <w:t xml:space="preserve"> 20</w:t>
      </w:r>
      <w:r w:rsidR="00383569" w:rsidRPr="00383569">
        <w:rPr>
          <w:rFonts w:ascii="Times New Roman" w:eastAsia="Calibri" w:hAnsi="Times New Roman" w:cs="Times New Roman"/>
          <w:color w:val="000000" w:themeColor="text1"/>
          <w:sz w:val="24"/>
          <w:szCs w:val="24"/>
          <w:lang w:eastAsia="ru-RU"/>
        </w:rPr>
        <w:t>14</w:t>
      </w:r>
      <w:r w:rsidRPr="00383569">
        <w:rPr>
          <w:rFonts w:ascii="Times New Roman" w:eastAsia="Calibri" w:hAnsi="Times New Roman" w:cs="Times New Roman"/>
          <w:color w:val="000000" w:themeColor="text1"/>
          <w:sz w:val="24"/>
          <w:szCs w:val="24"/>
          <w:lang w:val="en-US" w:eastAsia="ru-RU"/>
        </w:rPr>
        <w:t>г.)</w:t>
      </w:r>
    </w:p>
    <w:p w14:paraId="54F570FE" w14:textId="77777777" w:rsidR="006934BB" w:rsidRPr="006934BB" w:rsidRDefault="006934BB" w:rsidP="006934BB">
      <w:pPr>
        <w:widowControl w:val="0"/>
        <w:autoSpaceDE w:val="0"/>
        <w:autoSpaceDN w:val="0"/>
        <w:adjustRightInd w:val="0"/>
        <w:spacing w:after="0" w:line="240" w:lineRule="auto"/>
        <w:ind w:left="720"/>
        <w:rPr>
          <w:rFonts w:ascii="Times New Roman" w:eastAsia="Calibri" w:hAnsi="Times New Roman" w:cs="Times New Roman"/>
          <w:color w:val="000000"/>
          <w:sz w:val="24"/>
          <w:szCs w:val="24"/>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
        <w:gridCol w:w="4086"/>
        <w:gridCol w:w="2483"/>
        <w:gridCol w:w="2525"/>
      </w:tblGrid>
      <w:tr w:rsidR="006934BB" w:rsidRPr="006934BB" w14:paraId="2FED0D6C" w14:textId="77777777" w:rsidTr="001113C5">
        <w:tc>
          <w:tcPr>
            <w:tcW w:w="484" w:type="dxa"/>
            <w:shd w:val="clear" w:color="auto" w:fill="auto"/>
          </w:tcPr>
          <w:p w14:paraId="66FCADD1" w14:textId="77777777" w:rsidR="006934BB" w:rsidRPr="006934BB" w:rsidRDefault="006934BB" w:rsidP="006934BB">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eastAsia="ru-RU"/>
              </w:rPr>
            </w:pPr>
            <w:r w:rsidRPr="006934BB">
              <w:rPr>
                <w:rFonts w:ascii="Times New Roman" w:eastAsia="Calibri" w:hAnsi="Times New Roman" w:cs="Times New Roman"/>
                <w:color w:val="000000"/>
                <w:sz w:val="24"/>
                <w:szCs w:val="24"/>
                <w:lang w:val="en-US" w:eastAsia="ru-RU"/>
              </w:rPr>
              <w:t>№</w:t>
            </w:r>
          </w:p>
        </w:tc>
        <w:tc>
          <w:tcPr>
            <w:tcW w:w="4500" w:type="dxa"/>
            <w:shd w:val="clear" w:color="auto" w:fill="auto"/>
          </w:tcPr>
          <w:p w14:paraId="06A51A33" w14:textId="77777777" w:rsidR="006934BB" w:rsidRPr="006934BB" w:rsidRDefault="006934BB" w:rsidP="006934BB">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eastAsia="ru-RU"/>
              </w:rPr>
            </w:pPr>
            <w:proofErr w:type="spellStart"/>
            <w:r w:rsidRPr="006934BB">
              <w:rPr>
                <w:rFonts w:ascii="Times New Roman" w:eastAsia="Calibri" w:hAnsi="Times New Roman" w:cs="Times New Roman"/>
                <w:color w:val="000000"/>
                <w:sz w:val="24"/>
                <w:szCs w:val="24"/>
                <w:lang w:val="en-US" w:eastAsia="ru-RU"/>
              </w:rPr>
              <w:t>Мероприятия</w:t>
            </w:r>
            <w:proofErr w:type="spellEnd"/>
          </w:p>
        </w:tc>
        <w:tc>
          <w:tcPr>
            <w:tcW w:w="2664" w:type="dxa"/>
            <w:shd w:val="clear" w:color="auto" w:fill="auto"/>
          </w:tcPr>
          <w:p w14:paraId="06EABFE4" w14:textId="77777777" w:rsidR="006934BB" w:rsidRPr="006934BB" w:rsidRDefault="006934BB" w:rsidP="006934BB">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eastAsia="ru-RU"/>
              </w:rPr>
            </w:pPr>
            <w:proofErr w:type="spellStart"/>
            <w:r w:rsidRPr="006934BB">
              <w:rPr>
                <w:rFonts w:ascii="Times New Roman" w:eastAsia="Calibri" w:hAnsi="Times New Roman" w:cs="Times New Roman"/>
                <w:color w:val="000000"/>
                <w:sz w:val="24"/>
                <w:szCs w:val="24"/>
                <w:lang w:val="en-US" w:eastAsia="ru-RU"/>
              </w:rPr>
              <w:t>Сроки</w:t>
            </w:r>
            <w:proofErr w:type="spellEnd"/>
          </w:p>
        </w:tc>
        <w:tc>
          <w:tcPr>
            <w:tcW w:w="2664" w:type="dxa"/>
            <w:shd w:val="clear" w:color="auto" w:fill="auto"/>
          </w:tcPr>
          <w:p w14:paraId="76D04B7E" w14:textId="77777777" w:rsidR="006934BB" w:rsidRPr="006934BB" w:rsidRDefault="006934BB" w:rsidP="006934BB">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eastAsia="ru-RU"/>
              </w:rPr>
            </w:pPr>
            <w:proofErr w:type="spellStart"/>
            <w:r w:rsidRPr="006934BB">
              <w:rPr>
                <w:rFonts w:ascii="Times New Roman" w:eastAsia="Calibri" w:hAnsi="Times New Roman" w:cs="Times New Roman"/>
                <w:color w:val="000000"/>
                <w:sz w:val="24"/>
                <w:szCs w:val="24"/>
                <w:lang w:val="en-US" w:eastAsia="ru-RU"/>
              </w:rPr>
              <w:t>Ответственные</w:t>
            </w:r>
            <w:proofErr w:type="spellEnd"/>
          </w:p>
        </w:tc>
      </w:tr>
      <w:tr w:rsidR="006934BB" w:rsidRPr="006934BB" w14:paraId="01068C9C" w14:textId="77777777" w:rsidTr="001113C5">
        <w:tc>
          <w:tcPr>
            <w:tcW w:w="484" w:type="dxa"/>
            <w:shd w:val="clear" w:color="auto" w:fill="auto"/>
          </w:tcPr>
          <w:p w14:paraId="3428AA66" w14:textId="77777777" w:rsidR="006934BB" w:rsidRPr="006934BB" w:rsidRDefault="006934BB" w:rsidP="006934BB">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eastAsia="ru-RU"/>
              </w:rPr>
            </w:pPr>
            <w:r w:rsidRPr="006934BB">
              <w:rPr>
                <w:rFonts w:ascii="Times New Roman" w:eastAsia="Calibri" w:hAnsi="Times New Roman" w:cs="Times New Roman"/>
                <w:color w:val="000000"/>
                <w:sz w:val="24"/>
                <w:szCs w:val="24"/>
                <w:lang w:val="en-US" w:eastAsia="ru-RU"/>
              </w:rPr>
              <w:t>1</w:t>
            </w:r>
          </w:p>
        </w:tc>
        <w:tc>
          <w:tcPr>
            <w:tcW w:w="4500" w:type="dxa"/>
            <w:shd w:val="clear" w:color="auto" w:fill="auto"/>
          </w:tcPr>
          <w:p w14:paraId="171DCD72" w14:textId="77777777" w:rsidR="006934BB" w:rsidRPr="006934BB" w:rsidRDefault="006934BB" w:rsidP="006934BB">
            <w:pPr>
              <w:widowControl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6934BB">
              <w:rPr>
                <w:rFonts w:ascii="Times New Roman" w:eastAsia="Calibri" w:hAnsi="Times New Roman" w:cs="Times New Roman"/>
                <w:color w:val="000000"/>
                <w:sz w:val="24"/>
                <w:szCs w:val="24"/>
                <w:lang w:eastAsia="ru-RU"/>
              </w:rPr>
              <w:t>Издание приказов по школе (по методической деятельности)</w:t>
            </w:r>
          </w:p>
        </w:tc>
        <w:tc>
          <w:tcPr>
            <w:tcW w:w="2664" w:type="dxa"/>
            <w:shd w:val="clear" w:color="auto" w:fill="auto"/>
          </w:tcPr>
          <w:p w14:paraId="6D5F3F57" w14:textId="77777777" w:rsidR="006934BB" w:rsidRPr="006934BB" w:rsidRDefault="006934BB" w:rsidP="006934BB">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eastAsia="ru-RU"/>
              </w:rPr>
            </w:pPr>
            <w:proofErr w:type="spellStart"/>
            <w:r w:rsidRPr="006934BB">
              <w:rPr>
                <w:rFonts w:ascii="Times New Roman" w:eastAsia="Calibri" w:hAnsi="Times New Roman" w:cs="Times New Roman"/>
                <w:color w:val="000000"/>
                <w:sz w:val="24"/>
                <w:szCs w:val="24"/>
                <w:lang w:val="en-US" w:eastAsia="ru-RU"/>
              </w:rPr>
              <w:t>Сентябрь</w:t>
            </w:r>
            <w:proofErr w:type="spellEnd"/>
            <w:r w:rsidRPr="006934BB">
              <w:rPr>
                <w:rFonts w:ascii="Times New Roman" w:eastAsia="Calibri" w:hAnsi="Times New Roman" w:cs="Times New Roman"/>
                <w:color w:val="000000"/>
                <w:sz w:val="24"/>
                <w:szCs w:val="24"/>
                <w:lang w:val="en-US" w:eastAsia="ru-RU"/>
              </w:rPr>
              <w:t xml:space="preserve"> </w:t>
            </w:r>
          </w:p>
        </w:tc>
        <w:tc>
          <w:tcPr>
            <w:tcW w:w="2664" w:type="dxa"/>
            <w:shd w:val="clear" w:color="auto" w:fill="auto"/>
          </w:tcPr>
          <w:p w14:paraId="7A0DDDE5" w14:textId="77777777" w:rsidR="006934BB" w:rsidRPr="006934BB" w:rsidRDefault="006934BB" w:rsidP="006934BB">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eastAsia="ru-RU"/>
              </w:rPr>
            </w:pPr>
            <w:proofErr w:type="spellStart"/>
            <w:r w:rsidRPr="006934BB">
              <w:rPr>
                <w:rFonts w:ascii="Times New Roman" w:eastAsia="Calibri" w:hAnsi="Times New Roman" w:cs="Times New Roman"/>
                <w:color w:val="000000"/>
                <w:sz w:val="24"/>
                <w:szCs w:val="24"/>
                <w:lang w:val="en-US" w:eastAsia="ru-RU"/>
              </w:rPr>
              <w:t>Директор</w:t>
            </w:r>
            <w:proofErr w:type="spellEnd"/>
          </w:p>
        </w:tc>
      </w:tr>
      <w:tr w:rsidR="006934BB" w:rsidRPr="006934BB" w14:paraId="13006421" w14:textId="77777777" w:rsidTr="001113C5">
        <w:tc>
          <w:tcPr>
            <w:tcW w:w="484" w:type="dxa"/>
            <w:shd w:val="clear" w:color="auto" w:fill="auto"/>
          </w:tcPr>
          <w:p w14:paraId="734CFE3B" w14:textId="77777777" w:rsidR="006934BB" w:rsidRPr="006934BB" w:rsidRDefault="006934BB" w:rsidP="006934BB">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eastAsia="ru-RU"/>
              </w:rPr>
            </w:pPr>
            <w:r w:rsidRPr="006934BB">
              <w:rPr>
                <w:rFonts w:ascii="Times New Roman" w:eastAsia="Calibri" w:hAnsi="Times New Roman" w:cs="Times New Roman"/>
                <w:color w:val="000000"/>
                <w:sz w:val="24"/>
                <w:szCs w:val="24"/>
                <w:lang w:val="en-US" w:eastAsia="ru-RU"/>
              </w:rPr>
              <w:t>2</w:t>
            </w:r>
          </w:p>
        </w:tc>
        <w:tc>
          <w:tcPr>
            <w:tcW w:w="4500" w:type="dxa"/>
            <w:shd w:val="clear" w:color="auto" w:fill="auto"/>
          </w:tcPr>
          <w:p w14:paraId="6BC21B29" w14:textId="77777777" w:rsidR="006934BB" w:rsidRPr="006934BB" w:rsidRDefault="006934BB" w:rsidP="006934BB">
            <w:pPr>
              <w:widowControl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6934BB">
              <w:rPr>
                <w:rFonts w:ascii="Times New Roman" w:eastAsia="Calibri" w:hAnsi="Times New Roman" w:cs="Times New Roman"/>
                <w:color w:val="000000"/>
                <w:sz w:val="24"/>
                <w:szCs w:val="24"/>
                <w:lang w:eastAsia="ru-RU"/>
              </w:rPr>
              <w:t>Анкета «Трудности в деятельности педагога»</w:t>
            </w:r>
          </w:p>
        </w:tc>
        <w:tc>
          <w:tcPr>
            <w:tcW w:w="2664" w:type="dxa"/>
            <w:shd w:val="clear" w:color="auto" w:fill="auto"/>
          </w:tcPr>
          <w:p w14:paraId="1098F7B2" w14:textId="77777777" w:rsidR="006934BB" w:rsidRPr="006934BB" w:rsidRDefault="006934BB" w:rsidP="006934BB">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eastAsia="ru-RU"/>
              </w:rPr>
            </w:pPr>
            <w:proofErr w:type="spellStart"/>
            <w:r w:rsidRPr="006934BB">
              <w:rPr>
                <w:rFonts w:ascii="Times New Roman" w:eastAsia="Calibri" w:hAnsi="Times New Roman" w:cs="Times New Roman"/>
                <w:color w:val="000000"/>
                <w:sz w:val="24"/>
                <w:szCs w:val="24"/>
                <w:lang w:val="en-US" w:eastAsia="ru-RU"/>
              </w:rPr>
              <w:t>Сентябрь</w:t>
            </w:r>
            <w:proofErr w:type="spellEnd"/>
            <w:r w:rsidRPr="006934BB">
              <w:rPr>
                <w:rFonts w:ascii="Times New Roman" w:eastAsia="Calibri" w:hAnsi="Times New Roman" w:cs="Times New Roman"/>
                <w:color w:val="000000"/>
                <w:sz w:val="24"/>
                <w:szCs w:val="24"/>
                <w:lang w:val="en-US" w:eastAsia="ru-RU"/>
              </w:rPr>
              <w:t xml:space="preserve"> </w:t>
            </w:r>
          </w:p>
        </w:tc>
        <w:tc>
          <w:tcPr>
            <w:tcW w:w="2664" w:type="dxa"/>
            <w:shd w:val="clear" w:color="auto" w:fill="auto"/>
          </w:tcPr>
          <w:p w14:paraId="57632E9F" w14:textId="77777777" w:rsidR="006934BB" w:rsidRPr="006934BB" w:rsidRDefault="006934BB" w:rsidP="006934BB">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6934BB">
              <w:rPr>
                <w:rFonts w:ascii="Times New Roman" w:eastAsia="Calibri" w:hAnsi="Times New Roman" w:cs="Times New Roman"/>
                <w:color w:val="000000"/>
                <w:sz w:val="24"/>
                <w:szCs w:val="24"/>
                <w:lang w:eastAsia="ru-RU"/>
              </w:rPr>
              <w:t>Методист</w:t>
            </w:r>
          </w:p>
        </w:tc>
      </w:tr>
      <w:tr w:rsidR="006934BB" w:rsidRPr="006934BB" w14:paraId="0C229981" w14:textId="77777777" w:rsidTr="001113C5">
        <w:tc>
          <w:tcPr>
            <w:tcW w:w="484" w:type="dxa"/>
            <w:shd w:val="clear" w:color="auto" w:fill="auto"/>
          </w:tcPr>
          <w:p w14:paraId="110DFBB7" w14:textId="77777777" w:rsidR="006934BB" w:rsidRPr="006934BB" w:rsidRDefault="006934BB" w:rsidP="006934BB">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eastAsia="ru-RU"/>
              </w:rPr>
            </w:pPr>
            <w:r w:rsidRPr="006934BB">
              <w:rPr>
                <w:rFonts w:ascii="Times New Roman" w:eastAsia="Calibri" w:hAnsi="Times New Roman" w:cs="Times New Roman"/>
                <w:color w:val="000000"/>
                <w:sz w:val="24"/>
                <w:szCs w:val="24"/>
                <w:lang w:val="en-US" w:eastAsia="ru-RU"/>
              </w:rPr>
              <w:t>3.</w:t>
            </w:r>
          </w:p>
        </w:tc>
        <w:tc>
          <w:tcPr>
            <w:tcW w:w="4500" w:type="dxa"/>
            <w:shd w:val="clear" w:color="auto" w:fill="auto"/>
          </w:tcPr>
          <w:p w14:paraId="607E5805" w14:textId="77777777" w:rsidR="006934BB" w:rsidRPr="006934BB" w:rsidRDefault="006934BB" w:rsidP="006934BB">
            <w:pPr>
              <w:widowControl w:val="0"/>
              <w:autoSpaceDE w:val="0"/>
              <w:autoSpaceDN w:val="0"/>
              <w:adjustRightInd w:val="0"/>
              <w:spacing w:after="0" w:line="240" w:lineRule="auto"/>
              <w:rPr>
                <w:rFonts w:ascii="Times New Roman" w:eastAsia="Calibri" w:hAnsi="Times New Roman" w:cs="Times New Roman"/>
                <w:color w:val="000000"/>
                <w:sz w:val="24"/>
                <w:szCs w:val="24"/>
                <w:lang w:val="en-US" w:eastAsia="ru-RU"/>
              </w:rPr>
            </w:pPr>
            <w:r w:rsidRPr="006934BB">
              <w:rPr>
                <w:rFonts w:ascii="Times New Roman" w:eastAsia="Calibri" w:hAnsi="Times New Roman" w:cs="Times New Roman"/>
                <w:color w:val="000000"/>
                <w:sz w:val="24"/>
                <w:szCs w:val="24"/>
                <w:lang w:eastAsia="ru-RU"/>
              </w:rPr>
              <w:t xml:space="preserve">Семинар «Как выбрать тему для самообразования и как над ней работать. </w:t>
            </w:r>
            <w:proofErr w:type="spellStart"/>
            <w:r w:rsidRPr="006934BB">
              <w:rPr>
                <w:rFonts w:ascii="Times New Roman" w:eastAsia="Calibri" w:hAnsi="Times New Roman" w:cs="Times New Roman"/>
                <w:color w:val="000000"/>
                <w:sz w:val="24"/>
                <w:szCs w:val="24"/>
                <w:lang w:val="en-US" w:eastAsia="ru-RU"/>
              </w:rPr>
              <w:t>Портфолио</w:t>
            </w:r>
            <w:proofErr w:type="spellEnd"/>
            <w:r w:rsidRPr="006934BB">
              <w:rPr>
                <w:rFonts w:ascii="Times New Roman" w:eastAsia="Calibri" w:hAnsi="Times New Roman" w:cs="Times New Roman"/>
                <w:color w:val="000000"/>
                <w:sz w:val="24"/>
                <w:szCs w:val="24"/>
                <w:lang w:val="en-US" w:eastAsia="ru-RU"/>
              </w:rPr>
              <w:t xml:space="preserve"> </w:t>
            </w:r>
            <w:proofErr w:type="spellStart"/>
            <w:r w:rsidRPr="006934BB">
              <w:rPr>
                <w:rFonts w:ascii="Times New Roman" w:eastAsia="Calibri" w:hAnsi="Times New Roman" w:cs="Times New Roman"/>
                <w:color w:val="000000"/>
                <w:sz w:val="24"/>
                <w:szCs w:val="24"/>
                <w:lang w:val="en-US" w:eastAsia="ru-RU"/>
              </w:rPr>
              <w:t>учителя</w:t>
            </w:r>
            <w:proofErr w:type="spellEnd"/>
            <w:r w:rsidRPr="006934BB">
              <w:rPr>
                <w:rFonts w:ascii="Times New Roman" w:eastAsia="Calibri" w:hAnsi="Times New Roman" w:cs="Times New Roman"/>
                <w:color w:val="000000"/>
                <w:sz w:val="24"/>
                <w:szCs w:val="24"/>
                <w:lang w:val="en-US" w:eastAsia="ru-RU"/>
              </w:rPr>
              <w:t xml:space="preserve">». </w:t>
            </w:r>
            <w:proofErr w:type="spellStart"/>
            <w:r w:rsidRPr="006934BB">
              <w:rPr>
                <w:rFonts w:ascii="Times New Roman" w:eastAsia="Calibri" w:hAnsi="Times New Roman" w:cs="Times New Roman"/>
                <w:color w:val="000000"/>
                <w:sz w:val="24"/>
                <w:szCs w:val="24"/>
                <w:lang w:val="en-US" w:eastAsia="ru-RU"/>
              </w:rPr>
              <w:t>Утверждение</w:t>
            </w:r>
            <w:proofErr w:type="spellEnd"/>
            <w:r w:rsidRPr="006934BB">
              <w:rPr>
                <w:rFonts w:ascii="Times New Roman" w:eastAsia="Calibri" w:hAnsi="Times New Roman" w:cs="Times New Roman"/>
                <w:color w:val="000000"/>
                <w:sz w:val="24"/>
                <w:szCs w:val="24"/>
                <w:lang w:val="en-US" w:eastAsia="ru-RU"/>
              </w:rPr>
              <w:t xml:space="preserve"> </w:t>
            </w:r>
            <w:proofErr w:type="spellStart"/>
            <w:r w:rsidRPr="006934BB">
              <w:rPr>
                <w:rFonts w:ascii="Times New Roman" w:eastAsia="Calibri" w:hAnsi="Times New Roman" w:cs="Times New Roman"/>
                <w:color w:val="000000"/>
                <w:sz w:val="24"/>
                <w:szCs w:val="24"/>
                <w:lang w:val="en-US" w:eastAsia="ru-RU"/>
              </w:rPr>
              <w:t>Положения</w:t>
            </w:r>
            <w:proofErr w:type="spellEnd"/>
            <w:r w:rsidRPr="006934BB">
              <w:rPr>
                <w:rFonts w:ascii="Times New Roman" w:eastAsia="Calibri" w:hAnsi="Times New Roman" w:cs="Times New Roman"/>
                <w:color w:val="000000"/>
                <w:sz w:val="24"/>
                <w:szCs w:val="24"/>
                <w:lang w:val="en-US" w:eastAsia="ru-RU"/>
              </w:rPr>
              <w:t xml:space="preserve"> о </w:t>
            </w:r>
            <w:proofErr w:type="spellStart"/>
            <w:r w:rsidRPr="006934BB">
              <w:rPr>
                <w:rFonts w:ascii="Times New Roman" w:eastAsia="Calibri" w:hAnsi="Times New Roman" w:cs="Times New Roman"/>
                <w:color w:val="000000"/>
                <w:sz w:val="24"/>
                <w:szCs w:val="24"/>
                <w:lang w:val="en-US" w:eastAsia="ru-RU"/>
              </w:rPr>
              <w:t>портфолио</w:t>
            </w:r>
            <w:proofErr w:type="spellEnd"/>
            <w:r w:rsidRPr="006934BB">
              <w:rPr>
                <w:rFonts w:ascii="Times New Roman" w:eastAsia="Calibri" w:hAnsi="Times New Roman" w:cs="Times New Roman"/>
                <w:color w:val="000000"/>
                <w:sz w:val="24"/>
                <w:szCs w:val="24"/>
                <w:lang w:val="en-US" w:eastAsia="ru-RU"/>
              </w:rPr>
              <w:t xml:space="preserve"> </w:t>
            </w:r>
            <w:proofErr w:type="spellStart"/>
            <w:r w:rsidRPr="006934BB">
              <w:rPr>
                <w:rFonts w:ascii="Times New Roman" w:eastAsia="Calibri" w:hAnsi="Times New Roman" w:cs="Times New Roman"/>
                <w:color w:val="000000"/>
                <w:sz w:val="24"/>
                <w:szCs w:val="24"/>
                <w:lang w:val="en-US" w:eastAsia="ru-RU"/>
              </w:rPr>
              <w:t>учителя</w:t>
            </w:r>
            <w:proofErr w:type="spellEnd"/>
            <w:r w:rsidRPr="006934BB">
              <w:rPr>
                <w:rFonts w:ascii="Times New Roman" w:eastAsia="Calibri" w:hAnsi="Times New Roman" w:cs="Times New Roman"/>
                <w:color w:val="000000"/>
                <w:sz w:val="24"/>
                <w:szCs w:val="24"/>
                <w:lang w:val="en-US" w:eastAsia="ru-RU"/>
              </w:rPr>
              <w:t>.</w:t>
            </w:r>
          </w:p>
        </w:tc>
        <w:tc>
          <w:tcPr>
            <w:tcW w:w="2664" w:type="dxa"/>
            <w:shd w:val="clear" w:color="auto" w:fill="auto"/>
          </w:tcPr>
          <w:p w14:paraId="6A03AF06" w14:textId="77777777" w:rsidR="006934BB" w:rsidRPr="006934BB" w:rsidRDefault="006934BB" w:rsidP="006934BB">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6934BB">
              <w:rPr>
                <w:rFonts w:ascii="Times New Roman" w:eastAsia="Calibri" w:hAnsi="Times New Roman" w:cs="Times New Roman"/>
                <w:color w:val="000000"/>
                <w:sz w:val="24"/>
                <w:szCs w:val="24"/>
                <w:lang w:eastAsia="ru-RU"/>
              </w:rPr>
              <w:t xml:space="preserve">Сентябрь </w:t>
            </w:r>
          </w:p>
          <w:p w14:paraId="2A5E7902" w14:textId="77777777" w:rsidR="006934BB" w:rsidRPr="006934BB" w:rsidRDefault="006934BB" w:rsidP="006934BB">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6934BB">
              <w:rPr>
                <w:rFonts w:ascii="Times New Roman" w:eastAsia="Calibri" w:hAnsi="Times New Roman" w:cs="Times New Roman"/>
                <w:color w:val="000000"/>
                <w:sz w:val="24"/>
                <w:szCs w:val="24"/>
                <w:lang w:eastAsia="ru-RU"/>
              </w:rPr>
              <w:t>Ежегодно для молодых специалистов</w:t>
            </w:r>
          </w:p>
        </w:tc>
        <w:tc>
          <w:tcPr>
            <w:tcW w:w="2664" w:type="dxa"/>
            <w:shd w:val="clear" w:color="auto" w:fill="auto"/>
          </w:tcPr>
          <w:p w14:paraId="055516ED" w14:textId="77777777" w:rsidR="006934BB" w:rsidRPr="006934BB" w:rsidRDefault="006934BB" w:rsidP="006934BB">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6934BB">
              <w:rPr>
                <w:rFonts w:ascii="Times New Roman" w:eastAsia="Calibri" w:hAnsi="Times New Roman" w:cs="Times New Roman"/>
                <w:color w:val="000000"/>
                <w:sz w:val="24"/>
                <w:szCs w:val="24"/>
                <w:lang w:eastAsia="ru-RU"/>
              </w:rPr>
              <w:t>Методист</w:t>
            </w:r>
          </w:p>
          <w:p w14:paraId="2C5D235E" w14:textId="77777777" w:rsidR="006934BB" w:rsidRPr="006934BB" w:rsidRDefault="006934BB" w:rsidP="006934BB">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6934BB">
              <w:rPr>
                <w:rFonts w:ascii="Times New Roman" w:eastAsia="Calibri" w:hAnsi="Times New Roman" w:cs="Times New Roman"/>
                <w:color w:val="000000"/>
                <w:sz w:val="24"/>
                <w:szCs w:val="24"/>
                <w:lang w:eastAsia="ru-RU"/>
              </w:rPr>
              <w:t>Руководители ШМО</w:t>
            </w:r>
          </w:p>
        </w:tc>
      </w:tr>
      <w:tr w:rsidR="006934BB" w:rsidRPr="006934BB" w14:paraId="46CA5D00" w14:textId="77777777" w:rsidTr="001113C5">
        <w:tc>
          <w:tcPr>
            <w:tcW w:w="484" w:type="dxa"/>
            <w:shd w:val="clear" w:color="auto" w:fill="auto"/>
          </w:tcPr>
          <w:p w14:paraId="2667A0DD" w14:textId="77777777" w:rsidR="006934BB" w:rsidRPr="006934BB" w:rsidRDefault="006934BB" w:rsidP="006934BB">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eastAsia="ru-RU"/>
              </w:rPr>
            </w:pPr>
            <w:r w:rsidRPr="006934BB">
              <w:rPr>
                <w:rFonts w:ascii="Times New Roman" w:eastAsia="Calibri" w:hAnsi="Times New Roman" w:cs="Times New Roman"/>
                <w:color w:val="000000"/>
                <w:sz w:val="24"/>
                <w:szCs w:val="24"/>
                <w:lang w:val="en-US" w:eastAsia="ru-RU"/>
              </w:rPr>
              <w:t>4.</w:t>
            </w:r>
          </w:p>
        </w:tc>
        <w:tc>
          <w:tcPr>
            <w:tcW w:w="4500" w:type="dxa"/>
            <w:shd w:val="clear" w:color="auto" w:fill="auto"/>
          </w:tcPr>
          <w:p w14:paraId="7092FE32" w14:textId="77777777" w:rsidR="006934BB" w:rsidRPr="006934BB" w:rsidRDefault="006934BB" w:rsidP="006934BB">
            <w:pPr>
              <w:widowControl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6934BB">
              <w:rPr>
                <w:rFonts w:ascii="Times New Roman" w:eastAsia="Calibri" w:hAnsi="Times New Roman" w:cs="Times New Roman"/>
                <w:color w:val="000000"/>
                <w:sz w:val="24"/>
                <w:szCs w:val="24"/>
                <w:lang w:eastAsia="ru-RU"/>
              </w:rPr>
              <w:t>Семинар «Оформление и ведение школьной документации: рабочие программы, классные журналы»</w:t>
            </w:r>
          </w:p>
        </w:tc>
        <w:tc>
          <w:tcPr>
            <w:tcW w:w="2664" w:type="dxa"/>
            <w:shd w:val="clear" w:color="auto" w:fill="auto"/>
          </w:tcPr>
          <w:p w14:paraId="522EC20B" w14:textId="77777777" w:rsidR="006934BB" w:rsidRPr="006934BB" w:rsidRDefault="006934BB" w:rsidP="006934BB">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eastAsia="ru-RU"/>
              </w:rPr>
            </w:pPr>
            <w:proofErr w:type="spellStart"/>
            <w:r w:rsidRPr="006934BB">
              <w:rPr>
                <w:rFonts w:ascii="Times New Roman" w:eastAsia="Calibri" w:hAnsi="Times New Roman" w:cs="Times New Roman"/>
                <w:color w:val="000000"/>
                <w:sz w:val="24"/>
                <w:szCs w:val="24"/>
                <w:lang w:val="en-US" w:eastAsia="ru-RU"/>
              </w:rPr>
              <w:t>Сентябрь</w:t>
            </w:r>
            <w:proofErr w:type="spellEnd"/>
            <w:r w:rsidRPr="006934BB">
              <w:rPr>
                <w:rFonts w:ascii="Times New Roman" w:eastAsia="Calibri" w:hAnsi="Times New Roman" w:cs="Times New Roman"/>
                <w:color w:val="000000"/>
                <w:sz w:val="24"/>
                <w:szCs w:val="24"/>
                <w:lang w:val="en-US" w:eastAsia="ru-RU"/>
              </w:rPr>
              <w:t xml:space="preserve"> </w:t>
            </w:r>
          </w:p>
          <w:p w14:paraId="66D6FFD4" w14:textId="77777777" w:rsidR="006934BB" w:rsidRPr="006934BB" w:rsidRDefault="006934BB" w:rsidP="006934BB">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eastAsia="ru-RU"/>
              </w:rPr>
            </w:pPr>
            <w:proofErr w:type="spellStart"/>
            <w:r w:rsidRPr="006934BB">
              <w:rPr>
                <w:rFonts w:ascii="Times New Roman" w:eastAsia="Calibri" w:hAnsi="Times New Roman" w:cs="Times New Roman"/>
                <w:color w:val="000000"/>
                <w:sz w:val="24"/>
                <w:szCs w:val="24"/>
                <w:lang w:val="en-US" w:eastAsia="ru-RU"/>
              </w:rPr>
              <w:t>ежегодно</w:t>
            </w:r>
            <w:proofErr w:type="spellEnd"/>
          </w:p>
        </w:tc>
        <w:tc>
          <w:tcPr>
            <w:tcW w:w="2664" w:type="dxa"/>
            <w:shd w:val="clear" w:color="auto" w:fill="auto"/>
          </w:tcPr>
          <w:p w14:paraId="61214E11" w14:textId="77777777" w:rsidR="006934BB" w:rsidRPr="006934BB" w:rsidRDefault="006934BB" w:rsidP="006934BB">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eastAsia="ru-RU"/>
              </w:rPr>
            </w:pPr>
            <w:proofErr w:type="spellStart"/>
            <w:r w:rsidRPr="006934BB">
              <w:rPr>
                <w:rFonts w:ascii="Times New Roman" w:eastAsia="Calibri" w:hAnsi="Times New Roman" w:cs="Times New Roman"/>
                <w:color w:val="000000"/>
                <w:sz w:val="24"/>
                <w:szCs w:val="24"/>
                <w:lang w:val="en-US" w:eastAsia="ru-RU"/>
              </w:rPr>
              <w:t>Зам.директора</w:t>
            </w:r>
            <w:proofErr w:type="spellEnd"/>
            <w:r w:rsidRPr="006934BB">
              <w:rPr>
                <w:rFonts w:ascii="Times New Roman" w:eastAsia="Calibri" w:hAnsi="Times New Roman" w:cs="Times New Roman"/>
                <w:color w:val="000000"/>
                <w:sz w:val="24"/>
                <w:szCs w:val="24"/>
                <w:lang w:val="en-US" w:eastAsia="ru-RU"/>
              </w:rPr>
              <w:t xml:space="preserve"> </w:t>
            </w:r>
            <w:proofErr w:type="spellStart"/>
            <w:r w:rsidRPr="006934BB">
              <w:rPr>
                <w:rFonts w:ascii="Times New Roman" w:eastAsia="Calibri" w:hAnsi="Times New Roman" w:cs="Times New Roman"/>
                <w:color w:val="000000"/>
                <w:sz w:val="24"/>
                <w:szCs w:val="24"/>
                <w:lang w:val="en-US" w:eastAsia="ru-RU"/>
              </w:rPr>
              <w:t>по</w:t>
            </w:r>
            <w:proofErr w:type="spellEnd"/>
            <w:r w:rsidRPr="006934BB">
              <w:rPr>
                <w:rFonts w:ascii="Times New Roman" w:eastAsia="Calibri" w:hAnsi="Times New Roman" w:cs="Times New Roman"/>
                <w:color w:val="000000"/>
                <w:sz w:val="24"/>
                <w:szCs w:val="24"/>
                <w:lang w:val="en-US" w:eastAsia="ru-RU"/>
              </w:rPr>
              <w:t xml:space="preserve"> УВР, ВР</w:t>
            </w:r>
          </w:p>
          <w:p w14:paraId="55BCCB26" w14:textId="77777777" w:rsidR="006934BB" w:rsidRPr="006934BB" w:rsidRDefault="006934BB" w:rsidP="006934BB">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eastAsia="ru-RU"/>
              </w:rPr>
            </w:pPr>
          </w:p>
        </w:tc>
      </w:tr>
      <w:tr w:rsidR="006934BB" w:rsidRPr="006934BB" w14:paraId="607843D6" w14:textId="77777777" w:rsidTr="001113C5">
        <w:tc>
          <w:tcPr>
            <w:tcW w:w="484" w:type="dxa"/>
            <w:shd w:val="clear" w:color="auto" w:fill="auto"/>
          </w:tcPr>
          <w:p w14:paraId="5C5EADED" w14:textId="77777777" w:rsidR="006934BB" w:rsidRPr="006934BB" w:rsidRDefault="006934BB" w:rsidP="006934BB">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eastAsia="ru-RU"/>
              </w:rPr>
            </w:pPr>
            <w:r w:rsidRPr="006934BB">
              <w:rPr>
                <w:rFonts w:ascii="Times New Roman" w:eastAsia="Calibri" w:hAnsi="Times New Roman" w:cs="Times New Roman"/>
                <w:color w:val="000000"/>
                <w:sz w:val="24"/>
                <w:szCs w:val="24"/>
                <w:lang w:val="en-US" w:eastAsia="ru-RU"/>
              </w:rPr>
              <w:t>5.</w:t>
            </w:r>
          </w:p>
        </w:tc>
        <w:tc>
          <w:tcPr>
            <w:tcW w:w="4500" w:type="dxa"/>
            <w:shd w:val="clear" w:color="auto" w:fill="auto"/>
          </w:tcPr>
          <w:p w14:paraId="374350A3" w14:textId="77777777" w:rsidR="006934BB" w:rsidRPr="006934BB" w:rsidRDefault="006934BB" w:rsidP="006934BB">
            <w:pPr>
              <w:widowControl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6934BB">
              <w:rPr>
                <w:rFonts w:ascii="Times New Roman" w:eastAsia="Calibri" w:hAnsi="Times New Roman" w:cs="Times New Roman"/>
                <w:color w:val="000000"/>
                <w:sz w:val="24"/>
                <w:szCs w:val="24"/>
                <w:lang w:eastAsia="ru-RU"/>
              </w:rPr>
              <w:t>Составление индивидуального плана по самообразованию.</w:t>
            </w:r>
          </w:p>
        </w:tc>
        <w:tc>
          <w:tcPr>
            <w:tcW w:w="2664" w:type="dxa"/>
            <w:shd w:val="clear" w:color="auto" w:fill="auto"/>
          </w:tcPr>
          <w:p w14:paraId="2C795A81" w14:textId="77777777" w:rsidR="006934BB" w:rsidRPr="006934BB" w:rsidRDefault="006934BB" w:rsidP="006934BB">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eastAsia="ru-RU"/>
              </w:rPr>
            </w:pPr>
            <w:proofErr w:type="spellStart"/>
            <w:r w:rsidRPr="006934BB">
              <w:rPr>
                <w:rFonts w:ascii="Times New Roman" w:eastAsia="Calibri" w:hAnsi="Times New Roman" w:cs="Times New Roman"/>
                <w:color w:val="000000"/>
                <w:sz w:val="24"/>
                <w:szCs w:val="24"/>
                <w:lang w:val="en-US" w:eastAsia="ru-RU"/>
              </w:rPr>
              <w:t>Сентябрь</w:t>
            </w:r>
            <w:proofErr w:type="spellEnd"/>
            <w:r w:rsidRPr="006934BB">
              <w:rPr>
                <w:rFonts w:ascii="Times New Roman" w:eastAsia="Calibri" w:hAnsi="Times New Roman" w:cs="Times New Roman"/>
                <w:color w:val="000000"/>
                <w:sz w:val="24"/>
                <w:szCs w:val="24"/>
                <w:lang w:val="en-US" w:eastAsia="ru-RU"/>
              </w:rPr>
              <w:t xml:space="preserve"> – </w:t>
            </w:r>
            <w:proofErr w:type="spellStart"/>
            <w:r w:rsidRPr="006934BB">
              <w:rPr>
                <w:rFonts w:ascii="Times New Roman" w:eastAsia="Calibri" w:hAnsi="Times New Roman" w:cs="Times New Roman"/>
                <w:color w:val="000000"/>
                <w:sz w:val="24"/>
                <w:szCs w:val="24"/>
                <w:lang w:val="en-US" w:eastAsia="ru-RU"/>
              </w:rPr>
              <w:t>октябрь</w:t>
            </w:r>
            <w:proofErr w:type="spellEnd"/>
            <w:r w:rsidRPr="006934BB">
              <w:rPr>
                <w:rFonts w:ascii="Times New Roman" w:eastAsia="Calibri" w:hAnsi="Times New Roman" w:cs="Times New Roman"/>
                <w:color w:val="000000"/>
                <w:sz w:val="24"/>
                <w:szCs w:val="24"/>
                <w:lang w:val="en-US" w:eastAsia="ru-RU"/>
              </w:rPr>
              <w:t xml:space="preserve"> </w:t>
            </w:r>
          </w:p>
        </w:tc>
        <w:tc>
          <w:tcPr>
            <w:tcW w:w="2664" w:type="dxa"/>
            <w:shd w:val="clear" w:color="auto" w:fill="auto"/>
          </w:tcPr>
          <w:p w14:paraId="4691BFCF" w14:textId="77777777" w:rsidR="006934BB" w:rsidRPr="006934BB" w:rsidRDefault="006934BB" w:rsidP="006934BB">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eastAsia="ru-RU"/>
              </w:rPr>
            </w:pPr>
            <w:proofErr w:type="spellStart"/>
            <w:r w:rsidRPr="006934BB">
              <w:rPr>
                <w:rFonts w:ascii="Times New Roman" w:eastAsia="Calibri" w:hAnsi="Times New Roman" w:cs="Times New Roman"/>
                <w:color w:val="000000"/>
                <w:sz w:val="24"/>
                <w:szCs w:val="24"/>
                <w:lang w:val="en-US" w:eastAsia="ru-RU"/>
              </w:rPr>
              <w:t>Педагогические</w:t>
            </w:r>
            <w:proofErr w:type="spellEnd"/>
            <w:r w:rsidRPr="006934BB">
              <w:rPr>
                <w:rFonts w:ascii="Times New Roman" w:eastAsia="Calibri" w:hAnsi="Times New Roman" w:cs="Times New Roman"/>
                <w:color w:val="000000"/>
                <w:sz w:val="24"/>
                <w:szCs w:val="24"/>
                <w:lang w:val="en-US" w:eastAsia="ru-RU"/>
              </w:rPr>
              <w:t xml:space="preserve"> </w:t>
            </w:r>
            <w:proofErr w:type="spellStart"/>
            <w:r w:rsidRPr="006934BB">
              <w:rPr>
                <w:rFonts w:ascii="Times New Roman" w:eastAsia="Calibri" w:hAnsi="Times New Roman" w:cs="Times New Roman"/>
                <w:color w:val="000000"/>
                <w:sz w:val="24"/>
                <w:szCs w:val="24"/>
                <w:lang w:val="en-US" w:eastAsia="ru-RU"/>
              </w:rPr>
              <w:t>работники</w:t>
            </w:r>
            <w:proofErr w:type="spellEnd"/>
          </w:p>
        </w:tc>
      </w:tr>
      <w:tr w:rsidR="006934BB" w:rsidRPr="006934BB" w14:paraId="3D978D15" w14:textId="77777777" w:rsidTr="001113C5">
        <w:tc>
          <w:tcPr>
            <w:tcW w:w="484" w:type="dxa"/>
            <w:shd w:val="clear" w:color="auto" w:fill="auto"/>
          </w:tcPr>
          <w:p w14:paraId="00CF4834" w14:textId="77777777" w:rsidR="006934BB" w:rsidRPr="006934BB" w:rsidRDefault="006934BB" w:rsidP="006934BB">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eastAsia="ru-RU"/>
              </w:rPr>
            </w:pPr>
            <w:r w:rsidRPr="006934BB">
              <w:rPr>
                <w:rFonts w:ascii="Times New Roman" w:eastAsia="Calibri" w:hAnsi="Times New Roman" w:cs="Times New Roman"/>
                <w:color w:val="000000"/>
                <w:sz w:val="24"/>
                <w:szCs w:val="24"/>
                <w:lang w:val="en-US" w:eastAsia="ru-RU"/>
              </w:rPr>
              <w:t>6.</w:t>
            </w:r>
          </w:p>
        </w:tc>
        <w:tc>
          <w:tcPr>
            <w:tcW w:w="4500" w:type="dxa"/>
            <w:shd w:val="clear" w:color="auto" w:fill="auto"/>
          </w:tcPr>
          <w:p w14:paraId="2B11B61A" w14:textId="77777777" w:rsidR="006934BB" w:rsidRPr="006934BB" w:rsidRDefault="006934BB" w:rsidP="006934BB">
            <w:pPr>
              <w:widowControl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6934BB">
              <w:rPr>
                <w:rFonts w:ascii="Times New Roman" w:eastAsia="Calibri" w:hAnsi="Times New Roman" w:cs="Times New Roman"/>
                <w:color w:val="000000"/>
                <w:sz w:val="24"/>
                <w:szCs w:val="24"/>
                <w:lang w:eastAsia="ru-RU"/>
              </w:rPr>
              <w:t>Мониторинг учащихся</w:t>
            </w:r>
            <w:r>
              <w:rPr>
                <w:rFonts w:ascii="Times New Roman" w:eastAsia="Calibri" w:hAnsi="Times New Roman" w:cs="Times New Roman"/>
                <w:color w:val="000000"/>
                <w:sz w:val="24"/>
                <w:szCs w:val="24"/>
                <w:lang w:eastAsia="ru-RU"/>
              </w:rPr>
              <w:t xml:space="preserve"> 1-4 классов</w:t>
            </w:r>
            <w:r w:rsidRPr="006934BB">
              <w:rPr>
                <w:rFonts w:ascii="Times New Roman" w:eastAsia="Calibri" w:hAnsi="Times New Roman" w:cs="Times New Roman"/>
                <w:color w:val="000000"/>
                <w:sz w:val="24"/>
                <w:szCs w:val="24"/>
                <w:lang w:eastAsia="ru-RU"/>
              </w:rPr>
              <w:t xml:space="preserve"> на начало года.</w:t>
            </w:r>
          </w:p>
        </w:tc>
        <w:tc>
          <w:tcPr>
            <w:tcW w:w="2664" w:type="dxa"/>
            <w:shd w:val="clear" w:color="auto" w:fill="auto"/>
          </w:tcPr>
          <w:p w14:paraId="6183DAA9" w14:textId="77777777" w:rsidR="006934BB" w:rsidRPr="006934BB" w:rsidRDefault="006934BB" w:rsidP="006934BB">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eastAsia="ru-RU"/>
              </w:rPr>
            </w:pPr>
            <w:proofErr w:type="spellStart"/>
            <w:r w:rsidRPr="006934BB">
              <w:rPr>
                <w:rFonts w:ascii="Times New Roman" w:eastAsia="Calibri" w:hAnsi="Times New Roman" w:cs="Times New Roman"/>
                <w:color w:val="000000"/>
                <w:sz w:val="24"/>
                <w:szCs w:val="24"/>
                <w:lang w:val="en-US" w:eastAsia="ru-RU"/>
              </w:rPr>
              <w:t>Сентябрь</w:t>
            </w:r>
            <w:proofErr w:type="spellEnd"/>
            <w:r w:rsidRPr="006934BB">
              <w:rPr>
                <w:rFonts w:ascii="Times New Roman" w:eastAsia="Calibri" w:hAnsi="Times New Roman" w:cs="Times New Roman"/>
                <w:color w:val="000000"/>
                <w:sz w:val="24"/>
                <w:szCs w:val="24"/>
                <w:lang w:val="en-US" w:eastAsia="ru-RU"/>
              </w:rPr>
              <w:t xml:space="preserve"> </w:t>
            </w:r>
          </w:p>
          <w:p w14:paraId="1A687B39" w14:textId="77777777" w:rsidR="006934BB" w:rsidRPr="006934BB" w:rsidRDefault="006934BB" w:rsidP="006934BB">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eastAsia="ru-RU"/>
              </w:rPr>
            </w:pPr>
            <w:proofErr w:type="spellStart"/>
            <w:r w:rsidRPr="006934BB">
              <w:rPr>
                <w:rFonts w:ascii="Times New Roman" w:eastAsia="Calibri" w:hAnsi="Times New Roman" w:cs="Times New Roman"/>
                <w:color w:val="000000"/>
                <w:sz w:val="24"/>
                <w:szCs w:val="24"/>
                <w:lang w:val="en-US" w:eastAsia="ru-RU"/>
              </w:rPr>
              <w:t>ежегодно</w:t>
            </w:r>
            <w:proofErr w:type="spellEnd"/>
          </w:p>
        </w:tc>
        <w:tc>
          <w:tcPr>
            <w:tcW w:w="2664" w:type="dxa"/>
            <w:shd w:val="clear" w:color="auto" w:fill="auto"/>
          </w:tcPr>
          <w:p w14:paraId="354BF234" w14:textId="77777777" w:rsidR="006934BB" w:rsidRPr="006934BB" w:rsidRDefault="006934BB" w:rsidP="006934BB">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eastAsia="ru-RU"/>
              </w:rPr>
            </w:pPr>
            <w:proofErr w:type="spellStart"/>
            <w:r w:rsidRPr="006934BB">
              <w:rPr>
                <w:rFonts w:ascii="Times New Roman" w:eastAsia="Calibri" w:hAnsi="Times New Roman" w:cs="Times New Roman"/>
                <w:color w:val="000000"/>
                <w:sz w:val="24"/>
                <w:szCs w:val="24"/>
                <w:lang w:val="en-US" w:eastAsia="ru-RU"/>
              </w:rPr>
              <w:t>Руководители</w:t>
            </w:r>
            <w:proofErr w:type="spellEnd"/>
            <w:r w:rsidRPr="006934BB">
              <w:rPr>
                <w:rFonts w:ascii="Times New Roman" w:eastAsia="Calibri" w:hAnsi="Times New Roman" w:cs="Times New Roman"/>
                <w:color w:val="000000"/>
                <w:sz w:val="24"/>
                <w:szCs w:val="24"/>
                <w:lang w:val="en-US" w:eastAsia="ru-RU"/>
              </w:rPr>
              <w:t xml:space="preserve"> ШМО, </w:t>
            </w:r>
            <w:proofErr w:type="spellStart"/>
            <w:r w:rsidRPr="006934BB">
              <w:rPr>
                <w:rFonts w:ascii="Times New Roman" w:eastAsia="Calibri" w:hAnsi="Times New Roman" w:cs="Times New Roman"/>
                <w:color w:val="000000"/>
                <w:sz w:val="24"/>
                <w:szCs w:val="24"/>
                <w:lang w:val="en-US" w:eastAsia="ru-RU"/>
              </w:rPr>
              <w:t>администрация</w:t>
            </w:r>
            <w:proofErr w:type="spellEnd"/>
          </w:p>
        </w:tc>
      </w:tr>
      <w:tr w:rsidR="006934BB" w:rsidRPr="006934BB" w14:paraId="63131613" w14:textId="77777777" w:rsidTr="001113C5">
        <w:tc>
          <w:tcPr>
            <w:tcW w:w="484" w:type="dxa"/>
            <w:shd w:val="clear" w:color="auto" w:fill="auto"/>
          </w:tcPr>
          <w:p w14:paraId="7A0C3073" w14:textId="77777777" w:rsidR="006934BB" w:rsidRPr="006934BB" w:rsidRDefault="006934BB" w:rsidP="006934BB">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eastAsia="ru-RU"/>
              </w:rPr>
            </w:pPr>
            <w:r w:rsidRPr="006934BB">
              <w:rPr>
                <w:rFonts w:ascii="Times New Roman" w:eastAsia="Calibri" w:hAnsi="Times New Roman" w:cs="Times New Roman"/>
                <w:color w:val="000000"/>
                <w:sz w:val="24"/>
                <w:szCs w:val="24"/>
                <w:lang w:val="en-US" w:eastAsia="ru-RU"/>
              </w:rPr>
              <w:t>7.</w:t>
            </w:r>
          </w:p>
        </w:tc>
        <w:tc>
          <w:tcPr>
            <w:tcW w:w="4500" w:type="dxa"/>
            <w:shd w:val="clear" w:color="auto" w:fill="auto"/>
          </w:tcPr>
          <w:p w14:paraId="40AB931B" w14:textId="77777777" w:rsidR="006934BB" w:rsidRPr="006934BB" w:rsidRDefault="006934BB" w:rsidP="0046377D">
            <w:pPr>
              <w:widowControl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6934BB">
              <w:rPr>
                <w:rFonts w:ascii="Times New Roman" w:eastAsia="Calibri" w:hAnsi="Times New Roman" w:cs="Times New Roman"/>
                <w:color w:val="000000"/>
                <w:sz w:val="24"/>
                <w:szCs w:val="24"/>
                <w:lang w:eastAsia="ru-RU"/>
              </w:rPr>
              <w:t xml:space="preserve">Составление плана работы ШМО, МС на год. Утверждение Положений </w:t>
            </w:r>
            <w:r w:rsidRPr="006934BB">
              <w:rPr>
                <w:rFonts w:ascii="Times New Roman" w:eastAsia="Calibri" w:hAnsi="Times New Roman" w:cs="Times New Roman"/>
                <w:color w:val="000000"/>
                <w:sz w:val="24"/>
                <w:szCs w:val="24"/>
                <w:lang w:eastAsia="ru-RU"/>
              </w:rPr>
              <w:lastRenderedPageBreak/>
              <w:t>о ШМО, МС</w:t>
            </w:r>
          </w:p>
        </w:tc>
        <w:tc>
          <w:tcPr>
            <w:tcW w:w="2664" w:type="dxa"/>
            <w:shd w:val="clear" w:color="auto" w:fill="auto"/>
          </w:tcPr>
          <w:p w14:paraId="113738DF" w14:textId="77777777" w:rsidR="006934BB" w:rsidRPr="006934BB" w:rsidRDefault="006934BB" w:rsidP="006934BB">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eastAsia="ru-RU"/>
              </w:rPr>
            </w:pPr>
            <w:proofErr w:type="spellStart"/>
            <w:r w:rsidRPr="006934BB">
              <w:rPr>
                <w:rFonts w:ascii="Times New Roman" w:eastAsia="Calibri" w:hAnsi="Times New Roman" w:cs="Times New Roman"/>
                <w:color w:val="000000"/>
                <w:sz w:val="24"/>
                <w:szCs w:val="24"/>
                <w:lang w:val="en-US" w:eastAsia="ru-RU"/>
              </w:rPr>
              <w:lastRenderedPageBreak/>
              <w:t>Сентябрь</w:t>
            </w:r>
            <w:proofErr w:type="spellEnd"/>
            <w:r w:rsidRPr="006934BB">
              <w:rPr>
                <w:rFonts w:ascii="Times New Roman" w:eastAsia="Calibri" w:hAnsi="Times New Roman" w:cs="Times New Roman"/>
                <w:color w:val="000000"/>
                <w:sz w:val="24"/>
                <w:szCs w:val="24"/>
                <w:lang w:val="en-US" w:eastAsia="ru-RU"/>
              </w:rPr>
              <w:t xml:space="preserve"> </w:t>
            </w:r>
          </w:p>
        </w:tc>
        <w:tc>
          <w:tcPr>
            <w:tcW w:w="2664" w:type="dxa"/>
            <w:shd w:val="clear" w:color="auto" w:fill="auto"/>
          </w:tcPr>
          <w:p w14:paraId="0E8D701F" w14:textId="77777777" w:rsidR="006934BB" w:rsidRPr="006934BB" w:rsidRDefault="006934BB" w:rsidP="006934BB">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eastAsia="ru-RU"/>
              </w:rPr>
            </w:pPr>
            <w:proofErr w:type="spellStart"/>
            <w:r w:rsidRPr="006934BB">
              <w:rPr>
                <w:rFonts w:ascii="Times New Roman" w:eastAsia="Calibri" w:hAnsi="Times New Roman" w:cs="Times New Roman"/>
                <w:color w:val="000000"/>
                <w:sz w:val="24"/>
                <w:szCs w:val="24"/>
                <w:lang w:val="en-US" w:eastAsia="ru-RU"/>
              </w:rPr>
              <w:t>Руководители</w:t>
            </w:r>
            <w:proofErr w:type="spellEnd"/>
            <w:r w:rsidRPr="006934BB">
              <w:rPr>
                <w:rFonts w:ascii="Times New Roman" w:eastAsia="Calibri" w:hAnsi="Times New Roman" w:cs="Times New Roman"/>
                <w:color w:val="000000"/>
                <w:sz w:val="24"/>
                <w:szCs w:val="24"/>
                <w:lang w:val="en-US" w:eastAsia="ru-RU"/>
              </w:rPr>
              <w:t xml:space="preserve"> ШМО, МС</w:t>
            </w:r>
          </w:p>
        </w:tc>
      </w:tr>
    </w:tbl>
    <w:p w14:paraId="6E42B54F" w14:textId="77777777" w:rsidR="006934BB" w:rsidRPr="006934BB" w:rsidRDefault="006934BB" w:rsidP="006934BB">
      <w:pPr>
        <w:widowControl w:val="0"/>
        <w:autoSpaceDE w:val="0"/>
        <w:autoSpaceDN w:val="0"/>
        <w:adjustRightInd w:val="0"/>
        <w:spacing w:after="0" w:line="240" w:lineRule="auto"/>
        <w:ind w:left="720"/>
        <w:rPr>
          <w:rFonts w:ascii="Times New Roman" w:eastAsia="Calibri" w:hAnsi="Times New Roman" w:cs="Times New Roman"/>
          <w:color w:val="000000"/>
          <w:sz w:val="24"/>
          <w:szCs w:val="24"/>
          <w:lang w:val="en-US" w:eastAsia="ru-RU"/>
        </w:rPr>
      </w:pPr>
    </w:p>
    <w:p w14:paraId="103292CF" w14:textId="77777777" w:rsidR="006934BB" w:rsidRPr="00E452C8" w:rsidRDefault="006934BB" w:rsidP="006934BB">
      <w:pPr>
        <w:widowControl w:val="0"/>
        <w:autoSpaceDE w:val="0"/>
        <w:autoSpaceDN w:val="0"/>
        <w:adjustRightInd w:val="0"/>
        <w:spacing w:after="0" w:line="240" w:lineRule="auto"/>
        <w:ind w:left="720"/>
        <w:jc w:val="center"/>
        <w:rPr>
          <w:rFonts w:ascii="Times New Roman" w:eastAsia="Calibri" w:hAnsi="Times New Roman" w:cs="Times New Roman"/>
          <w:color w:val="000000"/>
          <w:sz w:val="24"/>
          <w:szCs w:val="24"/>
          <w:lang w:val="en-US" w:eastAsia="ru-RU"/>
        </w:rPr>
      </w:pPr>
      <w:proofErr w:type="spellStart"/>
      <w:r w:rsidRPr="00E452C8">
        <w:rPr>
          <w:rFonts w:ascii="Times New Roman" w:eastAsia="Calibri" w:hAnsi="Times New Roman" w:cs="Times New Roman"/>
          <w:b/>
          <w:bCs/>
          <w:color w:val="000000"/>
          <w:sz w:val="24"/>
          <w:szCs w:val="24"/>
          <w:lang w:val="en-US" w:eastAsia="ru-RU"/>
        </w:rPr>
        <w:t>Второй</w:t>
      </w:r>
      <w:proofErr w:type="spellEnd"/>
      <w:r w:rsidRPr="00E452C8">
        <w:rPr>
          <w:rFonts w:ascii="Times New Roman" w:eastAsia="Calibri" w:hAnsi="Times New Roman" w:cs="Times New Roman"/>
          <w:b/>
          <w:bCs/>
          <w:color w:val="000000"/>
          <w:sz w:val="24"/>
          <w:szCs w:val="24"/>
          <w:lang w:val="en-US" w:eastAsia="ru-RU"/>
        </w:rPr>
        <w:t xml:space="preserve"> </w:t>
      </w:r>
      <w:proofErr w:type="spellStart"/>
      <w:r w:rsidRPr="00E452C8">
        <w:rPr>
          <w:rFonts w:ascii="Times New Roman" w:eastAsia="Calibri" w:hAnsi="Times New Roman" w:cs="Times New Roman"/>
          <w:b/>
          <w:bCs/>
          <w:color w:val="000000"/>
          <w:sz w:val="24"/>
          <w:szCs w:val="24"/>
          <w:lang w:val="en-US" w:eastAsia="ru-RU"/>
        </w:rPr>
        <w:t>этап</w:t>
      </w:r>
      <w:proofErr w:type="spellEnd"/>
      <w:r w:rsidRPr="00E452C8">
        <w:rPr>
          <w:rFonts w:ascii="Times New Roman" w:eastAsia="Calibri" w:hAnsi="Times New Roman" w:cs="Times New Roman"/>
          <w:b/>
          <w:bCs/>
          <w:color w:val="000000"/>
          <w:sz w:val="24"/>
          <w:szCs w:val="24"/>
          <w:lang w:val="en-US" w:eastAsia="ru-RU"/>
        </w:rPr>
        <w:t xml:space="preserve"> – </w:t>
      </w:r>
      <w:proofErr w:type="spellStart"/>
      <w:r w:rsidRPr="00E452C8">
        <w:rPr>
          <w:rFonts w:ascii="Times New Roman" w:eastAsia="Calibri" w:hAnsi="Times New Roman" w:cs="Times New Roman"/>
          <w:b/>
          <w:bCs/>
          <w:color w:val="000000"/>
          <w:sz w:val="24"/>
          <w:szCs w:val="24"/>
          <w:lang w:val="en-US" w:eastAsia="ru-RU"/>
        </w:rPr>
        <w:t>теоретическая</w:t>
      </w:r>
      <w:proofErr w:type="spellEnd"/>
      <w:r w:rsidRPr="00E452C8">
        <w:rPr>
          <w:rFonts w:ascii="Times New Roman" w:eastAsia="Calibri" w:hAnsi="Times New Roman" w:cs="Times New Roman"/>
          <w:b/>
          <w:bCs/>
          <w:color w:val="000000"/>
          <w:sz w:val="24"/>
          <w:szCs w:val="24"/>
          <w:lang w:val="en-US" w:eastAsia="ru-RU"/>
        </w:rPr>
        <w:t xml:space="preserve"> </w:t>
      </w:r>
      <w:proofErr w:type="spellStart"/>
      <w:r w:rsidRPr="00E452C8">
        <w:rPr>
          <w:rFonts w:ascii="Times New Roman" w:eastAsia="Calibri" w:hAnsi="Times New Roman" w:cs="Times New Roman"/>
          <w:b/>
          <w:bCs/>
          <w:color w:val="000000"/>
          <w:sz w:val="24"/>
          <w:szCs w:val="24"/>
          <w:lang w:val="en-US" w:eastAsia="ru-RU"/>
        </w:rPr>
        <w:t>деятельность</w:t>
      </w:r>
      <w:proofErr w:type="spellEnd"/>
    </w:p>
    <w:p w14:paraId="7F36D375" w14:textId="77777777" w:rsidR="006934BB" w:rsidRPr="00E452C8" w:rsidRDefault="006934BB" w:rsidP="006934BB">
      <w:pPr>
        <w:widowControl w:val="0"/>
        <w:autoSpaceDE w:val="0"/>
        <w:autoSpaceDN w:val="0"/>
        <w:adjustRightInd w:val="0"/>
        <w:spacing w:after="0" w:line="240" w:lineRule="auto"/>
        <w:ind w:left="720"/>
        <w:jc w:val="center"/>
        <w:rPr>
          <w:rFonts w:ascii="Times New Roman" w:eastAsia="Calibri" w:hAnsi="Times New Roman" w:cs="Times New Roman"/>
          <w:color w:val="000000"/>
          <w:sz w:val="24"/>
          <w:szCs w:val="24"/>
          <w:lang w:val="en-US" w:eastAsia="ru-RU"/>
        </w:rPr>
      </w:pPr>
      <w:r w:rsidRPr="00E452C8">
        <w:rPr>
          <w:rFonts w:ascii="Times New Roman" w:eastAsia="Calibri" w:hAnsi="Times New Roman" w:cs="Times New Roman"/>
          <w:color w:val="000000"/>
          <w:sz w:val="24"/>
          <w:szCs w:val="24"/>
          <w:lang w:val="en-US" w:eastAsia="ru-RU"/>
        </w:rPr>
        <w:t xml:space="preserve">(в </w:t>
      </w:r>
      <w:proofErr w:type="spellStart"/>
      <w:r w:rsidRPr="00E452C8">
        <w:rPr>
          <w:rFonts w:ascii="Times New Roman" w:eastAsia="Calibri" w:hAnsi="Times New Roman" w:cs="Times New Roman"/>
          <w:color w:val="000000"/>
          <w:sz w:val="24"/>
          <w:szCs w:val="24"/>
          <w:lang w:val="en-US" w:eastAsia="ru-RU"/>
        </w:rPr>
        <w:t>течение</w:t>
      </w:r>
      <w:proofErr w:type="spellEnd"/>
      <w:r w:rsidRPr="00E452C8">
        <w:rPr>
          <w:rFonts w:ascii="Times New Roman" w:eastAsia="Calibri" w:hAnsi="Times New Roman" w:cs="Times New Roman"/>
          <w:color w:val="000000"/>
          <w:sz w:val="24"/>
          <w:szCs w:val="24"/>
          <w:lang w:val="en-US" w:eastAsia="ru-RU"/>
        </w:rPr>
        <w:t xml:space="preserve"> </w:t>
      </w:r>
      <w:proofErr w:type="spellStart"/>
      <w:r w:rsidRPr="00E452C8">
        <w:rPr>
          <w:rFonts w:ascii="Times New Roman" w:eastAsia="Calibri" w:hAnsi="Times New Roman" w:cs="Times New Roman"/>
          <w:color w:val="000000"/>
          <w:sz w:val="24"/>
          <w:szCs w:val="24"/>
          <w:lang w:val="en-US" w:eastAsia="ru-RU"/>
        </w:rPr>
        <w:t>года</w:t>
      </w:r>
      <w:proofErr w:type="spellEnd"/>
      <w:r w:rsidRPr="00E452C8">
        <w:rPr>
          <w:rFonts w:ascii="Times New Roman" w:eastAsia="Calibri" w:hAnsi="Times New Roman" w:cs="Times New Roman"/>
          <w:color w:val="000000"/>
          <w:sz w:val="24"/>
          <w:szCs w:val="24"/>
          <w:lang w:val="en-US" w:eastAsia="ru-RU"/>
        </w:rPr>
        <w:t>)</w:t>
      </w:r>
    </w:p>
    <w:p w14:paraId="755B1B8C" w14:textId="77777777" w:rsidR="006934BB" w:rsidRPr="00E452C8" w:rsidRDefault="006934BB" w:rsidP="006934BB">
      <w:pPr>
        <w:widowControl w:val="0"/>
        <w:autoSpaceDE w:val="0"/>
        <w:autoSpaceDN w:val="0"/>
        <w:adjustRightInd w:val="0"/>
        <w:spacing w:after="0" w:line="240" w:lineRule="auto"/>
        <w:ind w:left="720"/>
        <w:jc w:val="center"/>
        <w:rPr>
          <w:rFonts w:ascii="Times New Roman" w:eastAsia="Calibri" w:hAnsi="Times New Roman" w:cs="Times New Roman"/>
          <w:color w:val="000000"/>
          <w:sz w:val="24"/>
          <w:szCs w:val="24"/>
          <w:lang w:val="en-US" w:eastAsia="ru-RU"/>
        </w:rPr>
      </w:pPr>
    </w:p>
    <w:p w14:paraId="433CC75D" w14:textId="77777777" w:rsidR="006934BB" w:rsidRPr="00E452C8" w:rsidRDefault="006934BB" w:rsidP="006934BB">
      <w:pPr>
        <w:widowControl w:val="0"/>
        <w:autoSpaceDE w:val="0"/>
        <w:autoSpaceDN w:val="0"/>
        <w:adjustRightInd w:val="0"/>
        <w:spacing w:after="0" w:line="240" w:lineRule="auto"/>
        <w:ind w:left="720"/>
        <w:jc w:val="center"/>
        <w:rPr>
          <w:rFonts w:ascii="Times New Roman" w:eastAsia="Calibri" w:hAnsi="Times New Roman" w:cs="Times New Roman"/>
          <w:b/>
          <w:bCs/>
          <w:i/>
          <w:color w:val="000000"/>
          <w:sz w:val="24"/>
          <w:szCs w:val="24"/>
          <w:lang w:eastAsia="ru-RU"/>
        </w:rPr>
      </w:pPr>
      <w:r w:rsidRPr="00E452C8">
        <w:rPr>
          <w:rFonts w:ascii="Times New Roman" w:eastAsia="Calibri" w:hAnsi="Times New Roman" w:cs="Times New Roman"/>
          <w:b/>
          <w:bCs/>
          <w:i/>
          <w:color w:val="000000"/>
          <w:sz w:val="24"/>
          <w:szCs w:val="24"/>
          <w:lang w:eastAsia="ru-RU"/>
        </w:rPr>
        <w:t xml:space="preserve">План работы теоретического семинара по образовательной программе ФГОС </w:t>
      </w:r>
      <w:r w:rsidR="00035574" w:rsidRPr="00E452C8">
        <w:rPr>
          <w:rFonts w:ascii="Times New Roman" w:eastAsia="Calibri" w:hAnsi="Times New Roman" w:cs="Times New Roman"/>
          <w:b/>
          <w:bCs/>
          <w:i/>
          <w:color w:val="000000"/>
          <w:sz w:val="24"/>
          <w:szCs w:val="24"/>
          <w:lang w:eastAsia="ru-RU"/>
        </w:rPr>
        <w:t>Н</w:t>
      </w:r>
      <w:r w:rsidRPr="00E452C8">
        <w:rPr>
          <w:rFonts w:ascii="Times New Roman" w:eastAsia="Calibri" w:hAnsi="Times New Roman" w:cs="Times New Roman"/>
          <w:b/>
          <w:bCs/>
          <w:i/>
          <w:color w:val="000000"/>
          <w:sz w:val="24"/>
          <w:szCs w:val="24"/>
          <w:lang w:eastAsia="ru-RU"/>
        </w:rPr>
        <w:t>ОО.</w:t>
      </w:r>
    </w:p>
    <w:p w14:paraId="0DB91E38" w14:textId="77777777" w:rsidR="006934BB" w:rsidRPr="00E452C8" w:rsidRDefault="006934BB" w:rsidP="006934BB">
      <w:pPr>
        <w:widowControl w:val="0"/>
        <w:autoSpaceDE w:val="0"/>
        <w:autoSpaceDN w:val="0"/>
        <w:adjustRightInd w:val="0"/>
        <w:spacing w:after="0" w:line="240" w:lineRule="auto"/>
        <w:ind w:left="720"/>
        <w:jc w:val="both"/>
        <w:rPr>
          <w:rFonts w:ascii="Times New Roman" w:eastAsia="Calibri"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4119"/>
        <w:gridCol w:w="2435"/>
        <w:gridCol w:w="2527"/>
      </w:tblGrid>
      <w:tr w:rsidR="006934BB" w:rsidRPr="00E452C8" w14:paraId="54BB0127" w14:textId="77777777" w:rsidTr="006934BB">
        <w:tc>
          <w:tcPr>
            <w:tcW w:w="490" w:type="dxa"/>
            <w:shd w:val="clear" w:color="auto" w:fill="auto"/>
          </w:tcPr>
          <w:p w14:paraId="11C8FF3F" w14:textId="77777777" w:rsidR="006934BB" w:rsidRPr="00E452C8" w:rsidRDefault="006934BB" w:rsidP="006934BB">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eastAsia="ru-RU"/>
              </w:rPr>
            </w:pPr>
            <w:r w:rsidRPr="00E452C8">
              <w:rPr>
                <w:rFonts w:ascii="Times New Roman" w:eastAsia="Calibri" w:hAnsi="Times New Roman" w:cs="Times New Roman"/>
                <w:color w:val="000000"/>
                <w:sz w:val="24"/>
                <w:szCs w:val="24"/>
                <w:lang w:val="en-US" w:eastAsia="ru-RU"/>
              </w:rPr>
              <w:t>№</w:t>
            </w:r>
          </w:p>
        </w:tc>
        <w:tc>
          <w:tcPr>
            <w:tcW w:w="4119" w:type="dxa"/>
            <w:shd w:val="clear" w:color="auto" w:fill="auto"/>
          </w:tcPr>
          <w:p w14:paraId="66F4D080" w14:textId="77777777" w:rsidR="006934BB" w:rsidRPr="00E452C8" w:rsidRDefault="006934BB" w:rsidP="006934BB">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eastAsia="ru-RU"/>
              </w:rPr>
            </w:pPr>
            <w:proofErr w:type="spellStart"/>
            <w:r w:rsidRPr="00E452C8">
              <w:rPr>
                <w:rFonts w:ascii="Times New Roman" w:eastAsia="Calibri" w:hAnsi="Times New Roman" w:cs="Times New Roman"/>
                <w:color w:val="000000"/>
                <w:sz w:val="24"/>
                <w:szCs w:val="24"/>
                <w:lang w:val="en-US" w:eastAsia="ru-RU"/>
              </w:rPr>
              <w:t>Мероприятия</w:t>
            </w:r>
            <w:proofErr w:type="spellEnd"/>
          </w:p>
        </w:tc>
        <w:tc>
          <w:tcPr>
            <w:tcW w:w="2435" w:type="dxa"/>
            <w:shd w:val="clear" w:color="auto" w:fill="auto"/>
          </w:tcPr>
          <w:p w14:paraId="58EFBCAE" w14:textId="77777777" w:rsidR="006934BB" w:rsidRPr="00E452C8" w:rsidRDefault="006934BB" w:rsidP="006934BB">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eastAsia="ru-RU"/>
              </w:rPr>
            </w:pPr>
            <w:proofErr w:type="spellStart"/>
            <w:r w:rsidRPr="00E452C8">
              <w:rPr>
                <w:rFonts w:ascii="Times New Roman" w:eastAsia="Calibri" w:hAnsi="Times New Roman" w:cs="Times New Roman"/>
                <w:color w:val="000000"/>
                <w:sz w:val="24"/>
                <w:szCs w:val="24"/>
                <w:lang w:val="en-US" w:eastAsia="ru-RU"/>
              </w:rPr>
              <w:t>Сроки</w:t>
            </w:r>
            <w:proofErr w:type="spellEnd"/>
          </w:p>
        </w:tc>
        <w:tc>
          <w:tcPr>
            <w:tcW w:w="2527" w:type="dxa"/>
            <w:shd w:val="clear" w:color="auto" w:fill="auto"/>
          </w:tcPr>
          <w:p w14:paraId="0026348F" w14:textId="77777777" w:rsidR="006934BB" w:rsidRPr="00E452C8" w:rsidRDefault="006934BB" w:rsidP="006934BB">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eastAsia="ru-RU"/>
              </w:rPr>
            </w:pPr>
            <w:proofErr w:type="spellStart"/>
            <w:r w:rsidRPr="00E452C8">
              <w:rPr>
                <w:rFonts w:ascii="Times New Roman" w:eastAsia="Calibri" w:hAnsi="Times New Roman" w:cs="Times New Roman"/>
                <w:color w:val="000000"/>
                <w:sz w:val="24"/>
                <w:szCs w:val="24"/>
                <w:lang w:val="en-US" w:eastAsia="ru-RU"/>
              </w:rPr>
              <w:t>Ответственные</w:t>
            </w:r>
            <w:proofErr w:type="spellEnd"/>
          </w:p>
        </w:tc>
      </w:tr>
      <w:tr w:rsidR="006934BB" w:rsidRPr="00E452C8" w14:paraId="5E094854" w14:textId="77777777" w:rsidTr="006934BB">
        <w:tc>
          <w:tcPr>
            <w:tcW w:w="490" w:type="dxa"/>
            <w:shd w:val="clear" w:color="auto" w:fill="auto"/>
          </w:tcPr>
          <w:p w14:paraId="25281FA5" w14:textId="77777777" w:rsidR="006934BB" w:rsidRPr="00E452C8" w:rsidRDefault="006934BB" w:rsidP="006934BB">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E452C8">
              <w:rPr>
                <w:rFonts w:ascii="Times New Roman" w:eastAsia="Calibri" w:hAnsi="Times New Roman" w:cs="Times New Roman"/>
                <w:color w:val="000000"/>
                <w:sz w:val="24"/>
                <w:szCs w:val="24"/>
                <w:lang w:eastAsia="ru-RU"/>
              </w:rPr>
              <w:t>1</w:t>
            </w:r>
          </w:p>
        </w:tc>
        <w:tc>
          <w:tcPr>
            <w:tcW w:w="4119" w:type="dxa"/>
            <w:shd w:val="clear" w:color="auto" w:fill="auto"/>
          </w:tcPr>
          <w:p w14:paraId="0F52C314" w14:textId="77777777" w:rsidR="006934BB" w:rsidRPr="00E452C8" w:rsidRDefault="006934BB" w:rsidP="00035574">
            <w:pPr>
              <w:widowControl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452C8">
              <w:rPr>
                <w:rFonts w:ascii="Times New Roman" w:eastAsia="Calibri" w:hAnsi="Times New Roman" w:cs="Times New Roman"/>
                <w:color w:val="000000"/>
                <w:sz w:val="24"/>
                <w:szCs w:val="24"/>
                <w:lang w:eastAsia="ru-RU"/>
              </w:rPr>
              <w:t>Семинар «</w:t>
            </w:r>
            <w:r w:rsidRPr="00E452C8">
              <w:rPr>
                <w:rFonts w:ascii="Times New Roman" w:eastAsia="Calibri" w:hAnsi="Times New Roman" w:cs="Times New Roman"/>
                <w:sz w:val="24"/>
                <w:szCs w:val="24"/>
                <w:lang w:eastAsia="ru-RU"/>
              </w:rPr>
              <w:t xml:space="preserve">Требования к результатам урочной и внеурочной деятельности (предметные, </w:t>
            </w:r>
            <w:proofErr w:type="spellStart"/>
            <w:r w:rsidRPr="00E452C8">
              <w:rPr>
                <w:rFonts w:ascii="Times New Roman" w:eastAsia="Calibri" w:hAnsi="Times New Roman" w:cs="Times New Roman"/>
                <w:sz w:val="24"/>
                <w:szCs w:val="24"/>
                <w:lang w:eastAsia="ru-RU"/>
              </w:rPr>
              <w:t>метапредметные</w:t>
            </w:r>
            <w:proofErr w:type="spellEnd"/>
            <w:r w:rsidRPr="00E452C8">
              <w:rPr>
                <w:rFonts w:ascii="Times New Roman" w:eastAsia="Calibri" w:hAnsi="Times New Roman" w:cs="Times New Roman"/>
                <w:sz w:val="24"/>
                <w:szCs w:val="24"/>
                <w:lang w:eastAsia="ru-RU"/>
              </w:rPr>
              <w:t xml:space="preserve">, личностные) в соответствии с ФГОС </w:t>
            </w:r>
            <w:r w:rsidR="00035574" w:rsidRPr="00E452C8">
              <w:rPr>
                <w:rFonts w:ascii="Times New Roman" w:eastAsia="Calibri" w:hAnsi="Times New Roman" w:cs="Times New Roman"/>
                <w:sz w:val="24"/>
                <w:szCs w:val="24"/>
                <w:lang w:eastAsia="ru-RU"/>
              </w:rPr>
              <w:t>Н</w:t>
            </w:r>
            <w:r w:rsidRPr="00E452C8">
              <w:rPr>
                <w:rFonts w:ascii="Times New Roman" w:eastAsia="Calibri" w:hAnsi="Times New Roman" w:cs="Times New Roman"/>
                <w:sz w:val="24"/>
                <w:szCs w:val="24"/>
                <w:lang w:eastAsia="ru-RU"/>
              </w:rPr>
              <w:t>ОО»</w:t>
            </w:r>
          </w:p>
        </w:tc>
        <w:tc>
          <w:tcPr>
            <w:tcW w:w="2435" w:type="dxa"/>
            <w:shd w:val="clear" w:color="auto" w:fill="auto"/>
          </w:tcPr>
          <w:p w14:paraId="75128A56" w14:textId="77777777" w:rsidR="006934BB" w:rsidRPr="00E452C8" w:rsidRDefault="00E452C8" w:rsidP="006934BB">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eastAsia="ru-RU"/>
              </w:rPr>
            </w:pPr>
            <w:r>
              <w:rPr>
                <w:rFonts w:ascii="Times New Roman" w:eastAsia="Calibri" w:hAnsi="Times New Roman" w:cs="Times New Roman"/>
                <w:color w:val="000000"/>
                <w:sz w:val="24"/>
                <w:szCs w:val="24"/>
                <w:lang w:eastAsia="ru-RU"/>
              </w:rPr>
              <w:t>Август 2014 г</w:t>
            </w:r>
            <w:r w:rsidR="006934BB" w:rsidRPr="00E452C8">
              <w:rPr>
                <w:rFonts w:ascii="Times New Roman" w:eastAsia="Calibri" w:hAnsi="Times New Roman" w:cs="Times New Roman"/>
                <w:color w:val="000000"/>
                <w:sz w:val="24"/>
                <w:szCs w:val="24"/>
                <w:lang w:val="en-US" w:eastAsia="ru-RU"/>
              </w:rPr>
              <w:t xml:space="preserve">. </w:t>
            </w:r>
          </w:p>
        </w:tc>
        <w:tc>
          <w:tcPr>
            <w:tcW w:w="2527" w:type="dxa"/>
            <w:shd w:val="clear" w:color="auto" w:fill="auto"/>
          </w:tcPr>
          <w:p w14:paraId="63520EA9" w14:textId="77777777" w:rsidR="006934BB" w:rsidRPr="00E452C8" w:rsidRDefault="006934BB" w:rsidP="006934BB">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eastAsia="ru-RU"/>
              </w:rPr>
            </w:pPr>
            <w:proofErr w:type="spellStart"/>
            <w:r w:rsidRPr="00E452C8">
              <w:rPr>
                <w:rFonts w:ascii="Times New Roman" w:eastAsia="Calibri" w:hAnsi="Times New Roman" w:cs="Times New Roman"/>
                <w:color w:val="000000"/>
                <w:sz w:val="24"/>
                <w:szCs w:val="24"/>
                <w:lang w:val="en-US" w:eastAsia="ru-RU"/>
              </w:rPr>
              <w:t>Зам.директора</w:t>
            </w:r>
            <w:proofErr w:type="spellEnd"/>
            <w:r w:rsidRPr="00E452C8">
              <w:rPr>
                <w:rFonts w:ascii="Times New Roman" w:eastAsia="Calibri" w:hAnsi="Times New Roman" w:cs="Times New Roman"/>
                <w:color w:val="000000"/>
                <w:sz w:val="24"/>
                <w:szCs w:val="24"/>
                <w:lang w:val="en-US" w:eastAsia="ru-RU"/>
              </w:rPr>
              <w:t xml:space="preserve"> </w:t>
            </w:r>
            <w:proofErr w:type="spellStart"/>
            <w:r w:rsidRPr="00E452C8">
              <w:rPr>
                <w:rFonts w:ascii="Times New Roman" w:eastAsia="Calibri" w:hAnsi="Times New Roman" w:cs="Times New Roman"/>
                <w:color w:val="000000"/>
                <w:sz w:val="24"/>
                <w:szCs w:val="24"/>
                <w:lang w:val="en-US" w:eastAsia="ru-RU"/>
              </w:rPr>
              <w:t>по</w:t>
            </w:r>
            <w:proofErr w:type="spellEnd"/>
            <w:r w:rsidRPr="00E452C8">
              <w:rPr>
                <w:rFonts w:ascii="Times New Roman" w:eastAsia="Calibri" w:hAnsi="Times New Roman" w:cs="Times New Roman"/>
                <w:color w:val="000000"/>
                <w:sz w:val="24"/>
                <w:szCs w:val="24"/>
                <w:lang w:val="en-US" w:eastAsia="ru-RU"/>
              </w:rPr>
              <w:t xml:space="preserve"> УВР</w:t>
            </w:r>
          </w:p>
        </w:tc>
      </w:tr>
      <w:tr w:rsidR="006934BB" w:rsidRPr="00E452C8" w14:paraId="63410930" w14:textId="77777777" w:rsidTr="006934BB">
        <w:tc>
          <w:tcPr>
            <w:tcW w:w="490" w:type="dxa"/>
            <w:shd w:val="clear" w:color="auto" w:fill="auto"/>
          </w:tcPr>
          <w:p w14:paraId="25289DAD" w14:textId="77777777" w:rsidR="006934BB" w:rsidRPr="00E452C8" w:rsidRDefault="006934BB" w:rsidP="006934BB">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E452C8">
              <w:rPr>
                <w:rFonts w:ascii="Times New Roman" w:eastAsia="Calibri" w:hAnsi="Times New Roman" w:cs="Times New Roman"/>
                <w:color w:val="000000"/>
                <w:sz w:val="24"/>
                <w:szCs w:val="24"/>
                <w:lang w:eastAsia="ru-RU"/>
              </w:rPr>
              <w:t>2</w:t>
            </w:r>
          </w:p>
        </w:tc>
        <w:tc>
          <w:tcPr>
            <w:tcW w:w="4119" w:type="dxa"/>
            <w:shd w:val="clear" w:color="auto" w:fill="auto"/>
          </w:tcPr>
          <w:p w14:paraId="2235C38D" w14:textId="77777777" w:rsidR="006934BB" w:rsidRPr="00E452C8" w:rsidRDefault="006934BB" w:rsidP="006934BB">
            <w:pPr>
              <w:widowControl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452C8">
              <w:rPr>
                <w:rFonts w:ascii="Times New Roman" w:eastAsia="Calibri" w:hAnsi="Times New Roman" w:cs="Times New Roman"/>
                <w:color w:val="000000"/>
                <w:sz w:val="24"/>
                <w:szCs w:val="24"/>
                <w:lang w:eastAsia="ru-RU"/>
              </w:rPr>
              <w:t>Семинар «Проектирование инфраструктуры ОУ в соответствии с ФГОС НОО»</w:t>
            </w:r>
          </w:p>
        </w:tc>
        <w:tc>
          <w:tcPr>
            <w:tcW w:w="2435" w:type="dxa"/>
            <w:shd w:val="clear" w:color="auto" w:fill="auto"/>
          </w:tcPr>
          <w:p w14:paraId="039BB990" w14:textId="77777777" w:rsidR="006934BB" w:rsidRPr="00E452C8" w:rsidRDefault="00E452C8" w:rsidP="006934BB">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eastAsia="ru-RU"/>
              </w:rPr>
            </w:pPr>
            <w:r>
              <w:rPr>
                <w:rFonts w:ascii="Times New Roman" w:eastAsia="Calibri" w:hAnsi="Times New Roman" w:cs="Times New Roman"/>
                <w:color w:val="000000"/>
                <w:sz w:val="24"/>
                <w:szCs w:val="24"/>
                <w:lang w:eastAsia="ru-RU"/>
              </w:rPr>
              <w:t>Август 2014 г</w:t>
            </w:r>
            <w:r w:rsidRPr="00E452C8">
              <w:rPr>
                <w:rFonts w:ascii="Times New Roman" w:eastAsia="Calibri" w:hAnsi="Times New Roman" w:cs="Times New Roman"/>
                <w:color w:val="000000"/>
                <w:sz w:val="24"/>
                <w:szCs w:val="24"/>
                <w:lang w:val="en-US" w:eastAsia="ru-RU"/>
              </w:rPr>
              <w:t>.</w:t>
            </w:r>
          </w:p>
        </w:tc>
        <w:tc>
          <w:tcPr>
            <w:tcW w:w="2527" w:type="dxa"/>
            <w:shd w:val="clear" w:color="auto" w:fill="auto"/>
          </w:tcPr>
          <w:p w14:paraId="082A8BC7" w14:textId="77777777" w:rsidR="006934BB" w:rsidRPr="00E452C8" w:rsidRDefault="006934BB" w:rsidP="006934BB">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eastAsia="ru-RU"/>
              </w:rPr>
            </w:pPr>
            <w:proofErr w:type="spellStart"/>
            <w:r w:rsidRPr="00E452C8">
              <w:rPr>
                <w:rFonts w:ascii="Times New Roman" w:eastAsia="Calibri" w:hAnsi="Times New Roman" w:cs="Times New Roman"/>
                <w:color w:val="000000"/>
                <w:sz w:val="24"/>
                <w:szCs w:val="24"/>
                <w:lang w:val="en-US" w:eastAsia="ru-RU"/>
              </w:rPr>
              <w:t>Зам.директора</w:t>
            </w:r>
            <w:proofErr w:type="spellEnd"/>
            <w:r w:rsidRPr="00E452C8">
              <w:rPr>
                <w:rFonts w:ascii="Times New Roman" w:eastAsia="Calibri" w:hAnsi="Times New Roman" w:cs="Times New Roman"/>
                <w:color w:val="000000"/>
                <w:sz w:val="24"/>
                <w:szCs w:val="24"/>
                <w:lang w:val="en-US" w:eastAsia="ru-RU"/>
              </w:rPr>
              <w:t xml:space="preserve"> </w:t>
            </w:r>
            <w:proofErr w:type="spellStart"/>
            <w:r w:rsidRPr="00E452C8">
              <w:rPr>
                <w:rFonts w:ascii="Times New Roman" w:eastAsia="Calibri" w:hAnsi="Times New Roman" w:cs="Times New Roman"/>
                <w:color w:val="000000"/>
                <w:sz w:val="24"/>
                <w:szCs w:val="24"/>
                <w:lang w:val="en-US" w:eastAsia="ru-RU"/>
              </w:rPr>
              <w:t>по</w:t>
            </w:r>
            <w:proofErr w:type="spellEnd"/>
            <w:r w:rsidRPr="00E452C8">
              <w:rPr>
                <w:rFonts w:ascii="Times New Roman" w:eastAsia="Calibri" w:hAnsi="Times New Roman" w:cs="Times New Roman"/>
                <w:color w:val="000000"/>
                <w:sz w:val="24"/>
                <w:szCs w:val="24"/>
                <w:lang w:val="en-US" w:eastAsia="ru-RU"/>
              </w:rPr>
              <w:t xml:space="preserve"> УВР</w:t>
            </w:r>
          </w:p>
        </w:tc>
      </w:tr>
      <w:tr w:rsidR="006934BB" w:rsidRPr="00E452C8" w14:paraId="72857703" w14:textId="77777777" w:rsidTr="006934BB">
        <w:tc>
          <w:tcPr>
            <w:tcW w:w="490" w:type="dxa"/>
            <w:shd w:val="clear" w:color="auto" w:fill="auto"/>
          </w:tcPr>
          <w:p w14:paraId="510A639B" w14:textId="77777777" w:rsidR="006934BB" w:rsidRPr="00E452C8" w:rsidRDefault="006934BB" w:rsidP="006934BB">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E452C8">
              <w:rPr>
                <w:rFonts w:ascii="Times New Roman" w:eastAsia="Calibri" w:hAnsi="Times New Roman" w:cs="Times New Roman"/>
                <w:color w:val="000000"/>
                <w:sz w:val="24"/>
                <w:szCs w:val="24"/>
                <w:lang w:eastAsia="ru-RU"/>
              </w:rPr>
              <w:t>3</w:t>
            </w:r>
          </w:p>
        </w:tc>
        <w:tc>
          <w:tcPr>
            <w:tcW w:w="4119" w:type="dxa"/>
            <w:shd w:val="clear" w:color="auto" w:fill="auto"/>
          </w:tcPr>
          <w:p w14:paraId="169C241A" w14:textId="77777777" w:rsidR="006934BB" w:rsidRPr="00E452C8" w:rsidRDefault="006934BB" w:rsidP="006934BB">
            <w:pPr>
              <w:widowControl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452C8">
              <w:rPr>
                <w:rFonts w:ascii="Times New Roman" w:eastAsia="Calibri" w:hAnsi="Times New Roman" w:cs="Times New Roman"/>
                <w:color w:val="000000"/>
                <w:sz w:val="24"/>
                <w:szCs w:val="24"/>
                <w:lang w:eastAsia="ru-RU"/>
              </w:rPr>
              <w:t xml:space="preserve">Заседание ШМО </w:t>
            </w:r>
            <w:r w:rsidRPr="00E452C8">
              <w:rPr>
                <w:rFonts w:ascii="Times New Roman" w:eastAsia="Calibri" w:hAnsi="Times New Roman" w:cs="Times New Roman"/>
                <w:sz w:val="24"/>
                <w:szCs w:val="24"/>
                <w:lang w:eastAsia="ru-RU"/>
              </w:rPr>
              <w:t xml:space="preserve">«Проектирование планируемых </w:t>
            </w:r>
            <w:proofErr w:type="spellStart"/>
            <w:r w:rsidRPr="00E452C8">
              <w:rPr>
                <w:rFonts w:ascii="Times New Roman" w:eastAsia="Calibri" w:hAnsi="Times New Roman" w:cs="Times New Roman"/>
                <w:sz w:val="24"/>
                <w:szCs w:val="24"/>
                <w:lang w:eastAsia="ru-RU"/>
              </w:rPr>
              <w:t>метапредметных</w:t>
            </w:r>
            <w:proofErr w:type="spellEnd"/>
            <w:r w:rsidRPr="00E452C8">
              <w:rPr>
                <w:rFonts w:ascii="Times New Roman" w:eastAsia="Calibri" w:hAnsi="Times New Roman" w:cs="Times New Roman"/>
                <w:sz w:val="24"/>
                <w:szCs w:val="24"/>
                <w:lang w:eastAsia="ru-RU"/>
              </w:rPr>
              <w:t xml:space="preserve"> и предметных результатов в условиях ФГОС»</w:t>
            </w:r>
          </w:p>
        </w:tc>
        <w:tc>
          <w:tcPr>
            <w:tcW w:w="2435" w:type="dxa"/>
            <w:shd w:val="clear" w:color="auto" w:fill="auto"/>
          </w:tcPr>
          <w:p w14:paraId="7F21B768" w14:textId="77777777" w:rsidR="006934BB" w:rsidRPr="00E452C8" w:rsidRDefault="00E452C8" w:rsidP="006934BB">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eastAsia="ru-RU"/>
              </w:rPr>
            </w:pPr>
            <w:r>
              <w:rPr>
                <w:rFonts w:ascii="Times New Roman" w:eastAsia="Calibri" w:hAnsi="Times New Roman" w:cs="Times New Roman"/>
                <w:color w:val="000000"/>
                <w:sz w:val="24"/>
                <w:szCs w:val="24"/>
                <w:lang w:eastAsia="ru-RU"/>
              </w:rPr>
              <w:t>Август 2014 г</w:t>
            </w:r>
            <w:r w:rsidRPr="00E452C8">
              <w:rPr>
                <w:rFonts w:ascii="Times New Roman" w:eastAsia="Calibri" w:hAnsi="Times New Roman" w:cs="Times New Roman"/>
                <w:color w:val="000000"/>
                <w:sz w:val="24"/>
                <w:szCs w:val="24"/>
                <w:lang w:val="en-US" w:eastAsia="ru-RU"/>
              </w:rPr>
              <w:t>.</w:t>
            </w:r>
          </w:p>
        </w:tc>
        <w:tc>
          <w:tcPr>
            <w:tcW w:w="2527" w:type="dxa"/>
            <w:shd w:val="clear" w:color="auto" w:fill="auto"/>
          </w:tcPr>
          <w:p w14:paraId="4B86194D" w14:textId="77777777" w:rsidR="006934BB" w:rsidRPr="00E452C8" w:rsidRDefault="006934BB" w:rsidP="006934BB">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eastAsia="ru-RU"/>
              </w:rPr>
            </w:pPr>
            <w:proofErr w:type="spellStart"/>
            <w:r w:rsidRPr="00E452C8">
              <w:rPr>
                <w:rFonts w:ascii="Times New Roman" w:eastAsia="Calibri" w:hAnsi="Times New Roman" w:cs="Times New Roman"/>
                <w:color w:val="000000"/>
                <w:sz w:val="24"/>
                <w:szCs w:val="24"/>
                <w:lang w:val="en-US" w:eastAsia="ru-RU"/>
              </w:rPr>
              <w:t>Руководители</w:t>
            </w:r>
            <w:proofErr w:type="spellEnd"/>
            <w:r w:rsidRPr="00E452C8">
              <w:rPr>
                <w:rFonts w:ascii="Times New Roman" w:eastAsia="Calibri" w:hAnsi="Times New Roman" w:cs="Times New Roman"/>
                <w:color w:val="000000"/>
                <w:sz w:val="24"/>
                <w:szCs w:val="24"/>
                <w:lang w:val="en-US" w:eastAsia="ru-RU"/>
              </w:rPr>
              <w:t xml:space="preserve"> ШМО</w:t>
            </w:r>
          </w:p>
        </w:tc>
      </w:tr>
      <w:tr w:rsidR="006934BB" w:rsidRPr="00E452C8" w14:paraId="1207E839" w14:textId="77777777" w:rsidTr="006934BB">
        <w:tc>
          <w:tcPr>
            <w:tcW w:w="490" w:type="dxa"/>
            <w:shd w:val="clear" w:color="auto" w:fill="auto"/>
          </w:tcPr>
          <w:p w14:paraId="05339858" w14:textId="77777777" w:rsidR="006934BB" w:rsidRPr="00E452C8" w:rsidRDefault="006934BB" w:rsidP="006934BB">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E452C8">
              <w:rPr>
                <w:rFonts w:ascii="Times New Roman" w:eastAsia="Calibri" w:hAnsi="Times New Roman" w:cs="Times New Roman"/>
                <w:color w:val="000000"/>
                <w:sz w:val="24"/>
                <w:szCs w:val="24"/>
                <w:lang w:eastAsia="ru-RU"/>
              </w:rPr>
              <w:t>4</w:t>
            </w:r>
          </w:p>
        </w:tc>
        <w:tc>
          <w:tcPr>
            <w:tcW w:w="4119" w:type="dxa"/>
            <w:shd w:val="clear" w:color="auto" w:fill="auto"/>
          </w:tcPr>
          <w:p w14:paraId="27680AF6" w14:textId="77777777" w:rsidR="006934BB" w:rsidRPr="00E452C8" w:rsidRDefault="006934BB" w:rsidP="006934BB">
            <w:pPr>
              <w:widowControl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452C8">
              <w:rPr>
                <w:rFonts w:ascii="Times New Roman" w:eastAsia="Calibri" w:hAnsi="Times New Roman" w:cs="Times New Roman"/>
                <w:color w:val="000000"/>
                <w:sz w:val="24"/>
                <w:szCs w:val="24"/>
                <w:lang w:eastAsia="ru-RU"/>
              </w:rPr>
              <w:t>Мастер-классы по программно-целевому обеспечению</w:t>
            </w:r>
          </w:p>
        </w:tc>
        <w:tc>
          <w:tcPr>
            <w:tcW w:w="2435" w:type="dxa"/>
            <w:shd w:val="clear" w:color="auto" w:fill="auto"/>
          </w:tcPr>
          <w:p w14:paraId="5D795289" w14:textId="77777777" w:rsidR="006934BB" w:rsidRPr="00E452C8" w:rsidRDefault="00E452C8" w:rsidP="006934BB">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Сентябрь 2014 г.</w:t>
            </w:r>
            <w:r w:rsidR="006934BB" w:rsidRPr="00E452C8">
              <w:rPr>
                <w:rFonts w:ascii="Times New Roman" w:eastAsia="Calibri" w:hAnsi="Times New Roman" w:cs="Times New Roman"/>
                <w:color w:val="000000"/>
                <w:sz w:val="24"/>
                <w:szCs w:val="24"/>
                <w:lang w:eastAsia="ru-RU"/>
              </w:rPr>
              <w:t xml:space="preserve"> </w:t>
            </w:r>
          </w:p>
        </w:tc>
        <w:tc>
          <w:tcPr>
            <w:tcW w:w="2527" w:type="dxa"/>
            <w:shd w:val="clear" w:color="auto" w:fill="auto"/>
          </w:tcPr>
          <w:p w14:paraId="12604370" w14:textId="77777777" w:rsidR="006934BB" w:rsidRPr="00E452C8" w:rsidRDefault="006934BB" w:rsidP="006934BB">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E452C8">
              <w:rPr>
                <w:rFonts w:ascii="Times New Roman" w:eastAsia="Calibri" w:hAnsi="Times New Roman" w:cs="Times New Roman"/>
                <w:color w:val="000000"/>
                <w:sz w:val="24"/>
                <w:szCs w:val="24"/>
                <w:lang w:eastAsia="ru-RU"/>
              </w:rPr>
              <w:t>директор</w:t>
            </w:r>
          </w:p>
        </w:tc>
      </w:tr>
      <w:tr w:rsidR="006934BB" w:rsidRPr="00E452C8" w14:paraId="7678BB98" w14:textId="77777777" w:rsidTr="006934BB">
        <w:tc>
          <w:tcPr>
            <w:tcW w:w="490" w:type="dxa"/>
            <w:shd w:val="clear" w:color="auto" w:fill="auto"/>
          </w:tcPr>
          <w:p w14:paraId="54647F97" w14:textId="77777777" w:rsidR="006934BB" w:rsidRPr="00E452C8" w:rsidRDefault="006934BB" w:rsidP="006934BB">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E452C8">
              <w:rPr>
                <w:rFonts w:ascii="Times New Roman" w:eastAsia="Calibri" w:hAnsi="Times New Roman" w:cs="Times New Roman"/>
                <w:color w:val="000000"/>
                <w:sz w:val="24"/>
                <w:szCs w:val="24"/>
                <w:lang w:eastAsia="ru-RU"/>
              </w:rPr>
              <w:t>5</w:t>
            </w:r>
          </w:p>
        </w:tc>
        <w:tc>
          <w:tcPr>
            <w:tcW w:w="4119" w:type="dxa"/>
            <w:shd w:val="clear" w:color="auto" w:fill="auto"/>
          </w:tcPr>
          <w:p w14:paraId="2E7F9621" w14:textId="77777777" w:rsidR="006934BB" w:rsidRPr="00E452C8" w:rsidRDefault="006934BB" w:rsidP="006934BB">
            <w:pPr>
              <w:widowControl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452C8">
              <w:rPr>
                <w:rFonts w:ascii="Times New Roman" w:eastAsia="Calibri" w:hAnsi="Times New Roman" w:cs="Times New Roman"/>
                <w:sz w:val="24"/>
                <w:szCs w:val="24"/>
                <w:lang w:eastAsia="ru-RU"/>
              </w:rPr>
              <w:t>Семинар «Требования к написанию программ внеурочной деятельности в соответствии с возрастом обучающихся»</w:t>
            </w:r>
          </w:p>
        </w:tc>
        <w:tc>
          <w:tcPr>
            <w:tcW w:w="2435" w:type="dxa"/>
            <w:shd w:val="clear" w:color="auto" w:fill="auto"/>
          </w:tcPr>
          <w:p w14:paraId="6FAF3465" w14:textId="77777777" w:rsidR="006934BB" w:rsidRPr="00E452C8" w:rsidRDefault="00E452C8" w:rsidP="006934BB">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eastAsia="ru-RU"/>
              </w:rPr>
            </w:pPr>
            <w:r>
              <w:rPr>
                <w:rFonts w:ascii="Times New Roman" w:eastAsia="Calibri" w:hAnsi="Times New Roman" w:cs="Times New Roman"/>
                <w:color w:val="000000"/>
                <w:sz w:val="24"/>
                <w:szCs w:val="24"/>
                <w:lang w:eastAsia="ru-RU"/>
              </w:rPr>
              <w:t>Сентябрь 2014 г.</w:t>
            </w:r>
          </w:p>
        </w:tc>
        <w:tc>
          <w:tcPr>
            <w:tcW w:w="2527" w:type="dxa"/>
            <w:shd w:val="clear" w:color="auto" w:fill="auto"/>
          </w:tcPr>
          <w:p w14:paraId="2F7A00AD" w14:textId="77777777" w:rsidR="006934BB" w:rsidRPr="00E452C8" w:rsidRDefault="006934BB" w:rsidP="006934BB">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eastAsia="ru-RU"/>
              </w:rPr>
            </w:pPr>
            <w:proofErr w:type="spellStart"/>
            <w:r w:rsidRPr="00E452C8">
              <w:rPr>
                <w:rFonts w:ascii="Times New Roman" w:eastAsia="Calibri" w:hAnsi="Times New Roman" w:cs="Times New Roman"/>
                <w:color w:val="000000"/>
                <w:sz w:val="24"/>
                <w:szCs w:val="24"/>
                <w:lang w:val="en-US" w:eastAsia="ru-RU"/>
              </w:rPr>
              <w:t>Зам.директора</w:t>
            </w:r>
            <w:proofErr w:type="spellEnd"/>
            <w:r w:rsidRPr="00E452C8">
              <w:rPr>
                <w:rFonts w:ascii="Times New Roman" w:eastAsia="Calibri" w:hAnsi="Times New Roman" w:cs="Times New Roman"/>
                <w:color w:val="000000"/>
                <w:sz w:val="24"/>
                <w:szCs w:val="24"/>
                <w:lang w:val="en-US" w:eastAsia="ru-RU"/>
              </w:rPr>
              <w:t xml:space="preserve"> </w:t>
            </w:r>
            <w:proofErr w:type="spellStart"/>
            <w:r w:rsidRPr="00E452C8">
              <w:rPr>
                <w:rFonts w:ascii="Times New Roman" w:eastAsia="Calibri" w:hAnsi="Times New Roman" w:cs="Times New Roman"/>
                <w:color w:val="000000"/>
                <w:sz w:val="24"/>
                <w:szCs w:val="24"/>
                <w:lang w:val="en-US" w:eastAsia="ru-RU"/>
              </w:rPr>
              <w:t>по</w:t>
            </w:r>
            <w:proofErr w:type="spellEnd"/>
            <w:r w:rsidRPr="00E452C8">
              <w:rPr>
                <w:rFonts w:ascii="Times New Roman" w:eastAsia="Calibri" w:hAnsi="Times New Roman" w:cs="Times New Roman"/>
                <w:color w:val="000000"/>
                <w:sz w:val="24"/>
                <w:szCs w:val="24"/>
                <w:lang w:val="en-US" w:eastAsia="ru-RU"/>
              </w:rPr>
              <w:t xml:space="preserve"> ВР</w:t>
            </w:r>
          </w:p>
        </w:tc>
      </w:tr>
      <w:tr w:rsidR="006934BB" w:rsidRPr="00E452C8" w14:paraId="1A4CDB18" w14:textId="77777777" w:rsidTr="006934BB">
        <w:tc>
          <w:tcPr>
            <w:tcW w:w="490" w:type="dxa"/>
            <w:shd w:val="clear" w:color="auto" w:fill="auto"/>
          </w:tcPr>
          <w:p w14:paraId="10C1B2C1" w14:textId="77777777" w:rsidR="006934BB" w:rsidRPr="00E452C8" w:rsidRDefault="006934BB" w:rsidP="006934BB">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E452C8">
              <w:rPr>
                <w:rFonts w:ascii="Times New Roman" w:eastAsia="Calibri" w:hAnsi="Times New Roman" w:cs="Times New Roman"/>
                <w:color w:val="000000"/>
                <w:sz w:val="24"/>
                <w:szCs w:val="24"/>
                <w:lang w:eastAsia="ru-RU"/>
              </w:rPr>
              <w:t>6</w:t>
            </w:r>
          </w:p>
        </w:tc>
        <w:tc>
          <w:tcPr>
            <w:tcW w:w="4119" w:type="dxa"/>
            <w:shd w:val="clear" w:color="auto" w:fill="auto"/>
          </w:tcPr>
          <w:p w14:paraId="71F34564" w14:textId="77777777" w:rsidR="006934BB" w:rsidRPr="00E452C8" w:rsidRDefault="006934BB" w:rsidP="006934BB">
            <w:pPr>
              <w:widowControl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452C8">
              <w:rPr>
                <w:rFonts w:ascii="Times New Roman" w:eastAsia="Calibri" w:hAnsi="Times New Roman" w:cs="Times New Roman"/>
                <w:color w:val="000000"/>
                <w:sz w:val="24"/>
                <w:szCs w:val="24"/>
                <w:lang w:eastAsia="ru-RU"/>
              </w:rPr>
              <w:t>Семинар «Особенности учебного плана ФГОС НОО»</w:t>
            </w:r>
          </w:p>
        </w:tc>
        <w:tc>
          <w:tcPr>
            <w:tcW w:w="2435" w:type="dxa"/>
            <w:shd w:val="clear" w:color="auto" w:fill="auto"/>
          </w:tcPr>
          <w:p w14:paraId="1CB9FEC6" w14:textId="77777777" w:rsidR="006934BB" w:rsidRPr="00E452C8" w:rsidRDefault="006934BB" w:rsidP="006934BB">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eastAsia="ru-RU"/>
              </w:rPr>
            </w:pPr>
            <w:proofErr w:type="spellStart"/>
            <w:r w:rsidRPr="00E452C8">
              <w:rPr>
                <w:rFonts w:ascii="Times New Roman" w:eastAsia="Calibri" w:hAnsi="Times New Roman" w:cs="Times New Roman"/>
                <w:color w:val="000000"/>
                <w:sz w:val="24"/>
                <w:szCs w:val="24"/>
                <w:lang w:val="en-US" w:eastAsia="ru-RU"/>
              </w:rPr>
              <w:t>Сентябрь</w:t>
            </w:r>
            <w:proofErr w:type="spellEnd"/>
          </w:p>
          <w:p w14:paraId="266FA5B5" w14:textId="77777777" w:rsidR="006934BB" w:rsidRPr="00E452C8" w:rsidRDefault="006934BB" w:rsidP="006934BB">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eastAsia="ru-RU"/>
              </w:rPr>
            </w:pPr>
            <w:r w:rsidRPr="00E452C8">
              <w:rPr>
                <w:rFonts w:ascii="Times New Roman" w:eastAsia="Calibri" w:hAnsi="Times New Roman" w:cs="Times New Roman"/>
                <w:color w:val="000000"/>
                <w:sz w:val="24"/>
                <w:szCs w:val="24"/>
                <w:lang w:val="en-US" w:eastAsia="ru-RU"/>
              </w:rPr>
              <w:t xml:space="preserve">2013г. </w:t>
            </w:r>
          </w:p>
        </w:tc>
        <w:tc>
          <w:tcPr>
            <w:tcW w:w="2527" w:type="dxa"/>
            <w:shd w:val="clear" w:color="auto" w:fill="auto"/>
          </w:tcPr>
          <w:p w14:paraId="2434D7F0" w14:textId="77777777" w:rsidR="006934BB" w:rsidRPr="00E452C8" w:rsidRDefault="006934BB" w:rsidP="006934BB">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eastAsia="ru-RU"/>
              </w:rPr>
            </w:pPr>
            <w:proofErr w:type="spellStart"/>
            <w:r w:rsidRPr="00E452C8">
              <w:rPr>
                <w:rFonts w:ascii="Times New Roman" w:eastAsia="Calibri" w:hAnsi="Times New Roman" w:cs="Times New Roman"/>
                <w:color w:val="000000"/>
                <w:sz w:val="24"/>
                <w:szCs w:val="24"/>
                <w:lang w:val="en-US" w:eastAsia="ru-RU"/>
              </w:rPr>
              <w:t>Зам.директора</w:t>
            </w:r>
            <w:proofErr w:type="spellEnd"/>
            <w:r w:rsidRPr="00E452C8">
              <w:rPr>
                <w:rFonts w:ascii="Times New Roman" w:eastAsia="Calibri" w:hAnsi="Times New Roman" w:cs="Times New Roman"/>
                <w:color w:val="000000"/>
                <w:sz w:val="24"/>
                <w:szCs w:val="24"/>
                <w:lang w:val="en-US" w:eastAsia="ru-RU"/>
              </w:rPr>
              <w:t xml:space="preserve"> </w:t>
            </w:r>
            <w:proofErr w:type="spellStart"/>
            <w:r w:rsidRPr="00E452C8">
              <w:rPr>
                <w:rFonts w:ascii="Times New Roman" w:eastAsia="Calibri" w:hAnsi="Times New Roman" w:cs="Times New Roman"/>
                <w:color w:val="000000"/>
                <w:sz w:val="24"/>
                <w:szCs w:val="24"/>
                <w:lang w:val="en-US" w:eastAsia="ru-RU"/>
              </w:rPr>
              <w:t>по</w:t>
            </w:r>
            <w:proofErr w:type="spellEnd"/>
            <w:r w:rsidRPr="00E452C8">
              <w:rPr>
                <w:rFonts w:ascii="Times New Roman" w:eastAsia="Calibri" w:hAnsi="Times New Roman" w:cs="Times New Roman"/>
                <w:color w:val="000000"/>
                <w:sz w:val="24"/>
                <w:szCs w:val="24"/>
                <w:lang w:val="en-US" w:eastAsia="ru-RU"/>
              </w:rPr>
              <w:t xml:space="preserve"> УВР</w:t>
            </w:r>
          </w:p>
        </w:tc>
      </w:tr>
      <w:tr w:rsidR="006934BB" w:rsidRPr="00E452C8" w14:paraId="486D2206" w14:textId="77777777" w:rsidTr="006934BB">
        <w:tc>
          <w:tcPr>
            <w:tcW w:w="490" w:type="dxa"/>
            <w:shd w:val="clear" w:color="auto" w:fill="auto"/>
          </w:tcPr>
          <w:p w14:paraId="117DF772" w14:textId="77777777" w:rsidR="006934BB" w:rsidRPr="00E452C8" w:rsidRDefault="006934BB" w:rsidP="006934BB">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E452C8">
              <w:rPr>
                <w:rFonts w:ascii="Times New Roman" w:eastAsia="Calibri" w:hAnsi="Times New Roman" w:cs="Times New Roman"/>
                <w:color w:val="000000"/>
                <w:sz w:val="24"/>
                <w:szCs w:val="24"/>
                <w:lang w:eastAsia="ru-RU"/>
              </w:rPr>
              <w:t>7</w:t>
            </w:r>
          </w:p>
        </w:tc>
        <w:tc>
          <w:tcPr>
            <w:tcW w:w="4119" w:type="dxa"/>
            <w:shd w:val="clear" w:color="auto" w:fill="auto"/>
          </w:tcPr>
          <w:p w14:paraId="288A8E15" w14:textId="77777777" w:rsidR="006934BB" w:rsidRPr="00E452C8" w:rsidRDefault="006934BB" w:rsidP="006934BB">
            <w:pPr>
              <w:widowControl w:val="0"/>
              <w:autoSpaceDE w:val="0"/>
              <w:autoSpaceDN w:val="0"/>
              <w:adjustRightInd w:val="0"/>
              <w:spacing w:after="0" w:line="240" w:lineRule="auto"/>
              <w:rPr>
                <w:rFonts w:ascii="Times New Roman" w:eastAsia="Calibri" w:hAnsi="Times New Roman" w:cs="Times New Roman"/>
                <w:color w:val="000000"/>
                <w:sz w:val="24"/>
                <w:szCs w:val="24"/>
                <w:lang w:val="en-US" w:eastAsia="ru-RU"/>
              </w:rPr>
            </w:pPr>
            <w:r w:rsidRPr="00E452C8">
              <w:rPr>
                <w:rFonts w:ascii="Times New Roman" w:eastAsia="Calibri" w:hAnsi="Times New Roman" w:cs="Times New Roman"/>
                <w:color w:val="000000"/>
                <w:sz w:val="24"/>
                <w:szCs w:val="24"/>
                <w:lang w:eastAsia="ru-RU"/>
              </w:rPr>
              <w:t xml:space="preserve">Семинар «Формы работы на уроке по формированию </w:t>
            </w:r>
            <w:r w:rsidRPr="00E452C8">
              <w:rPr>
                <w:rFonts w:ascii="Times New Roman" w:eastAsia="Calibri" w:hAnsi="Times New Roman" w:cs="Times New Roman"/>
                <w:color w:val="000000"/>
                <w:sz w:val="24"/>
                <w:szCs w:val="24"/>
                <w:lang w:val="en-US" w:eastAsia="ru-RU"/>
              </w:rPr>
              <w:t>УУД»</w:t>
            </w:r>
          </w:p>
        </w:tc>
        <w:tc>
          <w:tcPr>
            <w:tcW w:w="2435" w:type="dxa"/>
            <w:shd w:val="clear" w:color="auto" w:fill="auto"/>
          </w:tcPr>
          <w:p w14:paraId="667981E9" w14:textId="77777777" w:rsidR="006934BB" w:rsidRPr="00E452C8" w:rsidRDefault="006934BB" w:rsidP="006934BB">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eastAsia="ru-RU"/>
              </w:rPr>
            </w:pPr>
            <w:proofErr w:type="spellStart"/>
            <w:r w:rsidRPr="00E452C8">
              <w:rPr>
                <w:rFonts w:ascii="Times New Roman" w:eastAsia="Calibri" w:hAnsi="Times New Roman" w:cs="Times New Roman"/>
                <w:color w:val="000000"/>
                <w:sz w:val="24"/>
                <w:szCs w:val="24"/>
                <w:lang w:val="en-US" w:eastAsia="ru-RU"/>
              </w:rPr>
              <w:t>Октябрь</w:t>
            </w:r>
            <w:proofErr w:type="spellEnd"/>
          </w:p>
          <w:p w14:paraId="5E79B005" w14:textId="77777777" w:rsidR="006934BB" w:rsidRPr="00E452C8" w:rsidRDefault="00E452C8" w:rsidP="006934BB">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eastAsia="ru-RU"/>
              </w:rPr>
            </w:pPr>
            <w:r>
              <w:rPr>
                <w:rFonts w:ascii="Times New Roman" w:eastAsia="Calibri" w:hAnsi="Times New Roman" w:cs="Times New Roman"/>
                <w:color w:val="000000"/>
                <w:sz w:val="24"/>
                <w:szCs w:val="24"/>
                <w:lang w:val="en-US" w:eastAsia="ru-RU"/>
              </w:rPr>
              <w:t>201</w:t>
            </w:r>
            <w:r>
              <w:rPr>
                <w:rFonts w:ascii="Times New Roman" w:eastAsia="Calibri" w:hAnsi="Times New Roman" w:cs="Times New Roman"/>
                <w:color w:val="000000"/>
                <w:sz w:val="24"/>
                <w:szCs w:val="24"/>
                <w:lang w:eastAsia="ru-RU"/>
              </w:rPr>
              <w:t>4</w:t>
            </w:r>
            <w:r w:rsidR="006934BB" w:rsidRPr="00E452C8">
              <w:rPr>
                <w:rFonts w:ascii="Times New Roman" w:eastAsia="Calibri" w:hAnsi="Times New Roman" w:cs="Times New Roman"/>
                <w:color w:val="000000"/>
                <w:sz w:val="24"/>
                <w:szCs w:val="24"/>
                <w:lang w:val="en-US" w:eastAsia="ru-RU"/>
              </w:rPr>
              <w:t xml:space="preserve">г. </w:t>
            </w:r>
          </w:p>
        </w:tc>
        <w:tc>
          <w:tcPr>
            <w:tcW w:w="2527" w:type="dxa"/>
            <w:shd w:val="clear" w:color="auto" w:fill="auto"/>
          </w:tcPr>
          <w:p w14:paraId="7D628AA0" w14:textId="77777777" w:rsidR="006934BB" w:rsidRPr="00E452C8" w:rsidRDefault="006934BB" w:rsidP="006934BB">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eastAsia="ru-RU"/>
              </w:rPr>
            </w:pPr>
            <w:proofErr w:type="spellStart"/>
            <w:r w:rsidRPr="00E452C8">
              <w:rPr>
                <w:rFonts w:ascii="Times New Roman" w:eastAsia="Calibri" w:hAnsi="Times New Roman" w:cs="Times New Roman"/>
                <w:color w:val="000000"/>
                <w:sz w:val="24"/>
                <w:szCs w:val="24"/>
                <w:lang w:val="en-US" w:eastAsia="ru-RU"/>
              </w:rPr>
              <w:t>Зам.директора</w:t>
            </w:r>
            <w:proofErr w:type="spellEnd"/>
            <w:r w:rsidRPr="00E452C8">
              <w:rPr>
                <w:rFonts w:ascii="Times New Roman" w:eastAsia="Calibri" w:hAnsi="Times New Roman" w:cs="Times New Roman"/>
                <w:color w:val="000000"/>
                <w:sz w:val="24"/>
                <w:szCs w:val="24"/>
                <w:lang w:val="en-US" w:eastAsia="ru-RU"/>
              </w:rPr>
              <w:t xml:space="preserve"> </w:t>
            </w:r>
            <w:proofErr w:type="spellStart"/>
            <w:r w:rsidRPr="00E452C8">
              <w:rPr>
                <w:rFonts w:ascii="Times New Roman" w:eastAsia="Calibri" w:hAnsi="Times New Roman" w:cs="Times New Roman"/>
                <w:color w:val="000000"/>
                <w:sz w:val="24"/>
                <w:szCs w:val="24"/>
                <w:lang w:val="en-US" w:eastAsia="ru-RU"/>
              </w:rPr>
              <w:t>по</w:t>
            </w:r>
            <w:proofErr w:type="spellEnd"/>
            <w:r w:rsidRPr="00E452C8">
              <w:rPr>
                <w:rFonts w:ascii="Times New Roman" w:eastAsia="Calibri" w:hAnsi="Times New Roman" w:cs="Times New Roman"/>
                <w:color w:val="000000"/>
                <w:sz w:val="24"/>
                <w:szCs w:val="24"/>
                <w:lang w:val="en-US" w:eastAsia="ru-RU"/>
              </w:rPr>
              <w:t xml:space="preserve"> УВР</w:t>
            </w:r>
          </w:p>
        </w:tc>
      </w:tr>
      <w:tr w:rsidR="006934BB" w:rsidRPr="00E452C8" w14:paraId="5FB25B18" w14:textId="77777777" w:rsidTr="006934BB">
        <w:tc>
          <w:tcPr>
            <w:tcW w:w="490" w:type="dxa"/>
            <w:shd w:val="clear" w:color="auto" w:fill="auto"/>
          </w:tcPr>
          <w:p w14:paraId="1DBF0A70" w14:textId="77777777" w:rsidR="006934BB" w:rsidRPr="00E452C8" w:rsidRDefault="006934BB" w:rsidP="006934BB">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E452C8">
              <w:rPr>
                <w:rFonts w:ascii="Times New Roman" w:eastAsia="Calibri" w:hAnsi="Times New Roman" w:cs="Times New Roman"/>
                <w:color w:val="000000"/>
                <w:sz w:val="24"/>
                <w:szCs w:val="24"/>
                <w:lang w:eastAsia="ru-RU"/>
              </w:rPr>
              <w:t>8</w:t>
            </w:r>
          </w:p>
        </w:tc>
        <w:tc>
          <w:tcPr>
            <w:tcW w:w="4119" w:type="dxa"/>
            <w:shd w:val="clear" w:color="auto" w:fill="auto"/>
          </w:tcPr>
          <w:p w14:paraId="45001E63" w14:textId="77777777" w:rsidR="006934BB" w:rsidRPr="00E452C8" w:rsidRDefault="006934BB" w:rsidP="006934BB">
            <w:pPr>
              <w:widowControl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452C8">
              <w:rPr>
                <w:rFonts w:ascii="Times New Roman" w:eastAsia="Calibri" w:hAnsi="Times New Roman" w:cs="Times New Roman"/>
                <w:sz w:val="24"/>
                <w:szCs w:val="24"/>
                <w:lang w:eastAsia="ar-SA"/>
              </w:rPr>
              <w:t>Семинар «Модель организации внеурочной деятельности в условиях ФГОС»</w:t>
            </w:r>
          </w:p>
        </w:tc>
        <w:tc>
          <w:tcPr>
            <w:tcW w:w="2435" w:type="dxa"/>
            <w:shd w:val="clear" w:color="auto" w:fill="auto"/>
          </w:tcPr>
          <w:p w14:paraId="309AA28B" w14:textId="77777777" w:rsidR="006934BB" w:rsidRPr="00E452C8" w:rsidRDefault="006934BB" w:rsidP="006934BB">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eastAsia="ru-RU"/>
              </w:rPr>
            </w:pPr>
            <w:proofErr w:type="spellStart"/>
            <w:r w:rsidRPr="00E452C8">
              <w:rPr>
                <w:rFonts w:ascii="Times New Roman" w:eastAsia="Calibri" w:hAnsi="Times New Roman" w:cs="Times New Roman"/>
                <w:color w:val="000000"/>
                <w:sz w:val="24"/>
                <w:szCs w:val="24"/>
                <w:lang w:val="en-US" w:eastAsia="ru-RU"/>
              </w:rPr>
              <w:t>Ноябрь</w:t>
            </w:r>
            <w:proofErr w:type="spellEnd"/>
          </w:p>
          <w:p w14:paraId="375A7B86" w14:textId="77777777" w:rsidR="006934BB" w:rsidRPr="00E452C8" w:rsidRDefault="00E452C8" w:rsidP="006934BB">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eastAsia="ru-RU"/>
              </w:rPr>
            </w:pPr>
            <w:r>
              <w:rPr>
                <w:rFonts w:ascii="Times New Roman" w:eastAsia="Calibri" w:hAnsi="Times New Roman" w:cs="Times New Roman"/>
                <w:color w:val="000000"/>
                <w:sz w:val="24"/>
                <w:szCs w:val="24"/>
                <w:lang w:val="en-US" w:eastAsia="ru-RU"/>
              </w:rPr>
              <w:t>201</w:t>
            </w:r>
            <w:r>
              <w:rPr>
                <w:rFonts w:ascii="Times New Roman" w:eastAsia="Calibri" w:hAnsi="Times New Roman" w:cs="Times New Roman"/>
                <w:color w:val="000000"/>
                <w:sz w:val="24"/>
                <w:szCs w:val="24"/>
                <w:lang w:eastAsia="ru-RU"/>
              </w:rPr>
              <w:t>4</w:t>
            </w:r>
            <w:r w:rsidR="006934BB" w:rsidRPr="00E452C8">
              <w:rPr>
                <w:rFonts w:ascii="Times New Roman" w:eastAsia="Calibri" w:hAnsi="Times New Roman" w:cs="Times New Roman"/>
                <w:color w:val="000000"/>
                <w:sz w:val="24"/>
                <w:szCs w:val="24"/>
                <w:lang w:val="en-US" w:eastAsia="ru-RU"/>
              </w:rPr>
              <w:t>г.</w:t>
            </w:r>
          </w:p>
        </w:tc>
        <w:tc>
          <w:tcPr>
            <w:tcW w:w="2527" w:type="dxa"/>
            <w:shd w:val="clear" w:color="auto" w:fill="auto"/>
          </w:tcPr>
          <w:p w14:paraId="25419308" w14:textId="77777777" w:rsidR="006934BB" w:rsidRPr="00E452C8" w:rsidRDefault="006934BB" w:rsidP="006934BB">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eastAsia="ru-RU"/>
              </w:rPr>
            </w:pPr>
            <w:proofErr w:type="spellStart"/>
            <w:r w:rsidRPr="00E452C8">
              <w:rPr>
                <w:rFonts w:ascii="Times New Roman" w:eastAsia="Calibri" w:hAnsi="Times New Roman" w:cs="Times New Roman"/>
                <w:color w:val="000000"/>
                <w:sz w:val="24"/>
                <w:szCs w:val="24"/>
                <w:lang w:val="en-US" w:eastAsia="ru-RU"/>
              </w:rPr>
              <w:t>Зам.директора</w:t>
            </w:r>
            <w:proofErr w:type="spellEnd"/>
            <w:r w:rsidRPr="00E452C8">
              <w:rPr>
                <w:rFonts w:ascii="Times New Roman" w:eastAsia="Calibri" w:hAnsi="Times New Roman" w:cs="Times New Roman"/>
                <w:color w:val="000000"/>
                <w:sz w:val="24"/>
                <w:szCs w:val="24"/>
                <w:lang w:val="en-US" w:eastAsia="ru-RU"/>
              </w:rPr>
              <w:t xml:space="preserve"> </w:t>
            </w:r>
            <w:proofErr w:type="spellStart"/>
            <w:r w:rsidRPr="00E452C8">
              <w:rPr>
                <w:rFonts w:ascii="Times New Roman" w:eastAsia="Calibri" w:hAnsi="Times New Roman" w:cs="Times New Roman"/>
                <w:color w:val="000000"/>
                <w:sz w:val="24"/>
                <w:szCs w:val="24"/>
                <w:lang w:val="en-US" w:eastAsia="ru-RU"/>
              </w:rPr>
              <w:t>по</w:t>
            </w:r>
            <w:proofErr w:type="spellEnd"/>
            <w:r w:rsidRPr="00E452C8">
              <w:rPr>
                <w:rFonts w:ascii="Times New Roman" w:eastAsia="Calibri" w:hAnsi="Times New Roman" w:cs="Times New Roman"/>
                <w:color w:val="000000"/>
                <w:sz w:val="24"/>
                <w:szCs w:val="24"/>
                <w:lang w:val="en-US" w:eastAsia="ru-RU"/>
              </w:rPr>
              <w:t xml:space="preserve"> ВР</w:t>
            </w:r>
          </w:p>
        </w:tc>
      </w:tr>
      <w:tr w:rsidR="006934BB" w:rsidRPr="00E452C8" w14:paraId="2ADB9315" w14:textId="77777777" w:rsidTr="006934BB">
        <w:tc>
          <w:tcPr>
            <w:tcW w:w="490" w:type="dxa"/>
            <w:shd w:val="clear" w:color="auto" w:fill="auto"/>
          </w:tcPr>
          <w:p w14:paraId="585D829B" w14:textId="77777777" w:rsidR="006934BB" w:rsidRPr="00E452C8" w:rsidRDefault="006934BB" w:rsidP="006934BB">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E452C8">
              <w:rPr>
                <w:rFonts w:ascii="Times New Roman" w:eastAsia="Calibri" w:hAnsi="Times New Roman" w:cs="Times New Roman"/>
                <w:color w:val="000000"/>
                <w:sz w:val="24"/>
                <w:szCs w:val="24"/>
                <w:lang w:eastAsia="ru-RU"/>
              </w:rPr>
              <w:t>9</w:t>
            </w:r>
          </w:p>
        </w:tc>
        <w:tc>
          <w:tcPr>
            <w:tcW w:w="4119" w:type="dxa"/>
            <w:shd w:val="clear" w:color="auto" w:fill="auto"/>
          </w:tcPr>
          <w:p w14:paraId="16685AD0" w14:textId="77777777" w:rsidR="006934BB" w:rsidRPr="00E452C8" w:rsidRDefault="006934BB" w:rsidP="006934BB">
            <w:pPr>
              <w:widowControl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452C8">
              <w:rPr>
                <w:rFonts w:ascii="Times New Roman" w:eastAsia="Calibri" w:hAnsi="Times New Roman" w:cs="Times New Roman"/>
                <w:color w:val="000000"/>
                <w:sz w:val="24"/>
                <w:szCs w:val="24"/>
                <w:lang w:eastAsia="ru-RU"/>
              </w:rPr>
              <w:t>Семинар «Анализ и самоанализ урока в соответствии с требованиями ФГОС ООО»</w:t>
            </w:r>
          </w:p>
        </w:tc>
        <w:tc>
          <w:tcPr>
            <w:tcW w:w="2435" w:type="dxa"/>
            <w:shd w:val="clear" w:color="auto" w:fill="auto"/>
          </w:tcPr>
          <w:p w14:paraId="3C70A39F" w14:textId="77777777" w:rsidR="006934BB" w:rsidRPr="00E452C8" w:rsidRDefault="006934BB" w:rsidP="006934BB">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eastAsia="ru-RU"/>
              </w:rPr>
            </w:pPr>
            <w:proofErr w:type="spellStart"/>
            <w:r w:rsidRPr="00E452C8">
              <w:rPr>
                <w:rFonts w:ascii="Times New Roman" w:eastAsia="Calibri" w:hAnsi="Times New Roman" w:cs="Times New Roman"/>
                <w:color w:val="000000"/>
                <w:sz w:val="24"/>
                <w:szCs w:val="24"/>
                <w:lang w:val="en-US" w:eastAsia="ru-RU"/>
              </w:rPr>
              <w:t>Декабрь</w:t>
            </w:r>
            <w:proofErr w:type="spellEnd"/>
          </w:p>
          <w:p w14:paraId="4841DE3B" w14:textId="77777777" w:rsidR="006934BB" w:rsidRPr="00E452C8" w:rsidRDefault="00E452C8" w:rsidP="006934BB">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eastAsia="ru-RU"/>
              </w:rPr>
            </w:pPr>
            <w:r>
              <w:rPr>
                <w:rFonts w:ascii="Times New Roman" w:eastAsia="Calibri" w:hAnsi="Times New Roman" w:cs="Times New Roman"/>
                <w:color w:val="000000"/>
                <w:sz w:val="24"/>
                <w:szCs w:val="24"/>
                <w:lang w:val="en-US" w:eastAsia="ru-RU"/>
              </w:rPr>
              <w:t>201</w:t>
            </w:r>
            <w:r>
              <w:rPr>
                <w:rFonts w:ascii="Times New Roman" w:eastAsia="Calibri" w:hAnsi="Times New Roman" w:cs="Times New Roman"/>
                <w:color w:val="000000"/>
                <w:sz w:val="24"/>
                <w:szCs w:val="24"/>
                <w:lang w:eastAsia="ru-RU"/>
              </w:rPr>
              <w:t>4</w:t>
            </w:r>
            <w:r w:rsidR="006934BB" w:rsidRPr="00E452C8">
              <w:rPr>
                <w:rFonts w:ascii="Times New Roman" w:eastAsia="Calibri" w:hAnsi="Times New Roman" w:cs="Times New Roman"/>
                <w:color w:val="000000"/>
                <w:sz w:val="24"/>
                <w:szCs w:val="24"/>
                <w:lang w:val="en-US" w:eastAsia="ru-RU"/>
              </w:rPr>
              <w:t xml:space="preserve">г. </w:t>
            </w:r>
          </w:p>
        </w:tc>
        <w:tc>
          <w:tcPr>
            <w:tcW w:w="2527" w:type="dxa"/>
            <w:shd w:val="clear" w:color="auto" w:fill="auto"/>
          </w:tcPr>
          <w:p w14:paraId="21F7649D" w14:textId="77777777" w:rsidR="006934BB" w:rsidRPr="00E452C8" w:rsidRDefault="006934BB" w:rsidP="006934BB">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eastAsia="ru-RU"/>
              </w:rPr>
            </w:pPr>
            <w:proofErr w:type="spellStart"/>
            <w:r w:rsidRPr="00E452C8">
              <w:rPr>
                <w:rFonts w:ascii="Times New Roman" w:eastAsia="Calibri" w:hAnsi="Times New Roman" w:cs="Times New Roman"/>
                <w:color w:val="000000"/>
                <w:sz w:val="24"/>
                <w:szCs w:val="24"/>
                <w:lang w:val="en-US" w:eastAsia="ru-RU"/>
              </w:rPr>
              <w:t>методист</w:t>
            </w:r>
            <w:proofErr w:type="spellEnd"/>
          </w:p>
        </w:tc>
      </w:tr>
      <w:tr w:rsidR="006934BB" w:rsidRPr="00E452C8" w14:paraId="010F2C77" w14:textId="77777777" w:rsidTr="006934BB">
        <w:tc>
          <w:tcPr>
            <w:tcW w:w="490" w:type="dxa"/>
            <w:shd w:val="clear" w:color="auto" w:fill="auto"/>
          </w:tcPr>
          <w:p w14:paraId="44A6615F" w14:textId="77777777" w:rsidR="006934BB" w:rsidRPr="00E452C8" w:rsidRDefault="006934BB" w:rsidP="006934BB">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E452C8">
              <w:rPr>
                <w:rFonts w:ascii="Times New Roman" w:eastAsia="Calibri" w:hAnsi="Times New Roman" w:cs="Times New Roman"/>
                <w:color w:val="000000"/>
                <w:sz w:val="24"/>
                <w:szCs w:val="24"/>
                <w:lang w:eastAsia="ru-RU"/>
              </w:rPr>
              <w:t>10</w:t>
            </w:r>
          </w:p>
        </w:tc>
        <w:tc>
          <w:tcPr>
            <w:tcW w:w="4119" w:type="dxa"/>
            <w:shd w:val="clear" w:color="auto" w:fill="auto"/>
          </w:tcPr>
          <w:p w14:paraId="3DF2640F" w14:textId="77777777" w:rsidR="006934BB" w:rsidRPr="00E452C8" w:rsidRDefault="006934BB" w:rsidP="006934BB">
            <w:pPr>
              <w:widowControl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452C8">
              <w:rPr>
                <w:rFonts w:ascii="Times New Roman" w:eastAsia="Calibri" w:hAnsi="Times New Roman" w:cs="Times New Roman"/>
                <w:sz w:val="24"/>
                <w:szCs w:val="24"/>
                <w:lang w:eastAsia="ru-RU"/>
              </w:rPr>
              <w:t>Семинар «Использование опыта курсовой переподготовки в деятельности педагога»</w:t>
            </w:r>
          </w:p>
        </w:tc>
        <w:tc>
          <w:tcPr>
            <w:tcW w:w="2435" w:type="dxa"/>
            <w:shd w:val="clear" w:color="auto" w:fill="auto"/>
          </w:tcPr>
          <w:p w14:paraId="16F57888" w14:textId="77777777" w:rsidR="00E452C8" w:rsidRPr="00E452C8" w:rsidRDefault="00E452C8" w:rsidP="00E452C8">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eastAsia="ru-RU"/>
              </w:rPr>
            </w:pPr>
            <w:proofErr w:type="spellStart"/>
            <w:r w:rsidRPr="00E452C8">
              <w:rPr>
                <w:rFonts w:ascii="Times New Roman" w:eastAsia="Calibri" w:hAnsi="Times New Roman" w:cs="Times New Roman"/>
                <w:color w:val="000000"/>
                <w:sz w:val="24"/>
                <w:szCs w:val="24"/>
                <w:lang w:val="en-US" w:eastAsia="ru-RU"/>
              </w:rPr>
              <w:t>Декабрь</w:t>
            </w:r>
            <w:proofErr w:type="spellEnd"/>
          </w:p>
          <w:p w14:paraId="621DAE27" w14:textId="77777777" w:rsidR="006934BB" w:rsidRPr="00E452C8" w:rsidRDefault="00E452C8" w:rsidP="00E452C8">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eastAsia="ru-RU"/>
              </w:rPr>
            </w:pPr>
            <w:r w:rsidRPr="00E452C8">
              <w:rPr>
                <w:rFonts w:ascii="Times New Roman" w:eastAsia="Calibri" w:hAnsi="Times New Roman" w:cs="Times New Roman"/>
                <w:color w:val="000000"/>
                <w:sz w:val="24"/>
                <w:szCs w:val="24"/>
                <w:lang w:val="en-US" w:eastAsia="ru-RU"/>
              </w:rPr>
              <w:t>2014г</w:t>
            </w:r>
          </w:p>
        </w:tc>
        <w:tc>
          <w:tcPr>
            <w:tcW w:w="2527" w:type="dxa"/>
            <w:shd w:val="clear" w:color="auto" w:fill="auto"/>
          </w:tcPr>
          <w:p w14:paraId="27AF0994" w14:textId="77777777" w:rsidR="006934BB" w:rsidRPr="00E452C8" w:rsidRDefault="006934BB" w:rsidP="006934BB">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eastAsia="ru-RU"/>
              </w:rPr>
            </w:pPr>
            <w:proofErr w:type="spellStart"/>
            <w:r w:rsidRPr="00E452C8">
              <w:rPr>
                <w:rFonts w:ascii="Times New Roman" w:eastAsia="Calibri" w:hAnsi="Times New Roman" w:cs="Times New Roman"/>
                <w:color w:val="000000"/>
                <w:sz w:val="24"/>
                <w:szCs w:val="24"/>
                <w:lang w:val="en-US" w:eastAsia="ru-RU"/>
              </w:rPr>
              <w:t>Руководители</w:t>
            </w:r>
            <w:proofErr w:type="spellEnd"/>
            <w:r w:rsidRPr="00E452C8">
              <w:rPr>
                <w:rFonts w:ascii="Times New Roman" w:eastAsia="Calibri" w:hAnsi="Times New Roman" w:cs="Times New Roman"/>
                <w:color w:val="000000"/>
                <w:sz w:val="24"/>
                <w:szCs w:val="24"/>
                <w:lang w:val="en-US" w:eastAsia="ru-RU"/>
              </w:rPr>
              <w:t xml:space="preserve"> ШМО</w:t>
            </w:r>
          </w:p>
        </w:tc>
      </w:tr>
      <w:tr w:rsidR="006934BB" w:rsidRPr="00E452C8" w14:paraId="15D8DEE9" w14:textId="77777777" w:rsidTr="006934BB">
        <w:tc>
          <w:tcPr>
            <w:tcW w:w="490" w:type="dxa"/>
            <w:shd w:val="clear" w:color="auto" w:fill="auto"/>
          </w:tcPr>
          <w:p w14:paraId="3E297F76" w14:textId="77777777" w:rsidR="006934BB" w:rsidRPr="00E452C8" w:rsidRDefault="006934BB" w:rsidP="006934BB">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E452C8">
              <w:rPr>
                <w:rFonts w:ascii="Times New Roman" w:eastAsia="Calibri" w:hAnsi="Times New Roman" w:cs="Times New Roman"/>
                <w:color w:val="000000"/>
                <w:sz w:val="24"/>
                <w:szCs w:val="24"/>
                <w:lang w:eastAsia="ru-RU"/>
              </w:rPr>
              <w:t>11</w:t>
            </w:r>
          </w:p>
        </w:tc>
        <w:tc>
          <w:tcPr>
            <w:tcW w:w="4119" w:type="dxa"/>
            <w:shd w:val="clear" w:color="auto" w:fill="auto"/>
          </w:tcPr>
          <w:p w14:paraId="590BAE7B" w14:textId="77777777" w:rsidR="006934BB" w:rsidRPr="00E452C8" w:rsidRDefault="006934BB" w:rsidP="006934BB">
            <w:pPr>
              <w:widowControl w:val="0"/>
              <w:autoSpaceDE w:val="0"/>
              <w:autoSpaceDN w:val="0"/>
              <w:adjustRightInd w:val="0"/>
              <w:spacing w:after="0" w:line="240" w:lineRule="auto"/>
              <w:rPr>
                <w:rFonts w:ascii="Times New Roman" w:eastAsia="Calibri" w:hAnsi="Times New Roman" w:cs="Times New Roman"/>
                <w:color w:val="000000"/>
                <w:sz w:val="24"/>
                <w:szCs w:val="24"/>
                <w:lang w:val="en-US" w:eastAsia="ru-RU"/>
              </w:rPr>
            </w:pPr>
            <w:proofErr w:type="spellStart"/>
            <w:r w:rsidRPr="00E452C8">
              <w:rPr>
                <w:rFonts w:ascii="Times New Roman" w:eastAsia="Calibri" w:hAnsi="Times New Roman" w:cs="Times New Roman"/>
                <w:color w:val="000000"/>
                <w:sz w:val="24"/>
                <w:szCs w:val="24"/>
                <w:lang w:val="en-US" w:eastAsia="ru-RU"/>
              </w:rPr>
              <w:t>Семинар</w:t>
            </w:r>
            <w:proofErr w:type="spellEnd"/>
            <w:r w:rsidRPr="00E452C8">
              <w:rPr>
                <w:rFonts w:ascii="Times New Roman" w:eastAsia="Calibri" w:hAnsi="Times New Roman" w:cs="Times New Roman"/>
                <w:color w:val="000000"/>
                <w:sz w:val="24"/>
                <w:szCs w:val="24"/>
                <w:lang w:val="en-US" w:eastAsia="ru-RU"/>
              </w:rPr>
              <w:t xml:space="preserve"> «</w:t>
            </w:r>
            <w:proofErr w:type="spellStart"/>
            <w:r w:rsidRPr="00E452C8">
              <w:rPr>
                <w:rFonts w:ascii="Times New Roman" w:eastAsia="Calibri" w:hAnsi="Times New Roman" w:cs="Times New Roman"/>
                <w:color w:val="000000"/>
                <w:sz w:val="24"/>
                <w:szCs w:val="24"/>
                <w:lang w:val="en-US" w:eastAsia="ru-RU"/>
              </w:rPr>
              <w:t>Современные</w:t>
            </w:r>
            <w:proofErr w:type="spellEnd"/>
            <w:r w:rsidRPr="00E452C8">
              <w:rPr>
                <w:rFonts w:ascii="Times New Roman" w:eastAsia="Calibri" w:hAnsi="Times New Roman" w:cs="Times New Roman"/>
                <w:color w:val="000000"/>
                <w:sz w:val="24"/>
                <w:szCs w:val="24"/>
                <w:lang w:val="en-US" w:eastAsia="ru-RU"/>
              </w:rPr>
              <w:t xml:space="preserve"> </w:t>
            </w:r>
            <w:proofErr w:type="spellStart"/>
            <w:r w:rsidRPr="00E452C8">
              <w:rPr>
                <w:rFonts w:ascii="Times New Roman" w:eastAsia="Calibri" w:hAnsi="Times New Roman" w:cs="Times New Roman"/>
                <w:color w:val="000000"/>
                <w:sz w:val="24"/>
                <w:szCs w:val="24"/>
                <w:lang w:val="en-US" w:eastAsia="ru-RU"/>
              </w:rPr>
              <w:t>образовательные</w:t>
            </w:r>
            <w:proofErr w:type="spellEnd"/>
            <w:r w:rsidRPr="00E452C8">
              <w:rPr>
                <w:rFonts w:ascii="Times New Roman" w:eastAsia="Calibri" w:hAnsi="Times New Roman" w:cs="Times New Roman"/>
                <w:color w:val="000000"/>
                <w:sz w:val="24"/>
                <w:szCs w:val="24"/>
                <w:lang w:val="en-US" w:eastAsia="ru-RU"/>
              </w:rPr>
              <w:t xml:space="preserve"> </w:t>
            </w:r>
            <w:proofErr w:type="spellStart"/>
            <w:r w:rsidRPr="00E452C8">
              <w:rPr>
                <w:rFonts w:ascii="Times New Roman" w:eastAsia="Calibri" w:hAnsi="Times New Roman" w:cs="Times New Roman"/>
                <w:color w:val="000000"/>
                <w:sz w:val="24"/>
                <w:szCs w:val="24"/>
                <w:lang w:val="en-US" w:eastAsia="ru-RU"/>
              </w:rPr>
              <w:t>технологии</w:t>
            </w:r>
            <w:proofErr w:type="spellEnd"/>
            <w:r w:rsidRPr="00E452C8">
              <w:rPr>
                <w:rFonts w:ascii="Times New Roman" w:eastAsia="Calibri" w:hAnsi="Times New Roman" w:cs="Times New Roman"/>
                <w:color w:val="000000"/>
                <w:sz w:val="24"/>
                <w:szCs w:val="24"/>
                <w:lang w:val="en-US" w:eastAsia="ru-RU"/>
              </w:rPr>
              <w:t>»</w:t>
            </w:r>
          </w:p>
        </w:tc>
        <w:tc>
          <w:tcPr>
            <w:tcW w:w="2435" w:type="dxa"/>
            <w:shd w:val="clear" w:color="auto" w:fill="auto"/>
          </w:tcPr>
          <w:p w14:paraId="3031771B" w14:textId="77777777" w:rsidR="006934BB" w:rsidRPr="00E452C8" w:rsidRDefault="00E452C8" w:rsidP="006934BB">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Январь 2015 г.</w:t>
            </w:r>
          </w:p>
        </w:tc>
        <w:tc>
          <w:tcPr>
            <w:tcW w:w="2527" w:type="dxa"/>
            <w:shd w:val="clear" w:color="auto" w:fill="auto"/>
          </w:tcPr>
          <w:p w14:paraId="74B31927" w14:textId="77777777" w:rsidR="006934BB" w:rsidRPr="00E452C8" w:rsidRDefault="006934BB" w:rsidP="006934BB">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eastAsia="ru-RU"/>
              </w:rPr>
            </w:pPr>
            <w:proofErr w:type="spellStart"/>
            <w:r w:rsidRPr="00E452C8">
              <w:rPr>
                <w:rFonts w:ascii="Times New Roman" w:eastAsia="Calibri" w:hAnsi="Times New Roman" w:cs="Times New Roman"/>
                <w:color w:val="000000"/>
                <w:sz w:val="24"/>
                <w:szCs w:val="24"/>
                <w:lang w:val="en-US" w:eastAsia="ru-RU"/>
              </w:rPr>
              <w:t>Зам.директора</w:t>
            </w:r>
            <w:proofErr w:type="spellEnd"/>
            <w:r w:rsidRPr="00E452C8">
              <w:rPr>
                <w:rFonts w:ascii="Times New Roman" w:eastAsia="Calibri" w:hAnsi="Times New Roman" w:cs="Times New Roman"/>
                <w:color w:val="000000"/>
                <w:sz w:val="24"/>
                <w:szCs w:val="24"/>
                <w:lang w:val="en-US" w:eastAsia="ru-RU"/>
              </w:rPr>
              <w:t xml:space="preserve"> </w:t>
            </w:r>
            <w:proofErr w:type="spellStart"/>
            <w:r w:rsidRPr="00E452C8">
              <w:rPr>
                <w:rFonts w:ascii="Times New Roman" w:eastAsia="Calibri" w:hAnsi="Times New Roman" w:cs="Times New Roman"/>
                <w:color w:val="000000"/>
                <w:sz w:val="24"/>
                <w:szCs w:val="24"/>
                <w:lang w:val="en-US" w:eastAsia="ru-RU"/>
              </w:rPr>
              <w:t>по</w:t>
            </w:r>
            <w:proofErr w:type="spellEnd"/>
            <w:r w:rsidRPr="00E452C8">
              <w:rPr>
                <w:rFonts w:ascii="Times New Roman" w:eastAsia="Calibri" w:hAnsi="Times New Roman" w:cs="Times New Roman"/>
                <w:color w:val="000000"/>
                <w:sz w:val="24"/>
                <w:szCs w:val="24"/>
                <w:lang w:val="en-US" w:eastAsia="ru-RU"/>
              </w:rPr>
              <w:t xml:space="preserve"> УВР</w:t>
            </w:r>
          </w:p>
        </w:tc>
      </w:tr>
      <w:tr w:rsidR="006934BB" w:rsidRPr="006934BB" w14:paraId="533F979E" w14:textId="77777777" w:rsidTr="006934BB">
        <w:tc>
          <w:tcPr>
            <w:tcW w:w="490" w:type="dxa"/>
            <w:shd w:val="clear" w:color="auto" w:fill="auto"/>
          </w:tcPr>
          <w:p w14:paraId="3BEC604B" w14:textId="77777777" w:rsidR="006934BB" w:rsidRPr="00E452C8" w:rsidRDefault="006934BB" w:rsidP="006934BB">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E452C8">
              <w:rPr>
                <w:rFonts w:ascii="Times New Roman" w:eastAsia="Calibri" w:hAnsi="Times New Roman" w:cs="Times New Roman"/>
                <w:color w:val="000000"/>
                <w:sz w:val="24"/>
                <w:szCs w:val="24"/>
                <w:lang w:eastAsia="ru-RU"/>
              </w:rPr>
              <w:t>12</w:t>
            </w:r>
          </w:p>
        </w:tc>
        <w:tc>
          <w:tcPr>
            <w:tcW w:w="4119" w:type="dxa"/>
            <w:shd w:val="clear" w:color="auto" w:fill="auto"/>
          </w:tcPr>
          <w:p w14:paraId="7636FA4E" w14:textId="77777777" w:rsidR="006934BB" w:rsidRPr="00E452C8" w:rsidRDefault="006934BB" w:rsidP="006934BB">
            <w:pPr>
              <w:widowControl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452C8">
              <w:rPr>
                <w:rFonts w:ascii="Times New Roman" w:eastAsia="Calibri" w:hAnsi="Times New Roman" w:cs="Times New Roman"/>
                <w:color w:val="000000"/>
                <w:sz w:val="24"/>
                <w:szCs w:val="24"/>
                <w:lang w:eastAsia="ru-RU"/>
              </w:rPr>
              <w:t>Семинар-практикум «Как оформить Портфолио педагога»</w:t>
            </w:r>
          </w:p>
        </w:tc>
        <w:tc>
          <w:tcPr>
            <w:tcW w:w="2435" w:type="dxa"/>
            <w:shd w:val="clear" w:color="auto" w:fill="auto"/>
          </w:tcPr>
          <w:p w14:paraId="362D731B" w14:textId="77777777" w:rsidR="006934BB" w:rsidRPr="00E452C8" w:rsidRDefault="00E452C8" w:rsidP="006934BB">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Февраль 2015 г.</w:t>
            </w:r>
            <w:r w:rsidR="006934BB" w:rsidRPr="00E452C8">
              <w:rPr>
                <w:rFonts w:ascii="Times New Roman" w:eastAsia="Calibri" w:hAnsi="Times New Roman" w:cs="Times New Roman"/>
                <w:color w:val="000000"/>
                <w:sz w:val="24"/>
                <w:szCs w:val="24"/>
                <w:lang w:eastAsia="ru-RU"/>
              </w:rPr>
              <w:t xml:space="preserve"> </w:t>
            </w:r>
          </w:p>
        </w:tc>
        <w:tc>
          <w:tcPr>
            <w:tcW w:w="2527" w:type="dxa"/>
            <w:shd w:val="clear" w:color="auto" w:fill="auto"/>
          </w:tcPr>
          <w:p w14:paraId="08A59486" w14:textId="77777777" w:rsidR="006934BB" w:rsidRPr="00E452C8" w:rsidRDefault="006934BB" w:rsidP="006934BB">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proofErr w:type="spellStart"/>
            <w:r w:rsidRPr="00E452C8">
              <w:rPr>
                <w:rFonts w:ascii="Times New Roman" w:eastAsia="Calibri" w:hAnsi="Times New Roman" w:cs="Times New Roman"/>
                <w:color w:val="000000"/>
                <w:sz w:val="24"/>
                <w:szCs w:val="24"/>
                <w:lang w:eastAsia="ru-RU"/>
              </w:rPr>
              <w:t>Зам.директора</w:t>
            </w:r>
            <w:proofErr w:type="spellEnd"/>
            <w:r w:rsidRPr="00E452C8">
              <w:rPr>
                <w:rFonts w:ascii="Times New Roman" w:eastAsia="Calibri" w:hAnsi="Times New Roman" w:cs="Times New Roman"/>
                <w:color w:val="000000"/>
                <w:sz w:val="24"/>
                <w:szCs w:val="24"/>
                <w:lang w:eastAsia="ru-RU"/>
              </w:rPr>
              <w:t xml:space="preserve"> по УВР</w:t>
            </w:r>
          </w:p>
        </w:tc>
      </w:tr>
    </w:tbl>
    <w:p w14:paraId="49A8786A" w14:textId="77777777" w:rsidR="00E452C8" w:rsidRDefault="00E452C8" w:rsidP="006934BB">
      <w:pPr>
        <w:widowControl w:val="0"/>
        <w:autoSpaceDE w:val="0"/>
        <w:autoSpaceDN w:val="0"/>
        <w:adjustRightInd w:val="0"/>
        <w:spacing w:after="0" w:line="240" w:lineRule="auto"/>
        <w:ind w:left="720"/>
        <w:jc w:val="center"/>
        <w:rPr>
          <w:rFonts w:ascii="Times New Roman" w:eastAsia="Calibri" w:hAnsi="Times New Roman" w:cs="Times New Roman"/>
          <w:b/>
          <w:color w:val="FF0000"/>
          <w:sz w:val="24"/>
          <w:szCs w:val="24"/>
          <w:lang w:eastAsia="ru-RU"/>
        </w:rPr>
      </w:pPr>
    </w:p>
    <w:p w14:paraId="5F20698D" w14:textId="77777777" w:rsidR="006934BB" w:rsidRPr="006934BB" w:rsidRDefault="006934BB" w:rsidP="006934BB">
      <w:pPr>
        <w:widowControl w:val="0"/>
        <w:autoSpaceDE w:val="0"/>
        <w:autoSpaceDN w:val="0"/>
        <w:adjustRightInd w:val="0"/>
        <w:spacing w:after="0" w:line="240" w:lineRule="auto"/>
        <w:ind w:left="720"/>
        <w:jc w:val="center"/>
        <w:rPr>
          <w:rFonts w:ascii="Times New Roman" w:eastAsia="Calibri" w:hAnsi="Times New Roman" w:cs="Times New Roman"/>
          <w:b/>
          <w:bCs/>
          <w:i/>
          <w:color w:val="000000"/>
          <w:sz w:val="24"/>
          <w:szCs w:val="24"/>
          <w:lang w:val="en-US" w:eastAsia="ru-RU"/>
        </w:rPr>
      </w:pPr>
      <w:r w:rsidRPr="006934BB">
        <w:rPr>
          <w:rFonts w:ascii="Times New Roman" w:eastAsia="Calibri" w:hAnsi="Times New Roman" w:cs="Times New Roman"/>
          <w:b/>
          <w:bCs/>
          <w:i/>
          <w:color w:val="000000"/>
          <w:sz w:val="24"/>
          <w:szCs w:val="24"/>
          <w:lang w:eastAsia="ru-RU"/>
        </w:rPr>
        <w:t xml:space="preserve">План работы теоретического семинара по направлению </w:t>
      </w:r>
      <w:r w:rsidRPr="006934BB">
        <w:rPr>
          <w:rFonts w:ascii="Times New Roman" w:eastAsia="Calibri" w:hAnsi="Times New Roman" w:cs="Times New Roman"/>
          <w:b/>
          <w:bCs/>
          <w:i/>
          <w:color w:val="000000"/>
          <w:sz w:val="24"/>
          <w:szCs w:val="24"/>
          <w:lang w:val="en-US" w:eastAsia="ru-RU"/>
        </w:rPr>
        <w:t>«</w:t>
      </w:r>
      <w:proofErr w:type="spellStart"/>
      <w:r w:rsidRPr="006934BB">
        <w:rPr>
          <w:rFonts w:ascii="Times New Roman" w:eastAsia="Calibri" w:hAnsi="Times New Roman" w:cs="Times New Roman"/>
          <w:b/>
          <w:bCs/>
          <w:i/>
          <w:color w:val="000000"/>
          <w:sz w:val="24"/>
          <w:szCs w:val="24"/>
          <w:lang w:val="en-US" w:eastAsia="ru-RU"/>
        </w:rPr>
        <w:t>Информатизация</w:t>
      </w:r>
      <w:proofErr w:type="spellEnd"/>
      <w:r w:rsidRPr="006934BB">
        <w:rPr>
          <w:rFonts w:ascii="Times New Roman" w:eastAsia="Calibri" w:hAnsi="Times New Roman" w:cs="Times New Roman"/>
          <w:b/>
          <w:bCs/>
          <w:i/>
          <w:color w:val="000000"/>
          <w:sz w:val="24"/>
          <w:szCs w:val="24"/>
          <w:lang w:val="en-US" w:eastAsia="ru-RU"/>
        </w:rPr>
        <w:t>»</w:t>
      </w:r>
    </w:p>
    <w:p w14:paraId="797E2767" w14:textId="77777777" w:rsidR="006934BB" w:rsidRPr="006934BB" w:rsidRDefault="006934BB" w:rsidP="006934BB">
      <w:pPr>
        <w:widowControl w:val="0"/>
        <w:autoSpaceDE w:val="0"/>
        <w:autoSpaceDN w:val="0"/>
        <w:adjustRightInd w:val="0"/>
        <w:spacing w:after="0" w:line="240" w:lineRule="auto"/>
        <w:ind w:left="720"/>
        <w:rPr>
          <w:rFonts w:ascii="Times New Roman" w:eastAsia="Calibri" w:hAnsi="Times New Roman" w:cs="Times New Roman"/>
          <w:b/>
          <w:bCs/>
          <w:color w:val="000000"/>
          <w:sz w:val="24"/>
          <w:szCs w:val="24"/>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4105"/>
        <w:gridCol w:w="2454"/>
        <w:gridCol w:w="2534"/>
      </w:tblGrid>
      <w:tr w:rsidR="006934BB" w:rsidRPr="006934BB" w14:paraId="76F76A89" w14:textId="77777777" w:rsidTr="001113C5">
        <w:tc>
          <w:tcPr>
            <w:tcW w:w="484" w:type="dxa"/>
            <w:shd w:val="clear" w:color="auto" w:fill="auto"/>
          </w:tcPr>
          <w:p w14:paraId="77BA8ACF" w14:textId="77777777" w:rsidR="006934BB" w:rsidRPr="006934BB" w:rsidRDefault="006934BB" w:rsidP="006934BB">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eastAsia="ru-RU"/>
              </w:rPr>
            </w:pPr>
            <w:r w:rsidRPr="006934BB">
              <w:rPr>
                <w:rFonts w:ascii="Times New Roman" w:eastAsia="Calibri" w:hAnsi="Times New Roman" w:cs="Times New Roman"/>
                <w:color w:val="000000"/>
                <w:sz w:val="24"/>
                <w:szCs w:val="24"/>
                <w:lang w:val="en-US" w:eastAsia="ru-RU"/>
              </w:rPr>
              <w:t>№</w:t>
            </w:r>
          </w:p>
        </w:tc>
        <w:tc>
          <w:tcPr>
            <w:tcW w:w="4500" w:type="dxa"/>
            <w:shd w:val="clear" w:color="auto" w:fill="auto"/>
          </w:tcPr>
          <w:p w14:paraId="4A6C12B9" w14:textId="77777777" w:rsidR="006934BB" w:rsidRPr="006934BB" w:rsidRDefault="006934BB" w:rsidP="006934BB">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eastAsia="ru-RU"/>
              </w:rPr>
            </w:pPr>
            <w:proofErr w:type="spellStart"/>
            <w:r w:rsidRPr="006934BB">
              <w:rPr>
                <w:rFonts w:ascii="Times New Roman" w:eastAsia="Calibri" w:hAnsi="Times New Roman" w:cs="Times New Roman"/>
                <w:color w:val="000000"/>
                <w:sz w:val="24"/>
                <w:szCs w:val="24"/>
                <w:lang w:val="en-US" w:eastAsia="ru-RU"/>
              </w:rPr>
              <w:t>Мероприятия</w:t>
            </w:r>
            <w:proofErr w:type="spellEnd"/>
          </w:p>
        </w:tc>
        <w:tc>
          <w:tcPr>
            <w:tcW w:w="2664" w:type="dxa"/>
            <w:shd w:val="clear" w:color="auto" w:fill="auto"/>
          </w:tcPr>
          <w:p w14:paraId="2F170FDC" w14:textId="77777777" w:rsidR="006934BB" w:rsidRPr="006934BB" w:rsidRDefault="006934BB" w:rsidP="006934BB">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eastAsia="ru-RU"/>
              </w:rPr>
            </w:pPr>
            <w:proofErr w:type="spellStart"/>
            <w:r w:rsidRPr="006934BB">
              <w:rPr>
                <w:rFonts w:ascii="Times New Roman" w:eastAsia="Calibri" w:hAnsi="Times New Roman" w:cs="Times New Roman"/>
                <w:color w:val="000000"/>
                <w:sz w:val="24"/>
                <w:szCs w:val="24"/>
                <w:lang w:val="en-US" w:eastAsia="ru-RU"/>
              </w:rPr>
              <w:t>Сроки</w:t>
            </w:r>
            <w:proofErr w:type="spellEnd"/>
          </w:p>
        </w:tc>
        <w:tc>
          <w:tcPr>
            <w:tcW w:w="2664" w:type="dxa"/>
            <w:shd w:val="clear" w:color="auto" w:fill="auto"/>
          </w:tcPr>
          <w:p w14:paraId="22C83DCB" w14:textId="77777777" w:rsidR="006934BB" w:rsidRPr="006934BB" w:rsidRDefault="006934BB" w:rsidP="006934BB">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eastAsia="ru-RU"/>
              </w:rPr>
            </w:pPr>
            <w:proofErr w:type="spellStart"/>
            <w:r w:rsidRPr="006934BB">
              <w:rPr>
                <w:rFonts w:ascii="Times New Roman" w:eastAsia="Calibri" w:hAnsi="Times New Roman" w:cs="Times New Roman"/>
                <w:color w:val="000000"/>
                <w:sz w:val="24"/>
                <w:szCs w:val="24"/>
                <w:lang w:val="en-US" w:eastAsia="ru-RU"/>
              </w:rPr>
              <w:t>Ответственные</w:t>
            </w:r>
            <w:proofErr w:type="spellEnd"/>
          </w:p>
        </w:tc>
      </w:tr>
      <w:tr w:rsidR="006934BB" w:rsidRPr="006934BB" w14:paraId="30056100" w14:textId="77777777" w:rsidTr="001113C5">
        <w:tc>
          <w:tcPr>
            <w:tcW w:w="484" w:type="dxa"/>
            <w:shd w:val="clear" w:color="auto" w:fill="auto"/>
          </w:tcPr>
          <w:p w14:paraId="0CBF0927" w14:textId="77777777" w:rsidR="006934BB" w:rsidRPr="006934BB" w:rsidRDefault="006934BB" w:rsidP="006934BB">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eastAsia="ru-RU"/>
              </w:rPr>
            </w:pPr>
            <w:r w:rsidRPr="006934BB">
              <w:rPr>
                <w:rFonts w:ascii="Times New Roman" w:eastAsia="Calibri" w:hAnsi="Times New Roman" w:cs="Times New Roman"/>
                <w:color w:val="000000"/>
                <w:sz w:val="24"/>
                <w:szCs w:val="24"/>
                <w:lang w:val="en-US" w:eastAsia="ru-RU"/>
              </w:rPr>
              <w:t>1</w:t>
            </w:r>
          </w:p>
        </w:tc>
        <w:tc>
          <w:tcPr>
            <w:tcW w:w="4500" w:type="dxa"/>
            <w:shd w:val="clear" w:color="auto" w:fill="auto"/>
          </w:tcPr>
          <w:p w14:paraId="17CEC88E" w14:textId="77777777" w:rsidR="006934BB" w:rsidRPr="006934BB" w:rsidRDefault="006934BB" w:rsidP="006934BB">
            <w:pPr>
              <w:widowControl w:val="0"/>
              <w:autoSpaceDE w:val="0"/>
              <w:autoSpaceDN w:val="0"/>
              <w:adjustRightInd w:val="0"/>
              <w:spacing w:after="0" w:line="240" w:lineRule="auto"/>
              <w:rPr>
                <w:rFonts w:ascii="Times New Roman" w:eastAsia="Calibri" w:hAnsi="Times New Roman" w:cs="Times New Roman"/>
                <w:color w:val="000000"/>
                <w:sz w:val="24"/>
                <w:szCs w:val="24"/>
                <w:lang w:val="en-US" w:eastAsia="ru-RU"/>
              </w:rPr>
            </w:pPr>
            <w:r w:rsidRPr="006934BB">
              <w:rPr>
                <w:rFonts w:ascii="Times New Roman" w:eastAsia="Calibri" w:hAnsi="Times New Roman" w:cs="Times New Roman"/>
                <w:color w:val="000000"/>
                <w:sz w:val="24"/>
                <w:szCs w:val="24"/>
                <w:lang w:eastAsia="ru-RU"/>
              </w:rPr>
              <w:t>Обучающие се</w:t>
            </w:r>
            <w:r>
              <w:rPr>
                <w:rFonts w:ascii="Times New Roman" w:eastAsia="Calibri" w:hAnsi="Times New Roman" w:cs="Times New Roman"/>
                <w:color w:val="000000"/>
                <w:sz w:val="24"/>
                <w:szCs w:val="24"/>
                <w:lang w:eastAsia="ru-RU"/>
              </w:rPr>
              <w:t>минары для учителей начальных классов</w:t>
            </w:r>
            <w:r w:rsidRPr="006934BB">
              <w:rPr>
                <w:rFonts w:ascii="Times New Roman" w:eastAsia="Calibri" w:hAnsi="Times New Roman" w:cs="Times New Roman"/>
                <w:color w:val="000000"/>
                <w:sz w:val="24"/>
                <w:szCs w:val="24"/>
                <w:lang w:eastAsia="ru-RU"/>
              </w:rPr>
              <w:t xml:space="preserve"> по использованию </w:t>
            </w:r>
            <w:proofErr w:type="spellStart"/>
            <w:r w:rsidRPr="006934BB">
              <w:rPr>
                <w:rFonts w:ascii="Times New Roman" w:eastAsia="Calibri" w:hAnsi="Times New Roman" w:cs="Times New Roman"/>
                <w:color w:val="000000"/>
                <w:sz w:val="24"/>
                <w:szCs w:val="24"/>
                <w:lang w:val="en-US" w:eastAsia="ru-RU"/>
              </w:rPr>
              <w:t>Интернет-ресурсов</w:t>
            </w:r>
            <w:proofErr w:type="spellEnd"/>
          </w:p>
        </w:tc>
        <w:tc>
          <w:tcPr>
            <w:tcW w:w="2664" w:type="dxa"/>
            <w:shd w:val="clear" w:color="auto" w:fill="auto"/>
          </w:tcPr>
          <w:p w14:paraId="72F0A994" w14:textId="77777777" w:rsidR="006934BB" w:rsidRPr="006934BB" w:rsidRDefault="006934BB" w:rsidP="006934BB">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proofErr w:type="spellStart"/>
            <w:r w:rsidRPr="006934BB">
              <w:rPr>
                <w:rFonts w:ascii="Times New Roman" w:eastAsia="Calibri" w:hAnsi="Times New Roman" w:cs="Times New Roman"/>
                <w:color w:val="000000"/>
                <w:sz w:val="24"/>
                <w:szCs w:val="24"/>
                <w:lang w:val="en-US" w:eastAsia="ru-RU"/>
              </w:rPr>
              <w:t>Октябрь</w:t>
            </w:r>
            <w:proofErr w:type="spellEnd"/>
            <w:r w:rsidRPr="006934BB">
              <w:rPr>
                <w:rFonts w:ascii="Times New Roman" w:eastAsia="Calibri" w:hAnsi="Times New Roman" w:cs="Times New Roman"/>
                <w:color w:val="000000"/>
                <w:sz w:val="24"/>
                <w:szCs w:val="24"/>
                <w:lang w:val="en-US" w:eastAsia="ru-RU"/>
              </w:rPr>
              <w:t xml:space="preserve"> </w:t>
            </w:r>
            <w:r w:rsidR="00B01CA0">
              <w:rPr>
                <w:rFonts w:ascii="Times New Roman" w:eastAsia="Calibri" w:hAnsi="Times New Roman" w:cs="Times New Roman"/>
                <w:color w:val="000000"/>
                <w:sz w:val="24"/>
                <w:szCs w:val="24"/>
                <w:lang w:eastAsia="ru-RU"/>
              </w:rPr>
              <w:t>2014</w:t>
            </w:r>
          </w:p>
        </w:tc>
        <w:tc>
          <w:tcPr>
            <w:tcW w:w="2664" w:type="dxa"/>
            <w:shd w:val="clear" w:color="auto" w:fill="auto"/>
          </w:tcPr>
          <w:p w14:paraId="15A6833C" w14:textId="77777777" w:rsidR="006934BB" w:rsidRPr="0046377D" w:rsidRDefault="006934BB" w:rsidP="0046377D">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proofErr w:type="spellStart"/>
            <w:r w:rsidRPr="006934BB">
              <w:rPr>
                <w:rFonts w:ascii="Times New Roman" w:eastAsia="Calibri" w:hAnsi="Times New Roman" w:cs="Times New Roman"/>
                <w:color w:val="000000"/>
                <w:sz w:val="24"/>
                <w:szCs w:val="24"/>
                <w:lang w:val="en-US" w:eastAsia="ru-RU"/>
              </w:rPr>
              <w:t>Зам.директора</w:t>
            </w:r>
            <w:proofErr w:type="spellEnd"/>
            <w:r w:rsidRPr="006934BB">
              <w:rPr>
                <w:rFonts w:ascii="Times New Roman" w:eastAsia="Calibri" w:hAnsi="Times New Roman" w:cs="Times New Roman"/>
                <w:color w:val="000000"/>
                <w:sz w:val="24"/>
                <w:szCs w:val="24"/>
                <w:lang w:val="en-US" w:eastAsia="ru-RU"/>
              </w:rPr>
              <w:t xml:space="preserve"> </w:t>
            </w:r>
            <w:proofErr w:type="spellStart"/>
            <w:r w:rsidRPr="006934BB">
              <w:rPr>
                <w:rFonts w:ascii="Times New Roman" w:eastAsia="Calibri" w:hAnsi="Times New Roman" w:cs="Times New Roman"/>
                <w:color w:val="000000"/>
                <w:sz w:val="24"/>
                <w:szCs w:val="24"/>
                <w:lang w:val="en-US" w:eastAsia="ru-RU"/>
              </w:rPr>
              <w:t>по</w:t>
            </w:r>
            <w:proofErr w:type="spellEnd"/>
            <w:r w:rsidRPr="006934BB">
              <w:rPr>
                <w:rFonts w:ascii="Times New Roman" w:eastAsia="Calibri" w:hAnsi="Times New Roman" w:cs="Times New Roman"/>
                <w:color w:val="000000"/>
                <w:sz w:val="24"/>
                <w:szCs w:val="24"/>
                <w:lang w:val="en-US" w:eastAsia="ru-RU"/>
              </w:rPr>
              <w:t xml:space="preserve"> </w:t>
            </w:r>
            <w:r w:rsidR="0046377D">
              <w:rPr>
                <w:rFonts w:ascii="Times New Roman" w:eastAsia="Calibri" w:hAnsi="Times New Roman" w:cs="Times New Roman"/>
                <w:color w:val="000000"/>
                <w:sz w:val="24"/>
                <w:szCs w:val="24"/>
                <w:lang w:eastAsia="ru-RU"/>
              </w:rPr>
              <w:t>УВР</w:t>
            </w:r>
          </w:p>
        </w:tc>
      </w:tr>
      <w:tr w:rsidR="006934BB" w:rsidRPr="006934BB" w14:paraId="242DB585" w14:textId="77777777" w:rsidTr="001113C5">
        <w:tc>
          <w:tcPr>
            <w:tcW w:w="484" w:type="dxa"/>
            <w:shd w:val="clear" w:color="auto" w:fill="auto"/>
          </w:tcPr>
          <w:p w14:paraId="59670C6C" w14:textId="77777777" w:rsidR="006934BB" w:rsidRPr="006934BB" w:rsidRDefault="006934BB" w:rsidP="006934BB">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val="en-US" w:eastAsia="ru-RU"/>
              </w:rPr>
            </w:pPr>
            <w:r w:rsidRPr="006934BB">
              <w:rPr>
                <w:rFonts w:ascii="Times New Roman" w:eastAsia="Calibri" w:hAnsi="Times New Roman" w:cs="Times New Roman"/>
                <w:color w:val="000000"/>
                <w:sz w:val="24"/>
                <w:szCs w:val="24"/>
                <w:lang w:val="en-US" w:eastAsia="ru-RU"/>
              </w:rPr>
              <w:t>2</w:t>
            </w:r>
          </w:p>
        </w:tc>
        <w:tc>
          <w:tcPr>
            <w:tcW w:w="4500" w:type="dxa"/>
            <w:shd w:val="clear" w:color="auto" w:fill="auto"/>
          </w:tcPr>
          <w:p w14:paraId="615479C0" w14:textId="77777777" w:rsidR="006934BB" w:rsidRPr="006934BB" w:rsidRDefault="006934BB" w:rsidP="006934BB">
            <w:pPr>
              <w:widowControl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6934BB">
              <w:rPr>
                <w:rFonts w:ascii="Times New Roman" w:eastAsia="Calibri" w:hAnsi="Times New Roman" w:cs="Times New Roman"/>
                <w:color w:val="000000"/>
                <w:sz w:val="24"/>
                <w:szCs w:val="24"/>
                <w:lang w:eastAsia="ru-RU"/>
              </w:rPr>
              <w:t>Обучающие се</w:t>
            </w:r>
            <w:r>
              <w:rPr>
                <w:rFonts w:ascii="Times New Roman" w:eastAsia="Calibri" w:hAnsi="Times New Roman" w:cs="Times New Roman"/>
                <w:color w:val="000000"/>
                <w:sz w:val="24"/>
                <w:szCs w:val="24"/>
                <w:lang w:eastAsia="ru-RU"/>
              </w:rPr>
              <w:t>минары для учителей начальных классов</w:t>
            </w:r>
            <w:r w:rsidRPr="006934BB">
              <w:rPr>
                <w:rFonts w:ascii="Times New Roman" w:eastAsia="Calibri" w:hAnsi="Times New Roman" w:cs="Times New Roman"/>
                <w:color w:val="000000"/>
                <w:sz w:val="24"/>
                <w:szCs w:val="24"/>
                <w:lang w:eastAsia="ru-RU"/>
              </w:rPr>
              <w:t xml:space="preserve"> по работе с интерактивной доской</w:t>
            </w:r>
          </w:p>
        </w:tc>
        <w:tc>
          <w:tcPr>
            <w:tcW w:w="2664" w:type="dxa"/>
            <w:shd w:val="clear" w:color="auto" w:fill="auto"/>
          </w:tcPr>
          <w:p w14:paraId="00CFB7E2" w14:textId="77777777" w:rsidR="006934BB" w:rsidRPr="006934BB" w:rsidRDefault="006934BB" w:rsidP="006934BB">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6934BB">
              <w:rPr>
                <w:rFonts w:ascii="Times New Roman" w:eastAsia="Calibri" w:hAnsi="Times New Roman" w:cs="Times New Roman"/>
                <w:color w:val="000000"/>
                <w:sz w:val="24"/>
                <w:szCs w:val="24"/>
                <w:lang w:eastAsia="ru-RU"/>
              </w:rPr>
              <w:t xml:space="preserve">В течение года </w:t>
            </w:r>
          </w:p>
          <w:p w14:paraId="3BCE199E" w14:textId="77777777" w:rsidR="006934BB" w:rsidRPr="006934BB" w:rsidRDefault="006934BB" w:rsidP="006934BB">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6934BB">
              <w:rPr>
                <w:rFonts w:ascii="Times New Roman" w:eastAsia="Calibri" w:hAnsi="Times New Roman" w:cs="Times New Roman"/>
                <w:color w:val="000000"/>
                <w:sz w:val="24"/>
                <w:szCs w:val="24"/>
                <w:lang w:eastAsia="ru-RU"/>
              </w:rPr>
              <w:t>(по запросам)</w:t>
            </w:r>
          </w:p>
        </w:tc>
        <w:tc>
          <w:tcPr>
            <w:tcW w:w="2664" w:type="dxa"/>
            <w:shd w:val="clear" w:color="auto" w:fill="auto"/>
          </w:tcPr>
          <w:p w14:paraId="6CB984EF" w14:textId="77777777" w:rsidR="006934BB" w:rsidRPr="006934BB" w:rsidRDefault="006934BB" w:rsidP="0046377D">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proofErr w:type="spellStart"/>
            <w:r w:rsidRPr="006934BB">
              <w:rPr>
                <w:rFonts w:ascii="Times New Roman" w:eastAsia="Calibri" w:hAnsi="Times New Roman" w:cs="Times New Roman"/>
                <w:color w:val="000000"/>
                <w:sz w:val="24"/>
                <w:szCs w:val="24"/>
                <w:lang w:eastAsia="ru-RU"/>
              </w:rPr>
              <w:t>Зам.директора</w:t>
            </w:r>
            <w:proofErr w:type="spellEnd"/>
            <w:r w:rsidRPr="006934BB">
              <w:rPr>
                <w:rFonts w:ascii="Times New Roman" w:eastAsia="Calibri" w:hAnsi="Times New Roman" w:cs="Times New Roman"/>
                <w:color w:val="000000"/>
                <w:sz w:val="24"/>
                <w:szCs w:val="24"/>
                <w:lang w:eastAsia="ru-RU"/>
              </w:rPr>
              <w:t xml:space="preserve"> по </w:t>
            </w:r>
            <w:r w:rsidR="0046377D">
              <w:rPr>
                <w:rFonts w:ascii="Times New Roman" w:eastAsia="Calibri" w:hAnsi="Times New Roman" w:cs="Times New Roman"/>
                <w:color w:val="000000"/>
                <w:sz w:val="24"/>
                <w:szCs w:val="24"/>
                <w:lang w:eastAsia="ru-RU"/>
              </w:rPr>
              <w:t>УВР</w:t>
            </w:r>
            <w:r w:rsidRPr="006934BB">
              <w:rPr>
                <w:rFonts w:ascii="Times New Roman" w:eastAsia="Calibri" w:hAnsi="Times New Roman" w:cs="Times New Roman"/>
                <w:color w:val="000000"/>
                <w:sz w:val="24"/>
                <w:szCs w:val="24"/>
                <w:lang w:eastAsia="ru-RU"/>
              </w:rPr>
              <w:t>, учитель информатики</w:t>
            </w:r>
          </w:p>
        </w:tc>
      </w:tr>
      <w:tr w:rsidR="00341D90" w:rsidRPr="00035574" w14:paraId="1F7E7251" w14:textId="77777777" w:rsidTr="001113C5">
        <w:tc>
          <w:tcPr>
            <w:tcW w:w="484" w:type="dxa"/>
            <w:shd w:val="clear" w:color="auto" w:fill="auto"/>
          </w:tcPr>
          <w:p w14:paraId="089969FD" w14:textId="77777777" w:rsidR="00341D90" w:rsidRPr="00035574" w:rsidRDefault="00341D90" w:rsidP="006934BB">
            <w:pPr>
              <w:widowControl w:val="0"/>
              <w:autoSpaceDE w:val="0"/>
              <w:autoSpaceDN w:val="0"/>
              <w:adjustRightInd w:val="0"/>
              <w:spacing w:after="0" w:line="240" w:lineRule="auto"/>
              <w:jc w:val="center"/>
              <w:rPr>
                <w:rFonts w:ascii="Times New Roman" w:eastAsia="Calibri" w:hAnsi="Times New Roman" w:cs="Times New Roman"/>
                <w:color w:val="FF0000"/>
                <w:sz w:val="24"/>
                <w:szCs w:val="24"/>
                <w:lang w:eastAsia="ru-RU"/>
              </w:rPr>
            </w:pPr>
          </w:p>
        </w:tc>
        <w:tc>
          <w:tcPr>
            <w:tcW w:w="4500" w:type="dxa"/>
            <w:shd w:val="clear" w:color="auto" w:fill="auto"/>
          </w:tcPr>
          <w:p w14:paraId="0083CB02" w14:textId="77777777" w:rsidR="00341D90" w:rsidRPr="0046377D" w:rsidRDefault="0046377D" w:rsidP="00341D90">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Курсы</w:t>
            </w:r>
            <w:r w:rsidR="00341D90" w:rsidRPr="0046377D">
              <w:rPr>
                <w:rFonts w:ascii="Times New Roman" w:eastAsia="Calibri" w:hAnsi="Times New Roman" w:cs="Times New Roman"/>
                <w:sz w:val="24"/>
                <w:szCs w:val="24"/>
                <w:lang w:eastAsia="ru-RU"/>
              </w:rPr>
              <w:t xml:space="preserve"> повышения квали</w:t>
            </w:r>
            <w:r w:rsidR="00035574" w:rsidRPr="0046377D">
              <w:rPr>
                <w:rFonts w:ascii="Times New Roman" w:eastAsia="Calibri" w:hAnsi="Times New Roman" w:cs="Times New Roman"/>
                <w:sz w:val="24"/>
                <w:szCs w:val="24"/>
                <w:lang w:eastAsia="ru-RU"/>
              </w:rPr>
              <w:t>фикации</w:t>
            </w:r>
            <w:r w:rsidRPr="0046377D">
              <w:rPr>
                <w:rFonts w:ascii="Times New Roman" w:eastAsia="Calibri" w:hAnsi="Times New Roman" w:cs="Times New Roman"/>
                <w:sz w:val="24"/>
                <w:szCs w:val="24"/>
                <w:lang w:eastAsia="ru-RU"/>
              </w:rPr>
              <w:t xml:space="preserve"> вновь прибывших учителей</w:t>
            </w:r>
          </w:p>
        </w:tc>
        <w:tc>
          <w:tcPr>
            <w:tcW w:w="2664" w:type="dxa"/>
            <w:shd w:val="clear" w:color="auto" w:fill="auto"/>
          </w:tcPr>
          <w:p w14:paraId="5B0FB2C3" w14:textId="77777777" w:rsidR="00341D90" w:rsidRPr="0046377D" w:rsidRDefault="0046377D" w:rsidP="00035574">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6377D">
              <w:rPr>
                <w:rFonts w:ascii="Times New Roman" w:eastAsia="Calibri" w:hAnsi="Times New Roman" w:cs="Times New Roman"/>
                <w:sz w:val="24"/>
                <w:szCs w:val="24"/>
                <w:lang w:eastAsia="ru-RU"/>
              </w:rPr>
              <w:t>в течение года</w:t>
            </w:r>
          </w:p>
        </w:tc>
        <w:tc>
          <w:tcPr>
            <w:tcW w:w="2664" w:type="dxa"/>
            <w:shd w:val="clear" w:color="auto" w:fill="auto"/>
          </w:tcPr>
          <w:p w14:paraId="0449D509" w14:textId="77777777" w:rsidR="00341D90" w:rsidRPr="00035574" w:rsidRDefault="0046377D" w:rsidP="0046377D">
            <w:pPr>
              <w:widowControl w:val="0"/>
              <w:autoSpaceDE w:val="0"/>
              <w:autoSpaceDN w:val="0"/>
              <w:adjustRightInd w:val="0"/>
              <w:spacing w:after="0" w:line="240" w:lineRule="auto"/>
              <w:jc w:val="center"/>
              <w:rPr>
                <w:rFonts w:ascii="Times New Roman" w:eastAsia="Calibri" w:hAnsi="Times New Roman" w:cs="Times New Roman"/>
                <w:color w:val="FF0000"/>
                <w:sz w:val="24"/>
                <w:szCs w:val="24"/>
                <w:lang w:eastAsia="ru-RU"/>
              </w:rPr>
            </w:pPr>
            <w:proofErr w:type="spellStart"/>
            <w:r w:rsidRPr="006934BB">
              <w:rPr>
                <w:rFonts w:ascii="Times New Roman" w:eastAsia="Calibri" w:hAnsi="Times New Roman" w:cs="Times New Roman"/>
                <w:color w:val="000000"/>
                <w:sz w:val="24"/>
                <w:szCs w:val="24"/>
                <w:lang w:eastAsia="ru-RU"/>
              </w:rPr>
              <w:t>Зам.директора</w:t>
            </w:r>
            <w:proofErr w:type="spellEnd"/>
            <w:r w:rsidRPr="006934BB">
              <w:rPr>
                <w:rFonts w:ascii="Times New Roman" w:eastAsia="Calibri" w:hAnsi="Times New Roman" w:cs="Times New Roman"/>
                <w:color w:val="000000"/>
                <w:sz w:val="24"/>
                <w:szCs w:val="24"/>
                <w:lang w:eastAsia="ru-RU"/>
              </w:rPr>
              <w:t xml:space="preserve"> по </w:t>
            </w:r>
            <w:r>
              <w:rPr>
                <w:rFonts w:ascii="Times New Roman" w:eastAsia="Calibri" w:hAnsi="Times New Roman" w:cs="Times New Roman"/>
                <w:color w:val="000000"/>
                <w:sz w:val="24"/>
                <w:szCs w:val="24"/>
                <w:lang w:eastAsia="ru-RU"/>
              </w:rPr>
              <w:t>УВР</w:t>
            </w:r>
          </w:p>
        </w:tc>
      </w:tr>
    </w:tbl>
    <w:p w14:paraId="50F4622B" w14:textId="77777777" w:rsidR="006934BB" w:rsidRPr="00035574" w:rsidRDefault="006934BB" w:rsidP="006934BB">
      <w:pPr>
        <w:widowControl w:val="0"/>
        <w:autoSpaceDE w:val="0"/>
        <w:autoSpaceDN w:val="0"/>
        <w:adjustRightInd w:val="0"/>
        <w:spacing w:after="0" w:line="240" w:lineRule="auto"/>
        <w:ind w:left="720"/>
        <w:jc w:val="both"/>
        <w:rPr>
          <w:rFonts w:ascii="Times New Roman" w:eastAsia="Calibri" w:hAnsi="Times New Roman" w:cs="Times New Roman"/>
          <w:color w:val="FF0000"/>
          <w:sz w:val="24"/>
          <w:szCs w:val="24"/>
          <w:lang w:eastAsia="ru-RU"/>
        </w:rPr>
      </w:pPr>
    </w:p>
    <w:p w14:paraId="4A66F62B" w14:textId="77777777" w:rsidR="006934BB" w:rsidRPr="006934BB" w:rsidRDefault="006934BB" w:rsidP="006934BB">
      <w:pPr>
        <w:widowControl w:val="0"/>
        <w:autoSpaceDE w:val="0"/>
        <w:autoSpaceDN w:val="0"/>
        <w:adjustRightInd w:val="0"/>
        <w:spacing w:after="0" w:line="240" w:lineRule="auto"/>
        <w:ind w:left="720"/>
        <w:rPr>
          <w:rFonts w:ascii="Times New Roman" w:eastAsia="Calibri" w:hAnsi="Times New Roman" w:cs="Times New Roman"/>
          <w:b/>
          <w:bCs/>
          <w:color w:val="000000"/>
          <w:sz w:val="24"/>
          <w:szCs w:val="24"/>
          <w:lang w:eastAsia="ru-RU"/>
        </w:rPr>
      </w:pPr>
    </w:p>
    <w:p w14:paraId="6AFEB4B2" w14:textId="77777777" w:rsidR="006934BB" w:rsidRPr="006934BB" w:rsidRDefault="006934BB" w:rsidP="006934BB">
      <w:pPr>
        <w:widowControl w:val="0"/>
        <w:autoSpaceDE w:val="0"/>
        <w:autoSpaceDN w:val="0"/>
        <w:adjustRightInd w:val="0"/>
        <w:spacing w:after="0" w:line="240" w:lineRule="auto"/>
        <w:ind w:left="360"/>
        <w:jc w:val="center"/>
        <w:rPr>
          <w:rFonts w:ascii="Times New Roman" w:eastAsia="Calibri" w:hAnsi="Times New Roman" w:cs="Times New Roman"/>
          <w:color w:val="000000"/>
          <w:sz w:val="24"/>
          <w:szCs w:val="24"/>
          <w:lang w:eastAsia="ru-RU"/>
        </w:rPr>
      </w:pPr>
      <w:r w:rsidRPr="006934BB">
        <w:rPr>
          <w:rFonts w:ascii="Times New Roman" w:eastAsia="Calibri" w:hAnsi="Times New Roman" w:cs="Times New Roman"/>
          <w:b/>
          <w:bCs/>
          <w:color w:val="000000"/>
          <w:sz w:val="24"/>
          <w:szCs w:val="24"/>
          <w:lang w:eastAsia="ru-RU"/>
        </w:rPr>
        <w:t>Третий этап – практическая деятельность</w:t>
      </w:r>
    </w:p>
    <w:p w14:paraId="48671224" w14:textId="77777777" w:rsidR="006934BB" w:rsidRPr="006934BB" w:rsidRDefault="006934BB" w:rsidP="006934BB">
      <w:pPr>
        <w:widowControl w:val="0"/>
        <w:autoSpaceDE w:val="0"/>
        <w:autoSpaceDN w:val="0"/>
        <w:adjustRightInd w:val="0"/>
        <w:spacing w:after="0" w:line="240" w:lineRule="auto"/>
        <w:ind w:left="360"/>
        <w:jc w:val="center"/>
        <w:rPr>
          <w:rFonts w:ascii="Times New Roman" w:eastAsia="Calibri" w:hAnsi="Times New Roman" w:cs="Times New Roman"/>
          <w:color w:val="000000"/>
          <w:sz w:val="24"/>
          <w:szCs w:val="24"/>
          <w:lang w:eastAsia="ru-RU"/>
        </w:rPr>
      </w:pPr>
      <w:r w:rsidRPr="006934BB">
        <w:rPr>
          <w:rFonts w:ascii="Times New Roman" w:eastAsia="Calibri" w:hAnsi="Times New Roman" w:cs="Times New Roman"/>
          <w:color w:val="000000"/>
          <w:sz w:val="24"/>
          <w:szCs w:val="24"/>
          <w:lang w:eastAsia="ru-RU"/>
        </w:rPr>
        <w:t>(В течение учебного года)</w:t>
      </w:r>
    </w:p>
    <w:p w14:paraId="352FC41F" w14:textId="77777777" w:rsidR="006934BB" w:rsidRPr="006934BB" w:rsidRDefault="006934BB" w:rsidP="006934BB">
      <w:pPr>
        <w:widowControl w:val="0"/>
        <w:autoSpaceDE w:val="0"/>
        <w:autoSpaceDN w:val="0"/>
        <w:adjustRightInd w:val="0"/>
        <w:spacing w:after="0" w:line="240" w:lineRule="auto"/>
        <w:ind w:left="360"/>
        <w:jc w:val="both"/>
        <w:rPr>
          <w:rFonts w:ascii="Times New Roman" w:eastAsia="Calibri" w:hAnsi="Times New Roman" w:cs="Times New Roman"/>
          <w:color w:val="000000"/>
          <w:sz w:val="24"/>
          <w:szCs w:val="24"/>
          <w:lang w:eastAsia="ru-RU"/>
        </w:rPr>
      </w:pPr>
    </w:p>
    <w:p w14:paraId="0483B953" w14:textId="77777777" w:rsidR="006934BB" w:rsidRPr="006934BB" w:rsidRDefault="006934BB" w:rsidP="006934BB">
      <w:pPr>
        <w:widowControl w:val="0"/>
        <w:autoSpaceDE w:val="0"/>
        <w:autoSpaceDN w:val="0"/>
        <w:adjustRightInd w:val="0"/>
        <w:spacing w:after="0" w:line="240" w:lineRule="auto"/>
        <w:ind w:left="360"/>
        <w:jc w:val="center"/>
        <w:rPr>
          <w:rFonts w:ascii="Times New Roman" w:eastAsia="Calibri" w:hAnsi="Times New Roman" w:cs="Times New Roman"/>
          <w:b/>
          <w:bCs/>
          <w:i/>
          <w:color w:val="000000"/>
          <w:sz w:val="24"/>
          <w:szCs w:val="24"/>
          <w:lang w:eastAsia="ru-RU"/>
        </w:rPr>
      </w:pPr>
      <w:r w:rsidRPr="006934BB">
        <w:rPr>
          <w:rFonts w:ascii="Times New Roman" w:eastAsia="Calibri" w:hAnsi="Times New Roman" w:cs="Times New Roman"/>
          <w:b/>
          <w:bCs/>
          <w:i/>
          <w:color w:val="000000"/>
          <w:sz w:val="24"/>
          <w:szCs w:val="24"/>
          <w:lang w:eastAsia="ru-RU"/>
        </w:rPr>
        <w:t>План работы педагога по теме самообразования.</w:t>
      </w:r>
    </w:p>
    <w:p w14:paraId="4C695362" w14:textId="77777777" w:rsidR="006934BB" w:rsidRPr="006934BB" w:rsidRDefault="006934BB" w:rsidP="006934BB">
      <w:pPr>
        <w:widowControl w:val="0"/>
        <w:autoSpaceDE w:val="0"/>
        <w:autoSpaceDN w:val="0"/>
        <w:adjustRightInd w:val="0"/>
        <w:spacing w:after="0" w:line="240" w:lineRule="auto"/>
        <w:ind w:left="360"/>
        <w:jc w:val="both"/>
        <w:rPr>
          <w:rFonts w:ascii="Times New Roman" w:eastAsia="Calibri" w:hAnsi="Times New Roman" w:cs="Times New Roman"/>
          <w:color w:val="000000"/>
          <w:sz w:val="24"/>
          <w:szCs w:val="24"/>
          <w:lang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1980"/>
        <w:gridCol w:w="3420"/>
      </w:tblGrid>
      <w:tr w:rsidR="006934BB" w:rsidRPr="006934BB" w14:paraId="11A66D2F" w14:textId="77777777" w:rsidTr="001113C5">
        <w:tc>
          <w:tcPr>
            <w:tcW w:w="4608" w:type="dxa"/>
            <w:shd w:val="clear" w:color="auto" w:fill="auto"/>
          </w:tcPr>
          <w:p w14:paraId="7FB0B336" w14:textId="77777777" w:rsidR="006934BB" w:rsidRPr="006934BB" w:rsidRDefault="006934BB" w:rsidP="006934BB">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proofErr w:type="spellStart"/>
            <w:r w:rsidRPr="006934BB">
              <w:rPr>
                <w:rFonts w:ascii="Times New Roman" w:eastAsia="Calibri" w:hAnsi="Times New Roman" w:cs="Times New Roman"/>
                <w:sz w:val="24"/>
                <w:szCs w:val="24"/>
                <w:lang w:val="en-US" w:eastAsia="ru-RU"/>
              </w:rPr>
              <w:t>Содержание</w:t>
            </w:r>
            <w:proofErr w:type="spellEnd"/>
            <w:r w:rsidRPr="006934BB">
              <w:rPr>
                <w:rFonts w:ascii="Times New Roman" w:eastAsia="Calibri" w:hAnsi="Times New Roman" w:cs="Times New Roman"/>
                <w:sz w:val="24"/>
                <w:szCs w:val="24"/>
                <w:lang w:val="en-US" w:eastAsia="ru-RU"/>
              </w:rPr>
              <w:t xml:space="preserve"> </w:t>
            </w:r>
            <w:proofErr w:type="spellStart"/>
            <w:r w:rsidRPr="006934BB">
              <w:rPr>
                <w:rFonts w:ascii="Times New Roman" w:eastAsia="Calibri" w:hAnsi="Times New Roman" w:cs="Times New Roman"/>
                <w:sz w:val="24"/>
                <w:szCs w:val="24"/>
                <w:lang w:val="en-US" w:eastAsia="ru-RU"/>
              </w:rPr>
              <w:t>работы</w:t>
            </w:r>
            <w:proofErr w:type="spellEnd"/>
          </w:p>
        </w:tc>
        <w:tc>
          <w:tcPr>
            <w:tcW w:w="1980" w:type="dxa"/>
            <w:shd w:val="clear" w:color="auto" w:fill="auto"/>
          </w:tcPr>
          <w:p w14:paraId="38D80BF0" w14:textId="77777777" w:rsidR="006934BB" w:rsidRPr="006934BB" w:rsidRDefault="006934BB" w:rsidP="006934BB">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proofErr w:type="spellStart"/>
            <w:r w:rsidRPr="006934BB">
              <w:rPr>
                <w:rFonts w:ascii="Times New Roman" w:eastAsia="Calibri" w:hAnsi="Times New Roman" w:cs="Times New Roman"/>
                <w:sz w:val="24"/>
                <w:szCs w:val="24"/>
                <w:lang w:val="en-US" w:eastAsia="ru-RU"/>
              </w:rPr>
              <w:t>Сроки</w:t>
            </w:r>
            <w:proofErr w:type="spellEnd"/>
          </w:p>
        </w:tc>
        <w:tc>
          <w:tcPr>
            <w:tcW w:w="3420" w:type="dxa"/>
            <w:shd w:val="clear" w:color="auto" w:fill="auto"/>
          </w:tcPr>
          <w:p w14:paraId="534ED0A0" w14:textId="77777777" w:rsidR="006934BB" w:rsidRPr="006934BB" w:rsidRDefault="006934BB" w:rsidP="006934BB">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proofErr w:type="spellStart"/>
            <w:r w:rsidRPr="006934BB">
              <w:rPr>
                <w:rFonts w:ascii="Times New Roman" w:eastAsia="Calibri" w:hAnsi="Times New Roman" w:cs="Times New Roman"/>
                <w:sz w:val="24"/>
                <w:szCs w:val="24"/>
                <w:lang w:val="en-US" w:eastAsia="ru-RU"/>
              </w:rPr>
              <w:t>Форма</w:t>
            </w:r>
            <w:proofErr w:type="spellEnd"/>
            <w:r w:rsidRPr="006934BB">
              <w:rPr>
                <w:rFonts w:ascii="Times New Roman" w:eastAsia="Calibri" w:hAnsi="Times New Roman" w:cs="Times New Roman"/>
                <w:sz w:val="24"/>
                <w:szCs w:val="24"/>
                <w:lang w:val="en-US" w:eastAsia="ru-RU"/>
              </w:rPr>
              <w:t xml:space="preserve"> </w:t>
            </w:r>
            <w:proofErr w:type="spellStart"/>
            <w:r w:rsidRPr="006934BB">
              <w:rPr>
                <w:rFonts w:ascii="Times New Roman" w:eastAsia="Calibri" w:hAnsi="Times New Roman" w:cs="Times New Roman"/>
                <w:sz w:val="24"/>
                <w:szCs w:val="24"/>
                <w:lang w:val="en-US" w:eastAsia="ru-RU"/>
              </w:rPr>
              <w:t>представления</w:t>
            </w:r>
            <w:proofErr w:type="spellEnd"/>
            <w:r w:rsidRPr="006934BB">
              <w:rPr>
                <w:rFonts w:ascii="Times New Roman" w:eastAsia="Calibri" w:hAnsi="Times New Roman" w:cs="Times New Roman"/>
                <w:sz w:val="24"/>
                <w:szCs w:val="24"/>
                <w:lang w:val="en-US" w:eastAsia="ru-RU"/>
              </w:rPr>
              <w:t xml:space="preserve"> </w:t>
            </w:r>
            <w:proofErr w:type="spellStart"/>
            <w:r w:rsidRPr="006934BB">
              <w:rPr>
                <w:rFonts w:ascii="Times New Roman" w:eastAsia="Calibri" w:hAnsi="Times New Roman" w:cs="Times New Roman"/>
                <w:sz w:val="24"/>
                <w:szCs w:val="24"/>
                <w:lang w:val="en-US" w:eastAsia="ru-RU"/>
              </w:rPr>
              <w:t>результатов</w:t>
            </w:r>
            <w:proofErr w:type="spellEnd"/>
          </w:p>
        </w:tc>
      </w:tr>
      <w:tr w:rsidR="006934BB" w:rsidRPr="006934BB" w14:paraId="4D0BC6D0" w14:textId="77777777" w:rsidTr="001113C5">
        <w:tc>
          <w:tcPr>
            <w:tcW w:w="4608" w:type="dxa"/>
            <w:shd w:val="clear" w:color="auto" w:fill="auto"/>
          </w:tcPr>
          <w:p w14:paraId="38B75C7F" w14:textId="77777777" w:rsidR="006934BB" w:rsidRPr="006934BB" w:rsidRDefault="006934BB" w:rsidP="006934BB">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934BB">
              <w:rPr>
                <w:rFonts w:ascii="Times New Roman" w:eastAsia="Calibri" w:hAnsi="Times New Roman" w:cs="Times New Roman"/>
                <w:sz w:val="24"/>
                <w:szCs w:val="24"/>
                <w:lang w:eastAsia="ru-RU"/>
              </w:rPr>
              <w:t>1. Внедрение передового педагогического опыта, системы мер в свою практику</w:t>
            </w:r>
          </w:p>
        </w:tc>
        <w:tc>
          <w:tcPr>
            <w:tcW w:w="1980" w:type="dxa"/>
            <w:shd w:val="clear" w:color="auto" w:fill="auto"/>
          </w:tcPr>
          <w:p w14:paraId="6D64455B" w14:textId="77777777" w:rsidR="006934BB" w:rsidRPr="006934BB" w:rsidRDefault="006934BB" w:rsidP="006934BB">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6934BB">
              <w:rPr>
                <w:rFonts w:ascii="Times New Roman" w:eastAsia="Calibri" w:hAnsi="Times New Roman" w:cs="Times New Roman"/>
                <w:sz w:val="24"/>
                <w:szCs w:val="24"/>
                <w:lang w:val="en-US" w:eastAsia="ru-RU"/>
              </w:rPr>
              <w:t xml:space="preserve">В </w:t>
            </w:r>
            <w:proofErr w:type="spellStart"/>
            <w:r w:rsidRPr="006934BB">
              <w:rPr>
                <w:rFonts w:ascii="Times New Roman" w:eastAsia="Calibri" w:hAnsi="Times New Roman" w:cs="Times New Roman"/>
                <w:sz w:val="24"/>
                <w:szCs w:val="24"/>
                <w:lang w:val="en-US" w:eastAsia="ru-RU"/>
              </w:rPr>
              <w:t>течение</w:t>
            </w:r>
            <w:proofErr w:type="spellEnd"/>
            <w:r w:rsidRPr="006934BB">
              <w:rPr>
                <w:rFonts w:ascii="Times New Roman" w:eastAsia="Calibri" w:hAnsi="Times New Roman" w:cs="Times New Roman"/>
                <w:sz w:val="24"/>
                <w:szCs w:val="24"/>
                <w:lang w:val="en-US" w:eastAsia="ru-RU"/>
              </w:rPr>
              <w:t xml:space="preserve"> </w:t>
            </w:r>
            <w:proofErr w:type="spellStart"/>
            <w:r w:rsidRPr="006934BB">
              <w:rPr>
                <w:rFonts w:ascii="Times New Roman" w:eastAsia="Calibri" w:hAnsi="Times New Roman" w:cs="Times New Roman"/>
                <w:sz w:val="24"/>
                <w:szCs w:val="24"/>
                <w:lang w:val="en-US" w:eastAsia="ru-RU"/>
              </w:rPr>
              <w:t>года</w:t>
            </w:r>
            <w:proofErr w:type="spellEnd"/>
          </w:p>
        </w:tc>
        <w:tc>
          <w:tcPr>
            <w:tcW w:w="3420" w:type="dxa"/>
            <w:shd w:val="clear" w:color="auto" w:fill="auto"/>
          </w:tcPr>
          <w:p w14:paraId="3AC5B05E" w14:textId="77777777" w:rsidR="006934BB" w:rsidRPr="006934BB" w:rsidRDefault="006934BB" w:rsidP="006934B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6934BB">
              <w:rPr>
                <w:rFonts w:ascii="Times New Roman" w:eastAsia="Calibri" w:hAnsi="Times New Roman" w:cs="Times New Roman"/>
                <w:sz w:val="24"/>
                <w:szCs w:val="24"/>
                <w:lang w:eastAsia="ru-RU"/>
              </w:rPr>
              <w:t>Конспект урока, выступление на ШМО, на семинаре, открытые уроки</w:t>
            </w:r>
          </w:p>
        </w:tc>
      </w:tr>
      <w:tr w:rsidR="006934BB" w:rsidRPr="006934BB" w14:paraId="512A4B44" w14:textId="77777777" w:rsidTr="001113C5">
        <w:tc>
          <w:tcPr>
            <w:tcW w:w="4608" w:type="dxa"/>
            <w:shd w:val="clear" w:color="auto" w:fill="auto"/>
          </w:tcPr>
          <w:p w14:paraId="57D6EA09" w14:textId="77777777" w:rsidR="006934BB" w:rsidRPr="006934BB" w:rsidRDefault="006934BB" w:rsidP="006934BB">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934BB">
              <w:rPr>
                <w:rFonts w:ascii="Times New Roman" w:eastAsia="Calibri" w:hAnsi="Times New Roman" w:cs="Times New Roman"/>
                <w:sz w:val="24"/>
                <w:szCs w:val="24"/>
                <w:lang w:eastAsia="ru-RU"/>
              </w:rPr>
              <w:t>2. Формирование методического комплекса (изготовление карточек, перфокарт, создание презентаций, ЦОР)</w:t>
            </w:r>
          </w:p>
        </w:tc>
        <w:tc>
          <w:tcPr>
            <w:tcW w:w="1980" w:type="dxa"/>
            <w:shd w:val="clear" w:color="auto" w:fill="auto"/>
          </w:tcPr>
          <w:p w14:paraId="6ADD3841" w14:textId="77777777" w:rsidR="006934BB" w:rsidRPr="006934BB" w:rsidRDefault="006934BB" w:rsidP="006934BB">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6934BB">
              <w:rPr>
                <w:rFonts w:ascii="Times New Roman" w:eastAsia="Calibri" w:hAnsi="Times New Roman" w:cs="Times New Roman"/>
                <w:sz w:val="24"/>
                <w:szCs w:val="24"/>
                <w:lang w:val="en-US" w:eastAsia="ru-RU"/>
              </w:rPr>
              <w:t xml:space="preserve">В </w:t>
            </w:r>
            <w:proofErr w:type="spellStart"/>
            <w:r w:rsidRPr="006934BB">
              <w:rPr>
                <w:rFonts w:ascii="Times New Roman" w:eastAsia="Calibri" w:hAnsi="Times New Roman" w:cs="Times New Roman"/>
                <w:sz w:val="24"/>
                <w:szCs w:val="24"/>
                <w:lang w:val="en-US" w:eastAsia="ru-RU"/>
              </w:rPr>
              <w:t>течение</w:t>
            </w:r>
            <w:proofErr w:type="spellEnd"/>
            <w:r w:rsidRPr="006934BB">
              <w:rPr>
                <w:rFonts w:ascii="Times New Roman" w:eastAsia="Calibri" w:hAnsi="Times New Roman" w:cs="Times New Roman"/>
                <w:sz w:val="24"/>
                <w:szCs w:val="24"/>
                <w:lang w:val="en-US" w:eastAsia="ru-RU"/>
              </w:rPr>
              <w:t xml:space="preserve"> </w:t>
            </w:r>
            <w:proofErr w:type="spellStart"/>
            <w:r w:rsidRPr="006934BB">
              <w:rPr>
                <w:rFonts w:ascii="Times New Roman" w:eastAsia="Calibri" w:hAnsi="Times New Roman" w:cs="Times New Roman"/>
                <w:sz w:val="24"/>
                <w:szCs w:val="24"/>
                <w:lang w:val="en-US" w:eastAsia="ru-RU"/>
              </w:rPr>
              <w:t>года</w:t>
            </w:r>
            <w:proofErr w:type="spellEnd"/>
          </w:p>
        </w:tc>
        <w:tc>
          <w:tcPr>
            <w:tcW w:w="3420" w:type="dxa"/>
            <w:shd w:val="clear" w:color="auto" w:fill="auto"/>
          </w:tcPr>
          <w:p w14:paraId="43C3FF6A" w14:textId="77777777" w:rsidR="006934BB" w:rsidRPr="006934BB" w:rsidRDefault="006934BB" w:rsidP="006934BB">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proofErr w:type="spellStart"/>
            <w:r w:rsidRPr="006934BB">
              <w:rPr>
                <w:rFonts w:ascii="Times New Roman" w:eastAsia="Calibri" w:hAnsi="Times New Roman" w:cs="Times New Roman"/>
                <w:sz w:val="24"/>
                <w:szCs w:val="24"/>
                <w:lang w:val="en-US" w:eastAsia="ru-RU"/>
              </w:rPr>
              <w:t>Методическая</w:t>
            </w:r>
            <w:proofErr w:type="spellEnd"/>
            <w:r w:rsidRPr="006934BB">
              <w:rPr>
                <w:rFonts w:ascii="Times New Roman" w:eastAsia="Calibri" w:hAnsi="Times New Roman" w:cs="Times New Roman"/>
                <w:sz w:val="24"/>
                <w:szCs w:val="24"/>
                <w:lang w:val="en-US" w:eastAsia="ru-RU"/>
              </w:rPr>
              <w:t xml:space="preserve"> </w:t>
            </w:r>
            <w:proofErr w:type="spellStart"/>
            <w:r w:rsidRPr="006934BB">
              <w:rPr>
                <w:rFonts w:ascii="Times New Roman" w:eastAsia="Calibri" w:hAnsi="Times New Roman" w:cs="Times New Roman"/>
                <w:sz w:val="24"/>
                <w:szCs w:val="24"/>
                <w:lang w:val="en-US" w:eastAsia="ru-RU"/>
              </w:rPr>
              <w:t>копилка</w:t>
            </w:r>
            <w:proofErr w:type="spellEnd"/>
          </w:p>
        </w:tc>
      </w:tr>
      <w:tr w:rsidR="006934BB" w:rsidRPr="006934BB" w14:paraId="6F877E77" w14:textId="77777777" w:rsidTr="001113C5">
        <w:tc>
          <w:tcPr>
            <w:tcW w:w="4608" w:type="dxa"/>
            <w:shd w:val="clear" w:color="auto" w:fill="auto"/>
          </w:tcPr>
          <w:p w14:paraId="5E964DA9" w14:textId="77777777" w:rsidR="006934BB" w:rsidRPr="006934BB" w:rsidRDefault="006934BB" w:rsidP="006934BB">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934BB">
              <w:rPr>
                <w:rFonts w:ascii="Times New Roman" w:eastAsia="Calibri" w:hAnsi="Times New Roman" w:cs="Times New Roman"/>
                <w:sz w:val="24"/>
                <w:szCs w:val="24"/>
                <w:lang w:eastAsia="ru-RU"/>
              </w:rPr>
              <w:t>3. Отслеживание процесса текущих и промежуточных результатов</w:t>
            </w:r>
          </w:p>
        </w:tc>
        <w:tc>
          <w:tcPr>
            <w:tcW w:w="1980" w:type="dxa"/>
            <w:shd w:val="clear" w:color="auto" w:fill="auto"/>
          </w:tcPr>
          <w:p w14:paraId="472E440E" w14:textId="77777777" w:rsidR="006934BB" w:rsidRPr="006934BB" w:rsidRDefault="006934BB" w:rsidP="006934BB">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proofErr w:type="spellStart"/>
            <w:r w:rsidRPr="006934BB">
              <w:rPr>
                <w:rFonts w:ascii="Times New Roman" w:eastAsia="Calibri" w:hAnsi="Times New Roman" w:cs="Times New Roman"/>
                <w:sz w:val="24"/>
                <w:szCs w:val="24"/>
                <w:lang w:val="en-US" w:eastAsia="ru-RU"/>
              </w:rPr>
              <w:t>Март</w:t>
            </w:r>
            <w:proofErr w:type="spellEnd"/>
            <w:r w:rsidRPr="006934BB">
              <w:rPr>
                <w:rFonts w:ascii="Times New Roman" w:eastAsia="Calibri" w:hAnsi="Times New Roman" w:cs="Times New Roman"/>
                <w:sz w:val="24"/>
                <w:szCs w:val="24"/>
                <w:lang w:val="en-US" w:eastAsia="ru-RU"/>
              </w:rPr>
              <w:t xml:space="preserve"> – </w:t>
            </w:r>
            <w:proofErr w:type="spellStart"/>
            <w:r w:rsidRPr="006934BB">
              <w:rPr>
                <w:rFonts w:ascii="Times New Roman" w:eastAsia="Calibri" w:hAnsi="Times New Roman" w:cs="Times New Roman"/>
                <w:sz w:val="24"/>
                <w:szCs w:val="24"/>
                <w:lang w:val="en-US" w:eastAsia="ru-RU"/>
              </w:rPr>
              <w:t>май</w:t>
            </w:r>
            <w:proofErr w:type="spellEnd"/>
            <w:r w:rsidRPr="006934BB">
              <w:rPr>
                <w:rFonts w:ascii="Times New Roman" w:eastAsia="Calibri" w:hAnsi="Times New Roman" w:cs="Times New Roman"/>
                <w:sz w:val="24"/>
                <w:szCs w:val="24"/>
                <w:lang w:val="en-US" w:eastAsia="ru-RU"/>
              </w:rPr>
              <w:t xml:space="preserve"> </w:t>
            </w:r>
          </w:p>
        </w:tc>
        <w:tc>
          <w:tcPr>
            <w:tcW w:w="3420" w:type="dxa"/>
            <w:shd w:val="clear" w:color="auto" w:fill="auto"/>
          </w:tcPr>
          <w:p w14:paraId="54F5A9FF" w14:textId="77777777" w:rsidR="006934BB" w:rsidRPr="006934BB" w:rsidRDefault="006934BB" w:rsidP="006934BB">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proofErr w:type="spellStart"/>
            <w:r w:rsidRPr="006934BB">
              <w:rPr>
                <w:rFonts w:ascii="Times New Roman" w:eastAsia="Calibri" w:hAnsi="Times New Roman" w:cs="Times New Roman"/>
                <w:sz w:val="24"/>
                <w:szCs w:val="24"/>
                <w:lang w:val="en-US" w:eastAsia="ru-RU"/>
              </w:rPr>
              <w:t>Таблицы</w:t>
            </w:r>
            <w:proofErr w:type="spellEnd"/>
            <w:r w:rsidRPr="006934BB">
              <w:rPr>
                <w:rFonts w:ascii="Times New Roman" w:eastAsia="Calibri" w:hAnsi="Times New Roman" w:cs="Times New Roman"/>
                <w:sz w:val="24"/>
                <w:szCs w:val="24"/>
                <w:lang w:val="en-US" w:eastAsia="ru-RU"/>
              </w:rPr>
              <w:t xml:space="preserve">, </w:t>
            </w:r>
            <w:proofErr w:type="spellStart"/>
            <w:r w:rsidRPr="006934BB">
              <w:rPr>
                <w:rFonts w:ascii="Times New Roman" w:eastAsia="Calibri" w:hAnsi="Times New Roman" w:cs="Times New Roman"/>
                <w:sz w:val="24"/>
                <w:szCs w:val="24"/>
                <w:lang w:val="en-US" w:eastAsia="ru-RU"/>
              </w:rPr>
              <w:t>портфолио</w:t>
            </w:r>
            <w:proofErr w:type="spellEnd"/>
          </w:p>
        </w:tc>
      </w:tr>
      <w:tr w:rsidR="006934BB" w:rsidRPr="006934BB" w14:paraId="0261155D" w14:textId="77777777" w:rsidTr="001113C5">
        <w:tc>
          <w:tcPr>
            <w:tcW w:w="4608" w:type="dxa"/>
            <w:shd w:val="clear" w:color="auto" w:fill="auto"/>
          </w:tcPr>
          <w:p w14:paraId="3C0B8B79" w14:textId="77777777" w:rsidR="006934BB" w:rsidRPr="006934BB" w:rsidRDefault="006934BB" w:rsidP="006934BB">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6934BB">
              <w:rPr>
                <w:rFonts w:ascii="Times New Roman" w:eastAsia="Calibri" w:hAnsi="Times New Roman" w:cs="Times New Roman"/>
                <w:sz w:val="24"/>
                <w:szCs w:val="24"/>
                <w:lang w:val="en-US" w:eastAsia="ru-RU"/>
              </w:rPr>
              <w:t xml:space="preserve">4. </w:t>
            </w:r>
            <w:proofErr w:type="spellStart"/>
            <w:r w:rsidRPr="006934BB">
              <w:rPr>
                <w:rFonts w:ascii="Times New Roman" w:eastAsia="Calibri" w:hAnsi="Times New Roman" w:cs="Times New Roman"/>
                <w:sz w:val="24"/>
                <w:szCs w:val="24"/>
                <w:lang w:val="en-US" w:eastAsia="ru-RU"/>
              </w:rPr>
              <w:t>Корректировка</w:t>
            </w:r>
            <w:proofErr w:type="spellEnd"/>
            <w:r w:rsidRPr="006934BB">
              <w:rPr>
                <w:rFonts w:ascii="Times New Roman" w:eastAsia="Calibri" w:hAnsi="Times New Roman" w:cs="Times New Roman"/>
                <w:sz w:val="24"/>
                <w:szCs w:val="24"/>
                <w:lang w:val="en-US" w:eastAsia="ru-RU"/>
              </w:rPr>
              <w:t xml:space="preserve"> </w:t>
            </w:r>
            <w:proofErr w:type="spellStart"/>
            <w:r w:rsidRPr="006934BB">
              <w:rPr>
                <w:rFonts w:ascii="Times New Roman" w:eastAsia="Calibri" w:hAnsi="Times New Roman" w:cs="Times New Roman"/>
                <w:sz w:val="24"/>
                <w:szCs w:val="24"/>
                <w:lang w:val="en-US" w:eastAsia="ru-RU"/>
              </w:rPr>
              <w:t>работы</w:t>
            </w:r>
            <w:proofErr w:type="spellEnd"/>
          </w:p>
        </w:tc>
        <w:tc>
          <w:tcPr>
            <w:tcW w:w="1980" w:type="dxa"/>
            <w:shd w:val="clear" w:color="auto" w:fill="auto"/>
          </w:tcPr>
          <w:p w14:paraId="21F27EB2" w14:textId="77777777" w:rsidR="006934BB" w:rsidRPr="006934BB" w:rsidRDefault="006934BB" w:rsidP="006934BB">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proofErr w:type="spellStart"/>
            <w:r w:rsidRPr="006934BB">
              <w:rPr>
                <w:rFonts w:ascii="Times New Roman" w:eastAsia="Calibri" w:hAnsi="Times New Roman" w:cs="Times New Roman"/>
                <w:sz w:val="24"/>
                <w:szCs w:val="24"/>
                <w:lang w:val="en-US" w:eastAsia="ru-RU"/>
              </w:rPr>
              <w:t>Май</w:t>
            </w:r>
            <w:proofErr w:type="spellEnd"/>
            <w:r w:rsidRPr="006934BB">
              <w:rPr>
                <w:rFonts w:ascii="Times New Roman" w:eastAsia="Calibri" w:hAnsi="Times New Roman" w:cs="Times New Roman"/>
                <w:sz w:val="24"/>
                <w:szCs w:val="24"/>
                <w:lang w:val="en-US" w:eastAsia="ru-RU"/>
              </w:rPr>
              <w:t xml:space="preserve"> </w:t>
            </w:r>
          </w:p>
        </w:tc>
        <w:tc>
          <w:tcPr>
            <w:tcW w:w="3420" w:type="dxa"/>
            <w:shd w:val="clear" w:color="auto" w:fill="auto"/>
          </w:tcPr>
          <w:p w14:paraId="6EF32F0E" w14:textId="77777777" w:rsidR="006934BB" w:rsidRPr="006934BB" w:rsidRDefault="006934BB" w:rsidP="006934BB">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proofErr w:type="spellStart"/>
            <w:r w:rsidRPr="006934BB">
              <w:rPr>
                <w:rFonts w:ascii="Times New Roman" w:eastAsia="Calibri" w:hAnsi="Times New Roman" w:cs="Times New Roman"/>
                <w:sz w:val="24"/>
                <w:szCs w:val="24"/>
                <w:lang w:val="en-US" w:eastAsia="ru-RU"/>
              </w:rPr>
              <w:t>План</w:t>
            </w:r>
            <w:proofErr w:type="spellEnd"/>
            <w:r w:rsidRPr="006934BB">
              <w:rPr>
                <w:rFonts w:ascii="Times New Roman" w:eastAsia="Calibri" w:hAnsi="Times New Roman" w:cs="Times New Roman"/>
                <w:sz w:val="24"/>
                <w:szCs w:val="24"/>
                <w:lang w:val="en-US" w:eastAsia="ru-RU"/>
              </w:rPr>
              <w:t xml:space="preserve"> </w:t>
            </w:r>
            <w:proofErr w:type="spellStart"/>
            <w:r w:rsidRPr="006934BB">
              <w:rPr>
                <w:rFonts w:ascii="Times New Roman" w:eastAsia="Calibri" w:hAnsi="Times New Roman" w:cs="Times New Roman"/>
                <w:sz w:val="24"/>
                <w:szCs w:val="24"/>
                <w:lang w:val="en-US" w:eastAsia="ru-RU"/>
              </w:rPr>
              <w:t>работы</w:t>
            </w:r>
            <w:proofErr w:type="spellEnd"/>
          </w:p>
        </w:tc>
      </w:tr>
    </w:tbl>
    <w:p w14:paraId="617D4C34" w14:textId="77777777" w:rsidR="006934BB" w:rsidRPr="006934BB" w:rsidRDefault="006934BB" w:rsidP="006934BB">
      <w:pPr>
        <w:widowControl w:val="0"/>
        <w:autoSpaceDE w:val="0"/>
        <w:autoSpaceDN w:val="0"/>
        <w:adjustRightInd w:val="0"/>
        <w:spacing w:after="0" w:line="240" w:lineRule="auto"/>
        <w:ind w:left="720"/>
        <w:rPr>
          <w:rFonts w:ascii="Times New Roman" w:eastAsia="Calibri" w:hAnsi="Times New Roman" w:cs="Times New Roman"/>
          <w:b/>
          <w:i/>
          <w:color w:val="000000"/>
          <w:sz w:val="24"/>
          <w:szCs w:val="24"/>
          <w:lang w:val="en-US" w:eastAsia="ru-RU"/>
        </w:rPr>
      </w:pPr>
    </w:p>
    <w:p w14:paraId="1EE1424F" w14:textId="77777777" w:rsidR="006934BB" w:rsidRPr="006934BB" w:rsidRDefault="006934BB" w:rsidP="006934BB">
      <w:pPr>
        <w:widowControl w:val="0"/>
        <w:autoSpaceDE w:val="0"/>
        <w:autoSpaceDN w:val="0"/>
        <w:adjustRightInd w:val="0"/>
        <w:spacing w:after="0" w:line="240" w:lineRule="auto"/>
        <w:ind w:left="720"/>
        <w:jc w:val="both"/>
        <w:rPr>
          <w:rFonts w:ascii="Times New Roman" w:eastAsia="Calibri" w:hAnsi="Times New Roman" w:cs="Times New Roman"/>
          <w:color w:val="000000"/>
          <w:sz w:val="24"/>
          <w:szCs w:val="24"/>
          <w:lang w:val="en-US" w:eastAsia="ru-RU"/>
        </w:rPr>
      </w:pPr>
    </w:p>
    <w:p w14:paraId="42B98BE5" w14:textId="77777777" w:rsidR="006934BB" w:rsidRPr="006934BB" w:rsidRDefault="006934BB" w:rsidP="006934BB">
      <w:pPr>
        <w:widowControl w:val="0"/>
        <w:autoSpaceDE w:val="0"/>
        <w:autoSpaceDN w:val="0"/>
        <w:adjustRightInd w:val="0"/>
        <w:spacing w:after="0" w:line="240" w:lineRule="auto"/>
        <w:ind w:left="360"/>
        <w:jc w:val="center"/>
        <w:rPr>
          <w:rFonts w:ascii="Times New Roman" w:eastAsia="Calibri" w:hAnsi="Times New Roman" w:cs="Times New Roman"/>
          <w:color w:val="000000"/>
          <w:sz w:val="24"/>
          <w:szCs w:val="24"/>
          <w:lang w:eastAsia="ru-RU"/>
        </w:rPr>
      </w:pPr>
      <w:r w:rsidRPr="006934BB">
        <w:rPr>
          <w:rFonts w:ascii="Times New Roman" w:eastAsia="Calibri" w:hAnsi="Times New Roman" w:cs="Times New Roman"/>
          <w:b/>
          <w:bCs/>
          <w:color w:val="000000"/>
          <w:sz w:val="24"/>
          <w:szCs w:val="24"/>
          <w:lang w:eastAsia="ru-RU"/>
        </w:rPr>
        <w:t>Четвертый этап – подведение итогов</w:t>
      </w:r>
    </w:p>
    <w:p w14:paraId="633896B2" w14:textId="77777777" w:rsidR="006934BB" w:rsidRPr="006934BB" w:rsidRDefault="006934BB" w:rsidP="006934BB">
      <w:pPr>
        <w:widowControl w:val="0"/>
        <w:autoSpaceDE w:val="0"/>
        <w:autoSpaceDN w:val="0"/>
        <w:adjustRightInd w:val="0"/>
        <w:spacing w:after="0" w:line="240" w:lineRule="auto"/>
        <w:ind w:left="360"/>
        <w:jc w:val="center"/>
        <w:rPr>
          <w:rFonts w:ascii="Times New Roman" w:eastAsia="Calibri" w:hAnsi="Times New Roman" w:cs="Times New Roman"/>
          <w:color w:val="000000"/>
          <w:sz w:val="24"/>
          <w:szCs w:val="24"/>
          <w:lang w:eastAsia="ru-RU"/>
        </w:rPr>
      </w:pPr>
      <w:r w:rsidRPr="006934BB">
        <w:rPr>
          <w:rFonts w:ascii="Times New Roman" w:eastAsia="Calibri" w:hAnsi="Times New Roman" w:cs="Times New Roman"/>
          <w:color w:val="000000"/>
          <w:sz w:val="24"/>
          <w:szCs w:val="24"/>
          <w:lang w:eastAsia="ru-RU"/>
        </w:rPr>
        <w:t>(Апрель-июнь)</w:t>
      </w:r>
    </w:p>
    <w:p w14:paraId="0CFA27F3" w14:textId="77777777" w:rsidR="006934BB" w:rsidRPr="006934BB" w:rsidRDefault="006934BB" w:rsidP="006934BB">
      <w:pPr>
        <w:widowControl w:val="0"/>
        <w:autoSpaceDE w:val="0"/>
        <w:autoSpaceDN w:val="0"/>
        <w:adjustRightInd w:val="0"/>
        <w:spacing w:after="0" w:line="240" w:lineRule="auto"/>
        <w:ind w:left="360"/>
        <w:jc w:val="center"/>
        <w:rPr>
          <w:rFonts w:ascii="Times New Roman" w:eastAsia="Calibri" w:hAnsi="Times New Roman" w:cs="Times New Roman"/>
          <w:b/>
          <w:bCs/>
          <w:i/>
          <w:color w:val="000000"/>
          <w:sz w:val="24"/>
          <w:szCs w:val="24"/>
          <w:lang w:eastAsia="ru-RU"/>
        </w:rPr>
      </w:pPr>
      <w:r w:rsidRPr="006934BB">
        <w:rPr>
          <w:rFonts w:ascii="Times New Roman" w:eastAsia="Calibri" w:hAnsi="Times New Roman" w:cs="Times New Roman"/>
          <w:color w:val="000000"/>
          <w:sz w:val="24"/>
          <w:szCs w:val="24"/>
          <w:lang w:eastAsia="ru-RU"/>
        </w:rPr>
        <w:br/>
      </w:r>
      <w:r w:rsidRPr="006934BB">
        <w:rPr>
          <w:rFonts w:ascii="Times New Roman" w:eastAsia="Calibri" w:hAnsi="Times New Roman" w:cs="Times New Roman"/>
          <w:b/>
          <w:bCs/>
          <w:i/>
          <w:color w:val="000000"/>
          <w:sz w:val="24"/>
          <w:szCs w:val="24"/>
          <w:lang w:eastAsia="ru-RU"/>
        </w:rPr>
        <w:t>План работы педагога по теме самообразования.</w:t>
      </w:r>
    </w:p>
    <w:p w14:paraId="73DB3D5C" w14:textId="77777777" w:rsidR="006934BB" w:rsidRPr="006934BB" w:rsidRDefault="006934BB" w:rsidP="006934BB">
      <w:pPr>
        <w:widowControl w:val="0"/>
        <w:autoSpaceDE w:val="0"/>
        <w:autoSpaceDN w:val="0"/>
        <w:adjustRightInd w:val="0"/>
        <w:spacing w:after="0" w:line="240" w:lineRule="auto"/>
        <w:ind w:left="360"/>
        <w:jc w:val="both"/>
        <w:rPr>
          <w:rFonts w:ascii="Times New Roman" w:eastAsia="Calibri" w:hAnsi="Times New Roman" w:cs="Times New Roman"/>
          <w:color w:val="000000"/>
          <w:sz w:val="24"/>
          <w:szCs w:val="24"/>
          <w:lang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1980"/>
        <w:gridCol w:w="3420"/>
      </w:tblGrid>
      <w:tr w:rsidR="006934BB" w:rsidRPr="006934BB" w14:paraId="6E4D4EF5" w14:textId="77777777" w:rsidTr="001113C5">
        <w:tc>
          <w:tcPr>
            <w:tcW w:w="4608" w:type="dxa"/>
            <w:shd w:val="clear" w:color="auto" w:fill="auto"/>
          </w:tcPr>
          <w:p w14:paraId="3CCDF971" w14:textId="77777777" w:rsidR="006934BB" w:rsidRPr="006934BB" w:rsidRDefault="006934BB" w:rsidP="006934BB">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proofErr w:type="spellStart"/>
            <w:r w:rsidRPr="006934BB">
              <w:rPr>
                <w:rFonts w:ascii="Times New Roman" w:eastAsia="Calibri" w:hAnsi="Times New Roman" w:cs="Times New Roman"/>
                <w:sz w:val="24"/>
                <w:szCs w:val="24"/>
                <w:lang w:val="en-US" w:eastAsia="ru-RU"/>
              </w:rPr>
              <w:t>Содержание</w:t>
            </w:r>
            <w:proofErr w:type="spellEnd"/>
            <w:r w:rsidRPr="006934BB">
              <w:rPr>
                <w:rFonts w:ascii="Times New Roman" w:eastAsia="Calibri" w:hAnsi="Times New Roman" w:cs="Times New Roman"/>
                <w:sz w:val="24"/>
                <w:szCs w:val="24"/>
                <w:lang w:val="en-US" w:eastAsia="ru-RU"/>
              </w:rPr>
              <w:t xml:space="preserve"> </w:t>
            </w:r>
            <w:proofErr w:type="spellStart"/>
            <w:r w:rsidRPr="006934BB">
              <w:rPr>
                <w:rFonts w:ascii="Times New Roman" w:eastAsia="Calibri" w:hAnsi="Times New Roman" w:cs="Times New Roman"/>
                <w:sz w:val="24"/>
                <w:szCs w:val="24"/>
                <w:lang w:val="en-US" w:eastAsia="ru-RU"/>
              </w:rPr>
              <w:t>работы</w:t>
            </w:r>
            <w:proofErr w:type="spellEnd"/>
          </w:p>
        </w:tc>
        <w:tc>
          <w:tcPr>
            <w:tcW w:w="1980" w:type="dxa"/>
            <w:shd w:val="clear" w:color="auto" w:fill="auto"/>
          </w:tcPr>
          <w:p w14:paraId="44E74A2E" w14:textId="77777777" w:rsidR="006934BB" w:rsidRPr="006934BB" w:rsidRDefault="006934BB" w:rsidP="006934BB">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proofErr w:type="spellStart"/>
            <w:r w:rsidRPr="006934BB">
              <w:rPr>
                <w:rFonts w:ascii="Times New Roman" w:eastAsia="Calibri" w:hAnsi="Times New Roman" w:cs="Times New Roman"/>
                <w:sz w:val="24"/>
                <w:szCs w:val="24"/>
                <w:lang w:val="en-US" w:eastAsia="ru-RU"/>
              </w:rPr>
              <w:t>Сроки</w:t>
            </w:r>
            <w:proofErr w:type="spellEnd"/>
          </w:p>
        </w:tc>
        <w:tc>
          <w:tcPr>
            <w:tcW w:w="3420" w:type="dxa"/>
            <w:shd w:val="clear" w:color="auto" w:fill="auto"/>
          </w:tcPr>
          <w:p w14:paraId="7815904A" w14:textId="77777777" w:rsidR="006934BB" w:rsidRPr="006934BB" w:rsidRDefault="006934BB" w:rsidP="006934BB">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proofErr w:type="spellStart"/>
            <w:r w:rsidRPr="006934BB">
              <w:rPr>
                <w:rFonts w:ascii="Times New Roman" w:eastAsia="Calibri" w:hAnsi="Times New Roman" w:cs="Times New Roman"/>
                <w:sz w:val="24"/>
                <w:szCs w:val="24"/>
                <w:lang w:val="en-US" w:eastAsia="ru-RU"/>
              </w:rPr>
              <w:t>Форма</w:t>
            </w:r>
            <w:proofErr w:type="spellEnd"/>
            <w:r w:rsidRPr="006934BB">
              <w:rPr>
                <w:rFonts w:ascii="Times New Roman" w:eastAsia="Calibri" w:hAnsi="Times New Roman" w:cs="Times New Roman"/>
                <w:sz w:val="24"/>
                <w:szCs w:val="24"/>
                <w:lang w:val="en-US" w:eastAsia="ru-RU"/>
              </w:rPr>
              <w:t xml:space="preserve"> </w:t>
            </w:r>
            <w:proofErr w:type="spellStart"/>
            <w:r w:rsidRPr="006934BB">
              <w:rPr>
                <w:rFonts w:ascii="Times New Roman" w:eastAsia="Calibri" w:hAnsi="Times New Roman" w:cs="Times New Roman"/>
                <w:sz w:val="24"/>
                <w:szCs w:val="24"/>
                <w:lang w:val="en-US" w:eastAsia="ru-RU"/>
              </w:rPr>
              <w:t>представления</w:t>
            </w:r>
            <w:proofErr w:type="spellEnd"/>
            <w:r w:rsidRPr="006934BB">
              <w:rPr>
                <w:rFonts w:ascii="Times New Roman" w:eastAsia="Calibri" w:hAnsi="Times New Roman" w:cs="Times New Roman"/>
                <w:sz w:val="24"/>
                <w:szCs w:val="24"/>
                <w:lang w:val="en-US" w:eastAsia="ru-RU"/>
              </w:rPr>
              <w:t xml:space="preserve"> </w:t>
            </w:r>
            <w:proofErr w:type="spellStart"/>
            <w:r w:rsidRPr="006934BB">
              <w:rPr>
                <w:rFonts w:ascii="Times New Roman" w:eastAsia="Calibri" w:hAnsi="Times New Roman" w:cs="Times New Roman"/>
                <w:sz w:val="24"/>
                <w:szCs w:val="24"/>
                <w:lang w:val="en-US" w:eastAsia="ru-RU"/>
              </w:rPr>
              <w:t>результатов</w:t>
            </w:r>
            <w:proofErr w:type="spellEnd"/>
          </w:p>
        </w:tc>
      </w:tr>
      <w:tr w:rsidR="006934BB" w:rsidRPr="006934BB" w14:paraId="6B0326EF" w14:textId="77777777" w:rsidTr="001113C5">
        <w:tc>
          <w:tcPr>
            <w:tcW w:w="4608" w:type="dxa"/>
            <w:shd w:val="clear" w:color="auto" w:fill="auto"/>
          </w:tcPr>
          <w:p w14:paraId="26DAF262" w14:textId="77777777" w:rsidR="006934BB" w:rsidRPr="006934BB" w:rsidRDefault="006934BB" w:rsidP="006934BB">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6934BB">
              <w:rPr>
                <w:rFonts w:ascii="Times New Roman" w:eastAsia="Calibri" w:hAnsi="Times New Roman" w:cs="Times New Roman"/>
                <w:sz w:val="24"/>
                <w:szCs w:val="24"/>
                <w:lang w:val="en-US" w:eastAsia="ru-RU"/>
              </w:rPr>
              <w:t xml:space="preserve">1. </w:t>
            </w:r>
            <w:proofErr w:type="spellStart"/>
            <w:r w:rsidRPr="006934BB">
              <w:rPr>
                <w:rFonts w:ascii="Times New Roman" w:eastAsia="Calibri" w:hAnsi="Times New Roman" w:cs="Times New Roman"/>
                <w:sz w:val="24"/>
                <w:szCs w:val="24"/>
                <w:lang w:val="en-US" w:eastAsia="ru-RU"/>
              </w:rPr>
              <w:t>Оформление</w:t>
            </w:r>
            <w:proofErr w:type="spellEnd"/>
            <w:r w:rsidRPr="006934BB">
              <w:rPr>
                <w:rFonts w:ascii="Times New Roman" w:eastAsia="Calibri" w:hAnsi="Times New Roman" w:cs="Times New Roman"/>
                <w:sz w:val="24"/>
                <w:szCs w:val="24"/>
                <w:lang w:val="en-US" w:eastAsia="ru-RU"/>
              </w:rPr>
              <w:t xml:space="preserve"> </w:t>
            </w:r>
            <w:proofErr w:type="spellStart"/>
            <w:r w:rsidRPr="006934BB">
              <w:rPr>
                <w:rFonts w:ascii="Times New Roman" w:eastAsia="Calibri" w:hAnsi="Times New Roman" w:cs="Times New Roman"/>
                <w:sz w:val="24"/>
                <w:szCs w:val="24"/>
                <w:lang w:val="en-US" w:eastAsia="ru-RU"/>
              </w:rPr>
              <w:t>результатов</w:t>
            </w:r>
            <w:proofErr w:type="spellEnd"/>
            <w:r w:rsidRPr="006934BB">
              <w:rPr>
                <w:rFonts w:ascii="Times New Roman" w:eastAsia="Calibri" w:hAnsi="Times New Roman" w:cs="Times New Roman"/>
                <w:sz w:val="24"/>
                <w:szCs w:val="24"/>
                <w:lang w:val="en-US" w:eastAsia="ru-RU"/>
              </w:rPr>
              <w:t xml:space="preserve"> </w:t>
            </w:r>
            <w:proofErr w:type="spellStart"/>
            <w:r w:rsidRPr="006934BB">
              <w:rPr>
                <w:rFonts w:ascii="Times New Roman" w:eastAsia="Calibri" w:hAnsi="Times New Roman" w:cs="Times New Roman"/>
                <w:sz w:val="24"/>
                <w:szCs w:val="24"/>
                <w:lang w:val="en-US" w:eastAsia="ru-RU"/>
              </w:rPr>
              <w:t>по</w:t>
            </w:r>
            <w:proofErr w:type="spellEnd"/>
            <w:r w:rsidRPr="006934BB">
              <w:rPr>
                <w:rFonts w:ascii="Times New Roman" w:eastAsia="Calibri" w:hAnsi="Times New Roman" w:cs="Times New Roman"/>
                <w:sz w:val="24"/>
                <w:szCs w:val="24"/>
                <w:lang w:val="en-US" w:eastAsia="ru-RU"/>
              </w:rPr>
              <w:t xml:space="preserve"> </w:t>
            </w:r>
            <w:proofErr w:type="spellStart"/>
            <w:r w:rsidRPr="006934BB">
              <w:rPr>
                <w:rFonts w:ascii="Times New Roman" w:eastAsia="Calibri" w:hAnsi="Times New Roman" w:cs="Times New Roman"/>
                <w:sz w:val="24"/>
                <w:szCs w:val="24"/>
                <w:lang w:val="en-US" w:eastAsia="ru-RU"/>
              </w:rPr>
              <w:t>теме</w:t>
            </w:r>
            <w:proofErr w:type="spellEnd"/>
          </w:p>
        </w:tc>
        <w:tc>
          <w:tcPr>
            <w:tcW w:w="1980" w:type="dxa"/>
            <w:shd w:val="clear" w:color="auto" w:fill="auto"/>
          </w:tcPr>
          <w:p w14:paraId="38916A4D" w14:textId="77777777" w:rsidR="006934BB" w:rsidRPr="006934BB" w:rsidRDefault="006934BB" w:rsidP="006934BB">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proofErr w:type="spellStart"/>
            <w:r w:rsidRPr="006934BB">
              <w:rPr>
                <w:rFonts w:ascii="Times New Roman" w:eastAsia="Calibri" w:hAnsi="Times New Roman" w:cs="Times New Roman"/>
                <w:sz w:val="24"/>
                <w:szCs w:val="24"/>
                <w:lang w:val="en-US" w:eastAsia="ru-RU"/>
              </w:rPr>
              <w:t>Апрель-май</w:t>
            </w:r>
            <w:proofErr w:type="spellEnd"/>
          </w:p>
        </w:tc>
        <w:tc>
          <w:tcPr>
            <w:tcW w:w="3420" w:type="dxa"/>
            <w:shd w:val="clear" w:color="auto" w:fill="auto"/>
          </w:tcPr>
          <w:p w14:paraId="3DA7D780" w14:textId="77777777" w:rsidR="006934BB" w:rsidRPr="006934BB" w:rsidRDefault="006934BB" w:rsidP="006934BB">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proofErr w:type="spellStart"/>
            <w:r w:rsidRPr="006934BB">
              <w:rPr>
                <w:rFonts w:ascii="Times New Roman" w:eastAsia="Calibri" w:hAnsi="Times New Roman" w:cs="Times New Roman"/>
                <w:sz w:val="24"/>
                <w:szCs w:val="24"/>
                <w:lang w:val="en-US" w:eastAsia="ru-RU"/>
              </w:rPr>
              <w:t>Школьный</w:t>
            </w:r>
            <w:proofErr w:type="spellEnd"/>
            <w:r w:rsidRPr="006934BB">
              <w:rPr>
                <w:rFonts w:ascii="Times New Roman" w:eastAsia="Calibri" w:hAnsi="Times New Roman" w:cs="Times New Roman"/>
                <w:sz w:val="24"/>
                <w:szCs w:val="24"/>
                <w:lang w:val="en-US" w:eastAsia="ru-RU"/>
              </w:rPr>
              <w:t xml:space="preserve"> </w:t>
            </w:r>
            <w:proofErr w:type="spellStart"/>
            <w:r w:rsidRPr="006934BB">
              <w:rPr>
                <w:rFonts w:ascii="Times New Roman" w:eastAsia="Calibri" w:hAnsi="Times New Roman" w:cs="Times New Roman"/>
                <w:sz w:val="24"/>
                <w:szCs w:val="24"/>
                <w:lang w:val="en-US" w:eastAsia="ru-RU"/>
              </w:rPr>
              <w:t>методический</w:t>
            </w:r>
            <w:proofErr w:type="spellEnd"/>
            <w:r w:rsidRPr="006934BB">
              <w:rPr>
                <w:rFonts w:ascii="Times New Roman" w:eastAsia="Calibri" w:hAnsi="Times New Roman" w:cs="Times New Roman"/>
                <w:sz w:val="24"/>
                <w:szCs w:val="24"/>
                <w:lang w:val="en-US" w:eastAsia="ru-RU"/>
              </w:rPr>
              <w:t xml:space="preserve"> </w:t>
            </w:r>
            <w:proofErr w:type="spellStart"/>
            <w:r w:rsidRPr="006934BB">
              <w:rPr>
                <w:rFonts w:ascii="Times New Roman" w:eastAsia="Calibri" w:hAnsi="Times New Roman" w:cs="Times New Roman"/>
                <w:sz w:val="24"/>
                <w:szCs w:val="24"/>
                <w:lang w:val="en-US" w:eastAsia="ru-RU"/>
              </w:rPr>
              <w:t>сборник</w:t>
            </w:r>
            <w:proofErr w:type="spellEnd"/>
          </w:p>
        </w:tc>
      </w:tr>
      <w:tr w:rsidR="006934BB" w:rsidRPr="006934BB" w14:paraId="1A343F17" w14:textId="77777777" w:rsidTr="001113C5">
        <w:tc>
          <w:tcPr>
            <w:tcW w:w="4608" w:type="dxa"/>
            <w:shd w:val="clear" w:color="auto" w:fill="auto"/>
          </w:tcPr>
          <w:p w14:paraId="72F98C11" w14:textId="77777777" w:rsidR="006934BB" w:rsidRPr="006934BB" w:rsidRDefault="006934BB" w:rsidP="006934BB">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6934BB">
              <w:rPr>
                <w:rFonts w:ascii="Times New Roman" w:eastAsia="Calibri" w:hAnsi="Times New Roman" w:cs="Times New Roman"/>
                <w:sz w:val="24"/>
                <w:szCs w:val="24"/>
                <w:lang w:val="en-US" w:eastAsia="ru-RU"/>
              </w:rPr>
              <w:t xml:space="preserve">2. </w:t>
            </w:r>
            <w:proofErr w:type="spellStart"/>
            <w:r w:rsidRPr="006934BB">
              <w:rPr>
                <w:rFonts w:ascii="Times New Roman" w:eastAsia="Calibri" w:hAnsi="Times New Roman" w:cs="Times New Roman"/>
                <w:sz w:val="24"/>
                <w:szCs w:val="24"/>
                <w:lang w:val="en-US" w:eastAsia="ru-RU"/>
              </w:rPr>
              <w:t>Представление</w:t>
            </w:r>
            <w:proofErr w:type="spellEnd"/>
            <w:r w:rsidRPr="006934BB">
              <w:rPr>
                <w:rFonts w:ascii="Times New Roman" w:eastAsia="Calibri" w:hAnsi="Times New Roman" w:cs="Times New Roman"/>
                <w:sz w:val="24"/>
                <w:szCs w:val="24"/>
                <w:lang w:val="en-US" w:eastAsia="ru-RU"/>
              </w:rPr>
              <w:t xml:space="preserve"> </w:t>
            </w:r>
            <w:proofErr w:type="spellStart"/>
            <w:r w:rsidRPr="006934BB">
              <w:rPr>
                <w:rFonts w:ascii="Times New Roman" w:eastAsia="Calibri" w:hAnsi="Times New Roman" w:cs="Times New Roman"/>
                <w:sz w:val="24"/>
                <w:szCs w:val="24"/>
                <w:lang w:val="en-US" w:eastAsia="ru-RU"/>
              </w:rPr>
              <w:t>материалов</w:t>
            </w:r>
            <w:proofErr w:type="spellEnd"/>
            <w:r w:rsidRPr="006934BB">
              <w:rPr>
                <w:rFonts w:ascii="Times New Roman" w:eastAsia="Calibri" w:hAnsi="Times New Roman" w:cs="Times New Roman"/>
                <w:sz w:val="24"/>
                <w:szCs w:val="24"/>
                <w:lang w:val="en-US" w:eastAsia="ru-RU"/>
              </w:rPr>
              <w:t xml:space="preserve">, </w:t>
            </w:r>
            <w:proofErr w:type="spellStart"/>
            <w:r w:rsidRPr="006934BB">
              <w:rPr>
                <w:rFonts w:ascii="Times New Roman" w:eastAsia="Calibri" w:hAnsi="Times New Roman" w:cs="Times New Roman"/>
                <w:sz w:val="24"/>
                <w:szCs w:val="24"/>
                <w:lang w:val="en-US" w:eastAsia="ru-RU"/>
              </w:rPr>
              <w:t>распространение</w:t>
            </w:r>
            <w:proofErr w:type="spellEnd"/>
            <w:r w:rsidRPr="006934BB">
              <w:rPr>
                <w:rFonts w:ascii="Times New Roman" w:eastAsia="Calibri" w:hAnsi="Times New Roman" w:cs="Times New Roman"/>
                <w:sz w:val="24"/>
                <w:szCs w:val="24"/>
                <w:lang w:val="en-US" w:eastAsia="ru-RU"/>
              </w:rPr>
              <w:t xml:space="preserve"> </w:t>
            </w:r>
            <w:proofErr w:type="spellStart"/>
            <w:r w:rsidRPr="006934BB">
              <w:rPr>
                <w:rFonts w:ascii="Times New Roman" w:eastAsia="Calibri" w:hAnsi="Times New Roman" w:cs="Times New Roman"/>
                <w:sz w:val="24"/>
                <w:szCs w:val="24"/>
                <w:lang w:val="en-US" w:eastAsia="ru-RU"/>
              </w:rPr>
              <w:t>опыта</w:t>
            </w:r>
            <w:proofErr w:type="spellEnd"/>
          </w:p>
        </w:tc>
        <w:tc>
          <w:tcPr>
            <w:tcW w:w="1980" w:type="dxa"/>
            <w:shd w:val="clear" w:color="auto" w:fill="auto"/>
          </w:tcPr>
          <w:p w14:paraId="6A7F6215" w14:textId="77777777" w:rsidR="006934BB" w:rsidRPr="006934BB" w:rsidRDefault="006934BB" w:rsidP="006934BB">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proofErr w:type="spellStart"/>
            <w:r w:rsidRPr="006934BB">
              <w:rPr>
                <w:rFonts w:ascii="Times New Roman" w:eastAsia="Calibri" w:hAnsi="Times New Roman" w:cs="Times New Roman"/>
                <w:sz w:val="24"/>
                <w:szCs w:val="24"/>
                <w:lang w:val="en-US" w:eastAsia="ru-RU"/>
              </w:rPr>
              <w:t>Май</w:t>
            </w:r>
            <w:proofErr w:type="spellEnd"/>
          </w:p>
        </w:tc>
        <w:tc>
          <w:tcPr>
            <w:tcW w:w="3420" w:type="dxa"/>
            <w:shd w:val="clear" w:color="auto" w:fill="auto"/>
          </w:tcPr>
          <w:p w14:paraId="33E2ADD9" w14:textId="77777777" w:rsidR="006934BB" w:rsidRPr="006934BB" w:rsidRDefault="006934BB" w:rsidP="006934B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6934BB">
              <w:rPr>
                <w:rFonts w:ascii="Times New Roman" w:eastAsia="Calibri" w:hAnsi="Times New Roman" w:cs="Times New Roman"/>
                <w:sz w:val="24"/>
                <w:szCs w:val="24"/>
                <w:lang w:eastAsia="ru-RU"/>
              </w:rPr>
              <w:t>Творческий отчёт, выступление на ШМО, РМО, тиражирование опыта работы на разных уровнях</w:t>
            </w:r>
          </w:p>
        </w:tc>
      </w:tr>
      <w:tr w:rsidR="006934BB" w:rsidRPr="006934BB" w14:paraId="030F3FA8" w14:textId="77777777" w:rsidTr="001113C5">
        <w:tc>
          <w:tcPr>
            <w:tcW w:w="4608" w:type="dxa"/>
            <w:shd w:val="clear" w:color="auto" w:fill="auto"/>
          </w:tcPr>
          <w:p w14:paraId="6165265A" w14:textId="77777777" w:rsidR="006934BB" w:rsidRPr="006934BB" w:rsidRDefault="006934BB" w:rsidP="006934BB">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934BB">
              <w:rPr>
                <w:rFonts w:ascii="Times New Roman" w:eastAsia="Calibri" w:hAnsi="Times New Roman" w:cs="Times New Roman"/>
                <w:sz w:val="24"/>
                <w:szCs w:val="24"/>
                <w:lang w:eastAsia="ru-RU"/>
              </w:rPr>
              <w:t>3. Использование опыта в дальнейшей работе</w:t>
            </w:r>
          </w:p>
        </w:tc>
        <w:tc>
          <w:tcPr>
            <w:tcW w:w="1980" w:type="dxa"/>
            <w:shd w:val="clear" w:color="auto" w:fill="auto"/>
          </w:tcPr>
          <w:p w14:paraId="007D321A" w14:textId="77777777" w:rsidR="006934BB" w:rsidRPr="006934BB" w:rsidRDefault="006934BB" w:rsidP="006934B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3420" w:type="dxa"/>
            <w:shd w:val="clear" w:color="auto" w:fill="auto"/>
          </w:tcPr>
          <w:p w14:paraId="5DF7B608" w14:textId="77777777" w:rsidR="006934BB" w:rsidRPr="006934BB" w:rsidRDefault="006934BB" w:rsidP="006934B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6934BB">
              <w:rPr>
                <w:rFonts w:ascii="Times New Roman" w:eastAsia="Calibri" w:hAnsi="Times New Roman" w:cs="Times New Roman"/>
                <w:sz w:val="24"/>
                <w:szCs w:val="24"/>
                <w:lang w:eastAsia="ru-RU"/>
              </w:rPr>
              <w:t>Открытые уроки, мастер-классы, ЦОР</w:t>
            </w:r>
          </w:p>
        </w:tc>
      </w:tr>
      <w:tr w:rsidR="006934BB" w:rsidRPr="006934BB" w14:paraId="0EA22CE8" w14:textId="77777777" w:rsidTr="001113C5">
        <w:tc>
          <w:tcPr>
            <w:tcW w:w="4608" w:type="dxa"/>
            <w:shd w:val="clear" w:color="auto" w:fill="auto"/>
          </w:tcPr>
          <w:p w14:paraId="7B09BA70" w14:textId="77777777" w:rsidR="006934BB" w:rsidRPr="006934BB" w:rsidRDefault="006934BB" w:rsidP="006934BB">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6934BB">
              <w:rPr>
                <w:rFonts w:ascii="Times New Roman" w:eastAsia="Calibri" w:hAnsi="Times New Roman" w:cs="Times New Roman"/>
                <w:sz w:val="24"/>
                <w:szCs w:val="24"/>
                <w:lang w:val="en-US" w:eastAsia="ru-RU"/>
              </w:rPr>
              <w:t xml:space="preserve">4.  </w:t>
            </w:r>
            <w:proofErr w:type="spellStart"/>
            <w:r w:rsidRPr="006934BB">
              <w:rPr>
                <w:rFonts w:ascii="Times New Roman" w:eastAsia="Calibri" w:hAnsi="Times New Roman" w:cs="Times New Roman"/>
                <w:sz w:val="24"/>
                <w:szCs w:val="24"/>
                <w:lang w:val="en-US" w:eastAsia="ru-RU"/>
              </w:rPr>
              <w:t>Оформление</w:t>
            </w:r>
            <w:proofErr w:type="spellEnd"/>
            <w:r w:rsidRPr="006934BB">
              <w:rPr>
                <w:rFonts w:ascii="Times New Roman" w:eastAsia="Calibri" w:hAnsi="Times New Roman" w:cs="Times New Roman"/>
                <w:sz w:val="24"/>
                <w:szCs w:val="24"/>
                <w:lang w:val="en-US" w:eastAsia="ru-RU"/>
              </w:rPr>
              <w:t xml:space="preserve"> </w:t>
            </w:r>
            <w:proofErr w:type="spellStart"/>
            <w:r w:rsidRPr="006934BB">
              <w:rPr>
                <w:rFonts w:ascii="Times New Roman" w:eastAsia="Calibri" w:hAnsi="Times New Roman" w:cs="Times New Roman"/>
                <w:sz w:val="24"/>
                <w:szCs w:val="24"/>
                <w:lang w:val="en-US" w:eastAsia="ru-RU"/>
              </w:rPr>
              <w:t>Портфолио</w:t>
            </w:r>
            <w:proofErr w:type="spellEnd"/>
          </w:p>
        </w:tc>
        <w:tc>
          <w:tcPr>
            <w:tcW w:w="1980" w:type="dxa"/>
            <w:shd w:val="clear" w:color="auto" w:fill="auto"/>
          </w:tcPr>
          <w:p w14:paraId="3F42538D" w14:textId="77777777" w:rsidR="006934BB" w:rsidRPr="006934BB" w:rsidRDefault="006934BB" w:rsidP="006934BB">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6934BB">
              <w:rPr>
                <w:rFonts w:ascii="Times New Roman" w:eastAsia="Calibri" w:hAnsi="Times New Roman" w:cs="Times New Roman"/>
                <w:sz w:val="24"/>
                <w:szCs w:val="24"/>
                <w:lang w:val="en-US" w:eastAsia="ru-RU"/>
              </w:rPr>
              <w:t xml:space="preserve">В </w:t>
            </w:r>
            <w:proofErr w:type="spellStart"/>
            <w:r w:rsidRPr="006934BB">
              <w:rPr>
                <w:rFonts w:ascii="Times New Roman" w:eastAsia="Calibri" w:hAnsi="Times New Roman" w:cs="Times New Roman"/>
                <w:sz w:val="24"/>
                <w:szCs w:val="24"/>
                <w:lang w:val="en-US" w:eastAsia="ru-RU"/>
              </w:rPr>
              <w:t>конце</w:t>
            </w:r>
            <w:proofErr w:type="spellEnd"/>
            <w:r w:rsidRPr="006934BB">
              <w:rPr>
                <w:rFonts w:ascii="Times New Roman" w:eastAsia="Calibri" w:hAnsi="Times New Roman" w:cs="Times New Roman"/>
                <w:sz w:val="24"/>
                <w:szCs w:val="24"/>
                <w:lang w:val="en-US" w:eastAsia="ru-RU"/>
              </w:rPr>
              <w:t xml:space="preserve"> </w:t>
            </w:r>
            <w:proofErr w:type="spellStart"/>
            <w:r w:rsidRPr="006934BB">
              <w:rPr>
                <w:rFonts w:ascii="Times New Roman" w:eastAsia="Calibri" w:hAnsi="Times New Roman" w:cs="Times New Roman"/>
                <w:sz w:val="24"/>
                <w:szCs w:val="24"/>
                <w:lang w:val="en-US" w:eastAsia="ru-RU"/>
              </w:rPr>
              <w:t>каждой</w:t>
            </w:r>
            <w:proofErr w:type="spellEnd"/>
            <w:r w:rsidRPr="006934BB">
              <w:rPr>
                <w:rFonts w:ascii="Times New Roman" w:eastAsia="Calibri" w:hAnsi="Times New Roman" w:cs="Times New Roman"/>
                <w:sz w:val="24"/>
                <w:szCs w:val="24"/>
                <w:lang w:val="en-US" w:eastAsia="ru-RU"/>
              </w:rPr>
              <w:t xml:space="preserve"> </w:t>
            </w:r>
            <w:proofErr w:type="spellStart"/>
            <w:r w:rsidRPr="006934BB">
              <w:rPr>
                <w:rFonts w:ascii="Times New Roman" w:eastAsia="Calibri" w:hAnsi="Times New Roman" w:cs="Times New Roman"/>
                <w:sz w:val="24"/>
                <w:szCs w:val="24"/>
                <w:lang w:val="en-US" w:eastAsia="ru-RU"/>
              </w:rPr>
              <w:t>четверти</w:t>
            </w:r>
            <w:proofErr w:type="spellEnd"/>
          </w:p>
        </w:tc>
        <w:tc>
          <w:tcPr>
            <w:tcW w:w="3420" w:type="dxa"/>
            <w:shd w:val="clear" w:color="auto" w:fill="auto"/>
          </w:tcPr>
          <w:p w14:paraId="6E8C122D" w14:textId="77777777" w:rsidR="006934BB" w:rsidRPr="006934BB" w:rsidRDefault="006934BB" w:rsidP="006934BB">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proofErr w:type="spellStart"/>
            <w:r w:rsidRPr="006934BB">
              <w:rPr>
                <w:rFonts w:ascii="Times New Roman" w:eastAsia="Calibri" w:hAnsi="Times New Roman" w:cs="Times New Roman"/>
                <w:sz w:val="24"/>
                <w:szCs w:val="24"/>
                <w:lang w:val="en-US" w:eastAsia="ru-RU"/>
              </w:rPr>
              <w:t>Портфолио</w:t>
            </w:r>
            <w:proofErr w:type="spellEnd"/>
            <w:r w:rsidRPr="006934BB">
              <w:rPr>
                <w:rFonts w:ascii="Times New Roman" w:eastAsia="Calibri" w:hAnsi="Times New Roman" w:cs="Times New Roman"/>
                <w:sz w:val="24"/>
                <w:szCs w:val="24"/>
                <w:lang w:val="en-US" w:eastAsia="ru-RU"/>
              </w:rPr>
              <w:t xml:space="preserve"> </w:t>
            </w:r>
            <w:proofErr w:type="spellStart"/>
            <w:r w:rsidRPr="006934BB">
              <w:rPr>
                <w:rFonts w:ascii="Times New Roman" w:eastAsia="Calibri" w:hAnsi="Times New Roman" w:cs="Times New Roman"/>
                <w:sz w:val="24"/>
                <w:szCs w:val="24"/>
                <w:lang w:val="en-US" w:eastAsia="ru-RU"/>
              </w:rPr>
              <w:t>учителя</w:t>
            </w:r>
            <w:proofErr w:type="spellEnd"/>
          </w:p>
        </w:tc>
      </w:tr>
    </w:tbl>
    <w:p w14:paraId="7EA16AC3" w14:textId="77777777" w:rsidR="006934BB" w:rsidRPr="006934BB" w:rsidRDefault="006934BB" w:rsidP="006934BB">
      <w:pPr>
        <w:widowControl w:val="0"/>
        <w:autoSpaceDE w:val="0"/>
        <w:autoSpaceDN w:val="0"/>
        <w:adjustRightInd w:val="0"/>
        <w:spacing w:after="0" w:line="240" w:lineRule="auto"/>
        <w:ind w:left="360"/>
        <w:rPr>
          <w:rFonts w:ascii="Times New Roman" w:eastAsia="Calibri" w:hAnsi="Times New Roman" w:cs="Times New Roman"/>
          <w:color w:val="000000"/>
          <w:sz w:val="24"/>
          <w:szCs w:val="24"/>
          <w:lang w:val="en-US" w:eastAsia="ru-RU"/>
        </w:rPr>
      </w:pPr>
    </w:p>
    <w:p w14:paraId="1189BAAC" w14:textId="77777777" w:rsidR="006934BB" w:rsidRPr="006934BB" w:rsidRDefault="006934BB" w:rsidP="006934BB">
      <w:pPr>
        <w:widowControl w:val="0"/>
        <w:autoSpaceDE w:val="0"/>
        <w:autoSpaceDN w:val="0"/>
        <w:adjustRightInd w:val="0"/>
        <w:spacing w:after="0" w:line="240" w:lineRule="auto"/>
        <w:ind w:left="360"/>
        <w:jc w:val="both"/>
        <w:rPr>
          <w:rFonts w:ascii="Times New Roman" w:eastAsia="Calibri" w:hAnsi="Times New Roman" w:cs="Times New Roman"/>
          <w:color w:val="000000"/>
          <w:sz w:val="24"/>
          <w:szCs w:val="24"/>
          <w:lang w:eastAsia="ru-RU"/>
        </w:rPr>
      </w:pPr>
      <w:r w:rsidRPr="006934BB">
        <w:rPr>
          <w:rFonts w:ascii="Times New Roman" w:eastAsia="Calibri" w:hAnsi="Times New Roman" w:cs="Times New Roman"/>
          <w:color w:val="000000"/>
          <w:sz w:val="24"/>
          <w:szCs w:val="24"/>
          <w:lang w:eastAsia="ru-RU"/>
        </w:rPr>
        <w:t xml:space="preserve">Подведение итогов осуществляется по результативности выполнения государственных образовательных стандартов по итогам учебных четвертей и по итогам учебного года. Рассматривается на Педагогическом и методическом Совете школы. По итогам года издаётся информационно-аналитический сборник школы. </w:t>
      </w:r>
    </w:p>
    <w:p w14:paraId="6BCB0776" w14:textId="77777777" w:rsidR="006934BB" w:rsidRPr="006934BB" w:rsidRDefault="006934BB" w:rsidP="006934BB">
      <w:pPr>
        <w:widowControl w:val="0"/>
        <w:autoSpaceDE w:val="0"/>
        <w:autoSpaceDN w:val="0"/>
        <w:adjustRightInd w:val="0"/>
        <w:spacing w:after="0" w:line="240" w:lineRule="auto"/>
        <w:ind w:left="360"/>
        <w:jc w:val="both"/>
        <w:rPr>
          <w:rFonts w:ascii="Times New Roman" w:eastAsia="Calibri" w:hAnsi="Times New Roman" w:cs="Times New Roman"/>
          <w:bCs/>
          <w:color w:val="000000"/>
          <w:sz w:val="24"/>
          <w:szCs w:val="24"/>
          <w:lang w:eastAsia="ru-RU"/>
        </w:rPr>
      </w:pPr>
      <w:r w:rsidRPr="006934BB">
        <w:rPr>
          <w:rFonts w:ascii="Times New Roman" w:eastAsia="Calibri" w:hAnsi="Times New Roman" w:cs="Times New Roman"/>
          <w:color w:val="000000"/>
          <w:sz w:val="24"/>
          <w:szCs w:val="24"/>
          <w:lang w:eastAsia="ru-RU"/>
        </w:rPr>
        <w:t xml:space="preserve">На основании мониторинга методической деятельности в «Программу </w:t>
      </w:r>
      <w:r w:rsidRPr="006934BB">
        <w:rPr>
          <w:rFonts w:ascii="Times New Roman" w:eastAsia="Calibri" w:hAnsi="Times New Roman" w:cs="Times New Roman"/>
          <w:bCs/>
          <w:color w:val="000000"/>
          <w:sz w:val="24"/>
          <w:szCs w:val="24"/>
          <w:lang w:eastAsia="ru-RU"/>
        </w:rPr>
        <w:t xml:space="preserve">повышения профессионального мастерства учителей </w:t>
      </w:r>
      <w:r w:rsidR="00341D90" w:rsidRPr="00DE09DD">
        <w:rPr>
          <w:rFonts w:ascii="Times New Roman" w:eastAsia="Times New Roman" w:hAnsi="Times New Roman" w:cs="Times New Roman"/>
          <w:sz w:val="24"/>
          <w:szCs w:val="24"/>
          <w:lang w:eastAsia="ru-RU"/>
        </w:rPr>
        <w:t xml:space="preserve">«Школы дистанционного образования», </w:t>
      </w:r>
      <w:r w:rsidR="00341D90">
        <w:rPr>
          <w:rFonts w:ascii="Times New Roman" w:eastAsia="Calibri" w:hAnsi="Times New Roman" w:cs="Times New Roman"/>
          <w:bCs/>
          <w:color w:val="000000"/>
          <w:sz w:val="24"/>
          <w:szCs w:val="24"/>
          <w:lang w:eastAsia="ru-RU"/>
        </w:rPr>
        <w:t>на 2013-2015 года</w:t>
      </w:r>
      <w:r w:rsidRPr="006934BB">
        <w:rPr>
          <w:rFonts w:ascii="Times New Roman" w:eastAsia="Calibri" w:hAnsi="Times New Roman" w:cs="Times New Roman"/>
          <w:bCs/>
          <w:color w:val="000000"/>
          <w:sz w:val="24"/>
          <w:szCs w:val="24"/>
          <w:lang w:eastAsia="ru-RU"/>
        </w:rPr>
        <w:t xml:space="preserve"> могут вноситься изменения.</w:t>
      </w:r>
    </w:p>
    <w:p w14:paraId="66EA35CC" w14:textId="77777777" w:rsidR="006934BB" w:rsidRPr="006934BB" w:rsidRDefault="006934BB" w:rsidP="006934BB">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14:paraId="421EBDBC" w14:textId="77777777" w:rsidR="00C65511" w:rsidRPr="00174051" w:rsidRDefault="00C65511" w:rsidP="00174051">
      <w:pPr>
        <w:spacing w:after="0" w:line="240" w:lineRule="auto"/>
        <w:jc w:val="center"/>
        <w:rPr>
          <w:rFonts w:ascii="Times New Roman" w:eastAsia="Times New Roman" w:hAnsi="Times New Roman" w:cs="Times New Roman"/>
          <w:b/>
          <w:sz w:val="24"/>
          <w:szCs w:val="24"/>
          <w:lang w:eastAsia="ru-RU"/>
        </w:rPr>
      </w:pPr>
      <w:r w:rsidRPr="00174051">
        <w:rPr>
          <w:rFonts w:ascii="Times New Roman" w:eastAsia="Times New Roman" w:hAnsi="Times New Roman" w:cs="Times New Roman"/>
          <w:b/>
          <w:sz w:val="24"/>
          <w:szCs w:val="24"/>
          <w:lang w:eastAsia="ru-RU"/>
        </w:rPr>
        <w:t>Дорожная карта по формированию необходимой системы условий реализации ООП НОО</w:t>
      </w:r>
    </w:p>
    <w:p w14:paraId="30619AFB" w14:textId="77777777" w:rsidR="00A602E0" w:rsidRPr="00174051" w:rsidRDefault="00A602E0" w:rsidP="00174051">
      <w:pPr>
        <w:spacing w:after="0" w:line="240" w:lineRule="auto"/>
        <w:jc w:val="center"/>
        <w:rPr>
          <w:rFonts w:ascii="Times New Roman" w:eastAsia="Times New Roman" w:hAnsi="Times New Roman" w:cs="Times New Roman"/>
          <w:b/>
          <w:sz w:val="24"/>
          <w:szCs w:val="24"/>
          <w:lang w:eastAsia="ru-RU"/>
        </w:rPr>
      </w:pP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4479"/>
        <w:gridCol w:w="2009"/>
      </w:tblGrid>
      <w:tr w:rsidR="00A602E0" w:rsidRPr="00174051" w14:paraId="34691117" w14:textId="77777777" w:rsidTr="00AA6D4E">
        <w:tc>
          <w:tcPr>
            <w:tcW w:w="3189" w:type="dxa"/>
          </w:tcPr>
          <w:p w14:paraId="2B83662D" w14:textId="77777777" w:rsidR="00A602E0" w:rsidRPr="00174051" w:rsidRDefault="00A602E0" w:rsidP="00174051">
            <w:pPr>
              <w:spacing w:after="0" w:line="240" w:lineRule="auto"/>
              <w:jc w:val="center"/>
              <w:rPr>
                <w:rFonts w:ascii="Times New Roman" w:eastAsia="Times New Roman" w:hAnsi="Times New Roman" w:cs="Times New Roman"/>
                <w:b/>
                <w:sz w:val="24"/>
                <w:szCs w:val="24"/>
                <w:lang w:eastAsia="ru-RU"/>
              </w:rPr>
            </w:pPr>
            <w:r w:rsidRPr="00174051">
              <w:rPr>
                <w:rFonts w:ascii="Times New Roman" w:eastAsia="Times New Roman" w:hAnsi="Times New Roman" w:cs="Times New Roman"/>
                <w:b/>
                <w:bCs/>
                <w:sz w:val="24"/>
                <w:szCs w:val="24"/>
                <w:lang w:eastAsia="ru-RU"/>
              </w:rPr>
              <w:t>Направление мероприятий</w:t>
            </w:r>
          </w:p>
        </w:tc>
        <w:tc>
          <w:tcPr>
            <w:tcW w:w="4479" w:type="dxa"/>
          </w:tcPr>
          <w:p w14:paraId="6AF3A1C3" w14:textId="77777777" w:rsidR="00A602E0" w:rsidRPr="00174051" w:rsidRDefault="00A602E0" w:rsidP="00174051">
            <w:pPr>
              <w:spacing w:after="0" w:line="240" w:lineRule="auto"/>
              <w:jc w:val="center"/>
              <w:rPr>
                <w:rFonts w:ascii="Times New Roman" w:eastAsia="Times New Roman" w:hAnsi="Times New Roman" w:cs="Times New Roman"/>
                <w:b/>
                <w:sz w:val="24"/>
                <w:szCs w:val="24"/>
                <w:lang w:eastAsia="ru-RU"/>
              </w:rPr>
            </w:pPr>
            <w:proofErr w:type="spellStart"/>
            <w:r w:rsidRPr="00174051">
              <w:rPr>
                <w:rFonts w:ascii="Times New Roman" w:eastAsia="Times New Roman" w:hAnsi="Times New Roman" w:cs="Times New Roman"/>
                <w:b/>
                <w:bCs/>
                <w:sz w:val="24"/>
                <w:szCs w:val="24"/>
                <w:lang w:eastAsia="ru-RU"/>
              </w:rPr>
              <w:t>Мероприятиия</w:t>
            </w:r>
            <w:proofErr w:type="spellEnd"/>
          </w:p>
        </w:tc>
        <w:tc>
          <w:tcPr>
            <w:tcW w:w="2009" w:type="dxa"/>
          </w:tcPr>
          <w:p w14:paraId="1F91B8BE" w14:textId="77777777" w:rsidR="00A602E0" w:rsidRPr="00174051" w:rsidRDefault="00A602E0" w:rsidP="00174051">
            <w:pPr>
              <w:spacing w:after="0" w:line="240" w:lineRule="auto"/>
              <w:jc w:val="center"/>
              <w:rPr>
                <w:rFonts w:ascii="Times New Roman" w:eastAsia="Times New Roman" w:hAnsi="Times New Roman" w:cs="Times New Roman"/>
                <w:b/>
                <w:sz w:val="24"/>
                <w:szCs w:val="24"/>
                <w:lang w:eastAsia="ru-RU"/>
              </w:rPr>
            </w:pPr>
            <w:r w:rsidRPr="00174051">
              <w:rPr>
                <w:rFonts w:ascii="Times New Roman" w:eastAsia="Times New Roman" w:hAnsi="Times New Roman" w:cs="Times New Roman"/>
                <w:b/>
                <w:bCs/>
                <w:sz w:val="24"/>
                <w:szCs w:val="24"/>
                <w:lang w:eastAsia="ru-RU"/>
              </w:rPr>
              <w:t>Сроки</w:t>
            </w:r>
            <w:r w:rsidRPr="00174051">
              <w:rPr>
                <w:rFonts w:ascii="Times New Roman" w:eastAsia="Times New Roman" w:hAnsi="Times New Roman" w:cs="Times New Roman"/>
                <w:b/>
                <w:bCs/>
                <w:noProof/>
                <w:sz w:val="24"/>
                <w:szCs w:val="24"/>
                <w:lang w:eastAsia="ru-RU"/>
              </w:rPr>
              <w:t xml:space="preserve"> </w:t>
            </w:r>
            <w:r w:rsidRPr="00174051">
              <w:rPr>
                <w:rFonts w:ascii="Times New Roman" w:eastAsia="Times New Roman" w:hAnsi="Times New Roman" w:cs="Times New Roman"/>
                <w:b/>
                <w:bCs/>
                <w:sz w:val="24"/>
                <w:szCs w:val="24"/>
                <w:lang w:eastAsia="ru-RU"/>
              </w:rPr>
              <w:t>реализации</w:t>
            </w:r>
          </w:p>
        </w:tc>
      </w:tr>
      <w:tr w:rsidR="00A602E0" w:rsidRPr="00174051" w14:paraId="546DD130" w14:textId="77777777" w:rsidTr="00AA6D4E">
        <w:tc>
          <w:tcPr>
            <w:tcW w:w="3189" w:type="dxa"/>
            <w:vMerge w:val="restart"/>
          </w:tcPr>
          <w:p w14:paraId="3DC15E72" w14:textId="77777777" w:rsidR="00A602E0" w:rsidRPr="00174051" w:rsidRDefault="00A602E0"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shd w:val="clear" w:color="auto" w:fill="FFFFFF"/>
                <w:lang w:val="en-US"/>
              </w:rPr>
              <w:t>I</w:t>
            </w:r>
            <w:r w:rsidRPr="00174051">
              <w:rPr>
                <w:rFonts w:ascii="Times New Roman" w:eastAsia="Times New Roman" w:hAnsi="Times New Roman" w:cs="Times New Roman"/>
                <w:sz w:val="24"/>
                <w:szCs w:val="24"/>
                <w:shd w:val="clear" w:color="auto" w:fill="FFFFFF"/>
              </w:rPr>
              <w:t xml:space="preserve">. </w:t>
            </w:r>
            <w:r w:rsidRPr="00174051">
              <w:rPr>
                <w:rFonts w:ascii="Times New Roman" w:eastAsia="Times New Roman" w:hAnsi="Times New Roman" w:cs="Times New Roman"/>
                <w:sz w:val="24"/>
                <w:szCs w:val="24"/>
                <w:shd w:val="clear" w:color="auto" w:fill="FFFFFF"/>
                <w:lang w:eastAsia="ru-RU"/>
              </w:rPr>
              <w:t>Нормативное</w:t>
            </w:r>
            <w:r w:rsidRPr="00174051">
              <w:rPr>
                <w:rFonts w:ascii="Times New Roman" w:eastAsia="Times New Roman" w:hAnsi="Times New Roman" w:cs="Times New Roman"/>
                <w:noProof/>
                <w:sz w:val="24"/>
                <w:szCs w:val="24"/>
                <w:shd w:val="clear" w:color="auto" w:fill="FFFFFF"/>
                <w:lang w:eastAsia="ru-RU"/>
              </w:rPr>
              <w:t xml:space="preserve"> </w:t>
            </w:r>
            <w:r w:rsidRPr="00174051">
              <w:rPr>
                <w:rFonts w:ascii="Times New Roman" w:eastAsia="Times New Roman" w:hAnsi="Times New Roman" w:cs="Times New Roman"/>
                <w:sz w:val="24"/>
                <w:szCs w:val="24"/>
                <w:shd w:val="clear" w:color="auto" w:fill="FFFFFF"/>
                <w:lang w:eastAsia="ru-RU"/>
              </w:rPr>
              <w:t>обеспечение</w:t>
            </w:r>
            <w:r w:rsidRPr="00174051">
              <w:rPr>
                <w:rFonts w:ascii="Times New Roman" w:eastAsia="Times New Roman" w:hAnsi="Times New Roman" w:cs="Times New Roman"/>
                <w:noProof/>
                <w:sz w:val="24"/>
                <w:szCs w:val="24"/>
                <w:shd w:val="clear" w:color="auto" w:fill="FFFFFF"/>
                <w:lang w:eastAsia="ru-RU"/>
              </w:rPr>
              <w:t xml:space="preserve"> </w:t>
            </w:r>
            <w:r w:rsidRPr="00174051">
              <w:rPr>
                <w:rFonts w:ascii="Times New Roman" w:eastAsia="Times New Roman" w:hAnsi="Times New Roman" w:cs="Times New Roman"/>
                <w:sz w:val="24"/>
                <w:szCs w:val="24"/>
                <w:shd w:val="clear" w:color="auto" w:fill="FFFFFF"/>
                <w:lang w:eastAsia="ru-RU"/>
              </w:rPr>
              <w:lastRenderedPageBreak/>
              <w:t>введения</w:t>
            </w:r>
            <w:r w:rsidRPr="00174051">
              <w:rPr>
                <w:rFonts w:ascii="Times New Roman" w:eastAsia="Times New Roman" w:hAnsi="Times New Roman" w:cs="Times New Roman"/>
                <w:noProof/>
                <w:sz w:val="24"/>
                <w:szCs w:val="24"/>
                <w:shd w:val="clear" w:color="auto" w:fill="FFFFFF"/>
                <w:lang w:eastAsia="ru-RU"/>
              </w:rPr>
              <w:t xml:space="preserve"> </w:t>
            </w:r>
            <w:r w:rsidRPr="00174051">
              <w:rPr>
                <w:rFonts w:ascii="Times New Roman" w:eastAsia="Times New Roman" w:hAnsi="Times New Roman" w:cs="Times New Roman"/>
                <w:sz w:val="24"/>
                <w:szCs w:val="24"/>
                <w:shd w:val="clear" w:color="auto" w:fill="FFFFFF"/>
                <w:lang w:eastAsia="ru-RU"/>
              </w:rPr>
              <w:t>ФГОС</w:t>
            </w:r>
          </w:p>
        </w:tc>
        <w:tc>
          <w:tcPr>
            <w:tcW w:w="4479" w:type="dxa"/>
          </w:tcPr>
          <w:p w14:paraId="3E511301" w14:textId="77777777" w:rsidR="00A602E0" w:rsidRPr="00174051" w:rsidRDefault="00A602E0" w:rsidP="00B01CA0">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shd w:val="clear" w:color="auto" w:fill="FFFFFF"/>
                <w:lang w:eastAsia="ru-RU"/>
              </w:rPr>
              <w:lastRenderedPageBreak/>
              <w:t>1.</w:t>
            </w:r>
            <w:r w:rsidRPr="00174051">
              <w:rPr>
                <w:rFonts w:ascii="Times New Roman" w:eastAsia="Times New Roman" w:hAnsi="Times New Roman" w:cs="Times New Roman"/>
                <w:sz w:val="24"/>
                <w:szCs w:val="24"/>
                <w:shd w:val="clear" w:color="auto" w:fill="FFFFFF"/>
                <w:lang w:val="en-US" w:eastAsia="ru-RU"/>
              </w:rPr>
              <w:t> </w:t>
            </w:r>
            <w:r w:rsidRPr="00174051">
              <w:rPr>
                <w:rFonts w:ascii="Times New Roman" w:eastAsia="Times New Roman" w:hAnsi="Times New Roman" w:cs="Times New Roman"/>
                <w:sz w:val="24"/>
                <w:szCs w:val="24"/>
                <w:shd w:val="clear" w:color="auto" w:fill="FFFFFF"/>
                <w:lang w:eastAsia="ru-RU"/>
              </w:rPr>
              <w:t xml:space="preserve">Наличие решения органа </w:t>
            </w:r>
            <w:r w:rsidRPr="00174051">
              <w:rPr>
                <w:rFonts w:ascii="Times New Roman" w:eastAsia="Times New Roman" w:hAnsi="Times New Roman" w:cs="Times New Roman"/>
                <w:sz w:val="24"/>
                <w:szCs w:val="24"/>
                <w:shd w:val="clear" w:color="auto" w:fill="FFFFFF"/>
                <w:lang w:eastAsia="ru-RU"/>
              </w:rPr>
              <w:lastRenderedPageBreak/>
              <w:t>государственно-общественного управления</w:t>
            </w:r>
            <w:r w:rsidRPr="00174051">
              <w:rPr>
                <w:rFonts w:ascii="Times New Roman" w:eastAsia="Times New Roman" w:hAnsi="Times New Roman" w:cs="Times New Roman"/>
                <w:noProof/>
                <w:sz w:val="24"/>
                <w:szCs w:val="24"/>
                <w:shd w:val="clear" w:color="auto" w:fill="FFFFFF"/>
                <w:lang w:eastAsia="ru-RU"/>
              </w:rPr>
              <w:t xml:space="preserve"> </w:t>
            </w:r>
            <w:r w:rsidRPr="00174051">
              <w:rPr>
                <w:rFonts w:ascii="Times New Roman" w:eastAsia="Times New Roman" w:hAnsi="Times New Roman" w:cs="Times New Roman"/>
                <w:sz w:val="24"/>
                <w:szCs w:val="24"/>
                <w:shd w:val="clear" w:color="auto" w:fill="FFFFFF"/>
                <w:lang w:eastAsia="ru-RU"/>
              </w:rPr>
              <w:t>о введении</w:t>
            </w:r>
            <w:r w:rsidRPr="00174051">
              <w:rPr>
                <w:rFonts w:ascii="Times New Roman" w:eastAsia="Times New Roman" w:hAnsi="Times New Roman" w:cs="Times New Roman"/>
                <w:noProof/>
                <w:sz w:val="24"/>
                <w:szCs w:val="24"/>
                <w:shd w:val="clear" w:color="auto" w:fill="FFFFFF"/>
                <w:lang w:eastAsia="ru-RU"/>
              </w:rPr>
              <w:t xml:space="preserve"> </w:t>
            </w:r>
            <w:r w:rsidRPr="00174051">
              <w:rPr>
                <w:rFonts w:ascii="Times New Roman" w:eastAsia="Times New Roman" w:hAnsi="Times New Roman" w:cs="Times New Roman"/>
                <w:sz w:val="24"/>
                <w:szCs w:val="24"/>
                <w:shd w:val="clear" w:color="auto" w:fill="FFFFFF"/>
                <w:lang w:eastAsia="ru-RU"/>
              </w:rPr>
              <w:t>в образовательном учреждении ФГОС</w:t>
            </w:r>
            <w:r w:rsidRPr="00174051">
              <w:rPr>
                <w:rFonts w:ascii="Times New Roman" w:eastAsia="Times New Roman" w:hAnsi="Times New Roman" w:cs="Times New Roman"/>
                <w:noProof/>
                <w:sz w:val="24"/>
                <w:szCs w:val="24"/>
                <w:shd w:val="clear" w:color="auto" w:fill="FFFFFF"/>
                <w:lang w:eastAsia="ru-RU"/>
              </w:rPr>
              <w:t xml:space="preserve"> </w:t>
            </w:r>
            <w:r w:rsidR="00B01CA0">
              <w:rPr>
                <w:rFonts w:ascii="Times New Roman" w:eastAsia="Times New Roman" w:hAnsi="Times New Roman" w:cs="Times New Roman"/>
                <w:sz w:val="24"/>
                <w:szCs w:val="24"/>
                <w:shd w:val="clear" w:color="auto" w:fill="FFFFFF"/>
                <w:lang w:eastAsia="ru-RU"/>
              </w:rPr>
              <w:t>Н</w:t>
            </w:r>
            <w:r w:rsidRPr="00174051">
              <w:rPr>
                <w:rFonts w:ascii="Times New Roman" w:eastAsia="Times New Roman" w:hAnsi="Times New Roman" w:cs="Times New Roman"/>
                <w:sz w:val="24"/>
                <w:szCs w:val="24"/>
                <w:shd w:val="clear" w:color="auto" w:fill="FFFFFF"/>
                <w:lang w:eastAsia="ru-RU"/>
              </w:rPr>
              <w:t>ОО</w:t>
            </w:r>
          </w:p>
        </w:tc>
        <w:tc>
          <w:tcPr>
            <w:tcW w:w="2009" w:type="dxa"/>
          </w:tcPr>
          <w:p w14:paraId="4752F42A" w14:textId="77777777" w:rsidR="00A602E0" w:rsidRPr="00174051" w:rsidRDefault="00A602E0" w:rsidP="00174051">
            <w:pPr>
              <w:spacing w:after="0" w:line="240" w:lineRule="auto"/>
              <w:jc w:val="both"/>
              <w:rPr>
                <w:rFonts w:ascii="Times New Roman" w:eastAsia="Times New Roman" w:hAnsi="Times New Roman" w:cs="Times New Roman"/>
                <w:sz w:val="24"/>
                <w:szCs w:val="24"/>
                <w:lang w:eastAsia="ru-RU"/>
              </w:rPr>
            </w:pPr>
          </w:p>
        </w:tc>
      </w:tr>
      <w:tr w:rsidR="00A602E0" w:rsidRPr="00174051" w14:paraId="0D5966F7" w14:textId="77777777" w:rsidTr="00AA6D4E">
        <w:tc>
          <w:tcPr>
            <w:tcW w:w="3189" w:type="dxa"/>
            <w:vMerge/>
          </w:tcPr>
          <w:p w14:paraId="13FF07CA" w14:textId="77777777" w:rsidR="00A602E0" w:rsidRPr="00174051" w:rsidRDefault="00A602E0" w:rsidP="00174051">
            <w:pPr>
              <w:spacing w:after="0" w:line="240" w:lineRule="auto"/>
              <w:rPr>
                <w:rFonts w:ascii="Times New Roman" w:eastAsia="Times New Roman" w:hAnsi="Times New Roman" w:cs="Times New Roman"/>
                <w:sz w:val="24"/>
                <w:szCs w:val="24"/>
                <w:lang w:eastAsia="ru-RU"/>
              </w:rPr>
            </w:pPr>
          </w:p>
        </w:tc>
        <w:tc>
          <w:tcPr>
            <w:tcW w:w="4479" w:type="dxa"/>
          </w:tcPr>
          <w:p w14:paraId="39DA92B2" w14:textId="77777777" w:rsidR="00A602E0" w:rsidRPr="00174051" w:rsidRDefault="00A602E0"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shd w:val="clear" w:color="auto" w:fill="FFFFFF"/>
                <w:lang w:eastAsia="ru-RU"/>
              </w:rPr>
              <w:t>2. Внесение изменений и дополнений</w:t>
            </w:r>
            <w:r w:rsidRPr="00174051">
              <w:rPr>
                <w:rFonts w:ascii="Times New Roman" w:eastAsia="Times New Roman" w:hAnsi="Times New Roman" w:cs="Times New Roman"/>
                <w:noProof/>
                <w:sz w:val="24"/>
                <w:szCs w:val="24"/>
                <w:shd w:val="clear" w:color="auto" w:fill="FFFFFF"/>
                <w:lang w:eastAsia="ru-RU"/>
              </w:rPr>
              <w:t xml:space="preserve"> </w:t>
            </w:r>
            <w:r w:rsidRPr="00174051">
              <w:rPr>
                <w:rFonts w:ascii="Times New Roman" w:eastAsia="Times New Roman" w:hAnsi="Times New Roman" w:cs="Times New Roman"/>
                <w:sz w:val="24"/>
                <w:szCs w:val="24"/>
                <w:shd w:val="clear" w:color="auto" w:fill="FFFFFF"/>
                <w:lang w:eastAsia="ru-RU"/>
              </w:rPr>
              <w:t>в Устав образовательного учреждения</w:t>
            </w:r>
          </w:p>
        </w:tc>
        <w:tc>
          <w:tcPr>
            <w:tcW w:w="2009" w:type="dxa"/>
          </w:tcPr>
          <w:p w14:paraId="113A86FE" w14:textId="77777777" w:rsidR="00A602E0" w:rsidRPr="00174051" w:rsidRDefault="00B01CA0" w:rsidP="001740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август 2014</w:t>
            </w:r>
          </w:p>
        </w:tc>
      </w:tr>
      <w:tr w:rsidR="00A602E0" w:rsidRPr="00174051" w14:paraId="60A54750" w14:textId="77777777" w:rsidTr="00AA6D4E">
        <w:tc>
          <w:tcPr>
            <w:tcW w:w="3189" w:type="dxa"/>
            <w:vMerge/>
          </w:tcPr>
          <w:p w14:paraId="39CFB70C" w14:textId="77777777" w:rsidR="00A602E0" w:rsidRPr="00174051" w:rsidRDefault="00A602E0" w:rsidP="00174051">
            <w:pPr>
              <w:spacing w:after="0" w:line="240" w:lineRule="auto"/>
              <w:rPr>
                <w:rFonts w:ascii="Times New Roman" w:eastAsia="Times New Roman" w:hAnsi="Times New Roman" w:cs="Times New Roman"/>
                <w:sz w:val="24"/>
                <w:szCs w:val="24"/>
                <w:lang w:eastAsia="ru-RU"/>
              </w:rPr>
            </w:pPr>
          </w:p>
        </w:tc>
        <w:tc>
          <w:tcPr>
            <w:tcW w:w="4479" w:type="dxa"/>
          </w:tcPr>
          <w:p w14:paraId="70AE0C5E" w14:textId="77777777" w:rsidR="00A602E0" w:rsidRPr="00174051" w:rsidRDefault="00A602E0"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shd w:val="clear" w:color="auto" w:fill="FFFFFF"/>
                <w:lang w:eastAsia="ru-RU"/>
              </w:rPr>
              <w:t>3. Разработка на основе примерной основной образовательной программы</w:t>
            </w:r>
            <w:r w:rsidRPr="00174051">
              <w:rPr>
                <w:rFonts w:ascii="Times New Roman" w:eastAsia="Times New Roman" w:hAnsi="Times New Roman" w:cs="Times New Roman"/>
                <w:noProof/>
                <w:sz w:val="24"/>
                <w:szCs w:val="24"/>
                <w:shd w:val="clear" w:color="auto" w:fill="FFFFFF"/>
                <w:lang w:eastAsia="ru-RU"/>
              </w:rPr>
              <w:t xml:space="preserve"> </w:t>
            </w:r>
            <w:r w:rsidRPr="00174051">
              <w:rPr>
                <w:rFonts w:ascii="Times New Roman" w:eastAsia="Times New Roman" w:hAnsi="Times New Roman" w:cs="Times New Roman"/>
                <w:sz w:val="24"/>
                <w:szCs w:val="24"/>
                <w:shd w:val="clear" w:color="auto" w:fill="FFFFFF"/>
                <w:lang w:eastAsia="ru-RU"/>
              </w:rPr>
              <w:t>основного общего образования основной</w:t>
            </w:r>
            <w:r w:rsidRPr="00174051">
              <w:rPr>
                <w:rFonts w:ascii="Times New Roman" w:eastAsia="Times New Roman" w:hAnsi="Times New Roman" w:cs="Times New Roman"/>
                <w:noProof/>
                <w:sz w:val="24"/>
                <w:szCs w:val="24"/>
                <w:shd w:val="clear" w:color="auto" w:fill="FFFFFF"/>
                <w:lang w:eastAsia="ru-RU"/>
              </w:rPr>
              <w:t xml:space="preserve"> </w:t>
            </w:r>
            <w:r w:rsidRPr="00174051">
              <w:rPr>
                <w:rFonts w:ascii="Times New Roman" w:eastAsia="Times New Roman" w:hAnsi="Times New Roman" w:cs="Times New Roman"/>
                <w:sz w:val="24"/>
                <w:szCs w:val="24"/>
                <w:shd w:val="clear" w:color="auto" w:fill="FFFFFF"/>
                <w:lang w:eastAsia="ru-RU"/>
              </w:rPr>
              <w:t>образовательной программы образовательного учреждения</w:t>
            </w:r>
          </w:p>
        </w:tc>
        <w:tc>
          <w:tcPr>
            <w:tcW w:w="2009" w:type="dxa"/>
          </w:tcPr>
          <w:p w14:paraId="601D5726" w14:textId="77777777" w:rsidR="00A602E0" w:rsidRPr="00174051" w:rsidRDefault="00B01CA0" w:rsidP="001740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август 2014</w:t>
            </w:r>
          </w:p>
        </w:tc>
      </w:tr>
      <w:tr w:rsidR="00A602E0" w:rsidRPr="00174051" w14:paraId="62C40B4A" w14:textId="77777777" w:rsidTr="00AA6D4E">
        <w:tc>
          <w:tcPr>
            <w:tcW w:w="3189" w:type="dxa"/>
            <w:vMerge/>
          </w:tcPr>
          <w:p w14:paraId="3FADA13A" w14:textId="77777777" w:rsidR="00A602E0" w:rsidRPr="00174051" w:rsidRDefault="00A602E0" w:rsidP="00174051">
            <w:pPr>
              <w:spacing w:after="0" w:line="240" w:lineRule="auto"/>
              <w:rPr>
                <w:rFonts w:ascii="Times New Roman" w:eastAsia="Times New Roman" w:hAnsi="Times New Roman" w:cs="Times New Roman"/>
                <w:sz w:val="24"/>
                <w:szCs w:val="24"/>
                <w:lang w:eastAsia="ru-RU"/>
              </w:rPr>
            </w:pPr>
          </w:p>
        </w:tc>
        <w:tc>
          <w:tcPr>
            <w:tcW w:w="4479" w:type="dxa"/>
          </w:tcPr>
          <w:p w14:paraId="030F0DC2" w14:textId="77777777" w:rsidR="00A602E0" w:rsidRPr="00174051" w:rsidRDefault="00A602E0"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shd w:val="clear" w:color="auto" w:fill="FFFFFF"/>
                <w:lang w:eastAsia="ru-RU"/>
              </w:rPr>
              <w:t>4. Утверждение основной образовательной программы образовательного учреждения</w:t>
            </w:r>
          </w:p>
        </w:tc>
        <w:tc>
          <w:tcPr>
            <w:tcW w:w="2009" w:type="dxa"/>
          </w:tcPr>
          <w:p w14:paraId="738F7D3A" w14:textId="77777777" w:rsidR="00A602E0" w:rsidRPr="00174051" w:rsidRDefault="00B01CA0" w:rsidP="001740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август 2014</w:t>
            </w:r>
          </w:p>
        </w:tc>
      </w:tr>
      <w:tr w:rsidR="00A602E0" w:rsidRPr="00174051" w14:paraId="6B9BD85E" w14:textId="77777777" w:rsidTr="00AA6D4E">
        <w:tc>
          <w:tcPr>
            <w:tcW w:w="3189" w:type="dxa"/>
            <w:vMerge/>
          </w:tcPr>
          <w:p w14:paraId="15F1F1F9" w14:textId="77777777" w:rsidR="00A602E0" w:rsidRPr="00174051" w:rsidRDefault="00A602E0" w:rsidP="00174051">
            <w:pPr>
              <w:spacing w:after="0" w:line="240" w:lineRule="auto"/>
              <w:rPr>
                <w:rFonts w:ascii="Times New Roman" w:eastAsia="Times New Roman" w:hAnsi="Times New Roman" w:cs="Times New Roman"/>
                <w:sz w:val="24"/>
                <w:szCs w:val="24"/>
                <w:lang w:eastAsia="ru-RU"/>
              </w:rPr>
            </w:pPr>
          </w:p>
        </w:tc>
        <w:tc>
          <w:tcPr>
            <w:tcW w:w="4479" w:type="dxa"/>
          </w:tcPr>
          <w:p w14:paraId="7DDC99FF" w14:textId="77777777" w:rsidR="00A602E0" w:rsidRPr="00174051" w:rsidRDefault="00A602E0"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shd w:val="clear" w:color="auto" w:fill="FFFFFF"/>
                <w:lang w:eastAsia="ru-RU"/>
              </w:rPr>
              <w:t>5. Обеспечение соответствия нормативной базы школы требованиям ФГОС</w:t>
            </w:r>
          </w:p>
        </w:tc>
        <w:tc>
          <w:tcPr>
            <w:tcW w:w="2009" w:type="dxa"/>
          </w:tcPr>
          <w:p w14:paraId="130CC2DA" w14:textId="77777777" w:rsidR="00A602E0" w:rsidRPr="00174051" w:rsidRDefault="00B01CA0" w:rsidP="001740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август 2014</w:t>
            </w:r>
          </w:p>
        </w:tc>
      </w:tr>
      <w:tr w:rsidR="00A602E0" w:rsidRPr="00174051" w14:paraId="7C46DD6C" w14:textId="77777777" w:rsidTr="00AA6D4E">
        <w:tc>
          <w:tcPr>
            <w:tcW w:w="3189" w:type="dxa"/>
            <w:vMerge/>
          </w:tcPr>
          <w:p w14:paraId="54C890AC" w14:textId="77777777" w:rsidR="00A602E0" w:rsidRPr="00174051" w:rsidRDefault="00A602E0" w:rsidP="00174051">
            <w:pPr>
              <w:spacing w:after="0" w:line="240" w:lineRule="auto"/>
              <w:rPr>
                <w:rFonts w:ascii="Times New Roman" w:eastAsia="Times New Roman" w:hAnsi="Times New Roman" w:cs="Times New Roman"/>
                <w:sz w:val="24"/>
                <w:szCs w:val="24"/>
                <w:lang w:eastAsia="ru-RU"/>
              </w:rPr>
            </w:pPr>
          </w:p>
        </w:tc>
        <w:tc>
          <w:tcPr>
            <w:tcW w:w="4479" w:type="dxa"/>
          </w:tcPr>
          <w:p w14:paraId="2D630082" w14:textId="77777777" w:rsidR="00A602E0" w:rsidRPr="00174051" w:rsidRDefault="00A602E0"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shd w:val="clear" w:color="auto" w:fill="FFFFFF"/>
                <w:lang w:eastAsia="ru-RU"/>
              </w:rPr>
              <w:t>6.</w:t>
            </w:r>
            <w:r w:rsidRPr="00174051">
              <w:rPr>
                <w:rFonts w:ascii="Times New Roman" w:eastAsia="Times New Roman" w:hAnsi="Times New Roman" w:cs="Times New Roman"/>
                <w:sz w:val="24"/>
                <w:szCs w:val="24"/>
                <w:shd w:val="clear" w:color="auto" w:fill="FFFFFF"/>
                <w:lang w:val="en-US" w:eastAsia="ru-RU"/>
              </w:rPr>
              <w:t> </w:t>
            </w:r>
            <w:r w:rsidRPr="00174051">
              <w:rPr>
                <w:rFonts w:ascii="Times New Roman" w:eastAsia="Times New Roman" w:hAnsi="Times New Roman" w:cs="Times New Roman"/>
                <w:sz w:val="24"/>
                <w:szCs w:val="24"/>
                <w:shd w:val="clear" w:color="auto" w:fill="FFFFFF"/>
                <w:lang w:eastAsia="ru-RU"/>
              </w:rPr>
              <w:t>Приведение должностных инструкций</w:t>
            </w:r>
            <w:r w:rsidRPr="00174051">
              <w:rPr>
                <w:rFonts w:ascii="Times New Roman" w:eastAsia="Times New Roman" w:hAnsi="Times New Roman" w:cs="Times New Roman"/>
                <w:noProof/>
                <w:sz w:val="24"/>
                <w:szCs w:val="24"/>
                <w:shd w:val="clear" w:color="auto" w:fill="FFFFFF"/>
                <w:lang w:eastAsia="ru-RU"/>
              </w:rPr>
              <w:t xml:space="preserve"> </w:t>
            </w:r>
            <w:r w:rsidRPr="00174051">
              <w:rPr>
                <w:rFonts w:ascii="Times New Roman" w:eastAsia="Times New Roman" w:hAnsi="Times New Roman" w:cs="Times New Roman"/>
                <w:sz w:val="24"/>
                <w:szCs w:val="24"/>
                <w:shd w:val="clear" w:color="auto" w:fill="FFFFFF"/>
                <w:lang w:eastAsia="ru-RU"/>
              </w:rPr>
              <w:t>работников образовательного учреждения</w:t>
            </w:r>
            <w:r w:rsidRPr="00174051">
              <w:rPr>
                <w:rFonts w:ascii="Times New Roman" w:eastAsia="Times New Roman" w:hAnsi="Times New Roman" w:cs="Times New Roman"/>
                <w:noProof/>
                <w:sz w:val="24"/>
                <w:szCs w:val="24"/>
                <w:shd w:val="clear" w:color="auto" w:fill="FFFFFF"/>
                <w:lang w:eastAsia="ru-RU"/>
              </w:rPr>
              <w:t xml:space="preserve"> </w:t>
            </w:r>
            <w:r w:rsidRPr="00174051">
              <w:rPr>
                <w:rFonts w:ascii="Times New Roman" w:eastAsia="Times New Roman" w:hAnsi="Times New Roman" w:cs="Times New Roman"/>
                <w:sz w:val="24"/>
                <w:szCs w:val="24"/>
                <w:shd w:val="clear" w:color="auto" w:fill="FFFFFF"/>
                <w:lang w:eastAsia="ru-RU"/>
              </w:rPr>
              <w:t>в соответствие с требованиями ФГОС</w:t>
            </w:r>
            <w:r w:rsidRPr="00174051">
              <w:rPr>
                <w:rFonts w:ascii="Times New Roman" w:eastAsia="Times New Roman" w:hAnsi="Times New Roman" w:cs="Times New Roman"/>
                <w:noProof/>
                <w:sz w:val="24"/>
                <w:szCs w:val="24"/>
                <w:shd w:val="clear" w:color="auto" w:fill="FFFFFF"/>
                <w:lang w:eastAsia="ru-RU"/>
              </w:rPr>
              <w:t xml:space="preserve"> </w:t>
            </w:r>
            <w:r w:rsidRPr="00174051">
              <w:rPr>
                <w:rFonts w:ascii="Times New Roman" w:eastAsia="Times New Roman" w:hAnsi="Times New Roman" w:cs="Times New Roman"/>
                <w:sz w:val="24"/>
                <w:szCs w:val="24"/>
                <w:shd w:val="clear" w:color="auto" w:fill="FFFFFF"/>
                <w:lang w:eastAsia="ru-RU"/>
              </w:rPr>
              <w:t>общего образования и тарифно-квалификационными характеристиками</w:t>
            </w:r>
          </w:p>
        </w:tc>
        <w:tc>
          <w:tcPr>
            <w:tcW w:w="2009" w:type="dxa"/>
          </w:tcPr>
          <w:p w14:paraId="4A1755E4" w14:textId="77777777" w:rsidR="00A602E0" w:rsidRPr="00174051" w:rsidRDefault="00B01CA0" w:rsidP="001740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август 2014</w:t>
            </w:r>
          </w:p>
        </w:tc>
      </w:tr>
      <w:tr w:rsidR="00A602E0" w:rsidRPr="00174051" w14:paraId="566111B6" w14:textId="77777777" w:rsidTr="00AA6D4E">
        <w:tc>
          <w:tcPr>
            <w:tcW w:w="3189" w:type="dxa"/>
            <w:vMerge/>
          </w:tcPr>
          <w:p w14:paraId="45A97105" w14:textId="77777777" w:rsidR="00A602E0" w:rsidRPr="00174051" w:rsidRDefault="00A602E0" w:rsidP="00174051">
            <w:pPr>
              <w:spacing w:after="0" w:line="240" w:lineRule="auto"/>
              <w:rPr>
                <w:rFonts w:ascii="Times New Roman" w:eastAsia="Times New Roman" w:hAnsi="Times New Roman" w:cs="Times New Roman"/>
                <w:sz w:val="24"/>
                <w:szCs w:val="24"/>
                <w:lang w:eastAsia="ru-RU"/>
              </w:rPr>
            </w:pPr>
          </w:p>
        </w:tc>
        <w:tc>
          <w:tcPr>
            <w:tcW w:w="4479" w:type="dxa"/>
          </w:tcPr>
          <w:p w14:paraId="10619F2A" w14:textId="77777777" w:rsidR="00A602E0" w:rsidRPr="00174051" w:rsidRDefault="00A602E0"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shd w:val="clear" w:color="auto" w:fill="FFFFFF"/>
                <w:lang w:eastAsia="ru-RU"/>
              </w:rPr>
              <w:t xml:space="preserve">7. Разработка и утверждение плана-графика введения ФГОС </w:t>
            </w:r>
            <w:r w:rsidR="00AA6D4E" w:rsidRPr="00174051">
              <w:rPr>
                <w:rFonts w:ascii="Times New Roman" w:eastAsia="Times New Roman" w:hAnsi="Times New Roman" w:cs="Times New Roman"/>
                <w:sz w:val="24"/>
                <w:szCs w:val="24"/>
                <w:shd w:val="clear" w:color="auto" w:fill="FFFFFF"/>
                <w:lang w:eastAsia="ru-RU"/>
              </w:rPr>
              <w:t xml:space="preserve">начального </w:t>
            </w:r>
            <w:r w:rsidRPr="00174051">
              <w:rPr>
                <w:rFonts w:ascii="Times New Roman" w:eastAsia="Times New Roman" w:hAnsi="Times New Roman" w:cs="Times New Roman"/>
                <w:sz w:val="24"/>
                <w:szCs w:val="24"/>
                <w:shd w:val="clear" w:color="auto" w:fill="FFFFFF"/>
                <w:lang w:eastAsia="ru-RU"/>
              </w:rPr>
              <w:t xml:space="preserve"> общего</w:t>
            </w:r>
            <w:r w:rsidRPr="00174051">
              <w:rPr>
                <w:rFonts w:ascii="Times New Roman" w:eastAsia="Times New Roman" w:hAnsi="Times New Roman" w:cs="Times New Roman"/>
                <w:noProof/>
                <w:sz w:val="24"/>
                <w:szCs w:val="24"/>
                <w:shd w:val="clear" w:color="auto" w:fill="FFFFFF"/>
                <w:lang w:eastAsia="ru-RU"/>
              </w:rPr>
              <w:t xml:space="preserve"> </w:t>
            </w:r>
            <w:r w:rsidRPr="00174051">
              <w:rPr>
                <w:rFonts w:ascii="Times New Roman" w:eastAsia="Times New Roman" w:hAnsi="Times New Roman" w:cs="Times New Roman"/>
                <w:sz w:val="24"/>
                <w:szCs w:val="24"/>
                <w:shd w:val="clear" w:color="auto" w:fill="FFFFFF"/>
                <w:lang w:eastAsia="ru-RU"/>
              </w:rPr>
              <w:t>образования</w:t>
            </w:r>
          </w:p>
        </w:tc>
        <w:tc>
          <w:tcPr>
            <w:tcW w:w="2009" w:type="dxa"/>
          </w:tcPr>
          <w:p w14:paraId="0C23D9A4" w14:textId="77777777" w:rsidR="00A602E0" w:rsidRPr="00174051" w:rsidRDefault="00B01CA0" w:rsidP="001740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август 2014</w:t>
            </w:r>
          </w:p>
        </w:tc>
      </w:tr>
      <w:tr w:rsidR="00A602E0" w:rsidRPr="00174051" w14:paraId="7DF1BF34" w14:textId="77777777" w:rsidTr="00AA6D4E">
        <w:tc>
          <w:tcPr>
            <w:tcW w:w="3189" w:type="dxa"/>
            <w:vMerge/>
          </w:tcPr>
          <w:p w14:paraId="64F1689A" w14:textId="77777777" w:rsidR="00A602E0" w:rsidRPr="00174051" w:rsidRDefault="00A602E0" w:rsidP="00174051">
            <w:pPr>
              <w:spacing w:after="0" w:line="240" w:lineRule="auto"/>
              <w:rPr>
                <w:rFonts w:ascii="Times New Roman" w:eastAsia="Times New Roman" w:hAnsi="Times New Roman" w:cs="Times New Roman"/>
                <w:sz w:val="24"/>
                <w:szCs w:val="24"/>
                <w:lang w:eastAsia="ru-RU"/>
              </w:rPr>
            </w:pPr>
          </w:p>
        </w:tc>
        <w:tc>
          <w:tcPr>
            <w:tcW w:w="4479" w:type="dxa"/>
          </w:tcPr>
          <w:p w14:paraId="1C46D4F5" w14:textId="77777777" w:rsidR="00A602E0" w:rsidRPr="00174051" w:rsidRDefault="00A602E0"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shd w:val="clear" w:color="auto" w:fill="FFFFFF"/>
                <w:lang w:eastAsia="ru-RU"/>
              </w:rPr>
              <w:t>8. Определение списка учебников и учебных пособий, используемых в образовательном процессе в соответствии</w:t>
            </w:r>
            <w:r w:rsidRPr="00174051">
              <w:rPr>
                <w:rFonts w:ascii="Times New Roman" w:eastAsia="Times New Roman" w:hAnsi="Times New Roman" w:cs="Times New Roman"/>
                <w:noProof/>
                <w:sz w:val="24"/>
                <w:szCs w:val="24"/>
                <w:shd w:val="clear" w:color="auto" w:fill="FFFFFF"/>
                <w:lang w:eastAsia="ru-RU"/>
              </w:rPr>
              <w:t xml:space="preserve"> </w:t>
            </w:r>
            <w:r w:rsidRPr="00174051">
              <w:rPr>
                <w:rFonts w:ascii="Times New Roman" w:eastAsia="Times New Roman" w:hAnsi="Times New Roman" w:cs="Times New Roman"/>
                <w:sz w:val="24"/>
                <w:szCs w:val="24"/>
                <w:shd w:val="clear" w:color="auto" w:fill="FFFFFF"/>
                <w:lang w:eastAsia="ru-RU"/>
              </w:rPr>
              <w:t xml:space="preserve">с ФГОС </w:t>
            </w:r>
            <w:r w:rsidR="00AA6D4E" w:rsidRPr="00174051">
              <w:rPr>
                <w:rFonts w:ascii="Times New Roman" w:eastAsia="Times New Roman" w:hAnsi="Times New Roman" w:cs="Times New Roman"/>
                <w:sz w:val="24"/>
                <w:szCs w:val="24"/>
                <w:shd w:val="clear" w:color="auto" w:fill="FFFFFF"/>
                <w:lang w:eastAsia="ru-RU"/>
              </w:rPr>
              <w:t>начального</w:t>
            </w:r>
            <w:r w:rsidRPr="00174051">
              <w:rPr>
                <w:rFonts w:ascii="Times New Roman" w:eastAsia="Times New Roman" w:hAnsi="Times New Roman" w:cs="Times New Roman"/>
                <w:sz w:val="24"/>
                <w:szCs w:val="24"/>
                <w:shd w:val="clear" w:color="auto" w:fill="FFFFFF"/>
                <w:lang w:eastAsia="ru-RU"/>
              </w:rPr>
              <w:t xml:space="preserve"> общего образования</w:t>
            </w:r>
          </w:p>
        </w:tc>
        <w:tc>
          <w:tcPr>
            <w:tcW w:w="2009" w:type="dxa"/>
          </w:tcPr>
          <w:p w14:paraId="64647BE4" w14:textId="77777777" w:rsidR="00A602E0" w:rsidRPr="00174051" w:rsidRDefault="00B01CA0" w:rsidP="001740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август 20</w:t>
            </w:r>
            <w:r w:rsidR="00AA6D4E" w:rsidRPr="0017405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p>
        </w:tc>
      </w:tr>
      <w:tr w:rsidR="00A602E0" w:rsidRPr="00174051" w14:paraId="01935922" w14:textId="77777777" w:rsidTr="00AA6D4E">
        <w:tc>
          <w:tcPr>
            <w:tcW w:w="3189" w:type="dxa"/>
            <w:vMerge/>
          </w:tcPr>
          <w:p w14:paraId="3E4124E1" w14:textId="77777777" w:rsidR="00A602E0" w:rsidRPr="00174051" w:rsidRDefault="00A602E0" w:rsidP="00174051">
            <w:pPr>
              <w:spacing w:after="0" w:line="240" w:lineRule="auto"/>
              <w:rPr>
                <w:rFonts w:ascii="Times New Roman" w:eastAsia="Times New Roman" w:hAnsi="Times New Roman" w:cs="Times New Roman"/>
                <w:sz w:val="24"/>
                <w:szCs w:val="24"/>
                <w:lang w:eastAsia="ru-RU"/>
              </w:rPr>
            </w:pPr>
          </w:p>
        </w:tc>
        <w:tc>
          <w:tcPr>
            <w:tcW w:w="4479" w:type="dxa"/>
          </w:tcPr>
          <w:p w14:paraId="6430904C" w14:textId="77777777" w:rsidR="00A602E0" w:rsidRPr="00174051" w:rsidRDefault="00A602E0"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shd w:val="clear" w:color="auto" w:fill="FFFFFF"/>
                <w:lang w:eastAsia="ru-RU"/>
              </w:rPr>
              <w:t>9/</w:t>
            </w:r>
            <w:r w:rsidRPr="00174051">
              <w:rPr>
                <w:rFonts w:ascii="Times New Roman" w:eastAsia="Times New Roman" w:hAnsi="Times New Roman" w:cs="Times New Roman"/>
                <w:sz w:val="24"/>
                <w:szCs w:val="24"/>
                <w:shd w:val="clear" w:color="auto" w:fill="FFFFFF"/>
                <w:lang w:val="en-US" w:eastAsia="ru-RU"/>
              </w:rPr>
              <w:t> </w:t>
            </w:r>
            <w:r w:rsidRPr="00174051">
              <w:rPr>
                <w:rFonts w:ascii="Times New Roman" w:eastAsia="Times New Roman" w:hAnsi="Times New Roman" w:cs="Times New Roman"/>
                <w:sz w:val="24"/>
                <w:szCs w:val="24"/>
                <w:shd w:val="clear" w:color="auto" w:fill="FFFFFF"/>
                <w:lang w:eastAsia="ru-RU"/>
              </w:rPr>
              <w:t>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(например, положений</w:t>
            </w:r>
            <w:r w:rsidRPr="00174051">
              <w:rPr>
                <w:rFonts w:ascii="Times New Roman" w:eastAsia="Times New Roman" w:hAnsi="Times New Roman" w:cs="Times New Roman"/>
                <w:noProof/>
                <w:sz w:val="24"/>
                <w:szCs w:val="24"/>
                <w:shd w:val="clear" w:color="auto" w:fill="FFFFFF"/>
                <w:lang w:eastAsia="ru-RU"/>
              </w:rPr>
              <w:t xml:space="preserve"> </w:t>
            </w:r>
            <w:r w:rsidRPr="00174051">
              <w:rPr>
                <w:rFonts w:ascii="Times New Roman" w:eastAsia="Times New Roman" w:hAnsi="Times New Roman" w:cs="Times New Roman"/>
                <w:sz w:val="24"/>
                <w:szCs w:val="24"/>
                <w:shd w:val="clear" w:color="auto" w:fill="FFFFFF"/>
                <w:lang w:eastAsia="ru-RU"/>
              </w:rPr>
              <w:t>о культурно-досуговом центре, информационно-библиотечном центре, физкультурно-оздоровительном центре, учебном</w:t>
            </w:r>
            <w:r w:rsidRPr="00174051">
              <w:rPr>
                <w:rFonts w:ascii="Times New Roman" w:eastAsia="Times New Roman" w:hAnsi="Times New Roman" w:cs="Times New Roman"/>
                <w:noProof/>
                <w:sz w:val="24"/>
                <w:szCs w:val="24"/>
                <w:shd w:val="clear" w:color="auto" w:fill="FFFFFF"/>
                <w:lang w:eastAsia="ru-RU"/>
              </w:rPr>
              <w:t xml:space="preserve"> </w:t>
            </w:r>
            <w:r w:rsidRPr="00174051">
              <w:rPr>
                <w:rFonts w:ascii="Times New Roman" w:eastAsia="Times New Roman" w:hAnsi="Times New Roman" w:cs="Times New Roman"/>
                <w:sz w:val="24"/>
                <w:szCs w:val="24"/>
                <w:shd w:val="clear" w:color="auto" w:fill="FFFFFF"/>
                <w:lang w:eastAsia="ru-RU"/>
              </w:rPr>
              <w:t>кабинете и др.)</w:t>
            </w:r>
          </w:p>
        </w:tc>
        <w:tc>
          <w:tcPr>
            <w:tcW w:w="2009" w:type="dxa"/>
          </w:tcPr>
          <w:p w14:paraId="361C952B" w14:textId="77777777" w:rsidR="00A602E0" w:rsidRPr="00174051" w:rsidRDefault="00B01CA0" w:rsidP="001740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2014-2015</w:t>
            </w:r>
            <w:r w:rsidR="00AA6D4E" w:rsidRPr="00174051">
              <w:rPr>
                <w:rFonts w:ascii="Times New Roman" w:eastAsia="Times New Roman" w:hAnsi="Times New Roman" w:cs="Times New Roman"/>
                <w:sz w:val="24"/>
                <w:szCs w:val="24"/>
                <w:lang w:eastAsia="ru-RU"/>
              </w:rPr>
              <w:t xml:space="preserve"> уч. г</w:t>
            </w:r>
          </w:p>
        </w:tc>
      </w:tr>
      <w:tr w:rsidR="00A602E0" w:rsidRPr="00174051" w14:paraId="7F71BB19" w14:textId="77777777" w:rsidTr="00AA6D4E">
        <w:tc>
          <w:tcPr>
            <w:tcW w:w="3189" w:type="dxa"/>
            <w:vMerge/>
          </w:tcPr>
          <w:p w14:paraId="0CCF1DE9" w14:textId="77777777" w:rsidR="00A602E0" w:rsidRPr="00174051" w:rsidRDefault="00A602E0" w:rsidP="00174051">
            <w:pPr>
              <w:spacing w:after="0" w:line="240" w:lineRule="auto"/>
              <w:rPr>
                <w:rFonts w:ascii="Times New Roman" w:eastAsia="Times New Roman" w:hAnsi="Times New Roman" w:cs="Times New Roman"/>
                <w:sz w:val="24"/>
                <w:szCs w:val="24"/>
                <w:lang w:eastAsia="ru-RU"/>
              </w:rPr>
            </w:pPr>
          </w:p>
        </w:tc>
        <w:tc>
          <w:tcPr>
            <w:tcW w:w="4479" w:type="dxa"/>
          </w:tcPr>
          <w:p w14:paraId="00BB1BBD" w14:textId="77777777" w:rsidR="00A602E0" w:rsidRPr="00174051" w:rsidRDefault="00A602E0"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shd w:val="clear" w:color="auto" w:fill="FFFFFF"/>
                <w:lang w:eastAsia="ru-RU"/>
              </w:rPr>
              <w:t>10. Разработка:</w:t>
            </w:r>
          </w:p>
          <w:p w14:paraId="2523C118" w14:textId="77777777" w:rsidR="00A602E0" w:rsidRPr="00174051" w:rsidRDefault="00A602E0" w:rsidP="00174051">
            <w:pPr>
              <w:tabs>
                <w:tab w:val="left" w:pos="394"/>
              </w:tabs>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shd w:val="clear" w:color="auto" w:fill="FFFFFF"/>
                <w:lang w:eastAsia="ru-RU"/>
              </w:rPr>
              <w:t>— образовательных программ (индивидуальных и др.);</w:t>
            </w:r>
          </w:p>
          <w:p w14:paraId="67B383FB" w14:textId="77777777" w:rsidR="00A602E0" w:rsidRPr="00174051" w:rsidRDefault="00A602E0" w:rsidP="00174051">
            <w:pPr>
              <w:tabs>
                <w:tab w:val="left" w:pos="384"/>
              </w:tabs>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shd w:val="clear" w:color="auto" w:fill="FFFFFF"/>
                <w:lang w:eastAsia="ru-RU"/>
              </w:rPr>
              <w:t>учебного плана;</w:t>
            </w:r>
          </w:p>
          <w:p w14:paraId="6CDB221A" w14:textId="77777777" w:rsidR="00A602E0" w:rsidRPr="00174051" w:rsidRDefault="00A602E0" w:rsidP="00174051">
            <w:pPr>
              <w:tabs>
                <w:tab w:val="left" w:pos="394"/>
              </w:tabs>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shd w:val="clear" w:color="auto" w:fill="FFFFFF"/>
                <w:lang w:eastAsia="ru-RU"/>
              </w:rPr>
              <w:t>— рабочих программ учебных предметов,</w:t>
            </w:r>
            <w:r w:rsidRPr="00174051">
              <w:rPr>
                <w:rFonts w:ascii="Times New Roman" w:eastAsia="Times New Roman" w:hAnsi="Times New Roman" w:cs="Times New Roman"/>
                <w:noProof/>
                <w:sz w:val="24"/>
                <w:szCs w:val="24"/>
                <w:shd w:val="clear" w:color="auto" w:fill="FFFFFF"/>
                <w:lang w:eastAsia="ru-RU"/>
              </w:rPr>
              <w:t xml:space="preserve"> </w:t>
            </w:r>
            <w:r w:rsidRPr="00174051">
              <w:rPr>
                <w:rFonts w:ascii="Times New Roman" w:eastAsia="Times New Roman" w:hAnsi="Times New Roman" w:cs="Times New Roman"/>
                <w:sz w:val="24"/>
                <w:szCs w:val="24"/>
                <w:shd w:val="clear" w:color="auto" w:fill="FFFFFF"/>
                <w:lang w:eastAsia="ru-RU"/>
              </w:rPr>
              <w:t>курсов, дисциплин, модулей;</w:t>
            </w:r>
          </w:p>
          <w:p w14:paraId="2DB82B32" w14:textId="77777777" w:rsidR="00A602E0" w:rsidRPr="00174051" w:rsidRDefault="00A602E0" w:rsidP="00174051">
            <w:pPr>
              <w:tabs>
                <w:tab w:val="left" w:pos="389"/>
              </w:tabs>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shd w:val="clear" w:color="auto" w:fill="FFFFFF"/>
                <w:lang w:eastAsia="ru-RU"/>
              </w:rPr>
              <w:t>— годового календарного учебного графика;</w:t>
            </w:r>
          </w:p>
          <w:p w14:paraId="0D5DD870" w14:textId="77777777" w:rsidR="00A602E0" w:rsidRPr="00174051" w:rsidRDefault="00AA6D4E" w:rsidP="00174051">
            <w:pPr>
              <w:tabs>
                <w:tab w:val="left" w:pos="389"/>
              </w:tabs>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shd w:val="clear" w:color="auto" w:fill="FFFFFF"/>
                <w:lang w:eastAsia="ru-RU"/>
              </w:rPr>
              <w:t xml:space="preserve">— </w:t>
            </w:r>
            <w:r w:rsidR="00A602E0" w:rsidRPr="00174051">
              <w:rPr>
                <w:rFonts w:ascii="Times New Roman" w:eastAsia="Times New Roman" w:hAnsi="Times New Roman" w:cs="Times New Roman"/>
                <w:sz w:val="24"/>
                <w:szCs w:val="24"/>
                <w:shd w:val="clear" w:color="auto" w:fill="FFFFFF"/>
                <w:lang w:eastAsia="ru-RU"/>
              </w:rPr>
              <w:t>положений о внеурочной деятельности</w:t>
            </w:r>
            <w:r w:rsidR="00A602E0" w:rsidRPr="00174051">
              <w:rPr>
                <w:rFonts w:ascii="Times New Roman" w:eastAsia="Times New Roman" w:hAnsi="Times New Roman" w:cs="Times New Roman"/>
                <w:noProof/>
                <w:sz w:val="24"/>
                <w:szCs w:val="24"/>
                <w:shd w:val="clear" w:color="auto" w:fill="FFFFFF"/>
                <w:lang w:eastAsia="ru-RU"/>
              </w:rPr>
              <w:t xml:space="preserve"> </w:t>
            </w:r>
            <w:r w:rsidR="00A602E0" w:rsidRPr="00174051">
              <w:rPr>
                <w:rFonts w:ascii="Times New Roman" w:eastAsia="Times New Roman" w:hAnsi="Times New Roman" w:cs="Times New Roman"/>
                <w:sz w:val="24"/>
                <w:szCs w:val="24"/>
                <w:shd w:val="clear" w:color="auto" w:fill="FFFFFF"/>
                <w:lang w:eastAsia="ru-RU"/>
              </w:rPr>
              <w:t>обучающихся;</w:t>
            </w:r>
          </w:p>
          <w:p w14:paraId="6444E7CC" w14:textId="77777777" w:rsidR="00A602E0" w:rsidRPr="00174051" w:rsidRDefault="00A602E0" w:rsidP="00174051">
            <w:pPr>
              <w:tabs>
                <w:tab w:val="left" w:pos="394"/>
              </w:tabs>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shd w:val="clear" w:color="auto" w:fill="FFFFFF"/>
                <w:lang w:eastAsia="ru-RU"/>
              </w:rPr>
              <w:t>— положения об организации текущей</w:t>
            </w:r>
            <w:r w:rsidRPr="00174051">
              <w:rPr>
                <w:rFonts w:ascii="Times New Roman" w:eastAsia="Times New Roman" w:hAnsi="Times New Roman" w:cs="Times New Roman"/>
                <w:noProof/>
                <w:sz w:val="24"/>
                <w:szCs w:val="24"/>
                <w:shd w:val="clear" w:color="auto" w:fill="FFFFFF"/>
                <w:lang w:eastAsia="ru-RU"/>
              </w:rPr>
              <w:t xml:space="preserve"> </w:t>
            </w:r>
            <w:r w:rsidRPr="00174051">
              <w:rPr>
                <w:rFonts w:ascii="Times New Roman" w:eastAsia="Times New Roman" w:hAnsi="Times New Roman" w:cs="Times New Roman"/>
                <w:sz w:val="24"/>
                <w:szCs w:val="24"/>
                <w:shd w:val="clear" w:color="auto" w:fill="FFFFFF"/>
                <w:lang w:eastAsia="ru-RU"/>
              </w:rPr>
              <w:t xml:space="preserve">и итоговой оценки достижения </w:t>
            </w:r>
            <w:r w:rsidRPr="00174051">
              <w:rPr>
                <w:rFonts w:ascii="Times New Roman" w:eastAsia="Times New Roman" w:hAnsi="Times New Roman" w:cs="Times New Roman"/>
                <w:sz w:val="24"/>
                <w:szCs w:val="24"/>
                <w:shd w:val="clear" w:color="auto" w:fill="FFFFFF"/>
                <w:lang w:eastAsia="ru-RU"/>
              </w:rPr>
              <w:lastRenderedPageBreak/>
              <w:t>обучающимися планируемых результатов освоения основной образовательной программы;</w:t>
            </w:r>
          </w:p>
          <w:p w14:paraId="427D7645" w14:textId="77777777" w:rsidR="00A602E0" w:rsidRPr="00174051" w:rsidRDefault="00A602E0" w:rsidP="00174051">
            <w:pPr>
              <w:tabs>
                <w:tab w:val="left" w:pos="394"/>
              </w:tabs>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shd w:val="clear" w:color="auto" w:fill="FFFFFF"/>
                <w:lang w:eastAsia="ru-RU"/>
              </w:rPr>
              <w:t>— положения об организации домашней</w:t>
            </w:r>
            <w:r w:rsidRPr="00174051">
              <w:rPr>
                <w:rFonts w:ascii="Times New Roman" w:eastAsia="Times New Roman" w:hAnsi="Times New Roman" w:cs="Times New Roman"/>
                <w:noProof/>
                <w:sz w:val="24"/>
                <w:szCs w:val="24"/>
                <w:shd w:val="clear" w:color="auto" w:fill="FFFFFF"/>
                <w:lang w:eastAsia="ru-RU"/>
              </w:rPr>
              <w:t xml:space="preserve"> </w:t>
            </w:r>
            <w:r w:rsidRPr="00174051">
              <w:rPr>
                <w:rFonts w:ascii="Times New Roman" w:eastAsia="Times New Roman" w:hAnsi="Times New Roman" w:cs="Times New Roman"/>
                <w:sz w:val="24"/>
                <w:szCs w:val="24"/>
                <w:shd w:val="clear" w:color="auto" w:fill="FFFFFF"/>
                <w:lang w:eastAsia="ru-RU"/>
              </w:rPr>
              <w:t>работы обучающихся;</w:t>
            </w:r>
          </w:p>
          <w:p w14:paraId="622F03E4" w14:textId="77777777" w:rsidR="00A602E0" w:rsidRPr="00174051" w:rsidRDefault="00A602E0"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shd w:val="clear" w:color="auto" w:fill="FFFFFF"/>
                <w:lang w:eastAsia="ru-RU"/>
              </w:rPr>
              <w:t xml:space="preserve">— положения </w:t>
            </w:r>
            <w:r w:rsidR="00AA6D4E" w:rsidRPr="00174051">
              <w:rPr>
                <w:rFonts w:ascii="Times New Roman" w:eastAsia="Times New Roman" w:hAnsi="Times New Roman" w:cs="Times New Roman"/>
                <w:sz w:val="24"/>
                <w:szCs w:val="24"/>
                <w:shd w:val="clear" w:color="auto" w:fill="FFFFFF"/>
                <w:lang w:eastAsia="ru-RU"/>
              </w:rPr>
              <w:t>о формах получения образования</w:t>
            </w:r>
          </w:p>
        </w:tc>
        <w:tc>
          <w:tcPr>
            <w:tcW w:w="2009" w:type="dxa"/>
          </w:tcPr>
          <w:p w14:paraId="40B51EF7" w14:textId="77777777" w:rsidR="00A602E0" w:rsidRPr="00174051" w:rsidRDefault="008723E6" w:rsidP="001740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Май-июнь </w:t>
            </w:r>
            <w:r w:rsidR="00B01CA0">
              <w:rPr>
                <w:rFonts w:ascii="Times New Roman" w:eastAsia="Times New Roman" w:hAnsi="Times New Roman" w:cs="Times New Roman"/>
                <w:sz w:val="24"/>
                <w:szCs w:val="24"/>
                <w:lang w:eastAsia="ru-RU"/>
              </w:rPr>
              <w:t>2014</w:t>
            </w:r>
          </w:p>
        </w:tc>
      </w:tr>
      <w:tr w:rsidR="00A602E0" w:rsidRPr="00174051" w14:paraId="5E6C1016" w14:textId="77777777" w:rsidTr="00AA6D4E">
        <w:tc>
          <w:tcPr>
            <w:tcW w:w="3189" w:type="dxa"/>
            <w:vMerge w:val="restart"/>
          </w:tcPr>
          <w:p w14:paraId="4923B853" w14:textId="77777777" w:rsidR="00A602E0" w:rsidRPr="00174051" w:rsidRDefault="00A602E0"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shd w:val="clear" w:color="auto" w:fill="FFFFFF"/>
                <w:lang w:eastAsia="ru-RU"/>
              </w:rPr>
              <w:lastRenderedPageBreak/>
              <w:t>II.</w:t>
            </w:r>
            <w:r w:rsidRPr="00174051">
              <w:rPr>
                <w:rFonts w:ascii="Times New Roman" w:eastAsia="Times New Roman" w:hAnsi="Times New Roman" w:cs="Times New Roman"/>
                <w:sz w:val="24"/>
                <w:szCs w:val="24"/>
                <w:shd w:val="clear" w:color="auto" w:fill="FFFFFF"/>
                <w:lang w:val="en-US" w:eastAsia="ru-RU"/>
              </w:rPr>
              <w:t> </w:t>
            </w:r>
            <w:r w:rsidRPr="00174051">
              <w:rPr>
                <w:rFonts w:ascii="Times New Roman" w:eastAsia="Times New Roman" w:hAnsi="Times New Roman" w:cs="Times New Roman"/>
                <w:sz w:val="24"/>
                <w:szCs w:val="24"/>
                <w:shd w:val="clear" w:color="auto" w:fill="FFFFFF"/>
                <w:lang w:eastAsia="ru-RU"/>
              </w:rPr>
              <w:t>Финансовое обеспечение</w:t>
            </w:r>
            <w:r w:rsidRPr="00174051">
              <w:rPr>
                <w:rFonts w:ascii="Times New Roman" w:eastAsia="Times New Roman" w:hAnsi="Times New Roman" w:cs="Times New Roman"/>
                <w:noProof/>
                <w:sz w:val="24"/>
                <w:szCs w:val="24"/>
                <w:shd w:val="clear" w:color="auto" w:fill="FFFFFF"/>
                <w:lang w:eastAsia="ru-RU"/>
              </w:rPr>
              <w:t xml:space="preserve"> </w:t>
            </w:r>
            <w:r w:rsidRPr="00174051">
              <w:rPr>
                <w:rFonts w:ascii="Times New Roman" w:eastAsia="Times New Roman" w:hAnsi="Times New Roman" w:cs="Times New Roman"/>
                <w:sz w:val="24"/>
                <w:szCs w:val="24"/>
                <w:shd w:val="clear" w:color="auto" w:fill="FFFFFF"/>
                <w:lang w:eastAsia="ru-RU"/>
              </w:rPr>
              <w:t>введения</w:t>
            </w:r>
            <w:r w:rsidRPr="00174051">
              <w:rPr>
                <w:rFonts w:ascii="Times New Roman" w:eastAsia="Times New Roman" w:hAnsi="Times New Roman" w:cs="Times New Roman"/>
                <w:noProof/>
                <w:sz w:val="24"/>
                <w:szCs w:val="24"/>
                <w:shd w:val="clear" w:color="auto" w:fill="FFFFFF"/>
                <w:lang w:eastAsia="ru-RU"/>
              </w:rPr>
              <w:t xml:space="preserve"> </w:t>
            </w:r>
            <w:r w:rsidRPr="00174051">
              <w:rPr>
                <w:rFonts w:ascii="Times New Roman" w:eastAsia="Times New Roman" w:hAnsi="Times New Roman" w:cs="Times New Roman"/>
                <w:sz w:val="24"/>
                <w:szCs w:val="24"/>
                <w:shd w:val="clear" w:color="auto" w:fill="FFFFFF"/>
                <w:lang w:eastAsia="ru-RU"/>
              </w:rPr>
              <w:t>ФГОС</w:t>
            </w:r>
          </w:p>
        </w:tc>
        <w:tc>
          <w:tcPr>
            <w:tcW w:w="4479" w:type="dxa"/>
          </w:tcPr>
          <w:p w14:paraId="7A6326EF" w14:textId="77777777" w:rsidR="00A602E0" w:rsidRPr="00174051" w:rsidRDefault="00A602E0"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shd w:val="clear" w:color="auto" w:fill="FFFFFF"/>
                <w:lang w:eastAsia="ru-RU"/>
              </w:rPr>
              <w:t>1. Определение объёма расходов, необходимых для реализации ООП и достижения планируемых результатов, а также</w:t>
            </w:r>
            <w:r w:rsidRPr="00174051">
              <w:rPr>
                <w:rFonts w:ascii="Times New Roman" w:eastAsia="Times New Roman" w:hAnsi="Times New Roman" w:cs="Times New Roman"/>
                <w:noProof/>
                <w:sz w:val="24"/>
                <w:szCs w:val="24"/>
                <w:shd w:val="clear" w:color="auto" w:fill="FFFFFF"/>
                <w:lang w:eastAsia="ru-RU"/>
              </w:rPr>
              <w:t xml:space="preserve"> </w:t>
            </w:r>
            <w:r w:rsidRPr="00174051">
              <w:rPr>
                <w:rFonts w:ascii="Times New Roman" w:eastAsia="Times New Roman" w:hAnsi="Times New Roman" w:cs="Times New Roman"/>
                <w:sz w:val="24"/>
                <w:szCs w:val="24"/>
                <w:shd w:val="clear" w:color="auto" w:fill="FFFFFF"/>
                <w:lang w:eastAsia="ru-RU"/>
              </w:rPr>
              <w:t>механизма их формирования</w:t>
            </w:r>
          </w:p>
        </w:tc>
        <w:tc>
          <w:tcPr>
            <w:tcW w:w="2009" w:type="dxa"/>
          </w:tcPr>
          <w:p w14:paraId="48D99669" w14:textId="77777777" w:rsidR="00A602E0" w:rsidRPr="00174051" w:rsidRDefault="00AA6D4E"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ежегодно</w:t>
            </w:r>
          </w:p>
        </w:tc>
      </w:tr>
      <w:tr w:rsidR="00A602E0" w:rsidRPr="00174051" w14:paraId="7772241D" w14:textId="77777777" w:rsidTr="00AA6D4E">
        <w:tc>
          <w:tcPr>
            <w:tcW w:w="3189" w:type="dxa"/>
            <w:vMerge/>
          </w:tcPr>
          <w:p w14:paraId="72B202F1" w14:textId="77777777" w:rsidR="00A602E0" w:rsidRPr="00174051" w:rsidRDefault="00A602E0" w:rsidP="00174051">
            <w:pPr>
              <w:spacing w:after="0" w:line="240" w:lineRule="auto"/>
              <w:rPr>
                <w:rFonts w:ascii="Times New Roman" w:eastAsia="Times New Roman" w:hAnsi="Times New Roman" w:cs="Times New Roman"/>
                <w:sz w:val="24"/>
                <w:szCs w:val="24"/>
                <w:lang w:eastAsia="ru-RU"/>
              </w:rPr>
            </w:pPr>
          </w:p>
        </w:tc>
        <w:tc>
          <w:tcPr>
            <w:tcW w:w="4479" w:type="dxa"/>
          </w:tcPr>
          <w:p w14:paraId="3227C76B" w14:textId="77777777" w:rsidR="00A602E0" w:rsidRPr="00174051" w:rsidRDefault="00A602E0"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shd w:val="clear" w:color="auto" w:fill="FFFFFF"/>
                <w:lang w:eastAsia="ru-RU"/>
              </w:rPr>
              <w:t>2.</w:t>
            </w:r>
            <w:r w:rsidRPr="00174051">
              <w:rPr>
                <w:rFonts w:ascii="Times New Roman" w:eastAsia="Times New Roman" w:hAnsi="Times New Roman" w:cs="Times New Roman"/>
                <w:sz w:val="24"/>
                <w:szCs w:val="24"/>
                <w:shd w:val="clear" w:color="auto" w:fill="FFFFFF"/>
                <w:lang w:val="en-US" w:eastAsia="ru-RU"/>
              </w:rPr>
              <w:t> </w:t>
            </w:r>
            <w:r w:rsidRPr="00174051">
              <w:rPr>
                <w:rFonts w:ascii="Times New Roman" w:eastAsia="Times New Roman" w:hAnsi="Times New Roman" w:cs="Times New Roman"/>
                <w:sz w:val="24"/>
                <w:szCs w:val="24"/>
                <w:shd w:val="clear" w:color="auto" w:fill="FFFFFF"/>
                <w:lang w:eastAsia="ru-RU"/>
              </w:rPr>
              <w:t>Разработка локальных актов (внесение</w:t>
            </w:r>
            <w:r w:rsidRPr="00174051">
              <w:rPr>
                <w:rFonts w:ascii="Times New Roman" w:eastAsia="Times New Roman" w:hAnsi="Times New Roman" w:cs="Times New Roman"/>
                <w:noProof/>
                <w:sz w:val="24"/>
                <w:szCs w:val="24"/>
                <w:shd w:val="clear" w:color="auto" w:fill="FFFFFF"/>
                <w:lang w:eastAsia="ru-RU"/>
              </w:rPr>
              <w:t xml:space="preserve"> </w:t>
            </w:r>
            <w:r w:rsidRPr="00174051">
              <w:rPr>
                <w:rFonts w:ascii="Times New Roman" w:eastAsia="Times New Roman" w:hAnsi="Times New Roman" w:cs="Times New Roman"/>
                <w:sz w:val="24"/>
                <w:szCs w:val="24"/>
                <w:shd w:val="clear" w:color="auto" w:fill="FFFFFF"/>
                <w:lang w:eastAsia="ru-RU"/>
              </w:rPr>
              <w:t>изменений в них), регламентирующих</w:t>
            </w:r>
            <w:r w:rsidRPr="00174051">
              <w:rPr>
                <w:rFonts w:ascii="Times New Roman" w:eastAsia="Times New Roman" w:hAnsi="Times New Roman" w:cs="Times New Roman"/>
                <w:noProof/>
                <w:sz w:val="24"/>
                <w:szCs w:val="24"/>
                <w:shd w:val="clear" w:color="auto" w:fill="FFFFFF"/>
                <w:lang w:eastAsia="ru-RU"/>
              </w:rPr>
              <w:t xml:space="preserve"> </w:t>
            </w:r>
            <w:r w:rsidRPr="00174051">
              <w:rPr>
                <w:rFonts w:ascii="Times New Roman" w:eastAsia="Times New Roman" w:hAnsi="Times New Roman" w:cs="Times New Roman"/>
                <w:sz w:val="24"/>
                <w:szCs w:val="24"/>
                <w:shd w:val="clear" w:color="auto" w:fill="FFFFFF"/>
                <w:lang w:eastAsia="ru-RU"/>
              </w:rPr>
              <w:t>установление заработной платы работников образовательного учреждения, в том</w:t>
            </w:r>
            <w:r w:rsidRPr="00174051">
              <w:rPr>
                <w:rFonts w:ascii="Times New Roman" w:eastAsia="Times New Roman" w:hAnsi="Times New Roman" w:cs="Times New Roman"/>
                <w:noProof/>
                <w:sz w:val="24"/>
                <w:szCs w:val="24"/>
                <w:shd w:val="clear" w:color="auto" w:fill="FFFFFF"/>
                <w:lang w:eastAsia="ru-RU"/>
              </w:rPr>
              <w:t xml:space="preserve"> </w:t>
            </w:r>
            <w:r w:rsidRPr="00174051">
              <w:rPr>
                <w:rFonts w:ascii="Times New Roman" w:eastAsia="Times New Roman" w:hAnsi="Times New Roman" w:cs="Times New Roman"/>
                <w:sz w:val="24"/>
                <w:szCs w:val="24"/>
                <w:shd w:val="clear" w:color="auto" w:fill="FFFFFF"/>
                <w:lang w:eastAsia="ru-RU"/>
              </w:rPr>
              <w:t>числе стимулирующих надбавок и доплат,</w:t>
            </w:r>
            <w:r w:rsidRPr="00174051">
              <w:rPr>
                <w:rFonts w:ascii="Times New Roman" w:eastAsia="Times New Roman" w:hAnsi="Times New Roman" w:cs="Times New Roman"/>
                <w:noProof/>
                <w:sz w:val="24"/>
                <w:szCs w:val="24"/>
                <w:shd w:val="clear" w:color="auto" w:fill="FFFFFF"/>
                <w:lang w:eastAsia="ru-RU"/>
              </w:rPr>
              <w:t xml:space="preserve"> </w:t>
            </w:r>
            <w:r w:rsidRPr="00174051">
              <w:rPr>
                <w:rFonts w:ascii="Times New Roman" w:eastAsia="Times New Roman" w:hAnsi="Times New Roman" w:cs="Times New Roman"/>
                <w:sz w:val="24"/>
                <w:szCs w:val="24"/>
                <w:shd w:val="clear" w:color="auto" w:fill="FFFFFF"/>
                <w:lang w:eastAsia="ru-RU"/>
              </w:rPr>
              <w:t>порядка и размеров премирования</w:t>
            </w:r>
          </w:p>
        </w:tc>
        <w:tc>
          <w:tcPr>
            <w:tcW w:w="2009" w:type="dxa"/>
          </w:tcPr>
          <w:p w14:paraId="3B1A350E" w14:textId="77777777" w:rsidR="00A602E0" w:rsidRPr="00174051" w:rsidRDefault="00AA6D4E"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по мере необходимости</w:t>
            </w:r>
          </w:p>
        </w:tc>
      </w:tr>
      <w:tr w:rsidR="00A602E0" w:rsidRPr="00174051" w14:paraId="3B4CD517" w14:textId="77777777" w:rsidTr="00AA6D4E">
        <w:tc>
          <w:tcPr>
            <w:tcW w:w="3189" w:type="dxa"/>
            <w:vMerge/>
          </w:tcPr>
          <w:p w14:paraId="70E0580E" w14:textId="77777777" w:rsidR="00A602E0" w:rsidRPr="00174051" w:rsidRDefault="00A602E0" w:rsidP="00174051">
            <w:pPr>
              <w:spacing w:after="0" w:line="240" w:lineRule="auto"/>
              <w:rPr>
                <w:rFonts w:ascii="Times New Roman" w:eastAsia="Times New Roman" w:hAnsi="Times New Roman" w:cs="Times New Roman"/>
                <w:sz w:val="24"/>
                <w:szCs w:val="24"/>
                <w:lang w:eastAsia="ru-RU"/>
              </w:rPr>
            </w:pPr>
          </w:p>
        </w:tc>
        <w:tc>
          <w:tcPr>
            <w:tcW w:w="4479" w:type="dxa"/>
          </w:tcPr>
          <w:p w14:paraId="699F0419" w14:textId="77777777" w:rsidR="00A602E0" w:rsidRPr="00174051" w:rsidRDefault="00A602E0"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shd w:val="clear" w:color="auto" w:fill="FFFFFF"/>
                <w:lang w:eastAsia="ru-RU"/>
              </w:rPr>
              <w:t>3.</w:t>
            </w:r>
            <w:r w:rsidRPr="00174051">
              <w:rPr>
                <w:rFonts w:ascii="Times New Roman" w:eastAsia="Times New Roman" w:hAnsi="Times New Roman" w:cs="Times New Roman"/>
                <w:sz w:val="24"/>
                <w:szCs w:val="24"/>
                <w:shd w:val="clear" w:color="auto" w:fill="FFFFFF"/>
                <w:lang w:val="en-US" w:eastAsia="ru-RU"/>
              </w:rPr>
              <w:t> </w:t>
            </w:r>
            <w:r w:rsidRPr="00174051">
              <w:rPr>
                <w:rFonts w:ascii="Times New Roman" w:eastAsia="Times New Roman" w:hAnsi="Times New Roman" w:cs="Times New Roman"/>
                <w:sz w:val="24"/>
                <w:szCs w:val="24"/>
                <w:shd w:val="clear" w:color="auto" w:fill="FFFFFF"/>
                <w:lang w:eastAsia="ru-RU"/>
              </w:rPr>
              <w:t>Заключение дополнительных соглашений к трудовому договору с педагогическими работниками</w:t>
            </w:r>
          </w:p>
        </w:tc>
        <w:tc>
          <w:tcPr>
            <w:tcW w:w="2009" w:type="dxa"/>
          </w:tcPr>
          <w:p w14:paraId="146D2C65" w14:textId="77777777" w:rsidR="00A602E0" w:rsidRPr="00174051" w:rsidRDefault="00AA6D4E"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по мере необходимости</w:t>
            </w:r>
          </w:p>
        </w:tc>
      </w:tr>
      <w:tr w:rsidR="00A602E0" w:rsidRPr="00174051" w14:paraId="57FC0031" w14:textId="77777777" w:rsidTr="00AA6D4E">
        <w:tc>
          <w:tcPr>
            <w:tcW w:w="3189" w:type="dxa"/>
            <w:vMerge w:val="restart"/>
          </w:tcPr>
          <w:p w14:paraId="0D97A841" w14:textId="77777777" w:rsidR="00A602E0" w:rsidRPr="00174051" w:rsidRDefault="00A602E0"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shd w:val="clear" w:color="auto" w:fill="FFFFFF"/>
                <w:lang w:val="en-US"/>
              </w:rPr>
              <w:t>III</w:t>
            </w:r>
            <w:r w:rsidRPr="00174051">
              <w:rPr>
                <w:rFonts w:ascii="Times New Roman" w:eastAsia="Times New Roman" w:hAnsi="Times New Roman" w:cs="Times New Roman"/>
                <w:sz w:val="24"/>
                <w:szCs w:val="24"/>
                <w:shd w:val="clear" w:color="auto" w:fill="FFFFFF"/>
              </w:rPr>
              <w:t xml:space="preserve">. </w:t>
            </w:r>
            <w:r w:rsidRPr="00174051">
              <w:rPr>
                <w:rFonts w:ascii="Times New Roman" w:eastAsia="Times New Roman" w:hAnsi="Times New Roman" w:cs="Times New Roman"/>
                <w:sz w:val="24"/>
                <w:szCs w:val="24"/>
                <w:shd w:val="clear" w:color="auto" w:fill="FFFFFF"/>
                <w:lang w:eastAsia="ru-RU"/>
              </w:rPr>
              <w:t>Организационное</w:t>
            </w:r>
            <w:r w:rsidRPr="00174051">
              <w:rPr>
                <w:rFonts w:ascii="Times New Roman" w:eastAsia="Times New Roman" w:hAnsi="Times New Roman" w:cs="Times New Roman"/>
                <w:noProof/>
                <w:sz w:val="24"/>
                <w:szCs w:val="24"/>
                <w:shd w:val="clear" w:color="auto" w:fill="FFFFFF"/>
                <w:lang w:eastAsia="ru-RU"/>
              </w:rPr>
              <w:t xml:space="preserve"> </w:t>
            </w:r>
            <w:r w:rsidRPr="00174051">
              <w:rPr>
                <w:rFonts w:ascii="Times New Roman" w:eastAsia="Times New Roman" w:hAnsi="Times New Roman" w:cs="Times New Roman"/>
                <w:sz w:val="24"/>
                <w:szCs w:val="24"/>
                <w:shd w:val="clear" w:color="auto" w:fill="FFFFFF"/>
                <w:lang w:eastAsia="ru-RU"/>
              </w:rPr>
              <w:t>обеспечение</w:t>
            </w:r>
            <w:r w:rsidRPr="00174051">
              <w:rPr>
                <w:rFonts w:ascii="Times New Roman" w:eastAsia="Times New Roman" w:hAnsi="Times New Roman" w:cs="Times New Roman"/>
                <w:noProof/>
                <w:sz w:val="24"/>
                <w:szCs w:val="24"/>
                <w:shd w:val="clear" w:color="auto" w:fill="FFFFFF"/>
                <w:lang w:eastAsia="ru-RU"/>
              </w:rPr>
              <w:t xml:space="preserve"> </w:t>
            </w:r>
            <w:r w:rsidRPr="00174051">
              <w:rPr>
                <w:rFonts w:ascii="Times New Roman" w:eastAsia="Times New Roman" w:hAnsi="Times New Roman" w:cs="Times New Roman"/>
                <w:sz w:val="24"/>
                <w:szCs w:val="24"/>
                <w:shd w:val="clear" w:color="auto" w:fill="FFFFFF"/>
                <w:lang w:eastAsia="ru-RU"/>
              </w:rPr>
              <w:t>введения</w:t>
            </w:r>
            <w:r w:rsidRPr="00174051">
              <w:rPr>
                <w:rFonts w:ascii="Times New Roman" w:eastAsia="Times New Roman" w:hAnsi="Times New Roman" w:cs="Times New Roman"/>
                <w:noProof/>
                <w:sz w:val="24"/>
                <w:szCs w:val="24"/>
                <w:shd w:val="clear" w:color="auto" w:fill="FFFFFF"/>
                <w:lang w:eastAsia="ru-RU"/>
              </w:rPr>
              <w:t xml:space="preserve"> </w:t>
            </w:r>
            <w:r w:rsidRPr="00174051">
              <w:rPr>
                <w:rFonts w:ascii="Times New Roman" w:eastAsia="Times New Roman" w:hAnsi="Times New Roman" w:cs="Times New Roman"/>
                <w:sz w:val="24"/>
                <w:szCs w:val="24"/>
                <w:shd w:val="clear" w:color="auto" w:fill="FFFFFF"/>
                <w:lang w:eastAsia="ru-RU"/>
              </w:rPr>
              <w:t>ФГОС</w:t>
            </w:r>
          </w:p>
        </w:tc>
        <w:tc>
          <w:tcPr>
            <w:tcW w:w="4479" w:type="dxa"/>
          </w:tcPr>
          <w:p w14:paraId="0E1E7160" w14:textId="77777777" w:rsidR="00A602E0" w:rsidRPr="00174051" w:rsidRDefault="00A602E0"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shd w:val="clear" w:color="auto" w:fill="FFFFFF"/>
                <w:lang w:eastAsia="ru-RU"/>
              </w:rPr>
              <w:t>1. Обеспечение координации деятельности субъектов образовательного процесса, организационных структур учреждения по подготовке и введению ФГОС</w:t>
            </w:r>
            <w:r w:rsidRPr="00174051">
              <w:rPr>
                <w:rFonts w:ascii="Times New Roman" w:eastAsia="Times New Roman" w:hAnsi="Times New Roman" w:cs="Times New Roman"/>
                <w:noProof/>
                <w:sz w:val="24"/>
                <w:szCs w:val="24"/>
                <w:shd w:val="clear" w:color="auto" w:fill="FFFFFF"/>
                <w:lang w:eastAsia="ru-RU"/>
              </w:rPr>
              <w:t xml:space="preserve"> </w:t>
            </w:r>
            <w:r w:rsidRPr="00174051">
              <w:rPr>
                <w:rFonts w:ascii="Times New Roman" w:eastAsia="Times New Roman" w:hAnsi="Times New Roman" w:cs="Times New Roman"/>
                <w:sz w:val="24"/>
                <w:szCs w:val="24"/>
                <w:shd w:val="clear" w:color="auto" w:fill="FFFFFF"/>
                <w:lang w:eastAsia="ru-RU"/>
              </w:rPr>
              <w:t>общего образования</w:t>
            </w:r>
          </w:p>
        </w:tc>
        <w:tc>
          <w:tcPr>
            <w:tcW w:w="2009" w:type="dxa"/>
          </w:tcPr>
          <w:p w14:paraId="40F02659" w14:textId="77777777" w:rsidR="00A602E0" w:rsidRPr="00174051" w:rsidRDefault="00AA6D4E"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ежегодно</w:t>
            </w:r>
          </w:p>
        </w:tc>
      </w:tr>
      <w:tr w:rsidR="00A602E0" w:rsidRPr="00174051" w14:paraId="06C93B96" w14:textId="77777777" w:rsidTr="00AA6D4E">
        <w:tc>
          <w:tcPr>
            <w:tcW w:w="3189" w:type="dxa"/>
            <w:vMerge/>
          </w:tcPr>
          <w:p w14:paraId="79A04C29" w14:textId="77777777" w:rsidR="00A602E0" w:rsidRPr="00174051" w:rsidRDefault="00A602E0" w:rsidP="00174051">
            <w:pPr>
              <w:spacing w:after="0" w:line="240" w:lineRule="auto"/>
              <w:rPr>
                <w:rFonts w:ascii="Times New Roman" w:eastAsia="Times New Roman" w:hAnsi="Times New Roman" w:cs="Times New Roman"/>
                <w:sz w:val="24"/>
                <w:szCs w:val="24"/>
                <w:lang w:eastAsia="ru-RU"/>
              </w:rPr>
            </w:pPr>
          </w:p>
        </w:tc>
        <w:tc>
          <w:tcPr>
            <w:tcW w:w="4479" w:type="dxa"/>
          </w:tcPr>
          <w:p w14:paraId="1596C479" w14:textId="77777777" w:rsidR="00A602E0" w:rsidRPr="00174051" w:rsidRDefault="00A602E0"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shd w:val="clear" w:color="auto" w:fill="FFFFFF"/>
                <w:lang w:eastAsia="ru-RU"/>
              </w:rPr>
              <w:t>2. Разработка модели организации образовательного процесса</w:t>
            </w:r>
          </w:p>
        </w:tc>
        <w:tc>
          <w:tcPr>
            <w:tcW w:w="2009" w:type="dxa"/>
          </w:tcPr>
          <w:p w14:paraId="53FC07EF" w14:textId="77777777" w:rsidR="00A602E0" w:rsidRPr="00174051" w:rsidRDefault="00B01CA0" w:rsidP="001740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август 2014</w:t>
            </w:r>
          </w:p>
        </w:tc>
      </w:tr>
      <w:tr w:rsidR="00A602E0" w:rsidRPr="00174051" w14:paraId="2512FAA4" w14:textId="77777777" w:rsidTr="00AA6D4E">
        <w:tc>
          <w:tcPr>
            <w:tcW w:w="3189" w:type="dxa"/>
            <w:vMerge/>
          </w:tcPr>
          <w:p w14:paraId="70FFA236" w14:textId="77777777" w:rsidR="00A602E0" w:rsidRPr="00174051" w:rsidRDefault="00A602E0" w:rsidP="00174051">
            <w:pPr>
              <w:spacing w:after="0" w:line="240" w:lineRule="auto"/>
              <w:rPr>
                <w:rFonts w:ascii="Times New Roman" w:eastAsia="Times New Roman" w:hAnsi="Times New Roman" w:cs="Times New Roman"/>
                <w:sz w:val="24"/>
                <w:szCs w:val="24"/>
                <w:lang w:eastAsia="ru-RU"/>
              </w:rPr>
            </w:pPr>
          </w:p>
        </w:tc>
        <w:tc>
          <w:tcPr>
            <w:tcW w:w="4479" w:type="dxa"/>
          </w:tcPr>
          <w:p w14:paraId="19FEDEB7" w14:textId="77777777" w:rsidR="00A602E0" w:rsidRPr="00174051" w:rsidRDefault="00A602E0"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shd w:val="clear" w:color="auto" w:fill="FFFFFF"/>
                <w:lang w:eastAsia="ru-RU"/>
              </w:rPr>
              <w:t>3. Разработка и реализация моделей взаимодействия учреждения общего образования и дополнительного образования детей, обеспечивающих организацию</w:t>
            </w:r>
            <w:r w:rsidRPr="00174051">
              <w:rPr>
                <w:rFonts w:ascii="Times New Roman" w:eastAsia="Times New Roman" w:hAnsi="Times New Roman" w:cs="Times New Roman"/>
                <w:noProof/>
                <w:sz w:val="24"/>
                <w:szCs w:val="24"/>
                <w:shd w:val="clear" w:color="auto" w:fill="FFFFFF"/>
                <w:lang w:eastAsia="ru-RU"/>
              </w:rPr>
              <w:t xml:space="preserve"> </w:t>
            </w:r>
            <w:r w:rsidRPr="00174051">
              <w:rPr>
                <w:rFonts w:ascii="Times New Roman" w:eastAsia="Times New Roman" w:hAnsi="Times New Roman" w:cs="Times New Roman"/>
                <w:sz w:val="24"/>
                <w:szCs w:val="24"/>
                <w:shd w:val="clear" w:color="auto" w:fill="FFFFFF"/>
                <w:lang w:eastAsia="ru-RU"/>
              </w:rPr>
              <w:t>внеурочной деятельности</w:t>
            </w:r>
          </w:p>
        </w:tc>
        <w:tc>
          <w:tcPr>
            <w:tcW w:w="2009" w:type="dxa"/>
          </w:tcPr>
          <w:p w14:paraId="61B2D7F0" w14:textId="77777777" w:rsidR="00A602E0" w:rsidRPr="00174051" w:rsidRDefault="00AA6D4E"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ежегодно</w:t>
            </w:r>
          </w:p>
        </w:tc>
      </w:tr>
      <w:tr w:rsidR="00A602E0" w:rsidRPr="00174051" w14:paraId="3AA1DE5E" w14:textId="77777777" w:rsidTr="00AA6D4E">
        <w:tc>
          <w:tcPr>
            <w:tcW w:w="3189" w:type="dxa"/>
            <w:vMerge/>
          </w:tcPr>
          <w:p w14:paraId="642620FF" w14:textId="77777777" w:rsidR="00A602E0" w:rsidRPr="00174051" w:rsidRDefault="00A602E0" w:rsidP="00174051">
            <w:pPr>
              <w:spacing w:after="0" w:line="240" w:lineRule="auto"/>
              <w:rPr>
                <w:rFonts w:ascii="Times New Roman" w:eastAsia="Times New Roman" w:hAnsi="Times New Roman" w:cs="Times New Roman"/>
                <w:sz w:val="24"/>
                <w:szCs w:val="24"/>
                <w:lang w:eastAsia="ru-RU"/>
              </w:rPr>
            </w:pPr>
          </w:p>
        </w:tc>
        <w:tc>
          <w:tcPr>
            <w:tcW w:w="4479" w:type="dxa"/>
          </w:tcPr>
          <w:p w14:paraId="25CCB20D" w14:textId="77777777" w:rsidR="00A602E0" w:rsidRPr="00174051" w:rsidRDefault="00A602E0"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shd w:val="clear" w:color="auto" w:fill="FFFFFF"/>
                <w:lang w:eastAsia="ru-RU"/>
              </w:rPr>
              <w:t>4. Разработка и реализация системы мониторинга образовательных потребностей</w:t>
            </w:r>
            <w:r w:rsidRPr="00174051">
              <w:rPr>
                <w:rFonts w:ascii="Times New Roman" w:eastAsia="Times New Roman" w:hAnsi="Times New Roman" w:cs="Times New Roman"/>
                <w:noProof/>
                <w:sz w:val="24"/>
                <w:szCs w:val="24"/>
                <w:shd w:val="clear" w:color="auto" w:fill="FFFFFF"/>
                <w:lang w:eastAsia="ru-RU"/>
              </w:rPr>
              <w:t xml:space="preserve"> </w:t>
            </w:r>
            <w:r w:rsidRPr="00174051">
              <w:rPr>
                <w:rFonts w:ascii="Times New Roman" w:eastAsia="Times New Roman" w:hAnsi="Times New Roman" w:cs="Times New Roman"/>
                <w:sz w:val="24"/>
                <w:szCs w:val="24"/>
                <w:shd w:val="clear" w:color="auto" w:fill="FFFFFF"/>
                <w:lang w:eastAsia="ru-RU"/>
              </w:rPr>
              <w:t>обучающихся и родителей по использованию часов вариативной части учебного</w:t>
            </w:r>
            <w:r w:rsidRPr="00174051">
              <w:rPr>
                <w:rFonts w:ascii="Times New Roman" w:eastAsia="Times New Roman" w:hAnsi="Times New Roman" w:cs="Times New Roman"/>
                <w:noProof/>
                <w:sz w:val="24"/>
                <w:szCs w:val="24"/>
                <w:shd w:val="clear" w:color="auto" w:fill="FFFFFF"/>
                <w:lang w:eastAsia="ru-RU"/>
              </w:rPr>
              <w:t xml:space="preserve"> </w:t>
            </w:r>
            <w:r w:rsidRPr="00174051">
              <w:rPr>
                <w:rFonts w:ascii="Times New Roman" w:eastAsia="Times New Roman" w:hAnsi="Times New Roman" w:cs="Times New Roman"/>
                <w:sz w:val="24"/>
                <w:szCs w:val="24"/>
                <w:shd w:val="clear" w:color="auto" w:fill="FFFFFF"/>
                <w:lang w:eastAsia="ru-RU"/>
              </w:rPr>
              <w:t>плана и внеурочной деятельности</w:t>
            </w:r>
          </w:p>
        </w:tc>
        <w:tc>
          <w:tcPr>
            <w:tcW w:w="2009" w:type="dxa"/>
          </w:tcPr>
          <w:p w14:paraId="38D76747" w14:textId="77777777" w:rsidR="00A602E0" w:rsidRPr="00174051" w:rsidRDefault="00B01CA0" w:rsidP="001740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2014-2015</w:t>
            </w:r>
            <w:r w:rsidR="00AA6D4E" w:rsidRPr="00174051">
              <w:rPr>
                <w:rFonts w:ascii="Times New Roman" w:eastAsia="Times New Roman" w:hAnsi="Times New Roman" w:cs="Times New Roman"/>
                <w:sz w:val="24"/>
                <w:szCs w:val="24"/>
                <w:lang w:eastAsia="ru-RU"/>
              </w:rPr>
              <w:t xml:space="preserve"> </w:t>
            </w:r>
            <w:proofErr w:type="spellStart"/>
            <w:r w:rsidR="00AA6D4E" w:rsidRPr="00174051">
              <w:rPr>
                <w:rFonts w:ascii="Times New Roman" w:eastAsia="Times New Roman" w:hAnsi="Times New Roman" w:cs="Times New Roman"/>
                <w:sz w:val="24"/>
                <w:szCs w:val="24"/>
                <w:lang w:eastAsia="ru-RU"/>
              </w:rPr>
              <w:t>уч.г</w:t>
            </w:r>
            <w:proofErr w:type="spellEnd"/>
          </w:p>
        </w:tc>
      </w:tr>
      <w:tr w:rsidR="00A602E0" w:rsidRPr="00174051" w14:paraId="2C492768" w14:textId="77777777" w:rsidTr="00AA6D4E">
        <w:tc>
          <w:tcPr>
            <w:tcW w:w="3189" w:type="dxa"/>
            <w:vMerge w:val="restart"/>
          </w:tcPr>
          <w:p w14:paraId="6EDC923D" w14:textId="77777777" w:rsidR="00A602E0" w:rsidRPr="00174051" w:rsidRDefault="00A602E0"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shd w:val="clear" w:color="auto" w:fill="FFFFFF"/>
                <w:lang w:eastAsia="ru-RU"/>
              </w:rPr>
              <w:t>IV. Кадровое обеспечение введения</w:t>
            </w:r>
            <w:r w:rsidRPr="00174051">
              <w:rPr>
                <w:rFonts w:ascii="Times New Roman" w:eastAsia="Times New Roman" w:hAnsi="Times New Roman" w:cs="Times New Roman"/>
                <w:noProof/>
                <w:sz w:val="24"/>
                <w:szCs w:val="24"/>
                <w:shd w:val="clear" w:color="auto" w:fill="FFFFFF"/>
                <w:lang w:eastAsia="ru-RU"/>
              </w:rPr>
              <w:t xml:space="preserve"> </w:t>
            </w:r>
            <w:r w:rsidRPr="00174051">
              <w:rPr>
                <w:rFonts w:ascii="Times New Roman" w:eastAsia="Times New Roman" w:hAnsi="Times New Roman" w:cs="Times New Roman"/>
                <w:sz w:val="24"/>
                <w:szCs w:val="24"/>
                <w:shd w:val="clear" w:color="auto" w:fill="FFFFFF"/>
                <w:lang w:eastAsia="ru-RU"/>
              </w:rPr>
              <w:t>ФГОС</w:t>
            </w:r>
          </w:p>
        </w:tc>
        <w:tc>
          <w:tcPr>
            <w:tcW w:w="4479" w:type="dxa"/>
          </w:tcPr>
          <w:p w14:paraId="1EE3230D" w14:textId="77777777" w:rsidR="00A602E0" w:rsidRPr="00174051" w:rsidRDefault="00A602E0"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shd w:val="clear" w:color="auto" w:fill="FFFFFF"/>
                <w:lang w:eastAsia="ru-RU"/>
              </w:rPr>
              <w:t xml:space="preserve">1. Анализ кадрового обеспечения введения и реализации ФГОС </w:t>
            </w:r>
            <w:r w:rsidR="00AA6D4E" w:rsidRPr="00174051">
              <w:rPr>
                <w:rFonts w:ascii="Times New Roman" w:eastAsia="Times New Roman" w:hAnsi="Times New Roman" w:cs="Times New Roman"/>
                <w:sz w:val="24"/>
                <w:szCs w:val="24"/>
                <w:shd w:val="clear" w:color="auto" w:fill="FFFFFF"/>
                <w:lang w:eastAsia="ru-RU"/>
              </w:rPr>
              <w:t>начального</w:t>
            </w:r>
            <w:r w:rsidRPr="00174051">
              <w:rPr>
                <w:rFonts w:ascii="Times New Roman" w:eastAsia="Times New Roman" w:hAnsi="Times New Roman" w:cs="Times New Roman"/>
                <w:sz w:val="24"/>
                <w:szCs w:val="24"/>
                <w:shd w:val="clear" w:color="auto" w:fill="FFFFFF"/>
                <w:lang w:eastAsia="ru-RU"/>
              </w:rPr>
              <w:t xml:space="preserve"> общего образования</w:t>
            </w:r>
          </w:p>
        </w:tc>
        <w:tc>
          <w:tcPr>
            <w:tcW w:w="2009" w:type="dxa"/>
          </w:tcPr>
          <w:p w14:paraId="0AC46AFD" w14:textId="77777777" w:rsidR="00A602E0" w:rsidRPr="00174051" w:rsidRDefault="00AA6D4E"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ежегодно</w:t>
            </w:r>
          </w:p>
        </w:tc>
      </w:tr>
      <w:tr w:rsidR="00A602E0" w:rsidRPr="00174051" w14:paraId="5EC1C801" w14:textId="77777777" w:rsidTr="00AA6D4E">
        <w:tc>
          <w:tcPr>
            <w:tcW w:w="3189" w:type="dxa"/>
            <w:vMerge/>
          </w:tcPr>
          <w:p w14:paraId="0D797CCD" w14:textId="77777777" w:rsidR="00A602E0" w:rsidRPr="00174051" w:rsidRDefault="00A602E0" w:rsidP="00174051">
            <w:pPr>
              <w:spacing w:after="0" w:line="240" w:lineRule="auto"/>
              <w:rPr>
                <w:rFonts w:ascii="Times New Roman" w:eastAsia="Times New Roman" w:hAnsi="Times New Roman" w:cs="Times New Roman"/>
                <w:sz w:val="24"/>
                <w:szCs w:val="24"/>
                <w:lang w:eastAsia="ru-RU"/>
              </w:rPr>
            </w:pPr>
          </w:p>
        </w:tc>
        <w:tc>
          <w:tcPr>
            <w:tcW w:w="4479" w:type="dxa"/>
          </w:tcPr>
          <w:p w14:paraId="08B58AE9" w14:textId="77777777" w:rsidR="00A602E0" w:rsidRPr="00174051" w:rsidRDefault="00A602E0"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shd w:val="clear" w:color="auto" w:fill="FFFFFF"/>
                <w:lang w:eastAsia="ru-RU"/>
              </w:rPr>
              <w:t>2. Создание (корректировка) плана-графика повышения квалификации педагогических и руководящих работников</w:t>
            </w:r>
            <w:r w:rsidRPr="00174051">
              <w:rPr>
                <w:rFonts w:ascii="Times New Roman" w:eastAsia="Times New Roman" w:hAnsi="Times New Roman" w:cs="Times New Roman"/>
                <w:noProof/>
                <w:sz w:val="24"/>
                <w:szCs w:val="24"/>
                <w:shd w:val="clear" w:color="auto" w:fill="FFFFFF"/>
                <w:lang w:eastAsia="ru-RU"/>
              </w:rPr>
              <w:t xml:space="preserve"> </w:t>
            </w:r>
            <w:r w:rsidRPr="00174051">
              <w:rPr>
                <w:rFonts w:ascii="Times New Roman" w:eastAsia="Times New Roman" w:hAnsi="Times New Roman" w:cs="Times New Roman"/>
                <w:sz w:val="24"/>
                <w:szCs w:val="24"/>
                <w:shd w:val="clear" w:color="auto" w:fill="FFFFFF"/>
                <w:lang w:eastAsia="ru-RU"/>
              </w:rPr>
              <w:t>образовательного учреждения в связи</w:t>
            </w:r>
            <w:r w:rsidRPr="00174051">
              <w:rPr>
                <w:rFonts w:ascii="Times New Roman" w:eastAsia="Times New Roman" w:hAnsi="Times New Roman" w:cs="Times New Roman"/>
                <w:noProof/>
                <w:sz w:val="24"/>
                <w:szCs w:val="24"/>
                <w:shd w:val="clear" w:color="auto" w:fill="FFFFFF"/>
                <w:lang w:eastAsia="ru-RU"/>
              </w:rPr>
              <w:t xml:space="preserve"> </w:t>
            </w:r>
            <w:r w:rsidRPr="00174051">
              <w:rPr>
                <w:rFonts w:ascii="Times New Roman" w:eastAsia="Times New Roman" w:hAnsi="Times New Roman" w:cs="Times New Roman"/>
                <w:sz w:val="24"/>
                <w:szCs w:val="24"/>
                <w:shd w:val="clear" w:color="auto" w:fill="FFFFFF"/>
                <w:lang w:eastAsia="ru-RU"/>
              </w:rPr>
              <w:t>с введением ФГОС</w:t>
            </w:r>
          </w:p>
        </w:tc>
        <w:tc>
          <w:tcPr>
            <w:tcW w:w="2009" w:type="dxa"/>
          </w:tcPr>
          <w:p w14:paraId="379EB63B" w14:textId="77777777" w:rsidR="00A602E0" w:rsidRPr="00174051" w:rsidRDefault="00AA6D4E"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1 раз в три года</w:t>
            </w:r>
          </w:p>
        </w:tc>
      </w:tr>
      <w:tr w:rsidR="00A602E0" w:rsidRPr="00174051" w14:paraId="0FC2160F" w14:textId="77777777" w:rsidTr="00AA6D4E">
        <w:tc>
          <w:tcPr>
            <w:tcW w:w="3189" w:type="dxa"/>
            <w:vMerge/>
          </w:tcPr>
          <w:p w14:paraId="4B22AEA5" w14:textId="77777777" w:rsidR="00A602E0" w:rsidRPr="00174051" w:rsidRDefault="00A602E0" w:rsidP="00174051">
            <w:pPr>
              <w:spacing w:after="0" w:line="240" w:lineRule="auto"/>
              <w:rPr>
                <w:rFonts w:ascii="Times New Roman" w:eastAsia="Times New Roman" w:hAnsi="Times New Roman" w:cs="Times New Roman"/>
                <w:sz w:val="24"/>
                <w:szCs w:val="24"/>
                <w:lang w:eastAsia="ru-RU"/>
              </w:rPr>
            </w:pPr>
          </w:p>
        </w:tc>
        <w:tc>
          <w:tcPr>
            <w:tcW w:w="4479" w:type="dxa"/>
          </w:tcPr>
          <w:p w14:paraId="0C92D972" w14:textId="77777777" w:rsidR="00A602E0" w:rsidRPr="00174051" w:rsidRDefault="00A602E0"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shd w:val="clear" w:color="auto" w:fill="FFFFFF"/>
                <w:lang w:eastAsia="ru-RU"/>
              </w:rPr>
              <w:t>3. Разработка (корректировка) плана научно-методической работы (внутри-</w:t>
            </w:r>
            <w:r w:rsidRPr="00174051">
              <w:rPr>
                <w:rFonts w:ascii="Times New Roman" w:eastAsia="Times New Roman" w:hAnsi="Times New Roman" w:cs="Times New Roman"/>
                <w:noProof/>
                <w:sz w:val="24"/>
                <w:szCs w:val="24"/>
                <w:shd w:val="clear" w:color="auto" w:fill="FFFFFF"/>
                <w:lang w:eastAsia="ru-RU"/>
              </w:rPr>
              <w:t xml:space="preserve"> </w:t>
            </w:r>
            <w:r w:rsidRPr="00174051">
              <w:rPr>
                <w:rFonts w:ascii="Times New Roman" w:eastAsia="Times New Roman" w:hAnsi="Times New Roman" w:cs="Times New Roman"/>
                <w:sz w:val="24"/>
                <w:szCs w:val="24"/>
                <w:shd w:val="clear" w:color="auto" w:fill="FFFFFF"/>
                <w:lang w:eastAsia="ru-RU"/>
              </w:rPr>
              <w:t>школьного повышения квалификации)</w:t>
            </w:r>
            <w:r w:rsidRPr="00174051">
              <w:rPr>
                <w:rFonts w:ascii="Times New Roman" w:eastAsia="Times New Roman" w:hAnsi="Times New Roman" w:cs="Times New Roman"/>
                <w:noProof/>
                <w:sz w:val="24"/>
                <w:szCs w:val="24"/>
                <w:shd w:val="clear" w:color="auto" w:fill="FFFFFF"/>
                <w:lang w:eastAsia="ru-RU"/>
              </w:rPr>
              <w:t xml:space="preserve"> </w:t>
            </w:r>
            <w:r w:rsidRPr="00174051">
              <w:rPr>
                <w:rFonts w:ascii="Times New Roman" w:eastAsia="Times New Roman" w:hAnsi="Times New Roman" w:cs="Times New Roman"/>
                <w:sz w:val="24"/>
                <w:szCs w:val="24"/>
                <w:shd w:val="clear" w:color="auto" w:fill="FFFFFF"/>
                <w:lang w:eastAsia="ru-RU"/>
              </w:rPr>
              <w:t>с ориентацией на проблемы введения</w:t>
            </w:r>
            <w:r w:rsidRPr="00174051">
              <w:rPr>
                <w:rFonts w:ascii="Times New Roman" w:eastAsia="Times New Roman" w:hAnsi="Times New Roman" w:cs="Times New Roman"/>
                <w:noProof/>
                <w:sz w:val="24"/>
                <w:szCs w:val="24"/>
                <w:shd w:val="clear" w:color="auto" w:fill="FFFFFF"/>
                <w:lang w:eastAsia="ru-RU"/>
              </w:rPr>
              <w:t xml:space="preserve"> </w:t>
            </w:r>
            <w:r w:rsidRPr="00174051">
              <w:rPr>
                <w:rFonts w:ascii="Times New Roman" w:eastAsia="Times New Roman" w:hAnsi="Times New Roman" w:cs="Times New Roman"/>
                <w:sz w:val="24"/>
                <w:szCs w:val="24"/>
                <w:shd w:val="clear" w:color="auto" w:fill="FFFFFF"/>
                <w:lang w:eastAsia="ru-RU"/>
              </w:rPr>
              <w:t xml:space="preserve">ФГОС </w:t>
            </w:r>
            <w:r w:rsidR="00AA6D4E" w:rsidRPr="00174051">
              <w:rPr>
                <w:rFonts w:ascii="Times New Roman" w:eastAsia="Times New Roman" w:hAnsi="Times New Roman" w:cs="Times New Roman"/>
                <w:sz w:val="24"/>
                <w:szCs w:val="24"/>
                <w:shd w:val="clear" w:color="auto" w:fill="FFFFFF"/>
                <w:lang w:eastAsia="ru-RU"/>
              </w:rPr>
              <w:t>начального</w:t>
            </w:r>
            <w:r w:rsidRPr="00174051">
              <w:rPr>
                <w:rFonts w:ascii="Times New Roman" w:eastAsia="Times New Roman" w:hAnsi="Times New Roman" w:cs="Times New Roman"/>
                <w:sz w:val="24"/>
                <w:szCs w:val="24"/>
                <w:shd w:val="clear" w:color="auto" w:fill="FFFFFF"/>
                <w:lang w:eastAsia="ru-RU"/>
              </w:rPr>
              <w:t xml:space="preserve"> общего образования</w:t>
            </w:r>
          </w:p>
        </w:tc>
        <w:tc>
          <w:tcPr>
            <w:tcW w:w="2009" w:type="dxa"/>
          </w:tcPr>
          <w:p w14:paraId="78AC944C" w14:textId="77777777" w:rsidR="00A602E0" w:rsidRPr="00174051" w:rsidRDefault="00AA6D4E"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ежегодно</w:t>
            </w:r>
          </w:p>
        </w:tc>
      </w:tr>
      <w:tr w:rsidR="00A602E0" w:rsidRPr="00174051" w14:paraId="618CBD76" w14:textId="77777777" w:rsidTr="00AA6D4E">
        <w:tc>
          <w:tcPr>
            <w:tcW w:w="3189" w:type="dxa"/>
            <w:vMerge w:val="restart"/>
          </w:tcPr>
          <w:p w14:paraId="23D4E709" w14:textId="77777777" w:rsidR="00A602E0" w:rsidRPr="00174051" w:rsidRDefault="00A602E0"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shd w:val="clear" w:color="auto" w:fill="FFFFFF"/>
                <w:lang w:eastAsia="ru-RU"/>
              </w:rPr>
              <w:t>V. Информационное</w:t>
            </w:r>
            <w:r w:rsidRPr="00174051">
              <w:rPr>
                <w:rFonts w:ascii="Times New Roman" w:eastAsia="Times New Roman" w:hAnsi="Times New Roman" w:cs="Times New Roman"/>
                <w:noProof/>
                <w:sz w:val="24"/>
                <w:szCs w:val="24"/>
                <w:shd w:val="clear" w:color="auto" w:fill="FFFFFF"/>
                <w:lang w:eastAsia="ru-RU"/>
              </w:rPr>
              <w:t xml:space="preserve"> </w:t>
            </w:r>
            <w:r w:rsidRPr="00174051">
              <w:rPr>
                <w:rFonts w:ascii="Times New Roman" w:eastAsia="Times New Roman" w:hAnsi="Times New Roman" w:cs="Times New Roman"/>
                <w:sz w:val="24"/>
                <w:szCs w:val="24"/>
                <w:shd w:val="clear" w:color="auto" w:fill="FFFFFF"/>
                <w:lang w:eastAsia="ru-RU"/>
              </w:rPr>
              <w:lastRenderedPageBreak/>
              <w:t>обеспечение</w:t>
            </w:r>
            <w:r w:rsidRPr="00174051">
              <w:rPr>
                <w:rFonts w:ascii="Times New Roman" w:eastAsia="Times New Roman" w:hAnsi="Times New Roman" w:cs="Times New Roman"/>
                <w:noProof/>
                <w:sz w:val="24"/>
                <w:szCs w:val="24"/>
                <w:shd w:val="clear" w:color="auto" w:fill="FFFFFF"/>
                <w:lang w:eastAsia="ru-RU"/>
              </w:rPr>
              <w:t xml:space="preserve"> </w:t>
            </w:r>
            <w:r w:rsidRPr="00174051">
              <w:rPr>
                <w:rFonts w:ascii="Times New Roman" w:eastAsia="Times New Roman" w:hAnsi="Times New Roman" w:cs="Times New Roman"/>
                <w:sz w:val="24"/>
                <w:szCs w:val="24"/>
                <w:shd w:val="clear" w:color="auto" w:fill="FFFFFF"/>
                <w:lang w:eastAsia="ru-RU"/>
              </w:rPr>
              <w:t>введения</w:t>
            </w:r>
            <w:r w:rsidRPr="00174051">
              <w:rPr>
                <w:rFonts w:ascii="Times New Roman" w:eastAsia="Times New Roman" w:hAnsi="Times New Roman" w:cs="Times New Roman"/>
                <w:noProof/>
                <w:sz w:val="24"/>
                <w:szCs w:val="24"/>
                <w:shd w:val="clear" w:color="auto" w:fill="FFFFFF"/>
                <w:lang w:eastAsia="ru-RU"/>
              </w:rPr>
              <w:t xml:space="preserve"> </w:t>
            </w:r>
            <w:r w:rsidRPr="00174051">
              <w:rPr>
                <w:rFonts w:ascii="Times New Roman" w:eastAsia="Times New Roman" w:hAnsi="Times New Roman" w:cs="Times New Roman"/>
                <w:sz w:val="24"/>
                <w:szCs w:val="24"/>
                <w:shd w:val="clear" w:color="auto" w:fill="FFFFFF"/>
                <w:lang w:eastAsia="ru-RU"/>
              </w:rPr>
              <w:t>ФГОС</w:t>
            </w:r>
          </w:p>
        </w:tc>
        <w:tc>
          <w:tcPr>
            <w:tcW w:w="4479" w:type="dxa"/>
          </w:tcPr>
          <w:p w14:paraId="39B016D7" w14:textId="77777777" w:rsidR="00A602E0" w:rsidRPr="00174051" w:rsidRDefault="00A602E0"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shd w:val="clear" w:color="auto" w:fill="FFFFFF"/>
                <w:lang w:eastAsia="ru-RU"/>
              </w:rPr>
              <w:lastRenderedPageBreak/>
              <w:t xml:space="preserve">1. Размещение на сайте ОУ </w:t>
            </w:r>
            <w:r w:rsidRPr="00174051">
              <w:rPr>
                <w:rFonts w:ascii="Times New Roman" w:eastAsia="Times New Roman" w:hAnsi="Times New Roman" w:cs="Times New Roman"/>
                <w:sz w:val="24"/>
                <w:szCs w:val="24"/>
                <w:shd w:val="clear" w:color="auto" w:fill="FFFFFF"/>
                <w:lang w:eastAsia="ru-RU"/>
              </w:rPr>
              <w:lastRenderedPageBreak/>
              <w:t>информационных материалов о введении ФГОС</w:t>
            </w:r>
            <w:r w:rsidRPr="00174051">
              <w:rPr>
                <w:rFonts w:ascii="Times New Roman" w:eastAsia="Times New Roman" w:hAnsi="Times New Roman" w:cs="Times New Roman"/>
                <w:noProof/>
                <w:sz w:val="24"/>
                <w:szCs w:val="24"/>
                <w:shd w:val="clear" w:color="auto" w:fill="FFFFFF"/>
                <w:lang w:eastAsia="ru-RU"/>
              </w:rPr>
              <w:t xml:space="preserve"> </w:t>
            </w:r>
            <w:r w:rsidR="00AA6D4E" w:rsidRPr="00174051">
              <w:rPr>
                <w:rFonts w:ascii="Times New Roman" w:eastAsia="Times New Roman" w:hAnsi="Times New Roman" w:cs="Times New Roman"/>
                <w:sz w:val="24"/>
                <w:szCs w:val="24"/>
                <w:shd w:val="clear" w:color="auto" w:fill="FFFFFF"/>
                <w:lang w:eastAsia="ru-RU"/>
              </w:rPr>
              <w:t>начального</w:t>
            </w:r>
            <w:r w:rsidRPr="00174051">
              <w:rPr>
                <w:rFonts w:ascii="Times New Roman" w:eastAsia="Times New Roman" w:hAnsi="Times New Roman" w:cs="Times New Roman"/>
                <w:sz w:val="24"/>
                <w:szCs w:val="24"/>
                <w:shd w:val="clear" w:color="auto" w:fill="FFFFFF"/>
                <w:lang w:eastAsia="ru-RU"/>
              </w:rPr>
              <w:t xml:space="preserve"> общего образования</w:t>
            </w:r>
          </w:p>
        </w:tc>
        <w:tc>
          <w:tcPr>
            <w:tcW w:w="2009" w:type="dxa"/>
          </w:tcPr>
          <w:p w14:paraId="33691664" w14:textId="77777777" w:rsidR="00A602E0" w:rsidRPr="00174051" w:rsidRDefault="00AA6D4E"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lastRenderedPageBreak/>
              <w:t>ежегодно</w:t>
            </w:r>
          </w:p>
        </w:tc>
      </w:tr>
      <w:tr w:rsidR="00A602E0" w:rsidRPr="00174051" w14:paraId="3831A9BD" w14:textId="77777777" w:rsidTr="00AA6D4E">
        <w:tc>
          <w:tcPr>
            <w:tcW w:w="3189" w:type="dxa"/>
            <w:vMerge/>
          </w:tcPr>
          <w:p w14:paraId="6F4D4E7A" w14:textId="77777777" w:rsidR="00A602E0" w:rsidRPr="00174051" w:rsidRDefault="00A602E0" w:rsidP="00174051">
            <w:pPr>
              <w:spacing w:after="0" w:line="240" w:lineRule="auto"/>
              <w:rPr>
                <w:rFonts w:ascii="Times New Roman" w:eastAsia="Times New Roman" w:hAnsi="Times New Roman" w:cs="Times New Roman"/>
                <w:sz w:val="24"/>
                <w:szCs w:val="24"/>
                <w:lang w:eastAsia="ru-RU"/>
              </w:rPr>
            </w:pPr>
          </w:p>
        </w:tc>
        <w:tc>
          <w:tcPr>
            <w:tcW w:w="4479" w:type="dxa"/>
          </w:tcPr>
          <w:p w14:paraId="03C88CC5" w14:textId="77777777" w:rsidR="00A602E0" w:rsidRPr="00174051" w:rsidRDefault="00A602E0"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shd w:val="clear" w:color="auto" w:fill="FFFFFF"/>
                <w:lang w:eastAsia="ru-RU"/>
              </w:rPr>
              <w:t>2. Широкое информирование родительской общественности о подготовке к введению и порядке перехода на новые</w:t>
            </w:r>
            <w:r w:rsidRPr="00174051">
              <w:rPr>
                <w:rFonts w:ascii="Times New Roman" w:eastAsia="Times New Roman" w:hAnsi="Times New Roman" w:cs="Times New Roman"/>
                <w:noProof/>
                <w:sz w:val="24"/>
                <w:szCs w:val="24"/>
                <w:shd w:val="clear" w:color="auto" w:fill="FFFFFF"/>
                <w:lang w:eastAsia="ru-RU"/>
              </w:rPr>
              <w:t xml:space="preserve"> </w:t>
            </w:r>
            <w:r w:rsidRPr="00174051">
              <w:rPr>
                <w:rFonts w:ascii="Times New Roman" w:eastAsia="Times New Roman" w:hAnsi="Times New Roman" w:cs="Times New Roman"/>
                <w:sz w:val="24"/>
                <w:szCs w:val="24"/>
                <w:shd w:val="clear" w:color="auto" w:fill="FFFFFF"/>
                <w:lang w:eastAsia="ru-RU"/>
              </w:rPr>
              <w:t>стандарты</w:t>
            </w:r>
          </w:p>
        </w:tc>
        <w:tc>
          <w:tcPr>
            <w:tcW w:w="2009" w:type="dxa"/>
          </w:tcPr>
          <w:p w14:paraId="3FCD0B27" w14:textId="77777777" w:rsidR="00A602E0" w:rsidRPr="00174051" w:rsidRDefault="00AA6D4E"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ежегодно</w:t>
            </w:r>
          </w:p>
        </w:tc>
      </w:tr>
      <w:tr w:rsidR="00A602E0" w:rsidRPr="00174051" w14:paraId="4D6C049D" w14:textId="77777777" w:rsidTr="00AA6D4E">
        <w:tc>
          <w:tcPr>
            <w:tcW w:w="3189" w:type="dxa"/>
            <w:vMerge/>
          </w:tcPr>
          <w:p w14:paraId="644997F1" w14:textId="77777777" w:rsidR="00A602E0" w:rsidRPr="00174051" w:rsidRDefault="00A602E0" w:rsidP="00174051">
            <w:pPr>
              <w:spacing w:after="0" w:line="240" w:lineRule="auto"/>
              <w:rPr>
                <w:rFonts w:ascii="Times New Roman" w:eastAsia="Times New Roman" w:hAnsi="Times New Roman" w:cs="Times New Roman"/>
                <w:sz w:val="24"/>
                <w:szCs w:val="24"/>
                <w:lang w:eastAsia="ru-RU"/>
              </w:rPr>
            </w:pPr>
          </w:p>
        </w:tc>
        <w:tc>
          <w:tcPr>
            <w:tcW w:w="4479" w:type="dxa"/>
          </w:tcPr>
          <w:p w14:paraId="7656E20C" w14:textId="77777777" w:rsidR="00A602E0" w:rsidRPr="00174051" w:rsidRDefault="00A602E0"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shd w:val="clear" w:color="auto" w:fill="FFFFFF"/>
                <w:lang w:eastAsia="ru-RU"/>
              </w:rPr>
              <w:t>3. Организация изучения общественного мнения по вопросам введения новых стандартов и внесения дополнений</w:t>
            </w:r>
            <w:r w:rsidRPr="00174051">
              <w:rPr>
                <w:rFonts w:ascii="Times New Roman" w:eastAsia="Times New Roman" w:hAnsi="Times New Roman" w:cs="Times New Roman"/>
                <w:noProof/>
                <w:sz w:val="24"/>
                <w:szCs w:val="24"/>
                <w:shd w:val="clear" w:color="auto" w:fill="FFFFFF"/>
                <w:lang w:eastAsia="ru-RU"/>
              </w:rPr>
              <w:t xml:space="preserve"> </w:t>
            </w:r>
            <w:r w:rsidRPr="00174051">
              <w:rPr>
                <w:rFonts w:ascii="Times New Roman" w:eastAsia="Times New Roman" w:hAnsi="Times New Roman" w:cs="Times New Roman"/>
                <w:sz w:val="24"/>
                <w:szCs w:val="24"/>
                <w:shd w:val="clear" w:color="auto" w:fill="FFFFFF"/>
                <w:lang w:eastAsia="ru-RU"/>
              </w:rPr>
              <w:t>в содержание основной образовательной</w:t>
            </w:r>
            <w:r w:rsidRPr="00174051">
              <w:rPr>
                <w:rFonts w:ascii="Times New Roman" w:eastAsia="Times New Roman" w:hAnsi="Times New Roman" w:cs="Times New Roman"/>
                <w:noProof/>
                <w:sz w:val="24"/>
                <w:szCs w:val="24"/>
                <w:shd w:val="clear" w:color="auto" w:fill="FFFFFF"/>
                <w:lang w:eastAsia="ru-RU"/>
              </w:rPr>
              <w:t xml:space="preserve"> </w:t>
            </w:r>
            <w:r w:rsidRPr="00174051">
              <w:rPr>
                <w:rFonts w:ascii="Times New Roman" w:eastAsia="Times New Roman" w:hAnsi="Times New Roman" w:cs="Times New Roman"/>
                <w:sz w:val="24"/>
                <w:szCs w:val="24"/>
                <w:shd w:val="clear" w:color="auto" w:fill="FFFFFF"/>
                <w:lang w:eastAsia="ru-RU"/>
              </w:rPr>
              <w:t>программы основного общего образования</w:t>
            </w:r>
          </w:p>
        </w:tc>
        <w:tc>
          <w:tcPr>
            <w:tcW w:w="2009" w:type="dxa"/>
          </w:tcPr>
          <w:p w14:paraId="7E2ADCF8" w14:textId="77777777" w:rsidR="00A602E0" w:rsidRPr="00174051" w:rsidRDefault="00AA6D4E"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ежегодно</w:t>
            </w:r>
          </w:p>
        </w:tc>
      </w:tr>
      <w:tr w:rsidR="00A602E0" w:rsidRPr="00174051" w14:paraId="4910DBDD" w14:textId="77777777" w:rsidTr="00AA6D4E">
        <w:tc>
          <w:tcPr>
            <w:tcW w:w="3189" w:type="dxa"/>
            <w:vMerge/>
          </w:tcPr>
          <w:p w14:paraId="43F9D1E1" w14:textId="77777777" w:rsidR="00A602E0" w:rsidRPr="00174051" w:rsidRDefault="00A602E0" w:rsidP="00174051">
            <w:pPr>
              <w:spacing w:after="0" w:line="240" w:lineRule="auto"/>
              <w:rPr>
                <w:rFonts w:ascii="Times New Roman" w:eastAsia="Times New Roman" w:hAnsi="Times New Roman" w:cs="Times New Roman"/>
                <w:sz w:val="24"/>
                <w:szCs w:val="24"/>
                <w:lang w:eastAsia="ru-RU"/>
              </w:rPr>
            </w:pPr>
          </w:p>
        </w:tc>
        <w:tc>
          <w:tcPr>
            <w:tcW w:w="4479" w:type="dxa"/>
          </w:tcPr>
          <w:p w14:paraId="61F56C38" w14:textId="77777777" w:rsidR="00A602E0" w:rsidRPr="00174051" w:rsidRDefault="00A602E0"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shd w:val="clear" w:color="auto" w:fill="FFFFFF"/>
                <w:lang w:eastAsia="ru-RU"/>
              </w:rPr>
              <w:t xml:space="preserve">4. Реализация деятельности сетевого комплекса информационного взаимодействия по вопросам введения ФГОС </w:t>
            </w:r>
            <w:r w:rsidR="00AA6D4E" w:rsidRPr="00174051">
              <w:rPr>
                <w:rFonts w:ascii="Times New Roman" w:eastAsia="Times New Roman" w:hAnsi="Times New Roman" w:cs="Times New Roman"/>
                <w:sz w:val="24"/>
                <w:szCs w:val="24"/>
                <w:shd w:val="clear" w:color="auto" w:fill="FFFFFF"/>
                <w:lang w:eastAsia="ru-RU"/>
              </w:rPr>
              <w:t xml:space="preserve">начального </w:t>
            </w:r>
            <w:r w:rsidRPr="00174051">
              <w:rPr>
                <w:rFonts w:ascii="Times New Roman" w:eastAsia="Times New Roman" w:hAnsi="Times New Roman" w:cs="Times New Roman"/>
                <w:sz w:val="24"/>
                <w:szCs w:val="24"/>
                <w:shd w:val="clear" w:color="auto" w:fill="FFFFFF"/>
                <w:lang w:eastAsia="ru-RU"/>
              </w:rPr>
              <w:t xml:space="preserve"> общего образования</w:t>
            </w:r>
          </w:p>
        </w:tc>
        <w:tc>
          <w:tcPr>
            <w:tcW w:w="2009" w:type="dxa"/>
          </w:tcPr>
          <w:p w14:paraId="1F458520" w14:textId="77777777" w:rsidR="00A602E0" w:rsidRPr="00174051" w:rsidRDefault="00AA6D4E"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ежегодно</w:t>
            </w:r>
          </w:p>
        </w:tc>
      </w:tr>
      <w:tr w:rsidR="00A602E0" w:rsidRPr="00174051" w14:paraId="1BACBEDC" w14:textId="77777777" w:rsidTr="00AA6D4E">
        <w:tc>
          <w:tcPr>
            <w:tcW w:w="3189" w:type="dxa"/>
            <w:vMerge/>
          </w:tcPr>
          <w:p w14:paraId="26CF92D1" w14:textId="77777777" w:rsidR="00A602E0" w:rsidRPr="00174051" w:rsidRDefault="00A602E0" w:rsidP="00174051">
            <w:pPr>
              <w:spacing w:after="0" w:line="240" w:lineRule="auto"/>
              <w:rPr>
                <w:rFonts w:ascii="Times New Roman" w:eastAsia="Times New Roman" w:hAnsi="Times New Roman" w:cs="Times New Roman"/>
                <w:sz w:val="24"/>
                <w:szCs w:val="24"/>
                <w:lang w:eastAsia="ru-RU"/>
              </w:rPr>
            </w:pPr>
          </w:p>
        </w:tc>
        <w:tc>
          <w:tcPr>
            <w:tcW w:w="4479" w:type="dxa"/>
          </w:tcPr>
          <w:p w14:paraId="04401420" w14:textId="77777777" w:rsidR="00A602E0" w:rsidRPr="00174051" w:rsidRDefault="00A602E0"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shd w:val="clear" w:color="auto" w:fill="FFFFFF"/>
                <w:lang w:eastAsia="ru-RU"/>
              </w:rPr>
              <w:t>5. Обеспечение публичной отчётности</w:t>
            </w:r>
            <w:r w:rsidRPr="00174051">
              <w:rPr>
                <w:rFonts w:ascii="Times New Roman" w:eastAsia="Times New Roman" w:hAnsi="Times New Roman" w:cs="Times New Roman"/>
                <w:noProof/>
                <w:sz w:val="24"/>
                <w:szCs w:val="24"/>
                <w:shd w:val="clear" w:color="auto" w:fill="FFFFFF"/>
                <w:lang w:eastAsia="ru-RU"/>
              </w:rPr>
              <w:t xml:space="preserve"> </w:t>
            </w:r>
            <w:r w:rsidRPr="00174051">
              <w:rPr>
                <w:rFonts w:ascii="Times New Roman" w:eastAsia="Times New Roman" w:hAnsi="Times New Roman" w:cs="Times New Roman"/>
                <w:sz w:val="24"/>
                <w:szCs w:val="24"/>
                <w:shd w:val="clear" w:color="auto" w:fill="FFFFFF"/>
                <w:lang w:eastAsia="ru-RU"/>
              </w:rPr>
              <w:t>ОУ о ходе и результатах введения ФГОС</w:t>
            </w:r>
          </w:p>
        </w:tc>
        <w:tc>
          <w:tcPr>
            <w:tcW w:w="2009" w:type="dxa"/>
          </w:tcPr>
          <w:p w14:paraId="2950CBF2" w14:textId="77777777" w:rsidR="00A602E0" w:rsidRPr="00174051" w:rsidRDefault="00AA6D4E"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ежегодно</w:t>
            </w:r>
          </w:p>
        </w:tc>
      </w:tr>
      <w:tr w:rsidR="00A602E0" w:rsidRPr="00174051" w14:paraId="570C84BB" w14:textId="77777777" w:rsidTr="00AA6D4E">
        <w:tc>
          <w:tcPr>
            <w:tcW w:w="3189" w:type="dxa"/>
            <w:vMerge/>
          </w:tcPr>
          <w:p w14:paraId="4D22BD63" w14:textId="77777777" w:rsidR="00A602E0" w:rsidRPr="00174051" w:rsidRDefault="00A602E0" w:rsidP="00174051">
            <w:pPr>
              <w:spacing w:after="0" w:line="240" w:lineRule="auto"/>
              <w:rPr>
                <w:rFonts w:ascii="Times New Roman" w:eastAsia="Times New Roman" w:hAnsi="Times New Roman" w:cs="Times New Roman"/>
                <w:sz w:val="24"/>
                <w:szCs w:val="24"/>
                <w:lang w:eastAsia="ru-RU"/>
              </w:rPr>
            </w:pPr>
          </w:p>
        </w:tc>
        <w:tc>
          <w:tcPr>
            <w:tcW w:w="4479" w:type="dxa"/>
          </w:tcPr>
          <w:p w14:paraId="48C85309" w14:textId="77777777" w:rsidR="00A602E0" w:rsidRPr="00174051" w:rsidRDefault="00A602E0"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shd w:val="clear" w:color="auto" w:fill="FFFFFF"/>
                <w:lang w:eastAsia="ru-RU"/>
              </w:rPr>
              <w:t>6. Разработка рекомендаций для педагогических работников:</w:t>
            </w:r>
          </w:p>
          <w:p w14:paraId="48265277" w14:textId="77777777" w:rsidR="00A602E0" w:rsidRPr="00174051" w:rsidRDefault="00A602E0"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shd w:val="clear" w:color="auto" w:fill="FFFFFF"/>
                <w:lang w:eastAsia="ru-RU"/>
              </w:rPr>
              <w:t>— по организации внеурочной деятельности обучающихся;</w:t>
            </w:r>
          </w:p>
          <w:p w14:paraId="0136830A" w14:textId="77777777" w:rsidR="00A602E0" w:rsidRPr="00174051" w:rsidRDefault="00A602E0" w:rsidP="00174051">
            <w:pPr>
              <w:tabs>
                <w:tab w:val="left" w:pos="394"/>
              </w:tabs>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shd w:val="clear" w:color="auto" w:fill="FFFFFF"/>
                <w:lang w:eastAsia="ru-RU"/>
              </w:rPr>
              <w:t>— по организации текущей и итоговой</w:t>
            </w:r>
            <w:r w:rsidRPr="00174051">
              <w:rPr>
                <w:rFonts w:ascii="Times New Roman" w:eastAsia="Times New Roman" w:hAnsi="Times New Roman" w:cs="Times New Roman"/>
                <w:noProof/>
                <w:sz w:val="24"/>
                <w:szCs w:val="24"/>
                <w:shd w:val="clear" w:color="auto" w:fill="FFFFFF"/>
                <w:lang w:eastAsia="ru-RU"/>
              </w:rPr>
              <w:t xml:space="preserve"> </w:t>
            </w:r>
            <w:r w:rsidRPr="00174051">
              <w:rPr>
                <w:rFonts w:ascii="Times New Roman" w:eastAsia="Times New Roman" w:hAnsi="Times New Roman" w:cs="Times New Roman"/>
                <w:sz w:val="24"/>
                <w:szCs w:val="24"/>
                <w:shd w:val="clear" w:color="auto" w:fill="FFFFFF"/>
                <w:lang w:eastAsia="ru-RU"/>
              </w:rPr>
              <w:t>оценки достижения планируемых результатов;</w:t>
            </w:r>
          </w:p>
          <w:p w14:paraId="234DC803" w14:textId="77777777" w:rsidR="00A602E0" w:rsidRPr="00174051" w:rsidRDefault="00A602E0" w:rsidP="00174051">
            <w:pPr>
              <w:tabs>
                <w:tab w:val="left" w:pos="403"/>
              </w:tabs>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shd w:val="clear" w:color="auto" w:fill="FFFFFF"/>
                <w:lang w:eastAsia="ru-RU"/>
              </w:rPr>
              <w:t>— по использования ресурсов времени</w:t>
            </w:r>
            <w:r w:rsidRPr="00174051">
              <w:rPr>
                <w:rFonts w:ascii="Times New Roman" w:eastAsia="Times New Roman" w:hAnsi="Times New Roman" w:cs="Times New Roman"/>
                <w:noProof/>
                <w:sz w:val="24"/>
                <w:szCs w:val="24"/>
                <w:shd w:val="clear" w:color="auto" w:fill="FFFFFF"/>
                <w:lang w:eastAsia="ru-RU"/>
              </w:rPr>
              <w:t xml:space="preserve"> </w:t>
            </w:r>
            <w:r w:rsidRPr="00174051">
              <w:rPr>
                <w:rFonts w:ascii="Times New Roman" w:eastAsia="Times New Roman" w:hAnsi="Times New Roman" w:cs="Times New Roman"/>
                <w:sz w:val="24"/>
                <w:szCs w:val="24"/>
                <w:shd w:val="clear" w:color="auto" w:fill="FFFFFF"/>
                <w:lang w:eastAsia="ru-RU"/>
              </w:rPr>
              <w:t>для организации домашней работы обучающихся;</w:t>
            </w:r>
          </w:p>
          <w:p w14:paraId="79FEE976" w14:textId="77777777" w:rsidR="00A602E0" w:rsidRPr="00174051" w:rsidRDefault="00A602E0"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shd w:val="clear" w:color="auto" w:fill="FFFFFF"/>
                <w:lang w:eastAsia="ru-RU"/>
              </w:rPr>
              <w:t>— перечня и рекомендаций по использованию интерактивных технологий</w:t>
            </w:r>
          </w:p>
        </w:tc>
        <w:tc>
          <w:tcPr>
            <w:tcW w:w="2009" w:type="dxa"/>
          </w:tcPr>
          <w:p w14:paraId="434F5F6C" w14:textId="77777777" w:rsidR="00A602E0" w:rsidRPr="00174051" w:rsidRDefault="00AA6D4E"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ежегодно</w:t>
            </w:r>
          </w:p>
        </w:tc>
      </w:tr>
      <w:tr w:rsidR="00A602E0" w:rsidRPr="00174051" w14:paraId="083BDD0D" w14:textId="77777777" w:rsidTr="00AA6D4E">
        <w:tc>
          <w:tcPr>
            <w:tcW w:w="3189" w:type="dxa"/>
          </w:tcPr>
          <w:p w14:paraId="164CD340" w14:textId="77777777" w:rsidR="00A602E0" w:rsidRPr="00174051" w:rsidRDefault="00A602E0" w:rsidP="00174051">
            <w:pPr>
              <w:spacing w:after="0" w:line="240" w:lineRule="auto"/>
              <w:rPr>
                <w:rFonts w:ascii="Times New Roman" w:eastAsia="Times New Roman" w:hAnsi="Times New Roman" w:cs="Times New Roman"/>
                <w:color w:val="000000"/>
                <w:sz w:val="24"/>
                <w:szCs w:val="24"/>
                <w:lang w:eastAsia="ru-RU"/>
              </w:rPr>
            </w:pPr>
            <w:r w:rsidRPr="00174051">
              <w:rPr>
                <w:rFonts w:ascii="Times New Roman" w:eastAsia="Times New Roman" w:hAnsi="Times New Roman" w:cs="Times New Roman"/>
                <w:sz w:val="24"/>
                <w:szCs w:val="24"/>
                <w:shd w:val="clear" w:color="auto" w:fill="FFFFFF"/>
                <w:lang w:eastAsia="ru-RU"/>
              </w:rPr>
              <w:t>VI. Материально-техническое</w:t>
            </w:r>
            <w:r w:rsidRPr="00174051">
              <w:rPr>
                <w:rFonts w:ascii="Times New Roman" w:eastAsia="Times New Roman" w:hAnsi="Times New Roman" w:cs="Times New Roman"/>
                <w:sz w:val="24"/>
                <w:szCs w:val="24"/>
                <w:lang w:eastAsia="ru-RU"/>
              </w:rPr>
              <w:t xml:space="preserve"> </w:t>
            </w:r>
            <w:r w:rsidRPr="00174051">
              <w:rPr>
                <w:rFonts w:ascii="Times New Roman" w:eastAsia="Times New Roman" w:hAnsi="Times New Roman" w:cs="Times New Roman"/>
                <w:sz w:val="24"/>
                <w:szCs w:val="24"/>
                <w:shd w:val="clear" w:color="auto" w:fill="FFFFFF"/>
                <w:lang w:eastAsia="ru-RU"/>
              </w:rPr>
              <w:t>обеспечение</w:t>
            </w:r>
            <w:r w:rsidRPr="00174051">
              <w:rPr>
                <w:rFonts w:ascii="Times New Roman" w:eastAsia="Times New Roman" w:hAnsi="Times New Roman" w:cs="Times New Roman"/>
                <w:sz w:val="24"/>
                <w:szCs w:val="24"/>
                <w:lang w:eastAsia="ru-RU"/>
              </w:rPr>
              <w:t xml:space="preserve"> </w:t>
            </w:r>
            <w:r w:rsidRPr="00174051">
              <w:rPr>
                <w:rFonts w:ascii="Times New Roman" w:eastAsia="Times New Roman" w:hAnsi="Times New Roman" w:cs="Times New Roman"/>
                <w:sz w:val="24"/>
                <w:szCs w:val="24"/>
                <w:shd w:val="clear" w:color="auto" w:fill="FFFFFF"/>
                <w:lang w:eastAsia="ru-RU"/>
              </w:rPr>
              <w:t>введения ФГОС</w:t>
            </w:r>
          </w:p>
        </w:tc>
        <w:tc>
          <w:tcPr>
            <w:tcW w:w="4479" w:type="dxa"/>
          </w:tcPr>
          <w:p w14:paraId="1C510582" w14:textId="77777777" w:rsidR="00A602E0" w:rsidRPr="00174051" w:rsidRDefault="00A602E0"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shd w:val="clear" w:color="auto" w:fill="FFFFFF"/>
                <w:lang w:eastAsia="ru-RU"/>
              </w:rPr>
              <w:t>1. Анализ материально-технического обеспечения введения и реализации</w:t>
            </w:r>
            <w:r w:rsidRPr="00174051">
              <w:rPr>
                <w:rFonts w:ascii="Times New Roman" w:eastAsia="Times New Roman" w:hAnsi="Times New Roman" w:cs="Times New Roman"/>
                <w:noProof/>
                <w:sz w:val="24"/>
                <w:szCs w:val="24"/>
                <w:shd w:val="clear" w:color="auto" w:fill="FFFFFF"/>
                <w:lang w:eastAsia="ru-RU"/>
              </w:rPr>
              <w:t xml:space="preserve"> </w:t>
            </w:r>
            <w:r w:rsidRPr="00174051">
              <w:rPr>
                <w:rFonts w:ascii="Times New Roman" w:eastAsia="Times New Roman" w:hAnsi="Times New Roman" w:cs="Times New Roman"/>
                <w:sz w:val="24"/>
                <w:szCs w:val="24"/>
                <w:shd w:val="clear" w:color="auto" w:fill="FFFFFF"/>
                <w:lang w:eastAsia="ru-RU"/>
              </w:rPr>
              <w:t xml:space="preserve">ФГОС </w:t>
            </w:r>
            <w:r w:rsidR="00AA6D4E" w:rsidRPr="00174051">
              <w:rPr>
                <w:rFonts w:ascii="Times New Roman" w:eastAsia="Times New Roman" w:hAnsi="Times New Roman" w:cs="Times New Roman"/>
                <w:sz w:val="24"/>
                <w:szCs w:val="24"/>
                <w:shd w:val="clear" w:color="auto" w:fill="FFFFFF"/>
                <w:lang w:eastAsia="ru-RU"/>
              </w:rPr>
              <w:t xml:space="preserve">начального </w:t>
            </w:r>
            <w:r w:rsidRPr="00174051">
              <w:rPr>
                <w:rFonts w:ascii="Times New Roman" w:eastAsia="Times New Roman" w:hAnsi="Times New Roman" w:cs="Times New Roman"/>
                <w:sz w:val="24"/>
                <w:szCs w:val="24"/>
                <w:shd w:val="clear" w:color="auto" w:fill="FFFFFF"/>
                <w:lang w:eastAsia="ru-RU"/>
              </w:rPr>
              <w:t xml:space="preserve"> общего образования</w:t>
            </w:r>
          </w:p>
        </w:tc>
        <w:tc>
          <w:tcPr>
            <w:tcW w:w="2009" w:type="dxa"/>
          </w:tcPr>
          <w:p w14:paraId="6B4D1C19" w14:textId="77777777" w:rsidR="00A602E0" w:rsidRPr="00174051" w:rsidRDefault="00AA6D4E"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ежегодно, декабрь и май.</w:t>
            </w:r>
          </w:p>
        </w:tc>
      </w:tr>
      <w:tr w:rsidR="00A602E0" w:rsidRPr="00174051" w14:paraId="72763C63" w14:textId="77777777" w:rsidTr="00AA6D4E">
        <w:tc>
          <w:tcPr>
            <w:tcW w:w="3189" w:type="dxa"/>
          </w:tcPr>
          <w:p w14:paraId="7B9BF9D6" w14:textId="77777777" w:rsidR="00A602E0" w:rsidRPr="00174051" w:rsidRDefault="00A602E0" w:rsidP="00174051">
            <w:pPr>
              <w:spacing w:after="0" w:line="240" w:lineRule="auto"/>
              <w:rPr>
                <w:rFonts w:ascii="Times New Roman" w:eastAsia="Times New Roman" w:hAnsi="Times New Roman" w:cs="Times New Roman"/>
                <w:sz w:val="24"/>
                <w:szCs w:val="24"/>
                <w:lang w:eastAsia="ru-RU"/>
              </w:rPr>
            </w:pPr>
          </w:p>
        </w:tc>
        <w:tc>
          <w:tcPr>
            <w:tcW w:w="4479" w:type="dxa"/>
          </w:tcPr>
          <w:p w14:paraId="29CC76D6" w14:textId="77777777" w:rsidR="00A602E0" w:rsidRPr="00174051" w:rsidRDefault="00A602E0"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shd w:val="clear" w:color="auto" w:fill="FFFFFF"/>
                <w:lang w:eastAsia="ru-RU"/>
              </w:rPr>
              <w:t>2. Обеспечение соответствия материально-технической базы ОУ требованиям</w:t>
            </w:r>
            <w:r w:rsidRPr="00174051">
              <w:rPr>
                <w:rFonts w:ascii="Times New Roman" w:eastAsia="Times New Roman" w:hAnsi="Times New Roman" w:cs="Times New Roman"/>
                <w:noProof/>
                <w:sz w:val="24"/>
                <w:szCs w:val="24"/>
                <w:shd w:val="clear" w:color="auto" w:fill="FFFFFF"/>
                <w:lang w:eastAsia="ru-RU"/>
              </w:rPr>
              <w:t xml:space="preserve"> </w:t>
            </w:r>
            <w:r w:rsidRPr="00174051">
              <w:rPr>
                <w:rFonts w:ascii="Times New Roman" w:eastAsia="Times New Roman" w:hAnsi="Times New Roman" w:cs="Times New Roman"/>
                <w:sz w:val="24"/>
                <w:szCs w:val="24"/>
                <w:shd w:val="clear" w:color="auto" w:fill="FFFFFF"/>
                <w:lang w:eastAsia="ru-RU"/>
              </w:rPr>
              <w:t>ФГОС</w:t>
            </w:r>
          </w:p>
        </w:tc>
        <w:tc>
          <w:tcPr>
            <w:tcW w:w="2009" w:type="dxa"/>
          </w:tcPr>
          <w:p w14:paraId="23F7BF65" w14:textId="77777777" w:rsidR="00A602E0" w:rsidRPr="00174051" w:rsidRDefault="00AA6D4E"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постоянно</w:t>
            </w:r>
          </w:p>
        </w:tc>
      </w:tr>
      <w:tr w:rsidR="00A602E0" w:rsidRPr="00174051" w14:paraId="7203DE8F" w14:textId="77777777" w:rsidTr="00AA6D4E">
        <w:tc>
          <w:tcPr>
            <w:tcW w:w="3189" w:type="dxa"/>
          </w:tcPr>
          <w:p w14:paraId="3CF792BC" w14:textId="77777777" w:rsidR="00A602E0" w:rsidRPr="00174051" w:rsidRDefault="00A602E0" w:rsidP="00174051">
            <w:pPr>
              <w:spacing w:after="0" w:line="240" w:lineRule="auto"/>
              <w:rPr>
                <w:rFonts w:ascii="Times New Roman" w:eastAsia="Times New Roman" w:hAnsi="Times New Roman" w:cs="Times New Roman"/>
                <w:sz w:val="24"/>
                <w:szCs w:val="24"/>
                <w:lang w:eastAsia="ru-RU"/>
              </w:rPr>
            </w:pPr>
          </w:p>
        </w:tc>
        <w:tc>
          <w:tcPr>
            <w:tcW w:w="4479" w:type="dxa"/>
          </w:tcPr>
          <w:p w14:paraId="00C4F803" w14:textId="77777777" w:rsidR="00A602E0" w:rsidRPr="00174051" w:rsidRDefault="00A602E0"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shd w:val="clear" w:color="auto" w:fill="FFFFFF"/>
                <w:lang w:eastAsia="ru-RU"/>
              </w:rPr>
              <w:t>3. Обеспечение соответствия санитарно-гигиенических условий требованиям</w:t>
            </w:r>
            <w:r w:rsidRPr="00174051">
              <w:rPr>
                <w:rFonts w:ascii="Times New Roman" w:eastAsia="Times New Roman" w:hAnsi="Times New Roman" w:cs="Times New Roman"/>
                <w:noProof/>
                <w:sz w:val="24"/>
                <w:szCs w:val="24"/>
                <w:shd w:val="clear" w:color="auto" w:fill="FFFFFF"/>
                <w:lang w:eastAsia="ru-RU"/>
              </w:rPr>
              <w:t xml:space="preserve"> </w:t>
            </w:r>
            <w:r w:rsidRPr="00174051">
              <w:rPr>
                <w:rFonts w:ascii="Times New Roman" w:eastAsia="Times New Roman" w:hAnsi="Times New Roman" w:cs="Times New Roman"/>
                <w:sz w:val="24"/>
                <w:szCs w:val="24"/>
                <w:shd w:val="clear" w:color="auto" w:fill="FFFFFF"/>
                <w:lang w:eastAsia="ru-RU"/>
              </w:rPr>
              <w:t>ФГОС</w:t>
            </w:r>
          </w:p>
        </w:tc>
        <w:tc>
          <w:tcPr>
            <w:tcW w:w="2009" w:type="dxa"/>
          </w:tcPr>
          <w:p w14:paraId="1F6B4A08" w14:textId="77777777" w:rsidR="00A602E0" w:rsidRPr="00174051" w:rsidRDefault="00AA6D4E"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постоянно</w:t>
            </w:r>
          </w:p>
        </w:tc>
      </w:tr>
      <w:tr w:rsidR="00A602E0" w:rsidRPr="00174051" w14:paraId="43A8A600" w14:textId="77777777" w:rsidTr="00AA6D4E">
        <w:tc>
          <w:tcPr>
            <w:tcW w:w="3189" w:type="dxa"/>
          </w:tcPr>
          <w:p w14:paraId="197E0E7F" w14:textId="77777777" w:rsidR="00A602E0" w:rsidRPr="00174051" w:rsidRDefault="00A602E0" w:rsidP="00174051">
            <w:pPr>
              <w:spacing w:after="0" w:line="240" w:lineRule="auto"/>
              <w:rPr>
                <w:rFonts w:ascii="Times New Roman" w:eastAsia="Times New Roman" w:hAnsi="Times New Roman" w:cs="Times New Roman"/>
                <w:sz w:val="24"/>
                <w:szCs w:val="24"/>
                <w:lang w:eastAsia="ru-RU"/>
              </w:rPr>
            </w:pPr>
          </w:p>
        </w:tc>
        <w:tc>
          <w:tcPr>
            <w:tcW w:w="4479" w:type="dxa"/>
          </w:tcPr>
          <w:p w14:paraId="13FEE7A5" w14:textId="77777777" w:rsidR="00A602E0" w:rsidRPr="00174051" w:rsidRDefault="00A602E0"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shd w:val="clear" w:color="auto" w:fill="FFFFFF"/>
                <w:lang w:eastAsia="ru-RU"/>
              </w:rPr>
              <w:t>4. Обеспечение соответствия условий реализации ООП противопожарным нормам, нормам охраны труда работников</w:t>
            </w:r>
            <w:r w:rsidRPr="00174051">
              <w:rPr>
                <w:rFonts w:ascii="Times New Roman" w:eastAsia="Times New Roman" w:hAnsi="Times New Roman" w:cs="Times New Roman"/>
                <w:noProof/>
                <w:sz w:val="24"/>
                <w:szCs w:val="24"/>
                <w:shd w:val="clear" w:color="auto" w:fill="FFFFFF"/>
                <w:lang w:eastAsia="ru-RU"/>
              </w:rPr>
              <w:t xml:space="preserve"> </w:t>
            </w:r>
            <w:r w:rsidRPr="00174051">
              <w:rPr>
                <w:rFonts w:ascii="Times New Roman" w:eastAsia="Times New Roman" w:hAnsi="Times New Roman" w:cs="Times New Roman"/>
                <w:sz w:val="24"/>
                <w:szCs w:val="24"/>
                <w:shd w:val="clear" w:color="auto" w:fill="FFFFFF"/>
                <w:lang w:eastAsia="ru-RU"/>
              </w:rPr>
              <w:t>образовательного учреждения</w:t>
            </w:r>
          </w:p>
        </w:tc>
        <w:tc>
          <w:tcPr>
            <w:tcW w:w="2009" w:type="dxa"/>
          </w:tcPr>
          <w:p w14:paraId="35095FB0" w14:textId="77777777" w:rsidR="00A602E0" w:rsidRPr="00174051" w:rsidRDefault="00AA6D4E"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постоянно</w:t>
            </w:r>
          </w:p>
        </w:tc>
      </w:tr>
      <w:tr w:rsidR="00A602E0" w:rsidRPr="00174051" w14:paraId="066ABDFE" w14:textId="77777777" w:rsidTr="00AA6D4E">
        <w:tc>
          <w:tcPr>
            <w:tcW w:w="3189" w:type="dxa"/>
          </w:tcPr>
          <w:p w14:paraId="37F51748" w14:textId="77777777" w:rsidR="00A602E0" w:rsidRPr="00174051" w:rsidRDefault="00A602E0" w:rsidP="00174051">
            <w:pPr>
              <w:spacing w:after="0" w:line="240" w:lineRule="auto"/>
              <w:rPr>
                <w:rFonts w:ascii="Times New Roman" w:eastAsia="Times New Roman" w:hAnsi="Times New Roman" w:cs="Times New Roman"/>
                <w:sz w:val="24"/>
                <w:szCs w:val="24"/>
                <w:lang w:eastAsia="ru-RU"/>
              </w:rPr>
            </w:pPr>
          </w:p>
        </w:tc>
        <w:tc>
          <w:tcPr>
            <w:tcW w:w="4479" w:type="dxa"/>
          </w:tcPr>
          <w:p w14:paraId="508AF15C" w14:textId="77777777" w:rsidR="00A602E0" w:rsidRPr="00174051" w:rsidRDefault="00A602E0"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shd w:val="clear" w:color="auto" w:fill="FFFFFF"/>
                <w:lang w:eastAsia="ru-RU"/>
              </w:rPr>
              <w:t>5. Обеспечение соответствия информационно-образовательной среды требованиям ФГОС</w:t>
            </w:r>
          </w:p>
        </w:tc>
        <w:tc>
          <w:tcPr>
            <w:tcW w:w="2009" w:type="dxa"/>
          </w:tcPr>
          <w:p w14:paraId="7D5A25D8" w14:textId="77777777" w:rsidR="00A602E0" w:rsidRPr="00174051" w:rsidRDefault="009969E8"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постоянно</w:t>
            </w:r>
          </w:p>
        </w:tc>
      </w:tr>
      <w:tr w:rsidR="00A602E0" w:rsidRPr="00174051" w14:paraId="299BD33E" w14:textId="77777777" w:rsidTr="00AA6D4E">
        <w:tc>
          <w:tcPr>
            <w:tcW w:w="3189" w:type="dxa"/>
          </w:tcPr>
          <w:p w14:paraId="480769C0" w14:textId="77777777" w:rsidR="00A602E0" w:rsidRPr="00174051" w:rsidRDefault="00A602E0" w:rsidP="00174051">
            <w:pPr>
              <w:spacing w:after="0" w:line="240" w:lineRule="auto"/>
              <w:rPr>
                <w:rFonts w:ascii="Times New Roman" w:eastAsia="Times New Roman" w:hAnsi="Times New Roman" w:cs="Times New Roman"/>
                <w:sz w:val="24"/>
                <w:szCs w:val="24"/>
                <w:lang w:eastAsia="ru-RU"/>
              </w:rPr>
            </w:pPr>
          </w:p>
        </w:tc>
        <w:tc>
          <w:tcPr>
            <w:tcW w:w="4479" w:type="dxa"/>
          </w:tcPr>
          <w:p w14:paraId="5F70D898" w14:textId="77777777" w:rsidR="00A602E0" w:rsidRPr="00174051" w:rsidRDefault="00A602E0"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shd w:val="clear" w:color="auto" w:fill="FFFFFF"/>
                <w:lang w:eastAsia="ru-RU"/>
              </w:rPr>
              <w:t>6. Обеспечение укомплектованности</w:t>
            </w:r>
            <w:r w:rsidRPr="00174051">
              <w:rPr>
                <w:rFonts w:ascii="Times New Roman" w:eastAsia="Times New Roman" w:hAnsi="Times New Roman" w:cs="Times New Roman"/>
                <w:noProof/>
                <w:sz w:val="24"/>
                <w:szCs w:val="24"/>
                <w:shd w:val="clear" w:color="auto" w:fill="FFFFFF"/>
                <w:lang w:eastAsia="ru-RU"/>
              </w:rPr>
              <w:t xml:space="preserve"> </w:t>
            </w:r>
            <w:r w:rsidRPr="00174051">
              <w:rPr>
                <w:rFonts w:ascii="Times New Roman" w:eastAsia="Times New Roman" w:hAnsi="Times New Roman" w:cs="Times New Roman"/>
                <w:sz w:val="24"/>
                <w:szCs w:val="24"/>
                <w:shd w:val="clear" w:color="auto" w:fill="FFFFFF"/>
                <w:lang w:eastAsia="ru-RU"/>
              </w:rPr>
              <w:t>библиотечно-информационного центра</w:t>
            </w:r>
            <w:r w:rsidRPr="00174051">
              <w:rPr>
                <w:rFonts w:ascii="Times New Roman" w:eastAsia="Times New Roman" w:hAnsi="Times New Roman" w:cs="Times New Roman"/>
                <w:noProof/>
                <w:sz w:val="24"/>
                <w:szCs w:val="24"/>
                <w:shd w:val="clear" w:color="auto" w:fill="FFFFFF"/>
                <w:lang w:eastAsia="ru-RU"/>
              </w:rPr>
              <w:t xml:space="preserve"> </w:t>
            </w:r>
            <w:r w:rsidRPr="00174051">
              <w:rPr>
                <w:rFonts w:ascii="Times New Roman" w:eastAsia="Times New Roman" w:hAnsi="Times New Roman" w:cs="Times New Roman"/>
                <w:sz w:val="24"/>
                <w:szCs w:val="24"/>
                <w:shd w:val="clear" w:color="auto" w:fill="FFFFFF"/>
                <w:lang w:eastAsia="ru-RU"/>
              </w:rPr>
              <w:t>печатными и электронными образовательными ресурсами</w:t>
            </w:r>
          </w:p>
        </w:tc>
        <w:tc>
          <w:tcPr>
            <w:tcW w:w="2009" w:type="dxa"/>
          </w:tcPr>
          <w:p w14:paraId="07322400" w14:textId="77777777" w:rsidR="00A602E0" w:rsidRPr="00174051" w:rsidRDefault="009969E8"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ежегодно</w:t>
            </w:r>
          </w:p>
        </w:tc>
      </w:tr>
      <w:tr w:rsidR="00A602E0" w:rsidRPr="00174051" w14:paraId="72A8543B" w14:textId="77777777" w:rsidTr="00AA6D4E">
        <w:tc>
          <w:tcPr>
            <w:tcW w:w="3189" w:type="dxa"/>
          </w:tcPr>
          <w:p w14:paraId="5A03B0B0" w14:textId="77777777" w:rsidR="00A602E0" w:rsidRPr="00174051" w:rsidRDefault="00A602E0" w:rsidP="00174051">
            <w:pPr>
              <w:spacing w:after="0" w:line="240" w:lineRule="auto"/>
              <w:rPr>
                <w:rFonts w:ascii="Times New Roman" w:eastAsia="Times New Roman" w:hAnsi="Times New Roman" w:cs="Times New Roman"/>
                <w:sz w:val="24"/>
                <w:szCs w:val="24"/>
                <w:lang w:eastAsia="ru-RU"/>
              </w:rPr>
            </w:pPr>
          </w:p>
        </w:tc>
        <w:tc>
          <w:tcPr>
            <w:tcW w:w="4479" w:type="dxa"/>
          </w:tcPr>
          <w:p w14:paraId="5A9E2E7F" w14:textId="77777777" w:rsidR="00A602E0" w:rsidRPr="00174051" w:rsidRDefault="00A602E0"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shd w:val="clear" w:color="auto" w:fill="FFFFFF"/>
                <w:lang w:eastAsia="ru-RU"/>
              </w:rPr>
              <w:t>7. Наличие доступа ОУ к электронным</w:t>
            </w:r>
            <w:r w:rsidRPr="00174051">
              <w:rPr>
                <w:rFonts w:ascii="Times New Roman" w:eastAsia="Times New Roman" w:hAnsi="Times New Roman" w:cs="Times New Roman"/>
                <w:noProof/>
                <w:sz w:val="24"/>
                <w:szCs w:val="24"/>
                <w:shd w:val="clear" w:color="auto" w:fill="FFFFFF"/>
                <w:lang w:eastAsia="ru-RU"/>
              </w:rPr>
              <w:t xml:space="preserve"> </w:t>
            </w:r>
            <w:r w:rsidRPr="00174051">
              <w:rPr>
                <w:rFonts w:ascii="Times New Roman" w:eastAsia="Times New Roman" w:hAnsi="Times New Roman" w:cs="Times New Roman"/>
                <w:sz w:val="24"/>
                <w:szCs w:val="24"/>
                <w:shd w:val="clear" w:color="auto" w:fill="FFFFFF"/>
                <w:lang w:eastAsia="ru-RU"/>
              </w:rPr>
              <w:t xml:space="preserve">образовательным ресурсам (ЭОР), </w:t>
            </w:r>
            <w:r w:rsidRPr="00174051">
              <w:rPr>
                <w:rFonts w:ascii="Times New Roman" w:eastAsia="Times New Roman" w:hAnsi="Times New Roman" w:cs="Times New Roman"/>
                <w:sz w:val="24"/>
                <w:szCs w:val="24"/>
                <w:shd w:val="clear" w:color="auto" w:fill="FFFFFF"/>
                <w:lang w:eastAsia="ru-RU"/>
              </w:rPr>
              <w:lastRenderedPageBreak/>
              <w:t>размещённым в федеральных и региональных</w:t>
            </w:r>
            <w:r w:rsidRPr="00174051">
              <w:rPr>
                <w:rFonts w:ascii="Times New Roman" w:eastAsia="Times New Roman" w:hAnsi="Times New Roman" w:cs="Times New Roman"/>
                <w:noProof/>
                <w:sz w:val="24"/>
                <w:szCs w:val="24"/>
                <w:shd w:val="clear" w:color="auto" w:fill="FFFFFF"/>
                <w:lang w:eastAsia="ru-RU"/>
              </w:rPr>
              <w:t xml:space="preserve"> </w:t>
            </w:r>
            <w:r w:rsidRPr="00174051">
              <w:rPr>
                <w:rFonts w:ascii="Times New Roman" w:eastAsia="Times New Roman" w:hAnsi="Times New Roman" w:cs="Times New Roman"/>
                <w:sz w:val="24"/>
                <w:szCs w:val="24"/>
                <w:shd w:val="clear" w:color="auto" w:fill="FFFFFF"/>
                <w:lang w:eastAsia="ru-RU"/>
              </w:rPr>
              <w:t>базах данных</w:t>
            </w:r>
          </w:p>
        </w:tc>
        <w:tc>
          <w:tcPr>
            <w:tcW w:w="2009" w:type="dxa"/>
          </w:tcPr>
          <w:p w14:paraId="016AA0D2" w14:textId="77777777" w:rsidR="00A602E0" w:rsidRPr="00174051" w:rsidRDefault="009969E8"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lastRenderedPageBreak/>
              <w:t>постоянно</w:t>
            </w:r>
          </w:p>
        </w:tc>
      </w:tr>
      <w:tr w:rsidR="00A602E0" w:rsidRPr="00174051" w14:paraId="5E573376" w14:textId="77777777" w:rsidTr="00AA6D4E">
        <w:tc>
          <w:tcPr>
            <w:tcW w:w="3189" w:type="dxa"/>
          </w:tcPr>
          <w:p w14:paraId="3EB44143" w14:textId="77777777" w:rsidR="00A602E0" w:rsidRPr="00174051" w:rsidRDefault="00A602E0" w:rsidP="00174051">
            <w:pPr>
              <w:spacing w:after="0" w:line="240" w:lineRule="auto"/>
              <w:rPr>
                <w:rFonts w:ascii="Times New Roman" w:eastAsia="Times New Roman" w:hAnsi="Times New Roman" w:cs="Times New Roman"/>
                <w:sz w:val="24"/>
                <w:szCs w:val="24"/>
                <w:lang w:eastAsia="ru-RU"/>
              </w:rPr>
            </w:pPr>
          </w:p>
        </w:tc>
        <w:tc>
          <w:tcPr>
            <w:tcW w:w="4479" w:type="dxa"/>
          </w:tcPr>
          <w:p w14:paraId="24388706" w14:textId="77777777" w:rsidR="00A602E0" w:rsidRPr="00174051" w:rsidRDefault="00A602E0" w:rsidP="00174051">
            <w:pPr>
              <w:spacing w:after="0" w:line="240" w:lineRule="auto"/>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shd w:val="clear" w:color="auto" w:fill="FFFFFF"/>
                <w:lang w:eastAsia="ru-RU"/>
              </w:rPr>
              <w:t>8. Обеспечение контролируемого доступа участников образовательного процесса</w:t>
            </w:r>
            <w:r w:rsidRPr="00174051">
              <w:rPr>
                <w:rFonts w:ascii="Times New Roman" w:eastAsia="Times New Roman" w:hAnsi="Times New Roman" w:cs="Times New Roman"/>
                <w:noProof/>
                <w:sz w:val="24"/>
                <w:szCs w:val="24"/>
                <w:shd w:val="clear" w:color="auto" w:fill="FFFFFF"/>
                <w:lang w:eastAsia="ru-RU"/>
              </w:rPr>
              <w:t xml:space="preserve"> </w:t>
            </w:r>
            <w:r w:rsidRPr="00174051">
              <w:rPr>
                <w:rFonts w:ascii="Times New Roman" w:eastAsia="Times New Roman" w:hAnsi="Times New Roman" w:cs="Times New Roman"/>
                <w:sz w:val="24"/>
                <w:szCs w:val="24"/>
                <w:shd w:val="clear" w:color="auto" w:fill="FFFFFF"/>
                <w:lang w:eastAsia="ru-RU"/>
              </w:rPr>
              <w:t>к информационным образовательным ресурсам в сети Интернет</w:t>
            </w:r>
          </w:p>
        </w:tc>
        <w:tc>
          <w:tcPr>
            <w:tcW w:w="2009" w:type="dxa"/>
          </w:tcPr>
          <w:p w14:paraId="27A0C94C" w14:textId="77777777" w:rsidR="00A602E0" w:rsidRPr="00174051" w:rsidRDefault="009969E8" w:rsidP="00174051">
            <w:pPr>
              <w:spacing w:after="0" w:line="240" w:lineRule="auto"/>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постоянно</w:t>
            </w:r>
          </w:p>
        </w:tc>
      </w:tr>
    </w:tbl>
    <w:p w14:paraId="525E2150" w14:textId="77777777" w:rsidR="00C65511" w:rsidRPr="00174051" w:rsidRDefault="00C65511" w:rsidP="00174051">
      <w:pPr>
        <w:spacing w:after="0" w:line="240" w:lineRule="auto"/>
        <w:jc w:val="center"/>
        <w:rPr>
          <w:rFonts w:ascii="Times New Roman" w:eastAsia="Times New Roman" w:hAnsi="Times New Roman" w:cs="Times New Roman"/>
          <w:b/>
          <w:sz w:val="24"/>
          <w:szCs w:val="24"/>
          <w:lang w:eastAsia="ru-RU"/>
        </w:rPr>
      </w:pPr>
    </w:p>
    <w:p w14:paraId="0030E60A" w14:textId="77777777" w:rsidR="00740ADF" w:rsidRPr="008723E6" w:rsidRDefault="00607FB2" w:rsidP="00550841">
      <w:pPr>
        <w:spacing w:after="0" w:line="240" w:lineRule="auto"/>
        <w:jc w:val="both"/>
        <w:rPr>
          <w:rFonts w:ascii="Times New Roman" w:eastAsia="Times New Roman" w:hAnsi="Times New Roman" w:cs="Times New Roman"/>
          <w:b/>
          <w:sz w:val="24"/>
          <w:szCs w:val="24"/>
          <w:lang w:eastAsia="ru-RU"/>
        </w:rPr>
      </w:pPr>
      <w:r w:rsidRPr="00174051">
        <w:rPr>
          <w:rFonts w:ascii="Times New Roman" w:eastAsia="Times New Roman" w:hAnsi="Times New Roman" w:cs="Times New Roman"/>
          <w:b/>
          <w:sz w:val="24"/>
          <w:szCs w:val="24"/>
          <w:lang w:eastAsia="ru-RU"/>
        </w:rPr>
        <w:t>У</w:t>
      </w:r>
      <w:r w:rsidR="008723E6">
        <w:rPr>
          <w:rFonts w:ascii="Times New Roman" w:eastAsia="Times New Roman" w:hAnsi="Times New Roman" w:cs="Times New Roman"/>
          <w:b/>
          <w:sz w:val="24"/>
          <w:szCs w:val="24"/>
          <w:lang w:eastAsia="ru-RU"/>
        </w:rPr>
        <w:t xml:space="preserve">правление реализацией программы </w:t>
      </w:r>
      <w:r w:rsidR="008723E6">
        <w:rPr>
          <w:rFonts w:ascii="Times New Roman" w:eastAsia="Times New Roman" w:hAnsi="Times New Roman" w:cs="Times New Roman"/>
          <w:sz w:val="24"/>
          <w:szCs w:val="24"/>
          <w:lang w:eastAsia="ru-RU"/>
        </w:rPr>
        <w:t>о</w:t>
      </w:r>
      <w:r w:rsidR="00740ADF" w:rsidRPr="00174051">
        <w:rPr>
          <w:rFonts w:ascii="Times New Roman" w:eastAsia="Times New Roman" w:hAnsi="Times New Roman" w:cs="Times New Roman"/>
          <w:sz w:val="24"/>
          <w:szCs w:val="24"/>
          <w:lang w:eastAsia="ru-RU"/>
        </w:rPr>
        <w:t>существляется по следующему алгоритму:</w:t>
      </w:r>
    </w:p>
    <w:p w14:paraId="6EF5B74A" w14:textId="77777777" w:rsidR="00740ADF" w:rsidRPr="00174051" w:rsidRDefault="00740ADF" w:rsidP="00550841">
      <w:pPr>
        <w:pStyle w:val="a4"/>
        <w:numPr>
          <w:ilvl w:val="1"/>
          <w:numId w:val="38"/>
        </w:numPr>
        <w:tabs>
          <w:tab w:val="clear" w:pos="1440"/>
        </w:tabs>
        <w:spacing w:after="0" w:line="240" w:lineRule="auto"/>
        <w:ind w:left="0" w:firstLine="567"/>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назначение ответственных  за подпрограммы: формирование УУД,  духовно-нравственного воспитания, формирования здорового образа жизни, реализации общественного договора;</w:t>
      </w:r>
    </w:p>
    <w:p w14:paraId="638591C9" w14:textId="77777777" w:rsidR="00740ADF" w:rsidRPr="00174051" w:rsidRDefault="00740ADF" w:rsidP="00550841">
      <w:pPr>
        <w:pStyle w:val="a4"/>
        <w:numPr>
          <w:ilvl w:val="1"/>
          <w:numId w:val="38"/>
        </w:numPr>
        <w:tabs>
          <w:tab w:val="clear" w:pos="1440"/>
        </w:tabs>
        <w:spacing w:after="0" w:line="240" w:lineRule="auto"/>
        <w:ind w:left="0" w:firstLine="567"/>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организация системы общественной экспертизы реализации программ;</w:t>
      </w:r>
    </w:p>
    <w:p w14:paraId="1636B6A5" w14:textId="77777777" w:rsidR="00740ADF" w:rsidRPr="00174051" w:rsidRDefault="00740ADF" w:rsidP="00550841">
      <w:pPr>
        <w:pStyle w:val="a4"/>
        <w:numPr>
          <w:ilvl w:val="1"/>
          <w:numId w:val="38"/>
        </w:numPr>
        <w:tabs>
          <w:tab w:val="clear" w:pos="1440"/>
        </w:tabs>
        <w:spacing w:after="0" w:line="240" w:lineRule="auto"/>
        <w:ind w:left="0" w:firstLine="567"/>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организация информирования родителей о программе;</w:t>
      </w:r>
    </w:p>
    <w:p w14:paraId="4C099DA0" w14:textId="77777777" w:rsidR="00740ADF" w:rsidRPr="00174051" w:rsidRDefault="00740ADF" w:rsidP="00550841">
      <w:pPr>
        <w:pStyle w:val="a4"/>
        <w:numPr>
          <w:ilvl w:val="1"/>
          <w:numId w:val="38"/>
        </w:numPr>
        <w:tabs>
          <w:tab w:val="clear" w:pos="1440"/>
        </w:tabs>
        <w:spacing w:after="0" w:line="240" w:lineRule="auto"/>
        <w:ind w:left="0" w:firstLine="567"/>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создание системы оценки результатов освоения образовательной программы;</w:t>
      </w:r>
    </w:p>
    <w:p w14:paraId="27F0DA1E" w14:textId="77777777" w:rsidR="00740ADF" w:rsidRPr="00174051" w:rsidRDefault="00740ADF" w:rsidP="00550841">
      <w:pPr>
        <w:pStyle w:val="a4"/>
        <w:numPr>
          <w:ilvl w:val="1"/>
          <w:numId w:val="38"/>
        </w:numPr>
        <w:tabs>
          <w:tab w:val="clear" w:pos="1440"/>
        </w:tabs>
        <w:spacing w:after="0" w:line="240" w:lineRule="auto"/>
        <w:ind w:left="0" w:firstLine="567"/>
        <w:jc w:val="both"/>
        <w:rPr>
          <w:rFonts w:ascii="Times New Roman" w:eastAsia="Times New Roman" w:hAnsi="Times New Roman" w:cs="Times New Roman"/>
          <w:sz w:val="24"/>
          <w:szCs w:val="24"/>
          <w:lang w:eastAsia="ru-RU"/>
        </w:rPr>
      </w:pPr>
      <w:r w:rsidRPr="00174051">
        <w:rPr>
          <w:rFonts w:ascii="Times New Roman" w:eastAsia="Times New Roman" w:hAnsi="Times New Roman" w:cs="Times New Roman"/>
          <w:sz w:val="24"/>
          <w:szCs w:val="24"/>
          <w:lang w:eastAsia="ru-RU"/>
        </w:rPr>
        <w:t>подведение итогов выполнения программы на заседаниях педагогического совета и наблюдательного совета.</w:t>
      </w:r>
    </w:p>
    <w:p w14:paraId="5DEC8651" w14:textId="77777777" w:rsidR="00740ADF" w:rsidRPr="00174051" w:rsidRDefault="00740ADF" w:rsidP="00550841">
      <w:pPr>
        <w:spacing w:after="0" w:line="240" w:lineRule="auto"/>
        <w:jc w:val="both"/>
        <w:rPr>
          <w:rFonts w:ascii="Times New Roman" w:eastAsia="Times New Roman" w:hAnsi="Times New Roman" w:cs="Times New Roman"/>
          <w:sz w:val="24"/>
          <w:szCs w:val="24"/>
          <w:lang w:eastAsia="ru-RU"/>
        </w:rPr>
      </w:pPr>
    </w:p>
    <w:p w14:paraId="55E9ADF6" w14:textId="77777777" w:rsidR="00F43093" w:rsidRPr="00174051" w:rsidRDefault="00F43093" w:rsidP="00550841">
      <w:pPr>
        <w:spacing w:after="0" w:line="240" w:lineRule="auto"/>
        <w:contextualSpacing/>
        <w:jc w:val="both"/>
        <w:rPr>
          <w:rFonts w:ascii="Times New Roman" w:eastAsia="Times New Roman" w:hAnsi="Times New Roman" w:cs="Times New Roman"/>
          <w:sz w:val="24"/>
          <w:szCs w:val="24"/>
          <w:lang w:eastAsia="ru-RU"/>
        </w:rPr>
      </w:pPr>
    </w:p>
    <w:p w14:paraId="00C39CB9" w14:textId="77777777" w:rsidR="00C11826" w:rsidRPr="00174051" w:rsidRDefault="00C11826" w:rsidP="00550841">
      <w:pPr>
        <w:pStyle w:val="a4"/>
        <w:spacing w:after="0" w:line="240" w:lineRule="auto"/>
        <w:ind w:left="0"/>
        <w:jc w:val="both"/>
        <w:rPr>
          <w:rFonts w:ascii="Times New Roman" w:hAnsi="Times New Roman" w:cs="Times New Roman"/>
          <w:b/>
          <w:sz w:val="24"/>
          <w:szCs w:val="24"/>
        </w:rPr>
      </w:pPr>
    </w:p>
    <w:sectPr w:rsidR="00C11826" w:rsidRPr="00174051" w:rsidSect="00E51CF2">
      <w:pgSz w:w="11906" w:h="16838"/>
      <w:pgMar w:top="1134" w:right="850" w:bottom="56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6BA9C" w14:textId="77777777" w:rsidR="0098107B" w:rsidRDefault="0098107B" w:rsidP="00F43093">
      <w:pPr>
        <w:spacing w:after="0" w:line="240" w:lineRule="auto"/>
      </w:pPr>
      <w:r>
        <w:separator/>
      </w:r>
    </w:p>
  </w:endnote>
  <w:endnote w:type="continuationSeparator" w:id="0">
    <w:p w14:paraId="4EF6B9BD" w14:textId="77777777" w:rsidR="0098107B" w:rsidRDefault="0098107B" w:rsidP="00F43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Raavi">
    <w:altName w:val="Times New Roman"/>
    <w:panose1 w:val="00000000000000000000"/>
    <w:charset w:val="01"/>
    <w:family w:val="roman"/>
    <w:notTrueType/>
    <w:pitch w:val="variable"/>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angal">
    <w:panose1 w:val="00000000000000000000"/>
    <w:charset w:val="01"/>
    <w:family w:val="roman"/>
    <w:notTrueType/>
    <w:pitch w:val="variable"/>
    <w:sig w:usb0="00002000" w:usb1="00000000" w:usb2="00000000" w:usb3="00000000" w:csb0="00000000" w:csb1="00000000"/>
  </w:font>
  <w:font w:name="ヒラギノ角ゴ Pro W3">
    <w:charset w:val="4E"/>
    <w:family w:val="auto"/>
    <w:pitch w:val="variable"/>
    <w:sig w:usb0="E00002FF" w:usb1="7AC7FFFF" w:usb2="00000012" w:usb3="00000000" w:csb0="0002000D"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KabelC Medium Bold">
    <w:charset w:val="CC"/>
    <w:family w:val="roman"/>
    <w:pitch w:val="variable"/>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0000000000000000000"/>
    <w:charset w:val="86"/>
    <w:family w:val="auto"/>
    <w:notTrueType/>
    <w:pitch w:val="variable"/>
    <w:sig w:usb0="00000001" w:usb1="080E0000" w:usb2="00000010" w:usb3="00000000" w:csb0="00040000" w:csb1="00000000"/>
  </w:font>
  <w:font w:name="TimesNewRomanPSMT">
    <w:altName w:val="Times New Roman"/>
    <w:charset w:val="00"/>
    <w:family w:val="roman"/>
    <w:pitch w:val="default"/>
  </w:font>
  <w:font w:name="NewtonCSanPin">
    <w:altName w:val="Times New Roman"/>
    <w:panose1 w:val="00000000000000000000"/>
    <w:charset w:val="CC"/>
    <w:family w:val="auto"/>
    <w:notTrueType/>
    <w:pitch w:val="variable"/>
    <w:sig w:usb0="00000203" w:usb1="00000000" w:usb2="00000000" w:usb3="00000000" w:csb0="00000005"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A00002BF" w:usb1="68C7FCFB" w:usb2="00000010"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01D53" w14:textId="77777777" w:rsidR="0098107B" w:rsidRDefault="0098107B" w:rsidP="00F43093">
      <w:pPr>
        <w:spacing w:after="0" w:line="240" w:lineRule="auto"/>
      </w:pPr>
      <w:r>
        <w:separator/>
      </w:r>
    </w:p>
  </w:footnote>
  <w:footnote w:type="continuationSeparator" w:id="0">
    <w:p w14:paraId="211FD20A" w14:textId="77777777" w:rsidR="0098107B" w:rsidRDefault="0098107B" w:rsidP="00F4309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olor w:val="00000A"/>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olor w:val="00000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olor w:val="00000A"/>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00000005"/>
    <w:multiLevelType w:val="multilevel"/>
    <w:tmpl w:val="00000005"/>
    <w:name w:val="WW8Num5"/>
    <w:lvl w:ilvl="0">
      <w:start w:val="4"/>
      <w:numFmt w:val="decimal"/>
      <w:lvlText w:val="%1."/>
      <w:lvlJc w:val="left"/>
      <w:pPr>
        <w:tabs>
          <w:tab w:val="num" w:pos="720"/>
        </w:tabs>
        <w:ind w:left="720" w:hanging="360"/>
      </w:pPr>
    </w:lvl>
    <w:lvl w:ilvl="1">
      <w:start w:val="3"/>
      <w:numFmt w:val="decimal"/>
      <w:lvlText w:val="%1.%2."/>
      <w:lvlJc w:val="left"/>
      <w:pPr>
        <w:tabs>
          <w:tab w:val="num" w:pos="1211"/>
        </w:tabs>
        <w:ind w:left="1211"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2912"/>
        </w:tabs>
        <w:ind w:left="291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1014"/>
        </w:tabs>
        <w:ind w:left="1014" w:hanging="360"/>
      </w:pPr>
    </w:lvl>
    <w:lvl w:ilvl="1">
      <w:start w:val="1"/>
      <w:numFmt w:val="decimal"/>
      <w:lvlText w:val="%2."/>
      <w:lvlJc w:val="left"/>
      <w:pPr>
        <w:tabs>
          <w:tab w:val="num" w:pos="-720"/>
        </w:tabs>
        <w:ind w:left="720" w:hanging="360"/>
      </w:pPr>
    </w:lvl>
    <w:lvl w:ilvl="2">
      <w:start w:val="3"/>
      <w:numFmt w:val="decimal"/>
      <w:lvlText w:val="%3."/>
      <w:lvlJc w:val="left"/>
      <w:pPr>
        <w:tabs>
          <w:tab w:val="num" w:pos="-360"/>
        </w:tabs>
        <w:ind w:left="360" w:hanging="360"/>
      </w:pPr>
    </w:lvl>
    <w:lvl w:ilvl="3">
      <w:start w:val="1"/>
      <w:numFmt w:val="decimal"/>
      <w:lvlText w:val="%4."/>
      <w:lvlJc w:val="left"/>
      <w:pPr>
        <w:tabs>
          <w:tab w:val="num" w:pos="0"/>
        </w:tabs>
        <w:ind w:left="0" w:hanging="360"/>
      </w:pPr>
    </w:lvl>
    <w:lvl w:ilvl="4">
      <w:start w:val="1"/>
      <w:numFmt w:val="decimal"/>
      <w:lvlText w:val="%5."/>
      <w:lvlJc w:val="left"/>
      <w:pPr>
        <w:tabs>
          <w:tab w:val="num" w:pos="360"/>
        </w:tabs>
        <w:ind w:left="360" w:hanging="360"/>
      </w:pPr>
    </w:lvl>
    <w:lvl w:ilvl="5">
      <w:start w:val="1"/>
      <w:numFmt w:val="decimal"/>
      <w:lvlText w:val="%6."/>
      <w:lvlJc w:val="left"/>
      <w:pPr>
        <w:tabs>
          <w:tab w:val="num" w:pos="720"/>
        </w:tabs>
        <w:ind w:left="720" w:hanging="360"/>
      </w:pPr>
    </w:lvl>
    <w:lvl w:ilvl="6">
      <w:start w:val="1"/>
      <w:numFmt w:val="decimal"/>
      <w:lvlText w:val="%7."/>
      <w:lvlJc w:val="left"/>
      <w:pPr>
        <w:tabs>
          <w:tab w:val="num" w:pos="1080"/>
        </w:tabs>
        <w:ind w:left="1080" w:hanging="360"/>
      </w:pPr>
    </w:lvl>
    <w:lvl w:ilvl="7">
      <w:start w:val="1"/>
      <w:numFmt w:val="decimal"/>
      <w:lvlText w:val="%8."/>
      <w:lvlJc w:val="left"/>
      <w:pPr>
        <w:tabs>
          <w:tab w:val="num" w:pos="1440"/>
        </w:tabs>
        <w:ind w:left="1440" w:hanging="360"/>
      </w:pPr>
    </w:lvl>
    <w:lvl w:ilvl="8">
      <w:start w:val="1"/>
      <w:numFmt w:val="decimal"/>
      <w:lvlText w:val="%9."/>
      <w:lvlJc w:val="left"/>
      <w:pPr>
        <w:tabs>
          <w:tab w:val="num" w:pos="1800"/>
        </w:tabs>
        <w:ind w:left="1800" w:hanging="360"/>
      </w:pPr>
    </w:lvl>
  </w:abstractNum>
  <w:abstractNum w:abstractNumId="6">
    <w:nsid w:val="00000008"/>
    <w:multiLevelType w:val="multilevel"/>
    <w:tmpl w:val="00000008"/>
    <w:name w:val="WW8Num8"/>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8Num10"/>
    <w:lvl w:ilvl="0">
      <w:start w:val="1"/>
      <w:numFmt w:val="decimal"/>
      <w:lvlText w:val="%1."/>
      <w:lvlJc w:val="left"/>
      <w:pPr>
        <w:tabs>
          <w:tab w:val="num" w:pos="0"/>
        </w:tabs>
        <w:ind w:left="1065" w:hanging="360"/>
      </w:pPr>
      <w:rPr>
        <w:rFonts w:ascii="Symbol" w:hAnsi="Symbol" w:cs="OpenSymbol"/>
      </w:rPr>
    </w:lvl>
    <w:lvl w:ilvl="1">
      <w:start w:val="1"/>
      <w:numFmt w:val="lowerLetter"/>
      <w:lvlText w:val="%2."/>
      <w:lvlJc w:val="left"/>
      <w:pPr>
        <w:tabs>
          <w:tab w:val="num" w:pos="0"/>
        </w:tabs>
        <w:ind w:left="1785" w:hanging="360"/>
      </w:pPr>
      <w:rPr>
        <w:rFonts w:ascii="Symbol" w:hAnsi="Symbol" w:cs="OpenSymbol"/>
      </w:rPr>
    </w:lvl>
    <w:lvl w:ilvl="2">
      <w:start w:val="1"/>
      <w:numFmt w:val="lowerRoman"/>
      <w:lvlText w:val="%3."/>
      <w:lvlJc w:val="left"/>
      <w:pPr>
        <w:tabs>
          <w:tab w:val="num" w:pos="0"/>
        </w:tabs>
        <w:ind w:left="2505" w:hanging="180"/>
      </w:pPr>
      <w:rPr>
        <w:rFonts w:ascii="Symbol" w:hAnsi="Symbol" w:cs="OpenSymbol"/>
      </w:rPr>
    </w:lvl>
    <w:lvl w:ilvl="3">
      <w:start w:val="1"/>
      <w:numFmt w:val="decimal"/>
      <w:lvlText w:val="%4."/>
      <w:lvlJc w:val="left"/>
      <w:pPr>
        <w:tabs>
          <w:tab w:val="num" w:pos="0"/>
        </w:tabs>
        <w:ind w:left="3225" w:hanging="360"/>
      </w:pPr>
      <w:rPr>
        <w:rFonts w:ascii="Symbol" w:hAnsi="Symbol" w:cs="OpenSymbol"/>
      </w:rPr>
    </w:lvl>
    <w:lvl w:ilvl="4">
      <w:start w:val="1"/>
      <w:numFmt w:val="lowerLetter"/>
      <w:lvlText w:val="%5."/>
      <w:lvlJc w:val="left"/>
      <w:pPr>
        <w:tabs>
          <w:tab w:val="num" w:pos="0"/>
        </w:tabs>
        <w:ind w:left="3945" w:hanging="360"/>
      </w:pPr>
      <w:rPr>
        <w:rFonts w:ascii="Symbol" w:hAnsi="Symbol" w:cs="OpenSymbol"/>
      </w:rPr>
    </w:lvl>
    <w:lvl w:ilvl="5">
      <w:start w:val="1"/>
      <w:numFmt w:val="lowerRoman"/>
      <w:lvlText w:val="%6."/>
      <w:lvlJc w:val="left"/>
      <w:pPr>
        <w:tabs>
          <w:tab w:val="num" w:pos="0"/>
        </w:tabs>
        <w:ind w:left="4665" w:hanging="180"/>
      </w:pPr>
      <w:rPr>
        <w:rFonts w:ascii="Symbol" w:hAnsi="Symbol" w:cs="OpenSymbol"/>
      </w:rPr>
    </w:lvl>
    <w:lvl w:ilvl="6">
      <w:start w:val="1"/>
      <w:numFmt w:val="decimal"/>
      <w:lvlText w:val="%7."/>
      <w:lvlJc w:val="left"/>
      <w:pPr>
        <w:tabs>
          <w:tab w:val="num" w:pos="0"/>
        </w:tabs>
        <w:ind w:left="5385" w:hanging="360"/>
      </w:pPr>
      <w:rPr>
        <w:rFonts w:ascii="Symbol" w:hAnsi="Symbol" w:cs="OpenSymbol"/>
      </w:rPr>
    </w:lvl>
    <w:lvl w:ilvl="7">
      <w:start w:val="1"/>
      <w:numFmt w:val="lowerLetter"/>
      <w:lvlText w:val="%8."/>
      <w:lvlJc w:val="left"/>
      <w:pPr>
        <w:tabs>
          <w:tab w:val="num" w:pos="0"/>
        </w:tabs>
        <w:ind w:left="6105" w:hanging="360"/>
      </w:pPr>
      <w:rPr>
        <w:rFonts w:ascii="Symbol" w:hAnsi="Symbol" w:cs="OpenSymbol"/>
      </w:rPr>
    </w:lvl>
    <w:lvl w:ilvl="8">
      <w:start w:val="1"/>
      <w:numFmt w:val="lowerRoman"/>
      <w:lvlText w:val="%9."/>
      <w:lvlJc w:val="left"/>
      <w:pPr>
        <w:tabs>
          <w:tab w:val="num" w:pos="0"/>
        </w:tabs>
        <w:ind w:left="6825" w:hanging="180"/>
      </w:pPr>
      <w:rPr>
        <w:rFonts w:ascii="Symbol" w:hAnsi="Symbol" w:cs="OpenSymbol"/>
      </w:rPr>
    </w:lvl>
  </w:abstractNum>
  <w:abstractNum w:abstractNumId="9">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A25F1"/>
    <w:multiLevelType w:val="hybridMultilevel"/>
    <w:tmpl w:val="8814CF46"/>
    <w:lvl w:ilvl="0" w:tplc="B00435F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00143DB0"/>
    <w:multiLevelType w:val="hybridMultilevel"/>
    <w:tmpl w:val="7E888D4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1526219"/>
    <w:multiLevelType w:val="hybridMultilevel"/>
    <w:tmpl w:val="373EA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1E30014"/>
    <w:multiLevelType w:val="hybridMultilevel"/>
    <w:tmpl w:val="65D03AD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53564C7"/>
    <w:multiLevelType w:val="hybridMultilevel"/>
    <w:tmpl w:val="388CB67C"/>
    <w:lvl w:ilvl="0" w:tplc="04190001">
      <w:start w:val="1"/>
      <w:numFmt w:val="bullet"/>
      <w:lvlText w:val=""/>
      <w:lvlJc w:val="left"/>
      <w:pPr>
        <w:ind w:left="1063" w:hanging="360"/>
      </w:pPr>
      <w:rPr>
        <w:rFonts w:ascii="Symbol" w:hAnsi="Symbol" w:hint="default"/>
      </w:rPr>
    </w:lvl>
    <w:lvl w:ilvl="1" w:tplc="04190003" w:tentative="1">
      <w:start w:val="1"/>
      <w:numFmt w:val="bullet"/>
      <w:lvlText w:val="o"/>
      <w:lvlJc w:val="left"/>
      <w:pPr>
        <w:ind w:left="1783" w:hanging="360"/>
      </w:pPr>
      <w:rPr>
        <w:rFonts w:ascii="Courier New" w:hAnsi="Courier New" w:cs="Courier New" w:hint="default"/>
      </w:rPr>
    </w:lvl>
    <w:lvl w:ilvl="2" w:tplc="04190005" w:tentative="1">
      <w:start w:val="1"/>
      <w:numFmt w:val="bullet"/>
      <w:lvlText w:val=""/>
      <w:lvlJc w:val="left"/>
      <w:pPr>
        <w:ind w:left="2503" w:hanging="360"/>
      </w:pPr>
      <w:rPr>
        <w:rFonts w:ascii="Wingdings" w:hAnsi="Wingdings" w:hint="default"/>
      </w:rPr>
    </w:lvl>
    <w:lvl w:ilvl="3" w:tplc="04190001" w:tentative="1">
      <w:start w:val="1"/>
      <w:numFmt w:val="bullet"/>
      <w:lvlText w:val=""/>
      <w:lvlJc w:val="left"/>
      <w:pPr>
        <w:ind w:left="3223" w:hanging="360"/>
      </w:pPr>
      <w:rPr>
        <w:rFonts w:ascii="Symbol" w:hAnsi="Symbol" w:hint="default"/>
      </w:rPr>
    </w:lvl>
    <w:lvl w:ilvl="4" w:tplc="04190003" w:tentative="1">
      <w:start w:val="1"/>
      <w:numFmt w:val="bullet"/>
      <w:lvlText w:val="o"/>
      <w:lvlJc w:val="left"/>
      <w:pPr>
        <w:ind w:left="3943" w:hanging="360"/>
      </w:pPr>
      <w:rPr>
        <w:rFonts w:ascii="Courier New" w:hAnsi="Courier New" w:cs="Courier New" w:hint="default"/>
      </w:rPr>
    </w:lvl>
    <w:lvl w:ilvl="5" w:tplc="04190005" w:tentative="1">
      <w:start w:val="1"/>
      <w:numFmt w:val="bullet"/>
      <w:lvlText w:val=""/>
      <w:lvlJc w:val="left"/>
      <w:pPr>
        <w:ind w:left="4663" w:hanging="360"/>
      </w:pPr>
      <w:rPr>
        <w:rFonts w:ascii="Wingdings" w:hAnsi="Wingdings" w:hint="default"/>
      </w:rPr>
    </w:lvl>
    <w:lvl w:ilvl="6" w:tplc="04190001" w:tentative="1">
      <w:start w:val="1"/>
      <w:numFmt w:val="bullet"/>
      <w:lvlText w:val=""/>
      <w:lvlJc w:val="left"/>
      <w:pPr>
        <w:ind w:left="5383" w:hanging="360"/>
      </w:pPr>
      <w:rPr>
        <w:rFonts w:ascii="Symbol" w:hAnsi="Symbol" w:hint="default"/>
      </w:rPr>
    </w:lvl>
    <w:lvl w:ilvl="7" w:tplc="04190003" w:tentative="1">
      <w:start w:val="1"/>
      <w:numFmt w:val="bullet"/>
      <w:lvlText w:val="o"/>
      <w:lvlJc w:val="left"/>
      <w:pPr>
        <w:ind w:left="6103" w:hanging="360"/>
      </w:pPr>
      <w:rPr>
        <w:rFonts w:ascii="Courier New" w:hAnsi="Courier New" w:cs="Courier New" w:hint="default"/>
      </w:rPr>
    </w:lvl>
    <w:lvl w:ilvl="8" w:tplc="04190005" w:tentative="1">
      <w:start w:val="1"/>
      <w:numFmt w:val="bullet"/>
      <w:lvlText w:val=""/>
      <w:lvlJc w:val="left"/>
      <w:pPr>
        <w:ind w:left="6823" w:hanging="360"/>
      </w:pPr>
      <w:rPr>
        <w:rFonts w:ascii="Wingdings" w:hAnsi="Wingdings" w:hint="default"/>
      </w:rPr>
    </w:lvl>
  </w:abstractNum>
  <w:abstractNum w:abstractNumId="15">
    <w:nsid w:val="06506855"/>
    <w:multiLevelType w:val="hybridMultilevel"/>
    <w:tmpl w:val="5C244F18"/>
    <w:lvl w:ilvl="0" w:tplc="8FC4CF8A">
      <w:numFmt w:val="bullet"/>
      <w:lvlText w:val=""/>
      <w:lvlJc w:val="left"/>
      <w:pPr>
        <w:ind w:left="1068" w:hanging="360"/>
      </w:pPr>
      <w:rPr>
        <w:rFonts w:ascii="Symbol" w:eastAsia="Calibri" w:hAnsi="Symbol"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6">
    <w:nsid w:val="069B0BC4"/>
    <w:multiLevelType w:val="hybridMultilevel"/>
    <w:tmpl w:val="84F4F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AC675E4"/>
    <w:multiLevelType w:val="singleLevel"/>
    <w:tmpl w:val="EDACA1E4"/>
    <w:lvl w:ilvl="0">
      <w:start w:val="1"/>
      <w:numFmt w:val="decimal"/>
      <w:lvlText w:val="%1."/>
      <w:lvlJc w:val="left"/>
      <w:pPr>
        <w:tabs>
          <w:tab w:val="num" w:pos="360"/>
        </w:tabs>
        <w:ind w:left="360" w:hanging="360"/>
      </w:pPr>
      <w:rPr>
        <w:rFonts w:hint="default"/>
      </w:rPr>
    </w:lvl>
  </w:abstractNum>
  <w:abstractNum w:abstractNumId="18">
    <w:nsid w:val="0DF234FC"/>
    <w:multiLevelType w:val="multilevel"/>
    <w:tmpl w:val="C2D29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FA571BC"/>
    <w:multiLevelType w:val="hybridMultilevel"/>
    <w:tmpl w:val="41EEA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3DB61CF"/>
    <w:multiLevelType w:val="hybridMultilevel"/>
    <w:tmpl w:val="EC2AA19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5FB6CCB"/>
    <w:multiLevelType w:val="hybridMultilevel"/>
    <w:tmpl w:val="002E1E64"/>
    <w:lvl w:ilvl="0" w:tplc="E9D2D990">
      <w:start w:val="1"/>
      <w:numFmt w:val="decimal"/>
      <w:lvlText w:val="%1)"/>
      <w:lvlJc w:val="left"/>
      <w:pPr>
        <w:tabs>
          <w:tab w:val="num" w:pos="851"/>
        </w:tabs>
        <w:ind w:left="0" w:firstLine="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174C6321"/>
    <w:multiLevelType w:val="multilevel"/>
    <w:tmpl w:val="8CAA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7780258"/>
    <w:multiLevelType w:val="hybridMultilevel"/>
    <w:tmpl w:val="22CAE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86B691A"/>
    <w:multiLevelType w:val="hybridMultilevel"/>
    <w:tmpl w:val="7640FEFA"/>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5">
    <w:nsid w:val="188F5C7B"/>
    <w:multiLevelType w:val="hybridMultilevel"/>
    <w:tmpl w:val="5F0E02F4"/>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D9D3753"/>
    <w:multiLevelType w:val="hybridMultilevel"/>
    <w:tmpl w:val="6A82992C"/>
    <w:lvl w:ilvl="0" w:tplc="D3A2922C">
      <w:start w:val="1"/>
      <w:numFmt w:val="bullet"/>
      <w:lvlText w:val=""/>
      <w:lvlJc w:val="left"/>
      <w:pPr>
        <w:tabs>
          <w:tab w:val="num" w:pos="370"/>
        </w:tabs>
        <w:ind w:left="3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2143410C"/>
    <w:multiLevelType w:val="multilevel"/>
    <w:tmpl w:val="95C416EE"/>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55" w:hanging="37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186561D"/>
    <w:multiLevelType w:val="hybridMultilevel"/>
    <w:tmpl w:val="A40E3656"/>
    <w:lvl w:ilvl="0" w:tplc="A77A7ED6">
      <w:start w:val="1"/>
      <w:numFmt w:val="bullet"/>
      <w:lvlText w:val="-"/>
      <w:lvlJc w:val="left"/>
      <w:pPr>
        <w:ind w:left="1440" w:hanging="360"/>
      </w:pPr>
      <w:rPr>
        <w:rFonts w:ascii="Raavi" w:hAnsi="Raav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22165EB8"/>
    <w:multiLevelType w:val="hybridMultilevel"/>
    <w:tmpl w:val="05A03DC6"/>
    <w:lvl w:ilvl="0" w:tplc="692A02C4">
      <w:start w:val="10"/>
      <w:numFmt w:val="decimal"/>
      <w:lvlText w:val="%1."/>
      <w:lvlJc w:val="left"/>
      <w:pPr>
        <w:ind w:left="2927" w:hanging="375"/>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30">
    <w:nsid w:val="222C3C58"/>
    <w:multiLevelType w:val="hybridMultilevel"/>
    <w:tmpl w:val="8E8C2026"/>
    <w:lvl w:ilvl="0" w:tplc="A77A7ED6">
      <w:start w:val="1"/>
      <w:numFmt w:val="bullet"/>
      <w:lvlText w:val="-"/>
      <w:lvlJc w:val="left"/>
      <w:pPr>
        <w:ind w:left="1440" w:hanging="360"/>
      </w:pPr>
      <w:rPr>
        <w:rFonts w:ascii="Raavi" w:hAnsi="Raav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22957197"/>
    <w:multiLevelType w:val="multilevel"/>
    <w:tmpl w:val="ED34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31801ED"/>
    <w:multiLevelType w:val="hybridMultilevel"/>
    <w:tmpl w:val="09A679E2"/>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23B22C1C"/>
    <w:multiLevelType w:val="hybridMultilevel"/>
    <w:tmpl w:val="F89AB11C"/>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34">
    <w:nsid w:val="23C44433"/>
    <w:multiLevelType w:val="hybridMultilevel"/>
    <w:tmpl w:val="2112F77E"/>
    <w:lvl w:ilvl="0" w:tplc="A77A7ED6">
      <w:start w:val="1"/>
      <w:numFmt w:val="bullet"/>
      <w:lvlText w:val="-"/>
      <w:lvlJc w:val="left"/>
      <w:pPr>
        <w:ind w:left="720" w:hanging="360"/>
      </w:pPr>
      <w:rPr>
        <w:rFonts w:ascii="Raavi" w:hAnsi="Raav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5887AE1"/>
    <w:multiLevelType w:val="multilevel"/>
    <w:tmpl w:val="9F12176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65367D7"/>
    <w:multiLevelType w:val="hybridMultilevel"/>
    <w:tmpl w:val="07467C7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265B227F"/>
    <w:multiLevelType w:val="multilevel"/>
    <w:tmpl w:val="5AAAA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74B2ADC"/>
    <w:multiLevelType w:val="hybridMultilevel"/>
    <w:tmpl w:val="A9781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77C754C"/>
    <w:multiLevelType w:val="multilevel"/>
    <w:tmpl w:val="8CC01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7A8241D"/>
    <w:multiLevelType w:val="hybridMultilevel"/>
    <w:tmpl w:val="27322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8754D7B"/>
    <w:multiLevelType w:val="hybridMultilevel"/>
    <w:tmpl w:val="4A3EAA82"/>
    <w:lvl w:ilvl="0" w:tplc="AF6408D8">
      <w:start w:val="1"/>
      <w:numFmt w:val="decimal"/>
      <w:lvlText w:val="%1."/>
      <w:lvlJc w:val="left"/>
      <w:pPr>
        <w:tabs>
          <w:tab w:val="num" w:pos="720"/>
        </w:tabs>
        <w:ind w:left="720" w:hanging="360"/>
      </w:pPr>
    </w:lvl>
    <w:lvl w:ilvl="1" w:tplc="B796724C">
      <w:numFmt w:val="none"/>
      <w:lvlText w:val=""/>
      <w:lvlJc w:val="left"/>
      <w:pPr>
        <w:tabs>
          <w:tab w:val="num" w:pos="360"/>
        </w:tabs>
        <w:ind w:left="0" w:firstLine="0"/>
      </w:pPr>
    </w:lvl>
    <w:lvl w:ilvl="2" w:tplc="3B9C59FC">
      <w:numFmt w:val="none"/>
      <w:lvlText w:val=""/>
      <w:lvlJc w:val="left"/>
      <w:pPr>
        <w:tabs>
          <w:tab w:val="num" w:pos="360"/>
        </w:tabs>
        <w:ind w:left="0" w:firstLine="0"/>
      </w:pPr>
    </w:lvl>
    <w:lvl w:ilvl="3" w:tplc="8F9E41BA">
      <w:numFmt w:val="none"/>
      <w:lvlText w:val=""/>
      <w:lvlJc w:val="left"/>
      <w:pPr>
        <w:tabs>
          <w:tab w:val="num" w:pos="360"/>
        </w:tabs>
        <w:ind w:left="0" w:firstLine="0"/>
      </w:pPr>
    </w:lvl>
    <w:lvl w:ilvl="4" w:tplc="0EA0806A">
      <w:numFmt w:val="none"/>
      <w:lvlText w:val=""/>
      <w:lvlJc w:val="left"/>
      <w:pPr>
        <w:tabs>
          <w:tab w:val="num" w:pos="360"/>
        </w:tabs>
        <w:ind w:left="0" w:firstLine="0"/>
      </w:pPr>
    </w:lvl>
    <w:lvl w:ilvl="5" w:tplc="08EC8548">
      <w:numFmt w:val="none"/>
      <w:lvlText w:val=""/>
      <w:lvlJc w:val="left"/>
      <w:pPr>
        <w:tabs>
          <w:tab w:val="num" w:pos="360"/>
        </w:tabs>
        <w:ind w:left="0" w:firstLine="0"/>
      </w:pPr>
    </w:lvl>
    <w:lvl w:ilvl="6" w:tplc="BA18D5E4">
      <w:numFmt w:val="none"/>
      <w:lvlText w:val=""/>
      <w:lvlJc w:val="left"/>
      <w:pPr>
        <w:tabs>
          <w:tab w:val="num" w:pos="360"/>
        </w:tabs>
        <w:ind w:left="0" w:firstLine="0"/>
      </w:pPr>
    </w:lvl>
    <w:lvl w:ilvl="7" w:tplc="32F09330">
      <w:numFmt w:val="none"/>
      <w:lvlText w:val=""/>
      <w:lvlJc w:val="left"/>
      <w:pPr>
        <w:tabs>
          <w:tab w:val="num" w:pos="360"/>
        </w:tabs>
        <w:ind w:left="0" w:firstLine="0"/>
      </w:pPr>
    </w:lvl>
    <w:lvl w:ilvl="8" w:tplc="24509220">
      <w:numFmt w:val="none"/>
      <w:lvlText w:val=""/>
      <w:lvlJc w:val="left"/>
      <w:pPr>
        <w:tabs>
          <w:tab w:val="num" w:pos="360"/>
        </w:tabs>
        <w:ind w:left="0" w:firstLine="0"/>
      </w:pPr>
    </w:lvl>
  </w:abstractNum>
  <w:abstractNum w:abstractNumId="42">
    <w:nsid w:val="28E93923"/>
    <w:multiLevelType w:val="hybridMultilevel"/>
    <w:tmpl w:val="6034296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298F14E9"/>
    <w:multiLevelType w:val="hybridMultilevel"/>
    <w:tmpl w:val="2B9ED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A147AD4"/>
    <w:multiLevelType w:val="hybridMultilevel"/>
    <w:tmpl w:val="6CDE1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AFF2159"/>
    <w:multiLevelType w:val="hybridMultilevel"/>
    <w:tmpl w:val="28FCB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B1E5D90"/>
    <w:multiLevelType w:val="hybridMultilevel"/>
    <w:tmpl w:val="498841C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2C3D52B4"/>
    <w:multiLevelType w:val="hybridMultilevel"/>
    <w:tmpl w:val="C0A28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DE019A4"/>
    <w:multiLevelType w:val="singleLevel"/>
    <w:tmpl w:val="A180247A"/>
    <w:lvl w:ilvl="0">
      <w:start w:val="1"/>
      <w:numFmt w:val="decimal"/>
      <w:lvlText w:val="%1."/>
      <w:lvlJc w:val="left"/>
      <w:pPr>
        <w:tabs>
          <w:tab w:val="num" w:pos="495"/>
        </w:tabs>
        <w:ind w:left="495" w:hanging="495"/>
      </w:pPr>
      <w:rPr>
        <w:rFonts w:hint="default"/>
      </w:rPr>
    </w:lvl>
  </w:abstractNum>
  <w:abstractNum w:abstractNumId="49">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361D3784"/>
    <w:multiLevelType w:val="hybridMultilevel"/>
    <w:tmpl w:val="A958FE7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1">
    <w:nsid w:val="368709D5"/>
    <w:multiLevelType w:val="multilevel"/>
    <w:tmpl w:val="CCE6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7492BF2"/>
    <w:multiLevelType w:val="hybridMultilevel"/>
    <w:tmpl w:val="409633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382E7D5A"/>
    <w:multiLevelType w:val="hybridMultilevel"/>
    <w:tmpl w:val="592C4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93A34FC"/>
    <w:multiLevelType w:val="hybridMultilevel"/>
    <w:tmpl w:val="825EE296"/>
    <w:lvl w:ilvl="0" w:tplc="B304107E">
      <w:start w:val="2"/>
      <w:numFmt w:val="decimal"/>
      <w:lvlText w:val="%1"/>
      <w:lvlJc w:val="left"/>
      <w:pPr>
        <w:tabs>
          <w:tab w:val="num" w:pos="1040"/>
        </w:tabs>
        <w:ind w:left="1040" w:hanging="360"/>
      </w:pPr>
    </w:lvl>
    <w:lvl w:ilvl="1" w:tplc="0EC03B5A">
      <w:start w:val="2"/>
      <w:numFmt w:val="decimal"/>
      <w:lvlText w:val="%2)"/>
      <w:lvlJc w:val="left"/>
      <w:pPr>
        <w:tabs>
          <w:tab w:val="num" w:pos="1760"/>
        </w:tabs>
        <w:ind w:left="1760" w:hanging="360"/>
      </w:pPr>
      <w:rPr>
        <w:b/>
        <w:i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3A422EF4"/>
    <w:multiLevelType w:val="hybridMultilevel"/>
    <w:tmpl w:val="18A27D8A"/>
    <w:lvl w:ilvl="0" w:tplc="B1C8F5FC">
      <w:start w:val="1"/>
      <w:numFmt w:val="decimal"/>
      <w:lvlText w:val="%1)"/>
      <w:lvlJc w:val="left"/>
      <w:pPr>
        <w:tabs>
          <w:tab w:val="num" w:pos="1077"/>
        </w:tabs>
        <w:ind w:left="0" w:firstLine="992"/>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3B0E372E"/>
    <w:multiLevelType w:val="multilevel"/>
    <w:tmpl w:val="48426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BA5661F"/>
    <w:multiLevelType w:val="hybridMultilevel"/>
    <w:tmpl w:val="F1945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start w:val="1"/>
      <w:numFmt w:val="bullet"/>
      <w:lvlText w:val="o"/>
      <w:lvlJc w:val="left"/>
      <w:pPr>
        <w:ind w:left="2079" w:hanging="360"/>
      </w:pPr>
      <w:rPr>
        <w:rFonts w:ascii="Courier New" w:hAnsi="Courier New" w:cs="Courier New" w:hint="default"/>
      </w:rPr>
    </w:lvl>
    <w:lvl w:ilvl="2" w:tplc="04190005">
      <w:start w:val="1"/>
      <w:numFmt w:val="bullet"/>
      <w:lvlText w:val=""/>
      <w:lvlJc w:val="left"/>
      <w:pPr>
        <w:ind w:left="2799" w:hanging="360"/>
      </w:pPr>
      <w:rPr>
        <w:rFonts w:ascii="Wingdings" w:hAnsi="Wingdings" w:hint="default"/>
      </w:rPr>
    </w:lvl>
    <w:lvl w:ilvl="3" w:tplc="04190001">
      <w:start w:val="1"/>
      <w:numFmt w:val="bullet"/>
      <w:lvlText w:val=""/>
      <w:lvlJc w:val="left"/>
      <w:pPr>
        <w:ind w:left="3519" w:hanging="360"/>
      </w:pPr>
      <w:rPr>
        <w:rFonts w:ascii="Symbol" w:hAnsi="Symbol" w:hint="default"/>
      </w:rPr>
    </w:lvl>
    <w:lvl w:ilvl="4" w:tplc="04190003">
      <w:start w:val="1"/>
      <w:numFmt w:val="bullet"/>
      <w:lvlText w:val="o"/>
      <w:lvlJc w:val="left"/>
      <w:pPr>
        <w:ind w:left="4239" w:hanging="360"/>
      </w:pPr>
      <w:rPr>
        <w:rFonts w:ascii="Courier New" w:hAnsi="Courier New" w:cs="Courier New" w:hint="default"/>
      </w:rPr>
    </w:lvl>
    <w:lvl w:ilvl="5" w:tplc="04190005">
      <w:start w:val="1"/>
      <w:numFmt w:val="bullet"/>
      <w:lvlText w:val=""/>
      <w:lvlJc w:val="left"/>
      <w:pPr>
        <w:ind w:left="4959" w:hanging="360"/>
      </w:pPr>
      <w:rPr>
        <w:rFonts w:ascii="Wingdings" w:hAnsi="Wingdings" w:hint="default"/>
      </w:rPr>
    </w:lvl>
    <w:lvl w:ilvl="6" w:tplc="04190001">
      <w:start w:val="1"/>
      <w:numFmt w:val="bullet"/>
      <w:lvlText w:val=""/>
      <w:lvlJc w:val="left"/>
      <w:pPr>
        <w:ind w:left="5679" w:hanging="360"/>
      </w:pPr>
      <w:rPr>
        <w:rFonts w:ascii="Symbol" w:hAnsi="Symbol" w:hint="default"/>
      </w:rPr>
    </w:lvl>
    <w:lvl w:ilvl="7" w:tplc="04190003">
      <w:start w:val="1"/>
      <w:numFmt w:val="bullet"/>
      <w:lvlText w:val="o"/>
      <w:lvlJc w:val="left"/>
      <w:pPr>
        <w:ind w:left="6399" w:hanging="360"/>
      </w:pPr>
      <w:rPr>
        <w:rFonts w:ascii="Courier New" w:hAnsi="Courier New" w:cs="Courier New" w:hint="default"/>
      </w:rPr>
    </w:lvl>
    <w:lvl w:ilvl="8" w:tplc="04190005">
      <w:start w:val="1"/>
      <w:numFmt w:val="bullet"/>
      <w:lvlText w:val=""/>
      <w:lvlJc w:val="left"/>
      <w:pPr>
        <w:ind w:left="7119" w:hanging="360"/>
      </w:pPr>
      <w:rPr>
        <w:rFonts w:ascii="Wingdings" w:hAnsi="Wingdings" w:hint="default"/>
      </w:rPr>
    </w:lvl>
  </w:abstractNum>
  <w:abstractNum w:abstractNumId="59">
    <w:nsid w:val="406069E7"/>
    <w:multiLevelType w:val="hybridMultilevel"/>
    <w:tmpl w:val="F19EBC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41FE718F"/>
    <w:multiLevelType w:val="multilevel"/>
    <w:tmpl w:val="B7EEB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2E03B5D"/>
    <w:multiLevelType w:val="hybridMultilevel"/>
    <w:tmpl w:val="57CC9EB4"/>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443730F8"/>
    <w:multiLevelType w:val="hybridMultilevel"/>
    <w:tmpl w:val="1A163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83F4A7A"/>
    <w:multiLevelType w:val="multilevel"/>
    <w:tmpl w:val="CA4C7D5E"/>
    <w:lvl w:ilvl="0">
      <w:start w:val="1"/>
      <w:numFmt w:val="bullet"/>
      <w:lvlText w:val=""/>
      <w:lvlJc w:val="left"/>
      <w:pPr>
        <w:tabs>
          <w:tab w:val="num" w:pos="1154"/>
        </w:tabs>
        <w:ind w:left="1154" w:hanging="360"/>
      </w:pPr>
      <w:rPr>
        <w:rFonts w:ascii="Symbol" w:hAnsi="Symbol" w:hint="default"/>
      </w:rPr>
    </w:lvl>
    <w:lvl w:ilvl="1">
      <w:start w:val="1"/>
      <w:numFmt w:val="decimal"/>
      <w:lvlText w:val="%1.%2."/>
      <w:lvlJc w:val="left"/>
      <w:pPr>
        <w:tabs>
          <w:tab w:val="num" w:pos="1586"/>
        </w:tabs>
        <w:ind w:left="1586" w:hanging="432"/>
      </w:pPr>
    </w:lvl>
    <w:lvl w:ilvl="2">
      <w:start w:val="1"/>
      <w:numFmt w:val="decimal"/>
      <w:lvlText w:val="%1.%2.%3."/>
      <w:lvlJc w:val="left"/>
      <w:pPr>
        <w:tabs>
          <w:tab w:val="num" w:pos="2234"/>
        </w:tabs>
        <w:ind w:left="2018" w:hanging="504"/>
      </w:pPr>
    </w:lvl>
    <w:lvl w:ilvl="3">
      <w:start w:val="1"/>
      <w:numFmt w:val="decimal"/>
      <w:lvlText w:val="%1.%2.%3.%4."/>
      <w:lvlJc w:val="left"/>
      <w:pPr>
        <w:tabs>
          <w:tab w:val="num" w:pos="2594"/>
        </w:tabs>
        <w:ind w:left="2522" w:hanging="648"/>
      </w:pPr>
    </w:lvl>
    <w:lvl w:ilvl="4">
      <w:start w:val="1"/>
      <w:numFmt w:val="decimal"/>
      <w:lvlText w:val="%1.%2.%3.%4.%5."/>
      <w:lvlJc w:val="left"/>
      <w:pPr>
        <w:tabs>
          <w:tab w:val="num" w:pos="3314"/>
        </w:tabs>
        <w:ind w:left="3026" w:hanging="792"/>
      </w:pPr>
    </w:lvl>
    <w:lvl w:ilvl="5">
      <w:start w:val="1"/>
      <w:numFmt w:val="decimal"/>
      <w:lvlText w:val="%1.%2.%3.%4.%5.%6."/>
      <w:lvlJc w:val="left"/>
      <w:pPr>
        <w:tabs>
          <w:tab w:val="num" w:pos="3674"/>
        </w:tabs>
        <w:ind w:left="3530" w:hanging="936"/>
      </w:pPr>
    </w:lvl>
    <w:lvl w:ilvl="6">
      <w:start w:val="1"/>
      <w:numFmt w:val="decimal"/>
      <w:lvlText w:val="%1.%2.%3.%4.%5.%6.%7."/>
      <w:lvlJc w:val="left"/>
      <w:pPr>
        <w:tabs>
          <w:tab w:val="num" w:pos="4394"/>
        </w:tabs>
        <w:ind w:left="4034" w:hanging="1080"/>
      </w:pPr>
    </w:lvl>
    <w:lvl w:ilvl="7">
      <w:start w:val="1"/>
      <w:numFmt w:val="decimal"/>
      <w:lvlText w:val="%1.%2.%3.%4.%5.%6.%7.%8."/>
      <w:lvlJc w:val="left"/>
      <w:pPr>
        <w:tabs>
          <w:tab w:val="num" w:pos="4754"/>
        </w:tabs>
        <w:ind w:left="4538" w:hanging="1224"/>
      </w:pPr>
    </w:lvl>
    <w:lvl w:ilvl="8">
      <w:start w:val="1"/>
      <w:numFmt w:val="decimal"/>
      <w:lvlText w:val="%1.%2.%3.%4.%5.%6.%7.%8.%9."/>
      <w:lvlJc w:val="left"/>
      <w:pPr>
        <w:tabs>
          <w:tab w:val="num" w:pos="5474"/>
        </w:tabs>
        <w:ind w:left="5114" w:hanging="1440"/>
      </w:pPr>
    </w:lvl>
  </w:abstractNum>
  <w:abstractNum w:abstractNumId="64">
    <w:nsid w:val="483F598E"/>
    <w:multiLevelType w:val="hybridMultilevel"/>
    <w:tmpl w:val="18A27D8A"/>
    <w:lvl w:ilvl="0" w:tplc="B1C8F5FC">
      <w:start w:val="1"/>
      <w:numFmt w:val="decimal"/>
      <w:lvlText w:val="%1)"/>
      <w:lvlJc w:val="left"/>
      <w:pPr>
        <w:tabs>
          <w:tab w:val="num" w:pos="1077"/>
        </w:tabs>
        <w:ind w:left="0" w:firstLine="992"/>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48D25BC7"/>
    <w:multiLevelType w:val="hybridMultilevel"/>
    <w:tmpl w:val="3BD01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9D123D2"/>
    <w:multiLevelType w:val="hybridMultilevel"/>
    <w:tmpl w:val="ECCE2E54"/>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67">
    <w:nsid w:val="4AA154B7"/>
    <w:multiLevelType w:val="multilevel"/>
    <w:tmpl w:val="7DFE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1282E35"/>
    <w:multiLevelType w:val="hybridMultilevel"/>
    <w:tmpl w:val="DA7EA4BA"/>
    <w:lvl w:ilvl="0" w:tplc="A77A7ED6">
      <w:start w:val="1"/>
      <w:numFmt w:val="bullet"/>
      <w:lvlText w:val="-"/>
      <w:lvlJc w:val="left"/>
      <w:pPr>
        <w:ind w:left="644" w:hanging="360"/>
      </w:pPr>
      <w:rPr>
        <w:rFonts w:ascii="Raavi" w:hAnsi="Raavi"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9">
    <w:nsid w:val="53035FAD"/>
    <w:multiLevelType w:val="hybridMultilevel"/>
    <w:tmpl w:val="670217DE"/>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532C7D20"/>
    <w:multiLevelType w:val="hybridMultilevel"/>
    <w:tmpl w:val="AA5AAB3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53BE6486"/>
    <w:multiLevelType w:val="hybridMultilevel"/>
    <w:tmpl w:val="618A5508"/>
    <w:lvl w:ilvl="0" w:tplc="F9CC8CC4">
      <w:start w:val="65535"/>
      <w:numFmt w:val="bullet"/>
      <w:lvlText w:val="•"/>
      <w:lvlJc w:val="left"/>
      <w:pPr>
        <w:ind w:left="295"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53CA33A0"/>
    <w:multiLevelType w:val="hybridMultilevel"/>
    <w:tmpl w:val="82684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61D62C2"/>
    <w:multiLevelType w:val="multilevel"/>
    <w:tmpl w:val="1458D324"/>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64268AD"/>
    <w:multiLevelType w:val="hybridMultilevel"/>
    <w:tmpl w:val="187CB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76A40FF"/>
    <w:multiLevelType w:val="hybridMultilevel"/>
    <w:tmpl w:val="2C08ABAE"/>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76">
    <w:nsid w:val="57912742"/>
    <w:multiLevelType w:val="hybridMultilevel"/>
    <w:tmpl w:val="A1ACF41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579F3FB2"/>
    <w:multiLevelType w:val="hybridMultilevel"/>
    <w:tmpl w:val="BAA0020E"/>
    <w:lvl w:ilvl="0" w:tplc="A77A7ED6">
      <w:start w:val="1"/>
      <w:numFmt w:val="bullet"/>
      <w:lvlText w:val="-"/>
      <w:lvlJc w:val="left"/>
      <w:pPr>
        <w:ind w:left="1440" w:hanging="360"/>
      </w:pPr>
      <w:rPr>
        <w:rFonts w:ascii="Raavi" w:hAnsi="Raav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8">
    <w:nsid w:val="57A80846"/>
    <w:multiLevelType w:val="hybridMultilevel"/>
    <w:tmpl w:val="0B18DA1C"/>
    <w:lvl w:ilvl="0" w:tplc="0EDE9F3A">
      <w:start w:val="1"/>
      <w:numFmt w:val="bullet"/>
      <w:lvlText w:val=""/>
      <w:lvlJc w:val="left"/>
      <w:pPr>
        <w:ind w:left="1582" w:hanging="360"/>
      </w:pPr>
      <w:rPr>
        <w:rFonts w:ascii="Symbol" w:hAnsi="Symbol" w:hint="default"/>
        <w:color w:val="auto"/>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79">
    <w:nsid w:val="599F6507"/>
    <w:multiLevelType w:val="multilevel"/>
    <w:tmpl w:val="2B4EAA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5A565262"/>
    <w:multiLevelType w:val="hybridMultilevel"/>
    <w:tmpl w:val="99584E0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5C031B97"/>
    <w:multiLevelType w:val="singleLevel"/>
    <w:tmpl w:val="EDACA1E4"/>
    <w:lvl w:ilvl="0">
      <w:start w:val="1"/>
      <w:numFmt w:val="decimal"/>
      <w:lvlText w:val="%1."/>
      <w:lvlJc w:val="left"/>
      <w:pPr>
        <w:tabs>
          <w:tab w:val="num" w:pos="360"/>
        </w:tabs>
        <w:ind w:left="360" w:hanging="360"/>
      </w:pPr>
      <w:rPr>
        <w:rFonts w:hint="default"/>
      </w:rPr>
    </w:lvl>
  </w:abstractNum>
  <w:abstractNum w:abstractNumId="82">
    <w:nsid w:val="5CC37900"/>
    <w:multiLevelType w:val="hybridMultilevel"/>
    <w:tmpl w:val="9D92925A"/>
    <w:lvl w:ilvl="0" w:tplc="A77A7ED6">
      <w:start w:val="1"/>
      <w:numFmt w:val="bullet"/>
      <w:lvlText w:val="-"/>
      <w:lvlJc w:val="left"/>
      <w:pPr>
        <w:ind w:left="1440" w:hanging="360"/>
      </w:pPr>
      <w:rPr>
        <w:rFonts w:ascii="Raavi" w:hAnsi="Raav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3">
    <w:nsid w:val="5D0018EA"/>
    <w:multiLevelType w:val="hybridMultilevel"/>
    <w:tmpl w:val="EB829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DAE309C"/>
    <w:multiLevelType w:val="hybridMultilevel"/>
    <w:tmpl w:val="48A09ADA"/>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85">
    <w:nsid w:val="634061EB"/>
    <w:multiLevelType w:val="multilevel"/>
    <w:tmpl w:val="A2CC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637A033E"/>
    <w:multiLevelType w:val="hybridMultilevel"/>
    <w:tmpl w:val="1F64BB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nsid w:val="648A4B98"/>
    <w:multiLevelType w:val="multilevel"/>
    <w:tmpl w:val="87ECE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651809FA"/>
    <w:multiLevelType w:val="hybridMultilevel"/>
    <w:tmpl w:val="BE72C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9DF6278"/>
    <w:multiLevelType w:val="multilevel"/>
    <w:tmpl w:val="C20AA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6C775698"/>
    <w:multiLevelType w:val="hybridMultilevel"/>
    <w:tmpl w:val="74CE824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2416E3A"/>
    <w:multiLevelType w:val="hybridMultilevel"/>
    <w:tmpl w:val="59E89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27E0CA6"/>
    <w:multiLevelType w:val="singleLevel"/>
    <w:tmpl w:val="EDACA1E4"/>
    <w:lvl w:ilvl="0">
      <w:start w:val="1"/>
      <w:numFmt w:val="decimal"/>
      <w:lvlText w:val="%1."/>
      <w:lvlJc w:val="left"/>
      <w:pPr>
        <w:tabs>
          <w:tab w:val="num" w:pos="360"/>
        </w:tabs>
        <w:ind w:left="360" w:hanging="360"/>
      </w:pPr>
      <w:rPr>
        <w:rFonts w:hint="default"/>
      </w:rPr>
    </w:lvl>
  </w:abstractNum>
  <w:abstractNum w:abstractNumId="93">
    <w:nsid w:val="72C11DAF"/>
    <w:multiLevelType w:val="hybridMultilevel"/>
    <w:tmpl w:val="9D6CB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3F70AE4"/>
    <w:multiLevelType w:val="hybridMultilevel"/>
    <w:tmpl w:val="F31AD4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770F48F0"/>
    <w:multiLevelType w:val="multilevel"/>
    <w:tmpl w:val="B1E04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77874C69"/>
    <w:multiLevelType w:val="hybridMultilevel"/>
    <w:tmpl w:val="2534C556"/>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nsid w:val="7901737A"/>
    <w:multiLevelType w:val="hybridMultilevel"/>
    <w:tmpl w:val="0BA2C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AEA384A"/>
    <w:multiLevelType w:val="hybridMultilevel"/>
    <w:tmpl w:val="DB9A396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9">
    <w:nsid w:val="7B0E2883"/>
    <w:multiLevelType w:val="hybridMultilevel"/>
    <w:tmpl w:val="5A18A65A"/>
    <w:lvl w:ilvl="0" w:tplc="4E00D022">
      <w:start w:val="2"/>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CAC2B0D"/>
    <w:multiLevelType w:val="multilevel"/>
    <w:tmpl w:val="94AE4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7D45161F"/>
    <w:multiLevelType w:val="multilevel"/>
    <w:tmpl w:val="CDCE0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7DB25B83"/>
    <w:multiLevelType w:val="hybridMultilevel"/>
    <w:tmpl w:val="68E23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E3A5608"/>
    <w:multiLevelType w:val="hybridMultilevel"/>
    <w:tmpl w:val="2F4E3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E7930BB"/>
    <w:multiLevelType w:val="hybridMultilevel"/>
    <w:tmpl w:val="51E081F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9"/>
  </w:num>
  <w:num w:numId="2">
    <w:abstractNumId w:val="94"/>
  </w:num>
  <w:num w:numId="3">
    <w:abstractNumId w:val="90"/>
  </w:num>
  <w:num w:numId="4">
    <w:abstractNumId w:val="99"/>
  </w:num>
  <w:num w:numId="5">
    <w:abstractNumId w:val="86"/>
  </w:num>
  <w:num w:numId="6">
    <w:abstractNumId w:val="12"/>
  </w:num>
  <w:num w:numId="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70"/>
  </w:num>
  <w:num w:numId="19">
    <w:abstractNumId w:val="49"/>
  </w:num>
  <w:num w:numId="20">
    <w:abstractNumId w:val="80"/>
  </w:num>
  <w:num w:numId="21">
    <w:abstractNumId w:val="20"/>
  </w:num>
  <w:num w:numId="22">
    <w:abstractNumId w:val="42"/>
  </w:num>
  <w:num w:numId="23">
    <w:abstractNumId w:val="11"/>
  </w:num>
  <w:num w:numId="24">
    <w:abstractNumId w:val="52"/>
  </w:num>
  <w:num w:numId="25">
    <w:abstractNumId w:val="78"/>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38"/>
  </w:num>
  <w:num w:numId="37">
    <w:abstractNumId w:val="98"/>
  </w:num>
  <w:num w:numId="38">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4"/>
  </w:num>
  <w:num w:numId="41">
    <w:abstractNumId w:val="66"/>
  </w:num>
  <w:num w:numId="42">
    <w:abstractNumId w:val="15"/>
  </w:num>
  <w:num w:numId="43">
    <w:abstractNumId w:val="29"/>
  </w:num>
  <w:num w:numId="44">
    <w:abstractNumId w:val="56"/>
  </w:num>
  <w:num w:numId="45">
    <w:abstractNumId w:val="51"/>
  </w:num>
  <w:num w:numId="46">
    <w:abstractNumId w:val="22"/>
  </w:num>
  <w:num w:numId="47">
    <w:abstractNumId w:val="73"/>
  </w:num>
  <w:num w:numId="48">
    <w:abstractNumId w:val="60"/>
  </w:num>
  <w:num w:numId="49">
    <w:abstractNumId w:val="39"/>
  </w:num>
  <w:num w:numId="50">
    <w:abstractNumId w:val="31"/>
  </w:num>
  <w:num w:numId="51">
    <w:abstractNumId w:val="85"/>
  </w:num>
  <w:num w:numId="52">
    <w:abstractNumId w:val="100"/>
  </w:num>
  <w:num w:numId="53">
    <w:abstractNumId w:val="27"/>
  </w:num>
  <w:num w:numId="54">
    <w:abstractNumId w:val="67"/>
  </w:num>
  <w:num w:numId="55">
    <w:abstractNumId w:val="37"/>
  </w:num>
  <w:num w:numId="56">
    <w:abstractNumId w:val="68"/>
  </w:num>
  <w:num w:numId="57">
    <w:abstractNumId w:val="41"/>
    <w:lvlOverride w:ilvl="0">
      <w:startOverride w:val="1"/>
    </w:lvlOverride>
    <w:lvlOverride w:ilvl="1"/>
    <w:lvlOverride w:ilvl="2"/>
    <w:lvlOverride w:ilvl="3"/>
    <w:lvlOverride w:ilvl="4"/>
    <w:lvlOverride w:ilvl="5"/>
    <w:lvlOverride w:ilvl="6"/>
    <w:lvlOverride w:ilvl="7"/>
    <w:lvlOverride w:ilvl="8"/>
  </w:num>
  <w:num w:numId="58">
    <w:abstractNumId w:val="76"/>
  </w:num>
  <w:num w:numId="59">
    <w:abstractNumId w:val="58"/>
  </w:num>
  <w:num w:numId="60">
    <w:abstractNumId w:val="95"/>
  </w:num>
  <w:num w:numId="61">
    <w:abstractNumId w:val="101"/>
  </w:num>
  <w:num w:numId="62">
    <w:abstractNumId w:val="48"/>
  </w:num>
  <w:num w:numId="63">
    <w:abstractNumId w:val="81"/>
  </w:num>
  <w:num w:numId="64">
    <w:abstractNumId w:val="17"/>
  </w:num>
  <w:num w:numId="65">
    <w:abstractNumId w:val="92"/>
  </w:num>
  <w:num w:numId="66">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5"/>
  </w:num>
  <w:num w:numId="69">
    <w:abstractNumId w:val="18"/>
  </w:num>
  <w:num w:numId="70">
    <w:abstractNumId w:val="89"/>
  </w:num>
  <w:num w:numId="71">
    <w:abstractNumId w:val="79"/>
  </w:num>
  <w:num w:numId="72">
    <w:abstractNumId w:val="87"/>
  </w:num>
  <w:num w:numId="73">
    <w:abstractNumId w:val="47"/>
  </w:num>
  <w:num w:numId="74">
    <w:abstractNumId w:val="97"/>
  </w:num>
  <w:num w:numId="75">
    <w:abstractNumId w:val="83"/>
  </w:num>
  <w:num w:numId="76">
    <w:abstractNumId w:val="16"/>
  </w:num>
  <w:num w:numId="77">
    <w:abstractNumId w:val="43"/>
  </w:num>
  <w:num w:numId="78">
    <w:abstractNumId w:val="103"/>
  </w:num>
  <w:num w:numId="79">
    <w:abstractNumId w:val="62"/>
  </w:num>
  <w:num w:numId="80">
    <w:abstractNumId w:val="19"/>
  </w:num>
  <w:num w:numId="81">
    <w:abstractNumId w:val="57"/>
  </w:num>
  <w:num w:numId="82">
    <w:abstractNumId w:val="40"/>
  </w:num>
  <w:num w:numId="83">
    <w:abstractNumId w:val="72"/>
  </w:num>
  <w:num w:numId="84">
    <w:abstractNumId w:val="88"/>
  </w:num>
  <w:num w:numId="85">
    <w:abstractNumId w:val="65"/>
  </w:num>
  <w:num w:numId="86">
    <w:abstractNumId w:val="55"/>
  </w:num>
  <w:num w:numId="87">
    <w:abstractNumId w:val="75"/>
  </w:num>
  <w:num w:numId="88">
    <w:abstractNumId w:val="24"/>
  </w:num>
  <w:num w:numId="89">
    <w:abstractNumId w:val="33"/>
  </w:num>
  <w:num w:numId="90">
    <w:abstractNumId w:val="93"/>
  </w:num>
  <w:num w:numId="91">
    <w:abstractNumId w:val="91"/>
  </w:num>
  <w:num w:numId="92">
    <w:abstractNumId w:val="44"/>
  </w:num>
  <w:num w:numId="93">
    <w:abstractNumId w:val="102"/>
  </w:num>
  <w:num w:numId="94">
    <w:abstractNumId w:val="45"/>
  </w:num>
  <w:num w:numId="95">
    <w:abstractNumId w:val="53"/>
  </w:num>
  <w:num w:numId="96">
    <w:abstractNumId w:val="50"/>
  </w:num>
  <w:num w:numId="97">
    <w:abstractNumId w:val="74"/>
  </w:num>
  <w:num w:numId="98">
    <w:abstractNumId w:val="10"/>
  </w:num>
  <w:num w:numId="99">
    <w:abstractNumId w:val="30"/>
  </w:num>
  <w:num w:numId="100">
    <w:abstractNumId w:val="82"/>
  </w:num>
  <w:num w:numId="101">
    <w:abstractNumId w:val="77"/>
  </w:num>
  <w:num w:numId="102">
    <w:abstractNumId w:val="28"/>
  </w:num>
  <w:num w:numId="103">
    <w:abstractNumId w:val="34"/>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93"/>
    <w:rsid w:val="00002099"/>
    <w:rsid w:val="00002AC6"/>
    <w:rsid w:val="00004BFB"/>
    <w:rsid w:val="00035574"/>
    <w:rsid w:val="0005192B"/>
    <w:rsid w:val="0005720D"/>
    <w:rsid w:val="00060916"/>
    <w:rsid w:val="00075A66"/>
    <w:rsid w:val="000763E1"/>
    <w:rsid w:val="00080D87"/>
    <w:rsid w:val="0009028A"/>
    <w:rsid w:val="00091AEF"/>
    <w:rsid w:val="000A0A56"/>
    <w:rsid w:val="000B5F62"/>
    <w:rsid w:val="000E4BA0"/>
    <w:rsid w:val="000E4BFE"/>
    <w:rsid w:val="000F2007"/>
    <w:rsid w:val="000F7358"/>
    <w:rsid w:val="001028EB"/>
    <w:rsid w:val="001113C5"/>
    <w:rsid w:val="00113C2E"/>
    <w:rsid w:val="00124F1C"/>
    <w:rsid w:val="00140103"/>
    <w:rsid w:val="00144586"/>
    <w:rsid w:val="001458CA"/>
    <w:rsid w:val="00163DE7"/>
    <w:rsid w:val="001664E9"/>
    <w:rsid w:val="00171731"/>
    <w:rsid w:val="00174051"/>
    <w:rsid w:val="00181C93"/>
    <w:rsid w:val="001921BB"/>
    <w:rsid w:val="001A37DB"/>
    <w:rsid w:val="001A4F22"/>
    <w:rsid w:val="001A4FF5"/>
    <w:rsid w:val="001A6EC5"/>
    <w:rsid w:val="001B4AF0"/>
    <w:rsid w:val="001B4D68"/>
    <w:rsid w:val="001C47DA"/>
    <w:rsid w:val="001D15F2"/>
    <w:rsid w:val="001D3603"/>
    <w:rsid w:val="0020266C"/>
    <w:rsid w:val="0020655A"/>
    <w:rsid w:val="00211D3A"/>
    <w:rsid w:val="0021596B"/>
    <w:rsid w:val="002168B9"/>
    <w:rsid w:val="00227807"/>
    <w:rsid w:val="00231B4E"/>
    <w:rsid w:val="0028190C"/>
    <w:rsid w:val="00282058"/>
    <w:rsid w:val="00286100"/>
    <w:rsid w:val="00287D12"/>
    <w:rsid w:val="002B6C05"/>
    <w:rsid w:val="002C3D8A"/>
    <w:rsid w:val="002D001E"/>
    <w:rsid w:val="002E4A1C"/>
    <w:rsid w:val="003240C8"/>
    <w:rsid w:val="00341D90"/>
    <w:rsid w:val="003435E9"/>
    <w:rsid w:val="00353C4D"/>
    <w:rsid w:val="00357D7D"/>
    <w:rsid w:val="0036490D"/>
    <w:rsid w:val="00383569"/>
    <w:rsid w:val="00386A35"/>
    <w:rsid w:val="0039177A"/>
    <w:rsid w:val="003F4CDD"/>
    <w:rsid w:val="004003EC"/>
    <w:rsid w:val="00404149"/>
    <w:rsid w:val="004056E6"/>
    <w:rsid w:val="00406146"/>
    <w:rsid w:val="00417A55"/>
    <w:rsid w:val="00442CAE"/>
    <w:rsid w:val="0046377D"/>
    <w:rsid w:val="00466B78"/>
    <w:rsid w:val="00471C6F"/>
    <w:rsid w:val="004A1A65"/>
    <w:rsid w:val="004B5C39"/>
    <w:rsid w:val="004D15A6"/>
    <w:rsid w:val="004D7837"/>
    <w:rsid w:val="004E6F7E"/>
    <w:rsid w:val="005025EB"/>
    <w:rsid w:val="005065B5"/>
    <w:rsid w:val="0051098A"/>
    <w:rsid w:val="00516EF6"/>
    <w:rsid w:val="00531C1C"/>
    <w:rsid w:val="00535D49"/>
    <w:rsid w:val="005472A2"/>
    <w:rsid w:val="00550841"/>
    <w:rsid w:val="00551735"/>
    <w:rsid w:val="00561428"/>
    <w:rsid w:val="0056254B"/>
    <w:rsid w:val="00571405"/>
    <w:rsid w:val="00573BDE"/>
    <w:rsid w:val="00576A23"/>
    <w:rsid w:val="0058614B"/>
    <w:rsid w:val="005912A8"/>
    <w:rsid w:val="005A6276"/>
    <w:rsid w:val="005C1217"/>
    <w:rsid w:val="005C1A3E"/>
    <w:rsid w:val="005E312D"/>
    <w:rsid w:val="00607FB2"/>
    <w:rsid w:val="00614CAD"/>
    <w:rsid w:val="00625709"/>
    <w:rsid w:val="00627817"/>
    <w:rsid w:val="00637DB5"/>
    <w:rsid w:val="006440C0"/>
    <w:rsid w:val="00677CBC"/>
    <w:rsid w:val="006924A3"/>
    <w:rsid w:val="006934BB"/>
    <w:rsid w:val="006968B6"/>
    <w:rsid w:val="006B6B85"/>
    <w:rsid w:val="006D7A52"/>
    <w:rsid w:val="00700248"/>
    <w:rsid w:val="00705F5A"/>
    <w:rsid w:val="00734CBC"/>
    <w:rsid w:val="00740A61"/>
    <w:rsid w:val="00740ADF"/>
    <w:rsid w:val="0074716E"/>
    <w:rsid w:val="00754026"/>
    <w:rsid w:val="0075727A"/>
    <w:rsid w:val="00770A0C"/>
    <w:rsid w:val="00776389"/>
    <w:rsid w:val="00777FB3"/>
    <w:rsid w:val="0078010E"/>
    <w:rsid w:val="007A4F53"/>
    <w:rsid w:val="007F1EBE"/>
    <w:rsid w:val="00831C37"/>
    <w:rsid w:val="008553D8"/>
    <w:rsid w:val="00862C75"/>
    <w:rsid w:val="008723E6"/>
    <w:rsid w:val="008832CE"/>
    <w:rsid w:val="00886AAD"/>
    <w:rsid w:val="00897701"/>
    <w:rsid w:val="008B0E1D"/>
    <w:rsid w:val="008B2908"/>
    <w:rsid w:val="008B7C34"/>
    <w:rsid w:val="008D0303"/>
    <w:rsid w:val="008F4AA0"/>
    <w:rsid w:val="00927C80"/>
    <w:rsid w:val="00957C71"/>
    <w:rsid w:val="00970417"/>
    <w:rsid w:val="00970E8E"/>
    <w:rsid w:val="009777CF"/>
    <w:rsid w:val="0098107B"/>
    <w:rsid w:val="00983FE3"/>
    <w:rsid w:val="00987EB0"/>
    <w:rsid w:val="009940BD"/>
    <w:rsid w:val="009969E8"/>
    <w:rsid w:val="009A0D28"/>
    <w:rsid w:val="009F6598"/>
    <w:rsid w:val="00A04D44"/>
    <w:rsid w:val="00A21FEE"/>
    <w:rsid w:val="00A270AD"/>
    <w:rsid w:val="00A51193"/>
    <w:rsid w:val="00A602E0"/>
    <w:rsid w:val="00A66A8B"/>
    <w:rsid w:val="00A71BEA"/>
    <w:rsid w:val="00A742E7"/>
    <w:rsid w:val="00A8528B"/>
    <w:rsid w:val="00A85F87"/>
    <w:rsid w:val="00AA6D4E"/>
    <w:rsid w:val="00AC256F"/>
    <w:rsid w:val="00AD56BA"/>
    <w:rsid w:val="00AD5A1B"/>
    <w:rsid w:val="00AF527E"/>
    <w:rsid w:val="00B01CA0"/>
    <w:rsid w:val="00B12F0E"/>
    <w:rsid w:val="00B414EC"/>
    <w:rsid w:val="00B42CA8"/>
    <w:rsid w:val="00B469AA"/>
    <w:rsid w:val="00B5082E"/>
    <w:rsid w:val="00B520AF"/>
    <w:rsid w:val="00B66329"/>
    <w:rsid w:val="00B76AD7"/>
    <w:rsid w:val="00B95208"/>
    <w:rsid w:val="00B95700"/>
    <w:rsid w:val="00BC535D"/>
    <w:rsid w:val="00BD3ADB"/>
    <w:rsid w:val="00C00DFE"/>
    <w:rsid w:val="00C11826"/>
    <w:rsid w:val="00C21ADD"/>
    <w:rsid w:val="00C3111F"/>
    <w:rsid w:val="00C31ABD"/>
    <w:rsid w:val="00C50F09"/>
    <w:rsid w:val="00C54CB8"/>
    <w:rsid w:val="00C6474E"/>
    <w:rsid w:val="00C65511"/>
    <w:rsid w:val="00C807B0"/>
    <w:rsid w:val="00C961E9"/>
    <w:rsid w:val="00CB1D40"/>
    <w:rsid w:val="00CC23D2"/>
    <w:rsid w:val="00CC5ED1"/>
    <w:rsid w:val="00CD28A0"/>
    <w:rsid w:val="00CE2D70"/>
    <w:rsid w:val="00CF591C"/>
    <w:rsid w:val="00D0199A"/>
    <w:rsid w:val="00D16FC8"/>
    <w:rsid w:val="00D37094"/>
    <w:rsid w:val="00D376A1"/>
    <w:rsid w:val="00D41416"/>
    <w:rsid w:val="00D51DF1"/>
    <w:rsid w:val="00D53FEF"/>
    <w:rsid w:val="00D57086"/>
    <w:rsid w:val="00D6036A"/>
    <w:rsid w:val="00D836FD"/>
    <w:rsid w:val="00D86BCC"/>
    <w:rsid w:val="00DC5050"/>
    <w:rsid w:val="00DD28BD"/>
    <w:rsid w:val="00DD2EDD"/>
    <w:rsid w:val="00DD4601"/>
    <w:rsid w:val="00DE09DD"/>
    <w:rsid w:val="00DE1882"/>
    <w:rsid w:val="00E354E9"/>
    <w:rsid w:val="00E36D76"/>
    <w:rsid w:val="00E452C8"/>
    <w:rsid w:val="00E50DCB"/>
    <w:rsid w:val="00E51CF2"/>
    <w:rsid w:val="00E70221"/>
    <w:rsid w:val="00E75A63"/>
    <w:rsid w:val="00E84E1E"/>
    <w:rsid w:val="00EA70CE"/>
    <w:rsid w:val="00ED75EE"/>
    <w:rsid w:val="00EE7B94"/>
    <w:rsid w:val="00EF6594"/>
    <w:rsid w:val="00EF6E6D"/>
    <w:rsid w:val="00F06369"/>
    <w:rsid w:val="00F151DC"/>
    <w:rsid w:val="00F207CD"/>
    <w:rsid w:val="00F43093"/>
    <w:rsid w:val="00F85448"/>
    <w:rsid w:val="00F92AB0"/>
    <w:rsid w:val="00F95D96"/>
    <w:rsid w:val="00F96244"/>
    <w:rsid w:val="00FA46BC"/>
    <w:rsid w:val="00FB7A6D"/>
    <w:rsid w:val="00FC1A03"/>
    <w:rsid w:val="00FD32DA"/>
    <w:rsid w:val="00FD71EC"/>
    <w:rsid w:val="00FF536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B55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F43093"/>
    <w:pPr>
      <w:keepNext/>
      <w:widowControl w:val="0"/>
      <w:tabs>
        <w:tab w:val="num" w:pos="0"/>
      </w:tabs>
      <w:suppressAutoHyphens/>
      <w:spacing w:before="360" w:after="60" w:line="240" w:lineRule="auto"/>
      <w:ind w:left="432" w:hanging="432"/>
      <w:jc w:val="center"/>
      <w:outlineLvl w:val="0"/>
    </w:pPr>
    <w:rPr>
      <w:rFonts w:ascii="Times New Roman" w:eastAsia="Lucida Sans Unicode" w:hAnsi="Times New Roman" w:cs="Arial"/>
      <w:b/>
      <w:bCs/>
      <w:smallCaps/>
      <w:kern w:val="1"/>
      <w:sz w:val="36"/>
      <w:szCs w:val="32"/>
      <w:lang w:eastAsia="hi-IN" w:bidi="hi-IN"/>
    </w:rPr>
  </w:style>
  <w:style w:type="paragraph" w:styleId="2">
    <w:name w:val="heading 2"/>
    <w:basedOn w:val="a"/>
    <w:next w:val="a0"/>
    <w:link w:val="20"/>
    <w:qFormat/>
    <w:rsid w:val="00F43093"/>
    <w:pPr>
      <w:keepNext/>
      <w:widowControl w:val="0"/>
      <w:tabs>
        <w:tab w:val="num" w:pos="0"/>
      </w:tabs>
      <w:suppressAutoHyphens/>
      <w:spacing w:before="240" w:after="60" w:line="240" w:lineRule="auto"/>
      <w:ind w:left="576" w:hanging="576"/>
      <w:outlineLvl w:val="1"/>
    </w:pPr>
    <w:rPr>
      <w:rFonts w:ascii="Times New Roman" w:eastAsia="Lucida Sans Unicode" w:hAnsi="Times New Roman" w:cs="Arial"/>
      <w:b/>
      <w:bCs/>
      <w:i/>
      <w:iCs/>
      <w:kern w:val="1"/>
      <w:sz w:val="28"/>
      <w:szCs w:val="28"/>
      <w:lang w:eastAsia="hi-IN" w:bidi="hi-IN"/>
    </w:rPr>
  </w:style>
  <w:style w:type="paragraph" w:styleId="3">
    <w:name w:val="heading 3"/>
    <w:basedOn w:val="a"/>
    <w:next w:val="a0"/>
    <w:link w:val="30"/>
    <w:qFormat/>
    <w:rsid w:val="00F43093"/>
    <w:pPr>
      <w:keepNext/>
      <w:widowControl w:val="0"/>
      <w:tabs>
        <w:tab w:val="num" w:pos="0"/>
      </w:tabs>
      <w:suppressAutoHyphens/>
      <w:spacing w:before="240" w:after="60" w:line="240" w:lineRule="auto"/>
      <w:ind w:left="720" w:hanging="720"/>
      <w:jc w:val="center"/>
      <w:outlineLvl w:val="2"/>
    </w:pPr>
    <w:rPr>
      <w:rFonts w:ascii="Times New Roman" w:eastAsia="Lucida Sans Unicode" w:hAnsi="Times New Roman" w:cs="Arial"/>
      <w:b/>
      <w:bCs/>
      <w:i/>
      <w:kern w:val="1"/>
      <w:sz w:val="28"/>
      <w:szCs w:val="28"/>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D37094"/>
    <w:pPr>
      <w:ind w:left="720"/>
      <w:contextualSpacing/>
    </w:pPr>
  </w:style>
  <w:style w:type="character" w:customStyle="1" w:styleId="10">
    <w:name w:val="Заголовок 1 Знак"/>
    <w:basedOn w:val="a1"/>
    <w:link w:val="1"/>
    <w:rsid w:val="00F43093"/>
    <w:rPr>
      <w:rFonts w:ascii="Times New Roman" w:eastAsia="Lucida Sans Unicode" w:hAnsi="Times New Roman" w:cs="Arial"/>
      <w:b/>
      <w:bCs/>
      <w:smallCaps/>
      <w:kern w:val="1"/>
      <w:sz w:val="36"/>
      <w:szCs w:val="32"/>
      <w:lang w:eastAsia="hi-IN" w:bidi="hi-IN"/>
    </w:rPr>
  </w:style>
  <w:style w:type="character" w:customStyle="1" w:styleId="20">
    <w:name w:val="Заголовок 2 Знак"/>
    <w:basedOn w:val="a1"/>
    <w:link w:val="2"/>
    <w:rsid w:val="00F43093"/>
    <w:rPr>
      <w:rFonts w:ascii="Times New Roman" w:eastAsia="Lucida Sans Unicode" w:hAnsi="Times New Roman" w:cs="Arial"/>
      <w:b/>
      <w:bCs/>
      <w:i/>
      <w:iCs/>
      <w:kern w:val="1"/>
      <w:sz w:val="28"/>
      <w:szCs w:val="28"/>
      <w:lang w:eastAsia="hi-IN" w:bidi="hi-IN"/>
    </w:rPr>
  </w:style>
  <w:style w:type="character" w:customStyle="1" w:styleId="30">
    <w:name w:val="Заголовок 3 Знак"/>
    <w:basedOn w:val="a1"/>
    <w:link w:val="3"/>
    <w:rsid w:val="00F43093"/>
    <w:rPr>
      <w:rFonts w:ascii="Times New Roman" w:eastAsia="Lucida Sans Unicode" w:hAnsi="Times New Roman" w:cs="Arial"/>
      <w:b/>
      <w:bCs/>
      <w:i/>
      <w:kern w:val="1"/>
      <w:sz w:val="28"/>
      <w:szCs w:val="28"/>
      <w:lang w:eastAsia="hi-IN" w:bidi="hi-IN"/>
    </w:rPr>
  </w:style>
  <w:style w:type="numbering" w:customStyle="1" w:styleId="11">
    <w:name w:val="Нет списка1"/>
    <w:next w:val="a3"/>
    <w:semiHidden/>
    <w:unhideWhenUsed/>
    <w:rsid w:val="00F43093"/>
  </w:style>
  <w:style w:type="table" w:styleId="a5">
    <w:name w:val="Table Grid"/>
    <w:basedOn w:val="a2"/>
    <w:rsid w:val="00F43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F43093"/>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character" w:customStyle="1" w:styleId="WW8Num4z0">
    <w:name w:val="WW8Num4z0"/>
    <w:rsid w:val="00F43093"/>
    <w:rPr>
      <w:color w:val="00000A"/>
    </w:rPr>
  </w:style>
  <w:style w:type="character" w:customStyle="1" w:styleId="WW8Num4z1">
    <w:name w:val="WW8Num4z1"/>
    <w:rsid w:val="00F43093"/>
    <w:rPr>
      <w:rFonts w:cs="Courier New"/>
    </w:rPr>
  </w:style>
  <w:style w:type="character" w:customStyle="1" w:styleId="WW8Num10z0">
    <w:name w:val="WW8Num10z0"/>
    <w:rsid w:val="00F43093"/>
    <w:rPr>
      <w:rFonts w:ascii="Symbol" w:hAnsi="Symbol" w:cs="OpenSymbol"/>
    </w:rPr>
  </w:style>
  <w:style w:type="character" w:customStyle="1" w:styleId="Absatz-Standardschriftart">
    <w:name w:val="Absatz-Standardschriftart"/>
    <w:rsid w:val="00F43093"/>
  </w:style>
  <w:style w:type="character" w:customStyle="1" w:styleId="WW-Absatz-Standardschriftart">
    <w:name w:val="WW-Absatz-Standardschriftart"/>
    <w:rsid w:val="00F43093"/>
  </w:style>
  <w:style w:type="character" w:customStyle="1" w:styleId="WW-Absatz-Standardschriftart1">
    <w:name w:val="WW-Absatz-Standardschriftart1"/>
    <w:rsid w:val="00F43093"/>
  </w:style>
  <w:style w:type="character" w:customStyle="1" w:styleId="WW-Absatz-Standardschriftart11">
    <w:name w:val="WW-Absatz-Standardschriftart11"/>
    <w:rsid w:val="00F43093"/>
  </w:style>
  <w:style w:type="character" w:customStyle="1" w:styleId="WW-Absatz-Standardschriftart111">
    <w:name w:val="WW-Absatz-Standardschriftart111"/>
    <w:rsid w:val="00F43093"/>
  </w:style>
  <w:style w:type="character" w:customStyle="1" w:styleId="WW-Absatz-Standardschriftart1111">
    <w:name w:val="WW-Absatz-Standardschriftart1111"/>
    <w:rsid w:val="00F43093"/>
  </w:style>
  <w:style w:type="character" w:customStyle="1" w:styleId="WW-Absatz-Standardschriftart11111">
    <w:name w:val="WW-Absatz-Standardschriftart11111"/>
    <w:rsid w:val="00F43093"/>
  </w:style>
  <w:style w:type="character" w:customStyle="1" w:styleId="WW-Absatz-Standardschriftart111111">
    <w:name w:val="WW-Absatz-Standardschriftart111111"/>
    <w:rsid w:val="00F43093"/>
  </w:style>
  <w:style w:type="character" w:customStyle="1" w:styleId="WW8Num12z0">
    <w:name w:val="WW8Num12z0"/>
    <w:rsid w:val="00F43093"/>
    <w:rPr>
      <w:rFonts w:ascii="Symbol" w:hAnsi="Symbol"/>
    </w:rPr>
  </w:style>
  <w:style w:type="character" w:customStyle="1" w:styleId="WW-Absatz-Standardschriftart1111111">
    <w:name w:val="WW-Absatz-Standardschriftart1111111"/>
    <w:rsid w:val="00F43093"/>
  </w:style>
  <w:style w:type="character" w:customStyle="1" w:styleId="WW8Num13z0">
    <w:name w:val="WW8Num13z0"/>
    <w:rsid w:val="00F43093"/>
    <w:rPr>
      <w:rFonts w:ascii="Symbol" w:hAnsi="Symbol"/>
    </w:rPr>
  </w:style>
  <w:style w:type="character" w:customStyle="1" w:styleId="WW-Absatz-Standardschriftart11111111">
    <w:name w:val="WW-Absatz-Standardschriftart11111111"/>
    <w:rsid w:val="00F43093"/>
  </w:style>
  <w:style w:type="character" w:customStyle="1" w:styleId="WW8Num14z0">
    <w:name w:val="WW8Num14z0"/>
    <w:rsid w:val="00F43093"/>
    <w:rPr>
      <w:rFonts w:ascii="Symbol" w:hAnsi="Symbol" w:cs="OpenSymbol"/>
    </w:rPr>
  </w:style>
  <w:style w:type="character" w:customStyle="1" w:styleId="WW-Absatz-Standardschriftart111111111">
    <w:name w:val="WW-Absatz-Standardschriftart111111111"/>
    <w:rsid w:val="00F43093"/>
  </w:style>
  <w:style w:type="character" w:customStyle="1" w:styleId="WW8Num5z0">
    <w:name w:val="WW8Num5z0"/>
    <w:rsid w:val="00F43093"/>
    <w:rPr>
      <w:rFonts w:ascii="Symbol" w:hAnsi="Symbol"/>
      <w:color w:val="00000A"/>
    </w:rPr>
  </w:style>
  <w:style w:type="character" w:customStyle="1" w:styleId="WW8Num5z1">
    <w:name w:val="WW8Num5z1"/>
    <w:rsid w:val="00F43093"/>
    <w:rPr>
      <w:rFonts w:ascii="OpenSymbol" w:hAnsi="OpenSymbol" w:cs="Courier New"/>
    </w:rPr>
  </w:style>
  <w:style w:type="character" w:customStyle="1" w:styleId="WW8Num11z0">
    <w:name w:val="WW8Num11z0"/>
    <w:rsid w:val="00F43093"/>
    <w:rPr>
      <w:rFonts w:ascii="Symbol" w:hAnsi="Symbol"/>
    </w:rPr>
  </w:style>
  <w:style w:type="character" w:customStyle="1" w:styleId="WW8Num15z0">
    <w:name w:val="WW8Num15z0"/>
    <w:rsid w:val="00F43093"/>
    <w:rPr>
      <w:rFonts w:ascii="Symbol" w:hAnsi="Symbol"/>
    </w:rPr>
  </w:style>
  <w:style w:type="character" w:customStyle="1" w:styleId="WW-Absatz-Standardschriftart1111111111">
    <w:name w:val="WW-Absatz-Standardschriftart1111111111"/>
    <w:rsid w:val="00F43093"/>
  </w:style>
  <w:style w:type="character" w:customStyle="1" w:styleId="5">
    <w:name w:val="Основной шрифт абзаца5"/>
    <w:rsid w:val="00F43093"/>
  </w:style>
  <w:style w:type="character" w:customStyle="1" w:styleId="WW-Absatz-Standardschriftart11111111111">
    <w:name w:val="WW-Absatz-Standardschriftart11111111111"/>
    <w:rsid w:val="00F43093"/>
  </w:style>
  <w:style w:type="character" w:customStyle="1" w:styleId="WW-Absatz-Standardschriftart111111111111">
    <w:name w:val="WW-Absatz-Standardschriftart111111111111"/>
    <w:rsid w:val="00F43093"/>
  </w:style>
  <w:style w:type="character" w:customStyle="1" w:styleId="WW8Num6z0">
    <w:name w:val="WW8Num6z0"/>
    <w:rsid w:val="00F43093"/>
    <w:rPr>
      <w:rFonts w:ascii="Symbol" w:hAnsi="Symbol" w:cs="OpenSymbol"/>
    </w:rPr>
  </w:style>
  <w:style w:type="character" w:customStyle="1" w:styleId="WW8Num6z1">
    <w:name w:val="WW8Num6z1"/>
    <w:rsid w:val="00F43093"/>
    <w:rPr>
      <w:rFonts w:ascii="OpenSymbol" w:hAnsi="OpenSymbol" w:cs="Courier New"/>
    </w:rPr>
  </w:style>
  <w:style w:type="character" w:customStyle="1" w:styleId="WW8Num16z0">
    <w:name w:val="WW8Num16z0"/>
    <w:rsid w:val="00F43093"/>
    <w:rPr>
      <w:rFonts w:ascii="Symbol" w:hAnsi="Symbol"/>
    </w:rPr>
  </w:style>
  <w:style w:type="character" w:customStyle="1" w:styleId="WW8Num18z0">
    <w:name w:val="WW8Num18z0"/>
    <w:rsid w:val="00F43093"/>
    <w:rPr>
      <w:rFonts w:ascii="Symbol" w:hAnsi="Symbol"/>
    </w:rPr>
  </w:style>
  <w:style w:type="character" w:customStyle="1" w:styleId="WW8Num19z0">
    <w:name w:val="WW8Num19z0"/>
    <w:rsid w:val="00F43093"/>
    <w:rPr>
      <w:rFonts w:ascii="Symbol" w:hAnsi="Symbol"/>
    </w:rPr>
  </w:style>
  <w:style w:type="character" w:customStyle="1" w:styleId="WW-">
    <w:name w:val="WW-Основной шрифт абзаца"/>
    <w:rsid w:val="00F43093"/>
  </w:style>
  <w:style w:type="character" w:customStyle="1" w:styleId="WW8Num17z0">
    <w:name w:val="WW8Num17z0"/>
    <w:rsid w:val="00F43093"/>
    <w:rPr>
      <w:rFonts w:ascii="Symbol" w:hAnsi="Symbol"/>
    </w:rPr>
  </w:style>
  <w:style w:type="character" w:customStyle="1" w:styleId="WW8Num20z0">
    <w:name w:val="WW8Num20z0"/>
    <w:rsid w:val="00F43093"/>
    <w:rPr>
      <w:rFonts w:ascii="Symbol" w:hAnsi="Symbol"/>
    </w:rPr>
  </w:style>
  <w:style w:type="character" w:customStyle="1" w:styleId="WW8Num22z0">
    <w:name w:val="WW8Num22z0"/>
    <w:rsid w:val="00F43093"/>
    <w:rPr>
      <w:rFonts w:ascii="Symbol" w:hAnsi="Symbol"/>
    </w:rPr>
  </w:style>
  <w:style w:type="character" w:customStyle="1" w:styleId="WW8Num23z0">
    <w:name w:val="WW8Num23z0"/>
    <w:rsid w:val="00F43093"/>
    <w:rPr>
      <w:rFonts w:ascii="Symbol" w:hAnsi="Symbol"/>
    </w:rPr>
  </w:style>
  <w:style w:type="character" w:customStyle="1" w:styleId="WW8Num24z0">
    <w:name w:val="WW8Num24z0"/>
    <w:rsid w:val="00F43093"/>
    <w:rPr>
      <w:rFonts w:ascii="Symbol" w:hAnsi="Symbol"/>
    </w:rPr>
  </w:style>
  <w:style w:type="character" w:customStyle="1" w:styleId="WW8Num25z0">
    <w:name w:val="WW8Num25z0"/>
    <w:rsid w:val="00F43093"/>
    <w:rPr>
      <w:rFonts w:ascii="Symbol" w:hAnsi="Symbol"/>
    </w:rPr>
  </w:style>
  <w:style w:type="character" w:customStyle="1" w:styleId="WW8Num27z0">
    <w:name w:val="WW8Num27z0"/>
    <w:rsid w:val="00F43093"/>
    <w:rPr>
      <w:rFonts w:ascii="Symbol" w:hAnsi="Symbol"/>
    </w:rPr>
  </w:style>
  <w:style w:type="character" w:customStyle="1" w:styleId="WW8Num27z1">
    <w:name w:val="WW8Num27z1"/>
    <w:rsid w:val="00F43093"/>
    <w:rPr>
      <w:rFonts w:ascii="Courier New" w:hAnsi="Courier New" w:cs="Courier New"/>
    </w:rPr>
  </w:style>
  <w:style w:type="character" w:customStyle="1" w:styleId="WW8Num27z2">
    <w:name w:val="WW8Num27z2"/>
    <w:rsid w:val="00F43093"/>
    <w:rPr>
      <w:rFonts w:ascii="Wingdings" w:hAnsi="Wingdings"/>
    </w:rPr>
  </w:style>
  <w:style w:type="character" w:customStyle="1" w:styleId="WW8Num28z0">
    <w:name w:val="WW8Num28z0"/>
    <w:rsid w:val="00F43093"/>
    <w:rPr>
      <w:rFonts w:ascii="Symbol" w:hAnsi="Symbol"/>
    </w:rPr>
  </w:style>
  <w:style w:type="character" w:customStyle="1" w:styleId="WW8Num28z1">
    <w:name w:val="WW8Num28z1"/>
    <w:rsid w:val="00F43093"/>
    <w:rPr>
      <w:rFonts w:ascii="Courier New" w:hAnsi="Courier New"/>
    </w:rPr>
  </w:style>
  <w:style w:type="character" w:customStyle="1" w:styleId="WW8Num28z2">
    <w:name w:val="WW8Num28z2"/>
    <w:rsid w:val="00F43093"/>
    <w:rPr>
      <w:rFonts w:ascii="Wingdings" w:hAnsi="Wingdings"/>
    </w:rPr>
  </w:style>
  <w:style w:type="character" w:customStyle="1" w:styleId="WW8Num29z0">
    <w:name w:val="WW8Num29z0"/>
    <w:rsid w:val="00F43093"/>
    <w:rPr>
      <w:rFonts w:ascii="Times New Roman" w:eastAsia="Times New Roman" w:hAnsi="Times New Roman" w:cs="Times New Roman"/>
    </w:rPr>
  </w:style>
  <w:style w:type="character" w:customStyle="1" w:styleId="WW8Num29z1">
    <w:name w:val="WW8Num29z1"/>
    <w:rsid w:val="00F43093"/>
    <w:rPr>
      <w:rFonts w:ascii="Courier New" w:hAnsi="Courier New" w:cs="Courier New"/>
    </w:rPr>
  </w:style>
  <w:style w:type="character" w:customStyle="1" w:styleId="WW8Num29z2">
    <w:name w:val="WW8Num29z2"/>
    <w:rsid w:val="00F43093"/>
    <w:rPr>
      <w:rFonts w:ascii="Wingdings" w:hAnsi="Wingdings"/>
    </w:rPr>
  </w:style>
  <w:style w:type="character" w:customStyle="1" w:styleId="WW8Num29z3">
    <w:name w:val="WW8Num29z3"/>
    <w:rsid w:val="00F43093"/>
    <w:rPr>
      <w:rFonts w:ascii="Symbol" w:hAnsi="Symbol"/>
    </w:rPr>
  </w:style>
  <w:style w:type="character" w:customStyle="1" w:styleId="4">
    <w:name w:val="Основной шрифт абзаца4"/>
    <w:rsid w:val="00F43093"/>
  </w:style>
  <w:style w:type="character" w:customStyle="1" w:styleId="WW-Absatz-Standardschriftart1111111111111">
    <w:name w:val="WW-Absatz-Standardschriftart1111111111111"/>
    <w:rsid w:val="00F43093"/>
  </w:style>
  <w:style w:type="character" w:customStyle="1" w:styleId="WW-Absatz-Standardschriftart11111111111111">
    <w:name w:val="WW-Absatz-Standardschriftart11111111111111"/>
    <w:rsid w:val="00F43093"/>
  </w:style>
  <w:style w:type="character" w:customStyle="1" w:styleId="WW-Absatz-Standardschriftart111111111111111">
    <w:name w:val="WW-Absatz-Standardschriftart111111111111111"/>
    <w:rsid w:val="00F43093"/>
  </w:style>
  <w:style w:type="character" w:customStyle="1" w:styleId="WW-Absatz-Standardschriftart1111111111111111">
    <w:name w:val="WW-Absatz-Standardschriftart1111111111111111"/>
    <w:rsid w:val="00F43093"/>
  </w:style>
  <w:style w:type="character" w:customStyle="1" w:styleId="WW-Absatz-Standardschriftart11111111111111111">
    <w:name w:val="WW-Absatz-Standardschriftart11111111111111111"/>
    <w:rsid w:val="00F43093"/>
  </w:style>
  <w:style w:type="character" w:customStyle="1" w:styleId="WW-Absatz-Standardschriftart111111111111111111">
    <w:name w:val="WW-Absatz-Standardschriftart111111111111111111"/>
    <w:rsid w:val="00F43093"/>
  </w:style>
  <w:style w:type="character" w:customStyle="1" w:styleId="WW-Absatz-Standardschriftart1111111111111111111">
    <w:name w:val="WW-Absatz-Standardschriftart1111111111111111111"/>
    <w:rsid w:val="00F43093"/>
  </w:style>
  <w:style w:type="character" w:customStyle="1" w:styleId="WW-Absatz-Standardschriftart11111111111111111111">
    <w:name w:val="WW-Absatz-Standardschriftart11111111111111111111"/>
    <w:rsid w:val="00F43093"/>
  </w:style>
  <w:style w:type="character" w:customStyle="1" w:styleId="WW-Absatz-Standardschriftart111111111111111111111">
    <w:name w:val="WW-Absatz-Standardschriftart111111111111111111111"/>
    <w:rsid w:val="00F43093"/>
  </w:style>
  <w:style w:type="character" w:customStyle="1" w:styleId="WW-Absatz-Standardschriftart1111111111111111111111">
    <w:name w:val="WW-Absatz-Standardschriftart1111111111111111111111"/>
    <w:rsid w:val="00F43093"/>
  </w:style>
  <w:style w:type="character" w:customStyle="1" w:styleId="WW-Absatz-Standardschriftart11111111111111111111111">
    <w:name w:val="WW-Absatz-Standardschriftart11111111111111111111111"/>
    <w:rsid w:val="00F43093"/>
  </w:style>
  <w:style w:type="character" w:customStyle="1" w:styleId="WW-Absatz-Standardschriftart111111111111111111111111">
    <w:name w:val="WW-Absatz-Standardschriftart111111111111111111111111"/>
    <w:rsid w:val="00F43093"/>
  </w:style>
  <w:style w:type="character" w:customStyle="1" w:styleId="WW-Absatz-Standardschriftart1111111111111111111111111">
    <w:name w:val="WW-Absatz-Standardschriftart1111111111111111111111111"/>
    <w:rsid w:val="00F43093"/>
  </w:style>
  <w:style w:type="character" w:customStyle="1" w:styleId="31">
    <w:name w:val="Основной шрифт абзаца3"/>
    <w:rsid w:val="00F43093"/>
  </w:style>
  <w:style w:type="character" w:customStyle="1" w:styleId="WW-Absatz-Standardschriftart11111111111111111111111111">
    <w:name w:val="WW-Absatz-Standardschriftart11111111111111111111111111"/>
    <w:rsid w:val="00F43093"/>
  </w:style>
  <w:style w:type="character" w:customStyle="1" w:styleId="WW-Absatz-Standardschriftart111111111111111111111111111">
    <w:name w:val="WW-Absatz-Standardschriftart111111111111111111111111111"/>
    <w:rsid w:val="00F43093"/>
  </w:style>
  <w:style w:type="character" w:customStyle="1" w:styleId="WW-Absatz-Standardschriftart1111111111111111111111111111">
    <w:name w:val="WW-Absatz-Standardschriftart1111111111111111111111111111"/>
    <w:rsid w:val="00F43093"/>
  </w:style>
  <w:style w:type="character" w:customStyle="1" w:styleId="WW8Num7z0">
    <w:name w:val="WW8Num7z0"/>
    <w:rsid w:val="00F43093"/>
    <w:rPr>
      <w:rFonts w:ascii="Symbol" w:hAnsi="Symbol" w:cs="OpenSymbol"/>
    </w:rPr>
  </w:style>
  <w:style w:type="character" w:customStyle="1" w:styleId="WW8Num8z0">
    <w:name w:val="WW8Num8z0"/>
    <w:rsid w:val="00F43093"/>
    <w:rPr>
      <w:color w:val="00000A"/>
    </w:rPr>
  </w:style>
  <w:style w:type="character" w:customStyle="1" w:styleId="WW8Num9z0">
    <w:name w:val="WW8Num9z0"/>
    <w:rsid w:val="00F43093"/>
    <w:rPr>
      <w:rFonts w:ascii="Symbol" w:hAnsi="Symbol" w:cs="OpenSymbol"/>
    </w:rPr>
  </w:style>
  <w:style w:type="character" w:customStyle="1" w:styleId="WW-Absatz-Standardschriftart11111111111111111111111111111">
    <w:name w:val="WW-Absatz-Standardschriftart11111111111111111111111111111"/>
    <w:rsid w:val="00F43093"/>
  </w:style>
  <w:style w:type="character" w:customStyle="1" w:styleId="WW-Absatz-Standardschriftart111111111111111111111111111111">
    <w:name w:val="WW-Absatz-Standardschriftart111111111111111111111111111111"/>
    <w:rsid w:val="00F43093"/>
  </w:style>
  <w:style w:type="character" w:customStyle="1" w:styleId="WW8Num8z1">
    <w:name w:val="WW8Num8z1"/>
    <w:rsid w:val="00F43093"/>
    <w:rPr>
      <w:rFonts w:cs="Courier New"/>
    </w:rPr>
  </w:style>
  <w:style w:type="character" w:customStyle="1" w:styleId="21">
    <w:name w:val="Основной шрифт абзаца2"/>
    <w:rsid w:val="00F43093"/>
  </w:style>
  <w:style w:type="character" w:customStyle="1" w:styleId="WW8Num7z1">
    <w:name w:val="WW8Num7z1"/>
    <w:rsid w:val="00F43093"/>
    <w:rPr>
      <w:rFonts w:ascii="OpenSymbol" w:hAnsi="OpenSymbol" w:cs="OpenSymbol"/>
    </w:rPr>
  </w:style>
  <w:style w:type="character" w:customStyle="1" w:styleId="12">
    <w:name w:val="Основной шрифт абзаца1"/>
    <w:rsid w:val="00F43093"/>
  </w:style>
  <w:style w:type="character" w:customStyle="1" w:styleId="WW-Absatz-Standardschriftart1111111111111111111111111111111">
    <w:name w:val="WW-Absatz-Standardschriftart1111111111111111111111111111111"/>
    <w:rsid w:val="00F43093"/>
  </w:style>
  <w:style w:type="character" w:customStyle="1" w:styleId="a7">
    <w:name w:val="Маркеры списка"/>
    <w:rsid w:val="00F43093"/>
    <w:rPr>
      <w:rFonts w:ascii="OpenSymbol" w:eastAsia="OpenSymbol" w:hAnsi="OpenSymbol" w:cs="OpenSymbol"/>
    </w:rPr>
  </w:style>
  <w:style w:type="character" w:customStyle="1" w:styleId="6">
    <w:name w:val="Основной шрифт абзаца6"/>
    <w:rsid w:val="00F43093"/>
  </w:style>
  <w:style w:type="character" w:customStyle="1" w:styleId="dash041e0431044b0447043d044b0439char1">
    <w:name w:val="dash041e_0431_044b_0447_043d_044b_0439__char1"/>
    <w:basedOn w:val="6"/>
    <w:rsid w:val="00F43093"/>
  </w:style>
  <w:style w:type="character" w:customStyle="1" w:styleId="a8">
    <w:name w:val="Символ сноски"/>
    <w:rsid w:val="00F43093"/>
    <w:rPr>
      <w:vertAlign w:val="superscript"/>
    </w:rPr>
  </w:style>
  <w:style w:type="character" w:customStyle="1" w:styleId="WW-0">
    <w:name w:val="WW-Символ сноски"/>
    <w:rsid w:val="00F43093"/>
  </w:style>
  <w:style w:type="character" w:customStyle="1" w:styleId="13">
    <w:name w:val="Знак сноски1"/>
    <w:basedOn w:val="6"/>
    <w:rsid w:val="00F43093"/>
  </w:style>
  <w:style w:type="character" w:customStyle="1" w:styleId="a9">
    <w:name w:val="Символы концевой сноски"/>
    <w:rsid w:val="00F43093"/>
    <w:rPr>
      <w:vertAlign w:val="superscript"/>
    </w:rPr>
  </w:style>
  <w:style w:type="character" w:customStyle="1" w:styleId="WW-1">
    <w:name w:val="WW-Символы концевой сноски"/>
    <w:rsid w:val="00F43093"/>
  </w:style>
  <w:style w:type="character" w:customStyle="1" w:styleId="aa">
    <w:name w:val="Символ нумерации"/>
    <w:rsid w:val="00F43093"/>
  </w:style>
  <w:style w:type="character" w:customStyle="1" w:styleId="14">
    <w:name w:val="Знак сноски1"/>
    <w:rsid w:val="00F43093"/>
    <w:rPr>
      <w:vertAlign w:val="superscript"/>
    </w:rPr>
  </w:style>
  <w:style w:type="character" w:customStyle="1" w:styleId="15">
    <w:name w:val="Знак концевой сноски1"/>
    <w:rsid w:val="00F43093"/>
    <w:rPr>
      <w:vertAlign w:val="superscript"/>
    </w:rPr>
  </w:style>
  <w:style w:type="character" w:customStyle="1" w:styleId="22">
    <w:name w:val="Знак сноски2"/>
    <w:rsid w:val="00F43093"/>
    <w:rPr>
      <w:vertAlign w:val="superscript"/>
    </w:rPr>
  </w:style>
  <w:style w:type="character" w:customStyle="1" w:styleId="23">
    <w:name w:val="Знак концевой сноски2"/>
    <w:rsid w:val="00F43093"/>
    <w:rPr>
      <w:vertAlign w:val="superscript"/>
    </w:rPr>
  </w:style>
  <w:style w:type="character" w:customStyle="1" w:styleId="WW8Num18z1">
    <w:name w:val="WW8Num18z1"/>
    <w:rsid w:val="00F43093"/>
    <w:rPr>
      <w:rFonts w:ascii="Courier New" w:hAnsi="Courier New" w:cs="Wingdings"/>
    </w:rPr>
  </w:style>
  <w:style w:type="character" w:customStyle="1" w:styleId="WW8Num18z2">
    <w:name w:val="WW8Num18z2"/>
    <w:rsid w:val="00F43093"/>
    <w:rPr>
      <w:rFonts w:ascii="Wingdings" w:hAnsi="Wingdings"/>
    </w:rPr>
  </w:style>
  <w:style w:type="character" w:customStyle="1" w:styleId="WW8Num12z1">
    <w:name w:val="WW8Num12z1"/>
    <w:rsid w:val="00F43093"/>
    <w:rPr>
      <w:rFonts w:ascii="Courier New" w:hAnsi="Courier New" w:cs="Wingdings"/>
    </w:rPr>
  </w:style>
  <w:style w:type="character" w:customStyle="1" w:styleId="WW8Num12z2">
    <w:name w:val="WW8Num12z2"/>
    <w:rsid w:val="00F43093"/>
    <w:rPr>
      <w:rFonts w:ascii="Wingdings" w:hAnsi="Wingdings"/>
    </w:rPr>
  </w:style>
  <w:style w:type="character" w:customStyle="1" w:styleId="WW8Num17z1">
    <w:name w:val="WW8Num17z1"/>
    <w:rsid w:val="00F43093"/>
    <w:rPr>
      <w:rFonts w:ascii="Courier New" w:hAnsi="Courier New" w:cs="Wingdings"/>
    </w:rPr>
  </w:style>
  <w:style w:type="character" w:customStyle="1" w:styleId="WW8Num17z2">
    <w:name w:val="WW8Num17z2"/>
    <w:rsid w:val="00F43093"/>
    <w:rPr>
      <w:rFonts w:ascii="Wingdings" w:hAnsi="Wingdings"/>
    </w:rPr>
  </w:style>
  <w:style w:type="character" w:customStyle="1" w:styleId="WW8Num10z1">
    <w:name w:val="WW8Num10z1"/>
    <w:rsid w:val="00F43093"/>
    <w:rPr>
      <w:rFonts w:ascii="Courier New" w:hAnsi="Courier New" w:cs="Wingdings"/>
    </w:rPr>
  </w:style>
  <w:style w:type="character" w:customStyle="1" w:styleId="WW8Num10z2">
    <w:name w:val="WW8Num10z2"/>
    <w:rsid w:val="00F43093"/>
    <w:rPr>
      <w:rFonts w:ascii="Wingdings" w:hAnsi="Wingdings"/>
    </w:rPr>
  </w:style>
  <w:style w:type="character" w:customStyle="1" w:styleId="WW8Num19z1">
    <w:name w:val="WW8Num19z1"/>
    <w:rsid w:val="00F43093"/>
    <w:rPr>
      <w:rFonts w:ascii="Courier New" w:hAnsi="Courier New" w:cs="Wingdings"/>
    </w:rPr>
  </w:style>
  <w:style w:type="character" w:customStyle="1" w:styleId="WW8Num19z2">
    <w:name w:val="WW8Num19z2"/>
    <w:rsid w:val="00F43093"/>
    <w:rPr>
      <w:rFonts w:ascii="Wingdings" w:hAnsi="Wingdings"/>
    </w:rPr>
  </w:style>
  <w:style w:type="character" w:customStyle="1" w:styleId="WW8Num24z1">
    <w:name w:val="WW8Num24z1"/>
    <w:rsid w:val="00F43093"/>
    <w:rPr>
      <w:rFonts w:ascii="Courier New" w:hAnsi="Courier New" w:cs="Wingdings"/>
    </w:rPr>
  </w:style>
  <w:style w:type="character" w:customStyle="1" w:styleId="WW8Num24z2">
    <w:name w:val="WW8Num24z2"/>
    <w:rsid w:val="00F43093"/>
    <w:rPr>
      <w:rFonts w:ascii="Wingdings" w:hAnsi="Wingdings"/>
    </w:rPr>
  </w:style>
  <w:style w:type="character" w:customStyle="1" w:styleId="WW8Num20z1">
    <w:name w:val="WW8Num20z1"/>
    <w:rsid w:val="00F43093"/>
    <w:rPr>
      <w:rFonts w:ascii="Courier New" w:hAnsi="Courier New" w:cs="Wingdings"/>
    </w:rPr>
  </w:style>
  <w:style w:type="character" w:customStyle="1" w:styleId="WW8Num20z2">
    <w:name w:val="WW8Num20z2"/>
    <w:rsid w:val="00F43093"/>
    <w:rPr>
      <w:rFonts w:ascii="Wingdings" w:hAnsi="Wingdings"/>
    </w:rPr>
  </w:style>
  <w:style w:type="character" w:customStyle="1" w:styleId="WW8Num1z0">
    <w:name w:val="WW8Num1z0"/>
    <w:rsid w:val="00F43093"/>
    <w:rPr>
      <w:rFonts w:ascii="Symbol" w:hAnsi="Symbol"/>
    </w:rPr>
  </w:style>
  <w:style w:type="character" w:customStyle="1" w:styleId="WW8Num2z0">
    <w:name w:val="WW8Num2z0"/>
    <w:rsid w:val="00F43093"/>
    <w:rPr>
      <w:rFonts w:ascii="Symbol" w:hAnsi="Symbol"/>
    </w:rPr>
  </w:style>
  <w:style w:type="character" w:customStyle="1" w:styleId="WW8Num3z0">
    <w:name w:val="WW8Num3z0"/>
    <w:rsid w:val="00F43093"/>
    <w:rPr>
      <w:rFonts w:ascii="Symbol" w:hAnsi="Symbol"/>
    </w:rPr>
  </w:style>
  <w:style w:type="character" w:customStyle="1" w:styleId="WW8Num1z1">
    <w:name w:val="WW8Num1z1"/>
    <w:rsid w:val="00F43093"/>
    <w:rPr>
      <w:rFonts w:ascii="Courier New" w:hAnsi="Courier New" w:cs="Courier New"/>
    </w:rPr>
  </w:style>
  <w:style w:type="character" w:customStyle="1" w:styleId="WW8Num1z2">
    <w:name w:val="WW8Num1z2"/>
    <w:rsid w:val="00F43093"/>
    <w:rPr>
      <w:rFonts w:ascii="Wingdings" w:hAnsi="Wingdings"/>
    </w:rPr>
  </w:style>
  <w:style w:type="character" w:customStyle="1" w:styleId="WW8Num2z1">
    <w:name w:val="WW8Num2z1"/>
    <w:rsid w:val="00F43093"/>
    <w:rPr>
      <w:rFonts w:ascii="Courier New" w:hAnsi="Courier New" w:cs="Courier New"/>
    </w:rPr>
  </w:style>
  <w:style w:type="character" w:customStyle="1" w:styleId="WW8Num2z2">
    <w:name w:val="WW8Num2z2"/>
    <w:rsid w:val="00F43093"/>
    <w:rPr>
      <w:rFonts w:ascii="Wingdings" w:hAnsi="Wingdings"/>
    </w:rPr>
  </w:style>
  <w:style w:type="character" w:customStyle="1" w:styleId="WW8Num3z1">
    <w:name w:val="WW8Num3z1"/>
    <w:rsid w:val="00F43093"/>
    <w:rPr>
      <w:rFonts w:ascii="Courier New" w:hAnsi="Courier New" w:cs="Courier New"/>
    </w:rPr>
  </w:style>
  <w:style w:type="character" w:customStyle="1" w:styleId="WW8Num3z2">
    <w:name w:val="WW8Num3z2"/>
    <w:rsid w:val="00F43093"/>
    <w:rPr>
      <w:rFonts w:ascii="Wingdings" w:hAnsi="Wingdings"/>
    </w:rPr>
  </w:style>
  <w:style w:type="character" w:customStyle="1" w:styleId="WW8Num4z2">
    <w:name w:val="WW8Num4z2"/>
    <w:rsid w:val="00F43093"/>
    <w:rPr>
      <w:rFonts w:ascii="Wingdings" w:hAnsi="Wingdings"/>
    </w:rPr>
  </w:style>
  <w:style w:type="character" w:customStyle="1" w:styleId="WW8Num26z0">
    <w:name w:val="WW8Num26z0"/>
    <w:rsid w:val="00F43093"/>
    <w:rPr>
      <w:rFonts w:ascii="Symbol" w:hAnsi="Symbol"/>
    </w:rPr>
  </w:style>
  <w:style w:type="character" w:customStyle="1" w:styleId="WW8Num21z0">
    <w:name w:val="WW8Num21z0"/>
    <w:rsid w:val="00F43093"/>
    <w:rPr>
      <w:rFonts w:ascii="Symbol" w:hAnsi="Symbol"/>
    </w:rPr>
  </w:style>
  <w:style w:type="character" w:customStyle="1" w:styleId="ab">
    <w:name w:val="Текст Знак"/>
    <w:rsid w:val="00F43093"/>
    <w:rPr>
      <w:rFonts w:ascii="Courier New" w:hAnsi="Courier New" w:cs="Courier New"/>
    </w:rPr>
  </w:style>
  <w:style w:type="character" w:customStyle="1" w:styleId="ac">
    <w:name w:val="Название Знак"/>
    <w:rsid w:val="00F43093"/>
    <w:rPr>
      <w:sz w:val="28"/>
    </w:rPr>
  </w:style>
  <w:style w:type="character" w:customStyle="1" w:styleId="ad">
    <w:name w:val="Подзаголовок Знак"/>
    <w:rsid w:val="00F43093"/>
    <w:rPr>
      <w:rFonts w:ascii="Cambria" w:eastAsia="Times New Roman" w:hAnsi="Cambria" w:cs="Mangal"/>
      <w:kern w:val="1"/>
      <w:sz w:val="24"/>
      <w:szCs w:val="21"/>
      <w:lang w:eastAsia="hi-IN" w:bidi="hi-IN"/>
    </w:rPr>
  </w:style>
  <w:style w:type="character" w:customStyle="1" w:styleId="32">
    <w:name w:val="Знак сноски3"/>
    <w:rsid w:val="00F43093"/>
    <w:rPr>
      <w:vertAlign w:val="superscript"/>
    </w:rPr>
  </w:style>
  <w:style w:type="character" w:customStyle="1" w:styleId="33">
    <w:name w:val="Знак концевой сноски3"/>
    <w:rsid w:val="00F43093"/>
    <w:rPr>
      <w:vertAlign w:val="superscript"/>
    </w:rPr>
  </w:style>
  <w:style w:type="character" w:customStyle="1" w:styleId="WW-2">
    <w:name w:val="WW-Знак сноски"/>
    <w:rsid w:val="00F43093"/>
    <w:rPr>
      <w:vertAlign w:val="superscript"/>
    </w:rPr>
  </w:style>
  <w:style w:type="character" w:customStyle="1" w:styleId="WW-3">
    <w:name w:val="WW-Знак концевой сноски"/>
    <w:rsid w:val="00F43093"/>
    <w:rPr>
      <w:vertAlign w:val="superscript"/>
    </w:rPr>
  </w:style>
  <w:style w:type="character" w:styleId="ae">
    <w:name w:val="page number"/>
    <w:basedOn w:val="5"/>
    <w:rsid w:val="00F43093"/>
  </w:style>
  <w:style w:type="character" w:styleId="af">
    <w:name w:val="footnote reference"/>
    <w:rsid w:val="00F43093"/>
    <w:rPr>
      <w:vertAlign w:val="superscript"/>
    </w:rPr>
  </w:style>
  <w:style w:type="character" w:styleId="af0">
    <w:name w:val="endnote reference"/>
    <w:rsid w:val="00F43093"/>
    <w:rPr>
      <w:vertAlign w:val="superscript"/>
    </w:rPr>
  </w:style>
  <w:style w:type="paragraph" w:customStyle="1" w:styleId="af1">
    <w:name w:val="Заголовок"/>
    <w:basedOn w:val="a"/>
    <w:next w:val="a0"/>
    <w:rsid w:val="00F43093"/>
    <w:pPr>
      <w:keepNext/>
      <w:widowControl w:val="0"/>
      <w:suppressAutoHyphens/>
      <w:spacing w:before="240" w:after="120" w:line="240" w:lineRule="auto"/>
    </w:pPr>
    <w:rPr>
      <w:rFonts w:ascii="Arial" w:eastAsia="Lucida Sans Unicode" w:hAnsi="Arial" w:cs="Tahoma"/>
      <w:kern w:val="1"/>
      <w:sz w:val="28"/>
      <w:szCs w:val="28"/>
      <w:lang w:eastAsia="hi-IN" w:bidi="hi-IN"/>
    </w:rPr>
  </w:style>
  <w:style w:type="paragraph" w:styleId="a0">
    <w:name w:val="Body Text"/>
    <w:basedOn w:val="a"/>
    <w:link w:val="af2"/>
    <w:rsid w:val="00F43093"/>
    <w:pPr>
      <w:widowControl w:val="0"/>
      <w:suppressAutoHyphens/>
      <w:spacing w:after="120" w:line="240" w:lineRule="auto"/>
    </w:pPr>
    <w:rPr>
      <w:rFonts w:ascii="Times New Roman" w:eastAsia="Lucida Sans Unicode" w:hAnsi="Times New Roman" w:cs="Tahoma"/>
      <w:kern w:val="1"/>
      <w:sz w:val="24"/>
      <w:szCs w:val="24"/>
      <w:lang w:eastAsia="hi-IN" w:bidi="hi-IN"/>
    </w:rPr>
  </w:style>
  <w:style w:type="character" w:customStyle="1" w:styleId="af2">
    <w:name w:val="Основной текст Знак"/>
    <w:basedOn w:val="a1"/>
    <w:link w:val="a0"/>
    <w:rsid w:val="00F43093"/>
    <w:rPr>
      <w:rFonts w:ascii="Times New Roman" w:eastAsia="Lucida Sans Unicode" w:hAnsi="Times New Roman" w:cs="Tahoma"/>
      <w:kern w:val="1"/>
      <w:sz w:val="24"/>
      <w:szCs w:val="24"/>
      <w:lang w:eastAsia="hi-IN" w:bidi="hi-IN"/>
    </w:rPr>
  </w:style>
  <w:style w:type="paragraph" w:styleId="af3">
    <w:name w:val="List"/>
    <w:basedOn w:val="a0"/>
    <w:rsid w:val="00F43093"/>
  </w:style>
  <w:style w:type="paragraph" w:customStyle="1" w:styleId="60">
    <w:name w:val="Название6"/>
    <w:basedOn w:val="a"/>
    <w:next w:val="af4"/>
    <w:rsid w:val="00F43093"/>
    <w:pPr>
      <w:suppressAutoHyphens/>
      <w:spacing w:after="0" w:line="240" w:lineRule="auto"/>
      <w:jc w:val="center"/>
    </w:pPr>
    <w:rPr>
      <w:rFonts w:ascii="Times New Roman" w:eastAsia="Times New Roman" w:hAnsi="Times New Roman" w:cs="Times New Roman"/>
      <w:kern w:val="1"/>
      <w:sz w:val="28"/>
      <w:szCs w:val="20"/>
      <w:lang w:eastAsia="ar-SA"/>
    </w:rPr>
  </w:style>
  <w:style w:type="paragraph" w:customStyle="1" w:styleId="61">
    <w:name w:val="Указатель6"/>
    <w:basedOn w:val="a"/>
    <w:rsid w:val="00F43093"/>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styleId="af5">
    <w:name w:val="Title"/>
    <w:basedOn w:val="a"/>
    <w:next w:val="af4"/>
    <w:link w:val="16"/>
    <w:qFormat/>
    <w:rsid w:val="00F43093"/>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character" w:customStyle="1" w:styleId="16">
    <w:name w:val="Название Знак1"/>
    <w:basedOn w:val="a1"/>
    <w:link w:val="af5"/>
    <w:rsid w:val="00F43093"/>
    <w:rPr>
      <w:rFonts w:ascii="Times New Roman" w:eastAsia="Lucida Sans Unicode" w:hAnsi="Times New Roman" w:cs="Tahoma"/>
      <w:i/>
      <w:iCs/>
      <w:kern w:val="1"/>
      <w:sz w:val="24"/>
      <w:szCs w:val="24"/>
      <w:lang w:eastAsia="hi-IN" w:bidi="hi-IN"/>
    </w:rPr>
  </w:style>
  <w:style w:type="paragraph" w:styleId="af4">
    <w:name w:val="Subtitle"/>
    <w:basedOn w:val="a"/>
    <w:next w:val="a"/>
    <w:link w:val="17"/>
    <w:qFormat/>
    <w:rsid w:val="00F43093"/>
    <w:pPr>
      <w:widowControl w:val="0"/>
      <w:suppressAutoHyphens/>
      <w:spacing w:after="60" w:line="240" w:lineRule="auto"/>
      <w:jc w:val="center"/>
    </w:pPr>
    <w:rPr>
      <w:rFonts w:ascii="Cambria" w:eastAsia="Times New Roman" w:hAnsi="Cambria" w:cs="Mangal"/>
      <w:kern w:val="1"/>
      <w:sz w:val="24"/>
      <w:szCs w:val="21"/>
      <w:lang w:eastAsia="hi-IN" w:bidi="hi-IN"/>
    </w:rPr>
  </w:style>
  <w:style w:type="character" w:customStyle="1" w:styleId="17">
    <w:name w:val="Подзаголовок Знак1"/>
    <w:basedOn w:val="a1"/>
    <w:link w:val="af4"/>
    <w:rsid w:val="00F43093"/>
    <w:rPr>
      <w:rFonts w:ascii="Cambria" w:eastAsia="Times New Roman" w:hAnsi="Cambria" w:cs="Mangal"/>
      <w:kern w:val="1"/>
      <w:sz w:val="24"/>
      <w:szCs w:val="21"/>
      <w:lang w:eastAsia="hi-IN" w:bidi="hi-IN"/>
    </w:rPr>
  </w:style>
  <w:style w:type="paragraph" w:styleId="18">
    <w:name w:val="index 1"/>
    <w:basedOn w:val="a"/>
    <w:next w:val="a"/>
    <w:autoRedefine/>
    <w:semiHidden/>
    <w:rsid w:val="00F43093"/>
    <w:pPr>
      <w:spacing w:after="0" w:line="240" w:lineRule="auto"/>
      <w:ind w:left="240" w:hanging="240"/>
    </w:pPr>
    <w:rPr>
      <w:rFonts w:ascii="Times New Roman" w:eastAsia="Times New Roman" w:hAnsi="Times New Roman" w:cs="Times New Roman"/>
      <w:sz w:val="24"/>
      <w:szCs w:val="24"/>
      <w:lang w:eastAsia="ru-RU"/>
    </w:rPr>
  </w:style>
  <w:style w:type="paragraph" w:styleId="af6">
    <w:name w:val="index heading"/>
    <w:basedOn w:val="a"/>
    <w:rsid w:val="00F43093"/>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50">
    <w:name w:val="Название5"/>
    <w:basedOn w:val="a"/>
    <w:rsid w:val="00F43093"/>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51">
    <w:name w:val="Указатель5"/>
    <w:basedOn w:val="a"/>
    <w:rsid w:val="00F43093"/>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40">
    <w:name w:val="Название4"/>
    <w:basedOn w:val="a"/>
    <w:rsid w:val="00F43093"/>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41">
    <w:name w:val="Указатель4"/>
    <w:basedOn w:val="a"/>
    <w:rsid w:val="00F43093"/>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34">
    <w:name w:val="Название3"/>
    <w:basedOn w:val="a"/>
    <w:rsid w:val="00F43093"/>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35">
    <w:name w:val="Указатель3"/>
    <w:basedOn w:val="a"/>
    <w:rsid w:val="00F43093"/>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24">
    <w:name w:val="Название2"/>
    <w:basedOn w:val="a"/>
    <w:rsid w:val="00F43093"/>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25">
    <w:name w:val="Указатель2"/>
    <w:basedOn w:val="a"/>
    <w:rsid w:val="00F43093"/>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19">
    <w:name w:val="Название1"/>
    <w:basedOn w:val="a"/>
    <w:rsid w:val="00F43093"/>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1a">
    <w:name w:val="Указатель1"/>
    <w:basedOn w:val="a"/>
    <w:rsid w:val="00F43093"/>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af7">
    <w:name w:val="Заголовок таблицы"/>
    <w:basedOn w:val="a6"/>
    <w:rsid w:val="00F43093"/>
    <w:pPr>
      <w:jc w:val="center"/>
    </w:pPr>
    <w:rPr>
      <w:b/>
      <w:bCs/>
    </w:rPr>
  </w:style>
  <w:style w:type="paragraph" w:customStyle="1" w:styleId="210">
    <w:name w:val="Основной текст 21"/>
    <w:basedOn w:val="a"/>
    <w:rsid w:val="00F43093"/>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1b">
    <w:name w:val="Стиль1"/>
    <w:basedOn w:val="1"/>
    <w:rsid w:val="00F43093"/>
    <w:pPr>
      <w:tabs>
        <w:tab w:val="clear" w:pos="0"/>
      </w:tabs>
      <w:ind w:left="0" w:firstLine="0"/>
    </w:pPr>
  </w:style>
  <w:style w:type="paragraph" w:styleId="af8">
    <w:name w:val="footnote text"/>
    <w:basedOn w:val="a"/>
    <w:link w:val="af9"/>
    <w:rsid w:val="00F43093"/>
    <w:pPr>
      <w:widowControl w:val="0"/>
      <w:suppressLineNumbers/>
      <w:suppressAutoHyphens/>
      <w:spacing w:after="0" w:line="240" w:lineRule="auto"/>
      <w:ind w:left="283" w:hanging="283"/>
    </w:pPr>
    <w:rPr>
      <w:rFonts w:ascii="Times New Roman" w:eastAsia="Lucida Sans Unicode" w:hAnsi="Times New Roman" w:cs="Tahoma"/>
      <w:kern w:val="1"/>
      <w:sz w:val="20"/>
      <w:szCs w:val="20"/>
      <w:lang w:eastAsia="hi-IN" w:bidi="hi-IN"/>
    </w:rPr>
  </w:style>
  <w:style w:type="character" w:customStyle="1" w:styleId="af9">
    <w:name w:val="Текст сноски Знак"/>
    <w:basedOn w:val="a1"/>
    <w:link w:val="af8"/>
    <w:rsid w:val="00F43093"/>
    <w:rPr>
      <w:rFonts w:ascii="Times New Roman" w:eastAsia="Lucida Sans Unicode" w:hAnsi="Times New Roman" w:cs="Tahoma"/>
      <w:kern w:val="1"/>
      <w:sz w:val="20"/>
      <w:szCs w:val="20"/>
      <w:lang w:eastAsia="hi-IN" w:bidi="hi-IN"/>
    </w:rPr>
  </w:style>
  <w:style w:type="paragraph" w:customStyle="1" w:styleId="1c">
    <w:name w:val="Текст сноски1"/>
    <w:basedOn w:val="a"/>
    <w:rsid w:val="00F43093"/>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styleId="afa">
    <w:name w:val="header"/>
    <w:basedOn w:val="a"/>
    <w:link w:val="afb"/>
    <w:rsid w:val="00F43093"/>
    <w:pPr>
      <w:widowControl w:val="0"/>
      <w:suppressLineNumbers/>
      <w:tabs>
        <w:tab w:val="center" w:pos="4677"/>
        <w:tab w:val="right" w:pos="9355"/>
      </w:tabs>
      <w:suppressAutoHyphens/>
      <w:overflowPunct w:val="0"/>
      <w:spacing w:after="0" w:line="240" w:lineRule="auto"/>
    </w:pPr>
    <w:rPr>
      <w:rFonts w:ascii="Times New Roman" w:eastAsia="Lucida Sans Unicode" w:hAnsi="Times New Roman" w:cs="Tahoma"/>
      <w:kern w:val="1"/>
      <w:sz w:val="20"/>
      <w:szCs w:val="20"/>
      <w:lang w:eastAsia="hi-IN" w:bidi="hi-IN"/>
    </w:rPr>
  </w:style>
  <w:style w:type="character" w:customStyle="1" w:styleId="afb">
    <w:name w:val="Верхний колонтитул Знак"/>
    <w:basedOn w:val="a1"/>
    <w:link w:val="afa"/>
    <w:rsid w:val="00F43093"/>
    <w:rPr>
      <w:rFonts w:ascii="Times New Roman" w:eastAsia="Lucida Sans Unicode" w:hAnsi="Times New Roman" w:cs="Tahoma"/>
      <w:kern w:val="1"/>
      <w:sz w:val="20"/>
      <w:szCs w:val="20"/>
      <w:lang w:eastAsia="hi-IN" w:bidi="hi-IN"/>
    </w:rPr>
  </w:style>
  <w:style w:type="paragraph" w:styleId="afc">
    <w:name w:val="Body Text Indent"/>
    <w:basedOn w:val="a"/>
    <w:link w:val="afd"/>
    <w:rsid w:val="00F43093"/>
    <w:pPr>
      <w:widowControl w:val="0"/>
      <w:suppressAutoHyphens/>
      <w:spacing w:after="0" w:line="240" w:lineRule="auto"/>
      <w:ind w:left="283" w:firstLine="340"/>
    </w:pPr>
    <w:rPr>
      <w:rFonts w:ascii="Times New Roman" w:eastAsia="Lucida Sans Unicode" w:hAnsi="Times New Roman" w:cs="Tahoma"/>
      <w:kern w:val="1"/>
      <w:sz w:val="24"/>
      <w:szCs w:val="24"/>
      <w:lang w:eastAsia="hi-IN" w:bidi="hi-IN"/>
    </w:rPr>
  </w:style>
  <w:style w:type="character" w:customStyle="1" w:styleId="afd">
    <w:name w:val="Отступ основного текста Знак"/>
    <w:basedOn w:val="a1"/>
    <w:link w:val="afc"/>
    <w:rsid w:val="00F43093"/>
    <w:rPr>
      <w:rFonts w:ascii="Times New Roman" w:eastAsia="Lucida Sans Unicode" w:hAnsi="Times New Roman" w:cs="Tahoma"/>
      <w:kern w:val="1"/>
      <w:sz w:val="24"/>
      <w:szCs w:val="24"/>
      <w:lang w:eastAsia="hi-IN" w:bidi="hi-IN"/>
    </w:rPr>
  </w:style>
  <w:style w:type="paragraph" w:customStyle="1" w:styleId="310">
    <w:name w:val="Основной текст 31"/>
    <w:basedOn w:val="a"/>
    <w:rsid w:val="00F43093"/>
    <w:pPr>
      <w:widowControl w:val="0"/>
      <w:suppressAutoHyphens/>
      <w:spacing w:after="0" w:line="360" w:lineRule="auto"/>
      <w:jc w:val="both"/>
    </w:pPr>
    <w:rPr>
      <w:rFonts w:ascii="Times New Roman" w:eastAsia="Lucida Sans Unicode" w:hAnsi="Times New Roman" w:cs="Tahoma"/>
      <w:kern w:val="1"/>
      <w:sz w:val="28"/>
      <w:szCs w:val="24"/>
      <w:lang w:eastAsia="hi-IN" w:bidi="hi-IN"/>
    </w:rPr>
  </w:style>
  <w:style w:type="paragraph" w:customStyle="1" w:styleId="211">
    <w:name w:val="Основной текст 21"/>
    <w:basedOn w:val="a"/>
    <w:rsid w:val="00F43093"/>
    <w:pPr>
      <w:widowControl w:val="0"/>
      <w:suppressAutoHyphens/>
      <w:spacing w:after="0" w:line="240" w:lineRule="auto"/>
      <w:jc w:val="both"/>
    </w:pPr>
    <w:rPr>
      <w:rFonts w:ascii="Times New Roman" w:eastAsia="Lucida Sans Unicode" w:hAnsi="Times New Roman" w:cs="Tahoma"/>
      <w:i/>
      <w:kern w:val="1"/>
      <w:sz w:val="24"/>
      <w:szCs w:val="24"/>
      <w:lang w:eastAsia="hi-IN" w:bidi="hi-IN"/>
    </w:rPr>
  </w:style>
  <w:style w:type="paragraph" w:customStyle="1" w:styleId="Style1">
    <w:name w:val="Style1"/>
    <w:basedOn w:val="a"/>
    <w:rsid w:val="00F43093"/>
    <w:pPr>
      <w:widowControl w:val="0"/>
      <w:suppressAutoHyphens/>
      <w:autoSpaceDE w:val="0"/>
      <w:spacing w:after="0" w:line="240" w:lineRule="auto"/>
    </w:pPr>
    <w:rPr>
      <w:rFonts w:ascii="Times New Roman" w:eastAsia="Times New Roman" w:hAnsi="Times New Roman" w:cs="Tahoma"/>
      <w:kern w:val="1"/>
      <w:sz w:val="24"/>
      <w:szCs w:val="24"/>
      <w:lang w:eastAsia="hi-IN" w:bidi="hi-IN"/>
    </w:rPr>
  </w:style>
  <w:style w:type="paragraph" w:customStyle="1" w:styleId="Heading2A">
    <w:name w:val="Heading 2 A"/>
    <w:basedOn w:val="a"/>
    <w:next w:val="a"/>
    <w:rsid w:val="00F43093"/>
    <w:pPr>
      <w:keepNext/>
      <w:widowControl w:val="0"/>
      <w:suppressAutoHyphens/>
      <w:spacing w:before="600" w:after="420" w:line="240" w:lineRule="auto"/>
      <w:jc w:val="center"/>
    </w:pPr>
    <w:rPr>
      <w:rFonts w:ascii="Times New Roman" w:eastAsia="ヒラギノ角ゴ Pro W3" w:hAnsi="Times New Roman" w:cs="Tahoma"/>
      <w:b/>
      <w:caps/>
      <w:color w:val="000000"/>
      <w:kern w:val="1"/>
      <w:sz w:val="28"/>
      <w:szCs w:val="20"/>
      <w:lang w:eastAsia="hi-IN" w:bidi="hi-IN"/>
    </w:rPr>
  </w:style>
  <w:style w:type="paragraph" w:customStyle="1" w:styleId="1d">
    <w:name w:val="Обычный1"/>
    <w:rsid w:val="00F43093"/>
    <w:pPr>
      <w:suppressAutoHyphens/>
      <w:spacing w:after="0" w:line="240" w:lineRule="auto"/>
    </w:pPr>
    <w:rPr>
      <w:rFonts w:ascii="Times New Roman" w:eastAsia="Arial" w:hAnsi="Times New Roman" w:cs="Times New Roman"/>
      <w:sz w:val="20"/>
      <w:szCs w:val="20"/>
      <w:lang w:eastAsia="hi-IN" w:bidi="hi-IN"/>
    </w:rPr>
  </w:style>
  <w:style w:type="paragraph" w:customStyle="1" w:styleId="220">
    <w:name w:val="Основной текст 22"/>
    <w:basedOn w:val="a"/>
    <w:rsid w:val="00F43093"/>
    <w:pPr>
      <w:widowControl w:val="0"/>
      <w:suppressAutoHyphens/>
      <w:spacing w:after="0" w:line="240" w:lineRule="auto"/>
      <w:jc w:val="both"/>
    </w:pPr>
    <w:rPr>
      <w:rFonts w:ascii="Times New Roman" w:eastAsia="Lucida Sans Unicode" w:hAnsi="Times New Roman" w:cs="Tahoma"/>
      <w:i/>
      <w:kern w:val="1"/>
      <w:sz w:val="24"/>
      <w:szCs w:val="24"/>
      <w:lang w:eastAsia="hi-IN" w:bidi="hi-IN"/>
    </w:rPr>
  </w:style>
  <w:style w:type="paragraph" w:customStyle="1" w:styleId="212">
    <w:name w:val="Основной текст с отступом 21"/>
    <w:basedOn w:val="a"/>
    <w:rsid w:val="00F43093"/>
    <w:pPr>
      <w:widowControl w:val="0"/>
      <w:suppressAutoHyphens/>
      <w:spacing w:after="120" w:line="480" w:lineRule="auto"/>
      <w:ind w:left="283"/>
    </w:pPr>
    <w:rPr>
      <w:rFonts w:ascii="Times New Roman" w:eastAsia="Lucida Sans Unicode" w:hAnsi="Times New Roman" w:cs="Tahoma"/>
      <w:kern w:val="1"/>
      <w:sz w:val="24"/>
      <w:szCs w:val="24"/>
      <w:lang w:eastAsia="hi-IN" w:bidi="hi-IN"/>
    </w:rPr>
  </w:style>
  <w:style w:type="paragraph" w:customStyle="1" w:styleId="1e">
    <w:name w:val="Абзац списка1"/>
    <w:basedOn w:val="a"/>
    <w:rsid w:val="00F43093"/>
    <w:pPr>
      <w:ind w:left="720"/>
    </w:pPr>
    <w:rPr>
      <w:rFonts w:ascii="Calibri" w:eastAsia="Times New Roman" w:hAnsi="Calibri" w:cs="Times New Roman"/>
      <w:kern w:val="1"/>
      <w:lang w:eastAsia="ar-SA"/>
    </w:rPr>
  </w:style>
  <w:style w:type="paragraph" w:customStyle="1" w:styleId="311">
    <w:name w:val="Основной текст с отступом 31"/>
    <w:basedOn w:val="a"/>
    <w:rsid w:val="00F43093"/>
    <w:pPr>
      <w:widowControl w:val="0"/>
      <w:suppressAutoHyphens/>
      <w:spacing w:after="120" w:line="240" w:lineRule="auto"/>
      <w:ind w:left="283"/>
    </w:pPr>
    <w:rPr>
      <w:rFonts w:ascii="Times New Roman" w:eastAsia="Lucida Sans Unicode" w:hAnsi="Times New Roman" w:cs="Tahoma"/>
      <w:kern w:val="1"/>
      <w:sz w:val="16"/>
      <w:szCs w:val="16"/>
      <w:lang w:eastAsia="hi-IN" w:bidi="hi-IN"/>
    </w:rPr>
  </w:style>
  <w:style w:type="paragraph" w:customStyle="1" w:styleId="8">
    <w:name w:val="заголовок 8"/>
    <w:basedOn w:val="a"/>
    <w:next w:val="a"/>
    <w:rsid w:val="00F43093"/>
    <w:pPr>
      <w:keepNext/>
      <w:autoSpaceDE w:val="0"/>
      <w:spacing w:after="0" w:line="240" w:lineRule="auto"/>
    </w:pPr>
    <w:rPr>
      <w:rFonts w:ascii="Times New Roman" w:eastAsia="Times New Roman" w:hAnsi="Times New Roman" w:cs="Times New Roman"/>
      <w:i/>
      <w:iCs/>
      <w:kern w:val="1"/>
      <w:sz w:val="24"/>
      <w:szCs w:val="24"/>
      <w:lang w:eastAsia="ar-SA"/>
    </w:rPr>
  </w:style>
  <w:style w:type="paragraph" w:customStyle="1" w:styleId="afe">
    <w:name w:val="[Основной абзац]"/>
    <w:basedOn w:val="a"/>
    <w:rsid w:val="00F43093"/>
    <w:pPr>
      <w:autoSpaceDE w:val="0"/>
      <w:spacing w:after="0" w:line="288" w:lineRule="auto"/>
      <w:textAlignment w:val="center"/>
    </w:pPr>
    <w:rPr>
      <w:rFonts w:ascii="Times New Roman" w:eastAsia="Calibri" w:hAnsi="Times New Roman" w:cs="Times New Roman"/>
      <w:color w:val="000000"/>
      <w:kern w:val="1"/>
      <w:sz w:val="24"/>
      <w:szCs w:val="24"/>
      <w:lang w:eastAsia="ar-SA"/>
    </w:rPr>
  </w:style>
  <w:style w:type="paragraph" w:customStyle="1" w:styleId="1f">
    <w:name w:val="Основной текст1"/>
    <w:basedOn w:val="a"/>
    <w:next w:val="a"/>
    <w:rsid w:val="00F43093"/>
    <w:pPr>
      <w:autoSpaceDE w:val="0"/>
      <w:spacing w:after="0" w:line="240" w:lineRule="atLeast"/>
      <w:ind w:firstLine="283"/>
      <w:jc w:val="both"/>
      <w:textAlignment w:val="baseline"/>
    </w:pPr>
    <w:rPr>
      <w:rFonts w:ascii="PragmaticaC" w:eastAsia="Calibri" w:hAnsi="PragmaticaC" w:cs="PragmaticaC"/>
      <w:color w:val="000000"/>
      <w:kern w:val="1"/>
      <w:sz w:val="20"/>
      <w:szCs w:val="20"/>
      <w:lang w:val="en-US" w:eastAsia="ar-SA"/>
    </w:rPr>
  </w:style>
  <w:style w:type="paragraph" w:customStyle="1" w:styleId="aff">
    <w:name w:val="[Без стиля]"/>
    <w:rsid w:val="00F43093"/>
    <w:pPr>
      <w:suppressAutoHyphens/>
      <w:autoSpaceDE w:val="0"/>
      <w:spacing w:after="0" w:line="288" w:lineRule="auto"/>
      <w:textAlignment w:val="center"/>
    </w:pPr>
    <w:rPr>
      <w:rFonts w:ascii="Times New Roman" w:eastAsia="Calibri" w:hAnsi="Times New Roman" w:cs="Calibri"/>
      <w:color w:val="000000"/>
      <w:sz w:val="24"/>
      <w:szCs w:val="24"/>
      <w:lang w:eastAsia="ar-SA"/>
    </w:rPr>
  </w:style>
  <w:style w:type="paragraph" w:customStyle="1" w:styleId="OsnovText">
    <w:name w:val="Osnov_Text"/>
    <w:basedOn w:val="aff"/>
    <w:rsid w:val="00F43093"/>
    <w:pPr>
      <w:spacing w:line="264" w:lineRule="auto"/>
      <w:ind w:firstLine="397"/>
      <w:jc w:val="both"/>
      <w:textAlignment w:val="baseline"/>
    </w:pPr>
    <w:rPr>
      <w:rFonts w:ascii="PragmaticaC" w:hAnsi="PragmaticaC" w:cs="PragmaticaC"/>
      <w:sz w:val="18"/>
      <w:szCs w:val="18"/>
      <w:lang w:val="en-US"/>
    </w:rPr>
  </w:style>
  <w:style w:type="paragraph" w:customStyle="1" w:styleId="03">
    <w:name w:val="03"/>
    <w:basedOn w:val="aff"/>
    <w:rsid w:val="00F43093"/>
    <w:pPr>
      <w:spacing w:line="264" w:lineRule="auto"/>
      <w:ind w:firstLine="283"/>
      <w:jc w:val="center"/>
      <w:textAlignment w:val="baseline"/>
    </w:pPr>
    <w:rPr>
      <w:rFonts w:ascii="KabelC Medium Bold" w:hAnsi="KabelC Medium Bold" w:cs="KabelC Medium Bold"/>
      <w:b/>
      <w:bCs/>
      <w:sz w:val="28"/>
      <w:szCs w:val="28"/>
      <w:lang w:val="en-US"/>
    </w:rPr>
  </w:style>
  <w:style w:type="paragraph" w:customStyle="1" w:styleId="Text">
    <w:name w:val="Text"/>
    <w:basedOn w:val="aff"/>
    <w:rsid w:val="00F43093"/>
    <w:pPr>
      <w:spacing w:line="264" w:lineRule="auto"/>
      <w:ind w:firstLine="283"/>
      <w:textAlignment w:val="baseline"/>
    </w:pPr>
    <w:rPr>
      <w:rFonts w:ascii="PragmaticaC" w:hAnsi="PragmaticaC" w:cs="PragmaticaC"/>
      <w:sz w:val="19"/>
      <w:szCs w:val="19"/>
      <w:lang w:val="en-US"/>
    </w:rPr>
  </w:style>
  <w:style w:type="paragraph" w:customStyle="1" w:styleId="1f0">
    <w:name w:val="Текст1"/>
    <w:basedOn w:val="a"/>
    <w:rsid w:val="00F43093"/>
    <w:pPr>
      <w:spacing w:after="0" w:line="240" w:lineRule="auto"/>
    </w:pPr>
    <w:rPr>
      <w:rFonts w:ascii="Courier New" w:eastAsia="Times New Roman" w:hAnsi="Courier New" w:cs="Courier New"/>
      <w:kern w:val="1"/>
      <w:sz w:val="20"/>
      <w:szCs w:val="20"/>
      <w:lang w:eastAsia="ar-SA"/>
    </w:rPr>
  </w:style>
  <w:style w:type="paragraph" w:styleId="aff0">
    <w:name w:val="footer"/>
    <w:basedOn w:val="a"/>
    <w:link w:val="aff1"/>
    <w:uiPriority w:val="99"/>
    <w:rsid w:val="00F43093"/>
    <w:pPr>
      <w:widowControl w:val="0"/>
      <w:tabs>
        <w:tab w:val="center" w:pos="4677"/>
        <w:tab w:val="right" w:pos="9355"/>
      </w:tabs>
      <w:suppressAutoHyphens/>
      <w:spacing w:after="0" w:line="240" w:lineRule="auto"/>
    </w:pPr>
    <w:rPr>
      <w:rFonts w:ascii="Times New Roman" w:eastAsia="Lucida Sans Unicode" w:hAnsi="Times New Roman" w:cs="Tahoma"/>
      <w:kern w:val="1"/>
      <w:sz w:val="24"/>
      <w:szCs w:val="24"/>
      <w:lang w:eastAsia="hi-IN" w:bidi="hi-IN"/>
    </w:rPr>
  </w:style>
  <w:style w:type="character" w:customStyle="1" w:styleId="aff1">
    <w:name w:val="Нижний колонтитул Знак"/>
    <w:basedOn w:val="a1"/>
    <w:link w:val="aff0"/>
    <w:uiPriority w:val="99"/>
    <w:rsid w:val="00F43093"/>
    <w:rPr>
      <w:rFonts w:ascii="Times New Roman" w:eastAsia="Lucida Sans Unicode" w:hAnsi="Times New Roman" w:cs="Tahoma"/>
      <w:kern w:val="1"/>
      <w:sz w:val="24"/>
      <w:szCs w:val="24"/>
      <w:lang w:eastAsia="hi-IN" w:bidi="hi-IN"/>
    </w:rPr>
  </w:style>
  <w:style w:type="paragraph" w:customStyle="1" w:styleId="aff2">
    <w:name w:val="Содержимое врезки"/>
    <w:basedOn w:val="a0"/>
    <w:rsid w:val="00F43093"/>
  </w:style>
  <w:style w:type="paragraph" w:customStyle="1" w:styleId="36">
    <w:name w:val="Заголовок 3+"/>
    <w:basedOn w:val="a"/>
    <w:rsid w:val="00F43093"/>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paragraph" w:styleId="aff3">
    <w:name w:val="Normal (Web)"/>
    <w:basedOn w:val="a"/>
    <w:rsid w:val="00F430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3">
    <w:name w:val="Zag_3"/>
    <w:basedOn w:val="a"/>
    <w:rsid w:val="00F43093"/>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character" w:customStyle="1" w:styleId="Zag11">
    <w:name w:val="Zag_11"/>
    <w:rsid w:val="00F43093"/>
  </w:style>
  <w:style w:type="numbering" w:customStyle="1" w:styleId="26">
    <w:name w:val="Нет списка2"/>
    <w:next w:val="a3"/>
    <w:semiHidden/>
    <w:unhideWhenUsed/>
    <w:rsid w:val="005912A8"/>
  </w:style>
  <w:style w:type="character" w:styleId="aff4">
    <w:name w:val="Strong"/>
    <w:uiPriority w:val="22"/>
    <w:qFormat/>
    <w:rsid w:val="005912A8"/>
    <w:rPr>
      <w:b/>
      <w:bCs/>
    </w:rPr>
  </w:style>
  <w:style w:type="character" w:styleId="aff5">
    <w:name w:val="Emphasis"/>
    <w:uiPriority w:val="20"/>
    <w:qFormat/>
    <w:rsid w:val="005912A8"/>
    <w:rPr>
      <w:i/>
      <w:iCs/>
    </w:rPr>
  </w:style>
  <w:style w:type="numbering" w:customStyle="1" w:styleId="37">
    <w:name w:val="Нет списка3"/>
    <w:next w:val="a3"/>
    <w:uiPriority w:val="99"/>
    <w:semiHidden/>
    <w:unhideWhenUsed/>
    <w:rsid w:val="008B0E1D"/>
  </w:style>
  <w:style w:type="character" w:customStyle="1" w:styleId="WW8Num1z3">
    <w:name w:val="WW8Num1z3"/>
    <w:rsid w:val="008B0E1D"/>
    <w:rPr>
      <w:rFonts w:ascii="Symbol" w:hAnsi="Symbol"/>
    </w:rPr>
  </w:style>
  <w:style w:type="character" w:customStyle="1" w:styleId="FontStyle67">
    <w:name w:val="Font Style67"/>
    <w:rsid w:val="008B0E1D"/>
    <w:rPr>
      <w:rFonts w:ascii="Times New Roman" w:hAnsi="Times New Roman" w:cs="Times New Roman"/>
      <w:sz w:val="16"/>
      <w:szCs w:val="16"/>
    </w:rPr>
  </w:style>
  <w:style w:type="paragraph" w:styleId="aff6">
    <w:name w:val="Balloon Text"/>
    <w:basedOn w:val="a"/>
    <w:link w:val="aff7"/>
    <w:rsid w:val="008B0E1D"/>
    <w:pPr>
      <w:suppressAutoHyphens/>
      <w:spacing w:after="0" w:line="240" w:lineRule="auto"/>
    </w:pPr>
    <w:rPr>
      <w:rFonts w:ascii="Tahoma" w:eastAsia="Times New Roman" w:hAnsi="Tahoma" w:cs="Tahoma"/>
      <w:sz w:val="16"/>
      <w:szCs w:val="16"/>
      <w:lang w:eastAsia="ar-SA"/>
    </w:rPr>
  </w:style>
  <w:style w:type="character" w:customStyle="1" w:styleId="aff7">
    <w:name w:val="Текст выноски Знак"/>
    <w:basedOn w:val="a1"/>
    <w:link w:val="aff6"/>
    <w:rsid w:val="008B0E1D"/>
    <w:rPr>
      <w:rFonts w:ascii="Tahoma" w:eastAsia="Times New Roman" w:hAnsi="Tahoma" w:cs="Tahoma"/>
      <w:sz w:val="16"/>
      <w:szCs w:val="16"/>
      <w:lang w:eastAsia="ar-SA"/>
    </w:rPr>
  </w:style>
  <w:style w:type="paragraph" w:customStyle="1" w:styleId="Style21">
    <w:name w:val="Style21"/>
    <w:basedOn w:val="a"/>
    <w:rsid w:val="008B0E1D"/>
    <w:pPr>
      <w:suppressAutoHyphens/>
      <w:spacing w:after="0" w:line="173" w:lineRule="exact"/>
    </w:pPr>
    <w:rPr>
      <w:rFonts w:ascii="Tahoma" w:eastAsia="Times New Roman" w:hAnsi="Tahoma" w:cs="Tahoma"/>
      <w:sz w:val="24"/>
      <w:szCs w:val="24"/>
      <w:lang w:eastAsia="ar-SA"/>
    </w:rPr>
  </w:style>
  <w:style w:type="paragraph" w:customStyle="1" w:styleId="ConsNormal">
    <w:name w:val="ConsNormal"/>
    <w:rsid w:val="008B0E1D"/>
    <w:pPr>
      <w:widowControl w:val="0"/>
      <w:suppressAutoHyphens/>
      <w:autoSpaceDE w:val="0"/>
      <w:spacing w:after="0" w:line="240" w:lineRule="auto"/>
      <w:ind w:firstLine="720"/>
    </w:pPr>
    <w:rPr>
      <w:rFonts w:ascii="Arial" w:eastAsia="Arial" w:hAnsi="Arial" w:cs="Arial"/>
      <w:sz w:val="20"/>
      <w:szCs w:val="20"/>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F43093"/>
    <w:pPr>
      <w:keepNext/>
      <w:widowControl w:val="0"/>
      <w:tabs>
        <w:tab w:val="num" w:pos="0"/>
      </w:tabs>
      <w:suppressAutoHyphens/>
      <w:spacing w:before="360" w:after="60" w:line="240" w:lineRule="auto"/>
      <w:ind w:left="432" w:hanging="432"/>
      <w:jc w:val="center"/>
      <w:outlineLvl w:val="0"/>
    </w:pPr>
    <w:rPr>
      <w:rFonts w:ascii="Times New Roman" w:eastAsia="Lucida Sans Unicode" w:hAnsi="Times New Roman" w:cs="Arial"/>
      <w:b/>
      <w:bCs/>
      <w:smallCaps/>
      <w:kern w:val="1"/>
      <w:sz w:val="36"/>
      <w:szCs w:val="32"/>
      <w:lang w:eastAsia="hi-IN" w:bidi="hi-IN"/>
    </w:rPr>
  </w:style>
  <w:style w:type="paragraph" w:styleId="2">
    <w:name w:val="heading 2"/>
    <w:basedOn w:val="a"/>
    <w:next w:val="a0"/>
    <w:link w:val="20"/>
    <w:qFormat/>
    <w:rsid w:val="00F43093"/>
    <w:pPr>
      <w:keepNext/>
      <w:widowControl w:val="0"/>
      <w:tabs>
        <w:tab w:val="num" w:pos="0"/>
      </w:tabs>
      <w:suppressAutoHyphens/>
      <w:spacing w:before="240" w:after="60" w:line="240" w:lineRule="auto"/>
      <w:ind w:left="576" w:hanging="576"/>
      <w:outlineLvl w:val="1"/>
    </w:pPr>
    <w:rPr>
      <w:rFonts w:ascii="Times New Roman" w:eastAsia="Lucida Sans Unicode" w:hAnsi="Times New Roman" w:cs="Arial"/>
      <w:b/>
      <w:bCs/>
      <w:i/>
      <w:iCs/>
      <w:kern w:val="1"/>
      <w:sz w:val="28"/>
      <w:szCs w:val="28"/>
      <w:lang w:eastAsia="hi-IN" w:bidi="hi-IN"/>
    </w:rPr>
  </w:style>
  <w:style w:type="paragraph" w:styleId="3">
    <w:name w:val="heading 3"/>
    <w:basedOn w:val="a"/>
    <w:next w:val="a0"/>
    <w:link w:val="30"/>
    <w:qFormat/>
    <w:rsid w:val="00F43093"/>
    <w:pPr>
      <w:keepNext/>
      <w:widowControl w:val="0"/>
      <w:tabs>
        <w:tab w:val="num" w:pos="0"/>
      </w:tabs>
      <w:suppressAutoHyphens/>
      <w:spacing w:before="240" w:after="60" w:line="240" w:lineRule="auto"/>
      <w:ind w:left="720" w:hanging="720"/>
      <w:jc w:val="center"/>
      <w:outlineLvl w:val="2"/>
    </w:pPr>
    <w:rPr>
      <w:rFonts w:ascii="Times New Roman" w:eastAsia="Lucida Sans Unicode" w:hAnsi="Times New Roman" w:cs="Arial"/>
      <w:b/>
      <w:bCs/>
      <w:i/>
      <w:kern w:val="1"/>
      <w:sz w:val="28"/>
      <w:szCs w:val="28"/>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D37094"/>
    <w:pPr>
      <w:ind w:left="720"/>
      <w:contextualSpacing/>
    </w:pPr>
  </w:style>
  <w:style w:type="character" w:customStyle="1" w:styleId="10">
    <w:name w:val="Заголовок 1 Знак"/>
    <w:basedOn w:val="a1"/>
    <w:link w:val="1"/>
    <w:rsid w:val="00F43093"/>
    <w:rPr>
      <w:rFonts w:ascii="Times New Roman" w:eastAsia="Lucida Sans Unicode" w:hAnsi="Times New Roman" w:cs="Arial"/>
      <w:b/>
      <w:bCs/>
      <w:smallCaps/>
      <w:kern w:val="1"/>
      <w:sz w:val="36"/>
      <w:szCs w:val="32"/>
      <w:lang w:eastAsia="hi-IN" w:bidi="hi-IN"/>
    </w:rPr>
  </w:style>
  <w:style w:type="character" w:customStyle="1" w:styleId="20">
    <w:name w:val="Заголовок 2 Знак"/>
    <w:basedOn w:val="a1"/>
    <w:link w:val="2"/>
    <w:rsid w:val="00F43093"/>
    <w:rPr>
      <w:rFonts w:ascii="Times New Roman" w:eastAsia="Lucida Sans Unicode" w:hAnsi="Times New Roman" w:cs="Arial"/>
      <w:b/>
      <w:bCs/>
      <w:i/>
      <w:iCs/>
      <w:kern w:val="1"/>
      <w:sz w:val="28"/>
      <w:szCs w:val="28"/>
      <w:lang w:eastAsia="hi-IN" w:bidi="hi-IN"/>
    </w:rPr>
  </w:style>
  <w:style w:type="character" w:customStyle="1" w:styleId="30">
    <w:name w:val="Заголовок 3 Знак"/>
    <w:basedOn w:val="a1"/>
    <w:link w:val="3"/>
    <w:rsid w:val="00F43093"/>
    <w:rPr>
      <w:rFonts w:ascii="Times New Roman" w:eastAsia="Lucida Sans Unicode" w:hAnsi="Times New Roman" w:cs="Arial"/>
      <w:b/>
      <w:bCs/>
      <w:i/>
      <w:kern w:val="1"/>
      <w:sz w:val="28"/>
      <w:szCs w:val="28"/>
      <w:lang w:eastAsia="hi-IN" w:bidi="hi-IN"/>
    </w:rPr>
  </w:style>
  <w:style w:type="numbering" w:customStyle="1" w:styleId="11">
    <w:name w:val="Нет списка1"/>
    <w:next w:val="a3"/>
    <w:semiHidden/>
    <w:unhideWhenUsed/>
    <w:rsid w:val="00F43093"/>
  </w:style>
  <w:style w:type="table" w:styleId="a5">
    <w:name w:val="Table Grid"/>
    <w:basedOn w:val="a2"/>
    <w:rsid w:val="00F43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F43093"/>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character" w:customStyle="1" w:styleId="WW8Num4z0">
    <w:name w:val="WW8Num4z0"/>
    <w:rsid w:val="00F43093"/>
    <w:rPr>
      <w:color w:val="00000A"/>
    </w:rPr>
  </w:style>
  <w:style w:type="character" w:customStyle="1" w:styleId="WW8Num4z1">
    <w:name w:val="WW8Num4z1"/>
    <w:rsid w:val="00F43093"/>
    <w:rPr>
      <w:rFonts w:cs="Courier New"/>
    </w:rPr>
  </w:style>
  <w:style w:type="character" w:customStyle="1" w:styleId="WW8Num10z0">
    <w:name w:val="WW8Num10z0"/>
    <w:rsid w:val="00F43093"/>
    <w:rPr>
      <w:rFonts w:ascii="Symbol" w:hAnsi="Symbol" w:cs="OpenSymbol"/>
    </w:rPr>
  </w:style>
  <w:style w:type="character" w:customStyle="1" w:styleId="Absatz-Standardschriftart">
    <w:name w:val="Absatz-Standardschriftart"/>
    <w:rsid w:val="00F43093"/>
  </w:style>
  <w:style w:type="character" w:customStyle="1" w:styleId="WW-Absatz-Standardschriftart">
    <w:name w:val="WW-Absatz-Standardschriftart"/>
    <w:rsid w:val="00F43093"/>
  </w:style>
  <w:style w:type="character" w:customStyle="1" w:styleId="WW-Absatz-Standardschriftart1">
    <w:name w:val="WW-Absatz-Standardschriftart1"/>
    <w:rsid w:val="00F43093"/>
  </w:style>
  <w:style w:type="character" w:customStyle="1" w:styleId="WW-Absatz-Standardschriftart11">
    <w:name w:val="WW-Absatz-Standardschriftart11"/>
    <w:rsid w:val="00F43093"/>
  </w:style>
  <w:style w:type="character" w:customStyle="1" w:styleId="WW-Absatz-Standardschriftart111">
    <w:name w:val="WW-Absatz-Standardschriftart111"/>
    <w:rsid w:val="00F43093"/>
  </w:style>
  <w:style w:type="character" w:customStyle="1" w:styleId="WW-Absatz-Standardschriftart1111">
    <w:name w:val="WW-Absatz-Standardschriftart1111"/>
    <w:rsid w:val="00F43093"/>
  </w:style>
  <w:style w:type="character" w:customStyle="1" w:styleId="WW-Absatz-Standardschriftart11111">
    <w:name w:val="WW-Absatz-Standardschriftart11111"/>
    <w:rsid w:val="00F43093"/>
  </w:style>
  <w:style w:type="character" w:customStyle="1" w:styleId="WW-Absatz-Standardschriftart111111">
    <w:name w:val="WW-Absatz-Standardschriftart111111"/>
    <w:rsid w:val="00F43093"/>
  </w:style>
  <w:style w:type="character" w:customStyle="1" w:styleId="WW8Num12z0">
    <w:name w:val="WW8Num12z0"/>
    <w:rsid w:val="00F43093"/>
    <w:rPr>
      <w:rFonts w:ascii="Symbol" w:hAnsi="Symbol"/>
    </w:rPr>
  </w:style>
  <w:style w:type="character" w:customStyle="1" w:styleId="WW-Absatz-Standardschriftart1111111">
    <w:name w:val="WW-Absatz-Standardschriftart1111111"/>
    <w:rsid w:val="00F43093"/>
  </w:style>
  <w:style w:type="character" w:customStyle="1" w:styleId="WW8Num13z0">
    <w:name w:val="WW8Num13z0"/>
    <w:rsid w:val="00F43093"/>
    <w:rPr>
      <w:rFonts w:ascii="Symbol" w:hAnsi="Symbol"/>
    </w:rPr>
  </w:style>
  <w:style w:type="character" w:customStyle="1" w:styleId="WW-Absatz-Standardschriftart11111111">
    <w:name w:val="WW-Absatz-Standardschriftart11111111"/>
    <w:rsid w:val="00F43093"/>
  </w:style>
  <w:style w:type="character" w:customStyle="1" w:styleId="WW8Num14z0">
    <w:name w:val="WW8Num14z0"/>
    <w:rsid w:val="00F43093"/>
    <w:rPr>
      <w:rFonts w:ascii="Symbol" w:hAnsi="Symbol" w:cs="OpenSymbol"/>
    </w:rPr>
  </w:style>
  <w:style w:type="character" w:customStyle="1" w:styleId="WW-Absatz-Standardschriftart111111111">
    <w:name w:val="WW-Absatz-Standardschriftart111111111"/>
    <w:rsid w:val="00F43093"/>
  </w:style>
  <w:style w:type="character" w:customStyle="1" w:styleId="WW8Num5z0">
    <w:name w:val="WW8Num5z0"/>
    <w:rsid w:val="00F43093"/>
    <w:rPr>
      <w:rFonts w:ascii="Symbol" w:hAnsi="Symbol"/>
      <w:color w:val="00000A"/>
    </w:rPr>
  </w:style>
  <w:style w:type="character" w:customStyle="1" w:styleId="WW8Num5z1">
    <w:name w:val="WW8Num5z1"/>
    <w:rsid w:val="00F43093"/>
    <w:rPr>
      <w:rFonts w:ascii="OpenSymbol" w:hAnsi="OpenSymbol" w:cs="Courier New"/>
    </w:rPr>
  </w:style>
  <w:style w:type="character" w:customStyle="1" w:styleId="WW8Num11z0">
    <w:name w:val="WW8Num11z0"/>
    <w:rsid w:val="00F43093"/>
    <w:rPr>
      <w:rFonts w:ascii="Symbol" w:hAnsi="Symbol"/>
    </w:rPr>
  </w:style>
  <w:style w:type="character" w:customStyle="1" w:styleId="WW8Num15z0">
    <w:name w:val="WW8Num15z0"/>
    <w:rsid w:val="00F43093"/>
    <w:rPr>
      <w:rFonts w:ascii="Symbol" w:hAnsi="Symbol"/>
    </w:rPr>
  </w:style>
  <w:style w:type="character" w:customStyle="1" w:styleId="WW-Absatz-Standardschriftart1111111111">
    <w:name w:val="WW-Absatz-Standardschriftart1111111111"/>
    <w:rsid w:val="00F43093"/>
  </w:style>
  <w:style w:type="character" w:customStyle="1" w:styleId="5">
    <w:name w:val="Основной шрифт абзаца5"/>
    <w:rsid w:val="00F43093"/>
  </w:style>
  <w:style w:type="character" w:customStyle="1" w:styleId="WW-Absatz-Standardschriftart11111111111">
    <w:name w:val="WW-Absatz-Standardschriftart11111111111"/>
    <w:rsid w:val="00F43093"/>
  </w:style>
  <w:style w:type="character" w:customStyle="1" w:styleId="WW-Absatz-Standardschriftart111111111111">
    <w:name w:val="WW-Absatz-Standardschriftart111111111111"/>
    <w:rsid w:val="00F43093"/>
  </w:style>
  <w:style w:type="character" w:customStyle="1" w:styleId="WW8Num6z0">
    <w:name w:val="WW8Num6z0"/>
    <w:rsid w:val="00F43093"/>
    <w:rPr>
      <w:rFonts w:ascii="Symbol" w:hAnsi="Symbol" w:cs="OpenSymbol"/>
    </w:rPr>
  </w:style>
  <w:style w:type="character" w:customStyle="1" w:styleId="WW8Num6z1">
    <w:name w:val="WW8Num6z1"/>
    <w:rsid w:val="00F43093"/>
    <w:rPr>
      <w:rFonts w:ascii="OpenSymbol" w:hAnsi="OpenSymbol" w:cs="Courier New"/>
    </w:rPr>
  </w:style>
  <w:style w:type="character" w:customStyle="1" w:styleId="WW8Num16z0">
    <w:name w:val="WW8Num16z0"/>
    <w:rsid w:val="00F43093"/>
    <w:rPr>
      <w:rFonts w:ascii="Symbol" w:hAnsi="Symbol"/>
    </w:rPr>
  </w:style>
  <w:style w:type="character" w:customStyle="1" w:styleId="WW8Num18z0">
    <w:name w:val="WW8Num18z0"/>
    <w:rsid w:val="00F43093"/>
    <w:rPr>
      <w:rFonts w:ascii="Symbol" w:hAnsi="Symbol"/>
    </w:rPr>
  </w:style>
  <w:style w:type="character" w:customStyle="1" w:styleId="WW8Num19z0">
    <w:name w:val="WW8Num19z0"/>
    <w:rsid w:val="00F43093"/>
    <w:rPr>
      <w:rFonts w:ascii="Symbol" w:hAnsi="Symbol"/>
    </w:rPr>
  </w:style>
  <w:style w:type="character" w:customStyle="1" w:styleId="WW-">
    <w:name w:val="WW-Основной шрифт абзаца"/>
    <w:rsid w:val="00F43093"/>
  </w:style>
  <w:style w:type="character" w:customStyle="1" w:styleId="WW8Num17z0">
    <w:name w:val="WW8Num17z0"/>
    <w:rsid w:val="00F43093"/>
    <w:rPr>
      <w:rFonts w:ascii="Symbol" w:hAnsi="Symbol"/>
    </w:rPr>
  </w:style>
  <w:style w:type="character" w:customStyle="1" w:styleId="WW8Num20z0">
    <w:name w:val="WW8Num20z0"/>
    <w:rsid w:val="00F43093"/>
    <w:rPr>
      <w:rFonts w:ascii="Symbol" w:hAnsi="Symbol"/>
    </w:rPr>
  </w:style>
  <w:style w:type="character" w:customStyle="1" w:styleId="WW8Num22z0">
    <w:name w:val="WW8Num22z0"/>
    <w:rsid w:val="00F43093"/>
    <w:rPr>
      <w:rFonts w:ascii="Symbol" w:hAnsi="Symbol"/>
    </w:rPr>
  </w:style>
  <w:style w:type="character" w:customStyle="1" w:styleId="WW8Num23z0">
    <w:name w:val="WW8Num23z0"/>
    <w:rsid w:val="00F43093"/>
    <w:rPr>
      <w:rFonts w:ascii="Symbol" w:hAnsi="Symbol"/>
    </w:rPr>
  </w:style>
  <w:style w:type="character" w:customStyle="1" w:styleId="WW8Num24z0">
    <w:name w:val="WW8Num24z0"/>
    <w:rsid w:val="00F43093"/>
    <w:rPr>
      <w:rFonts w:ascii="Symbol" w:hAnsi="Symbol"/>
    </w:rPr>
  </w:style>
  <w:style w:type="character" w:customStyle="1" w:styleId="WW8Num25z0">
    <w:name w:val="WW8Num25z0"/>
    <w:rsid w:val="00F43093"/>
    <w:rPr>
      <w:rFonts w:ascii="Symbol" w:hAnsi="Symbol"/>
    </w:rPr>
  </w:style>
  <w:style w:type="character" w:customStyle="1" w:styleId="WW8Num27z0">
    <w:name w:val="WW8Num27z0"/>
    <w:rsid w:val="00F43093"/>
    <w:rPr>
      <w:rFonts w:ascii="Symbol" w:hAnsi="Symbol"/>
    </w:rPr>
  </w:style>
  <w:style w:type="character" w:customStyle="1" w:styleId="WW8Num27z1">
    <w:name w:val="WW8Num27z1"/>
    <w:rsid w:val="00F43093"/>
    <w:rPr>
      <w:rFonts w:ascii="Courier New" w:hAnsi="Courier New" w:cs="Courier New"/>
    </w:rPr>
  </w:style>
  <w:style w:type="character" w:customStyle="1" w:styleId="WW8Num27z2">
    <w:name w:val="WW8Num27z2"/>
    <w:rsid w:val="00F43093"/>
    <w:rPr>
      <w:rFonts w:ascii="Wingdings" w:hAnsi="Wingdings"/>
    </w:rPr>
  </w:style>
  <w:style w:type="character" w:customStyle="1" w:styleId="WW8Num28z0">
    <w:name w:val="WW8Num28z0"/>
    <w:rsid w:val="00F43093"/>
    <w:rPr>
      <w:rFonts w:ascii="Symbol" w:hAnsi="Symbol"/>
    </w:rPr>
  </w:style>
  <w:style w:type="character" w:customStyle="1" w:styleId="WW8Num28z1">
    <w:name w:val="WW8Num28z1"/>
    <w:rsid w:val="00F43093"/>
    <w:rPr>
      <w:rFonts w:ascii="Courier New" w:hAnsi="Courier New"/>
    </w:rPr>
  </w:style>
  <w:style w:type="character" w:customStyle="1" w:styleId="WW8Num28z2">
    <w:name w:val="WW8Num28z2"/>
    <w:rsid w:val="00F43093"/>
    <w:rPr>
      <w:rFonts w:ascii="Wingdings" w:hAnsi="Wingdings"/>
    </w:rPr>
  </w:style>
  <w:style w:type="character" w:customStyle="1" w:styleId="WW8Num29z0">
    <w:name w:val="WW8Num29z0"/>
    <w:rsid w:val="00F43093"/>
    <w:rPr>
      <w:rFonts w:ascii="Times New Roman" w:eastAsia="Times New Roman" w:hAnsi="Times New Roman" w:cs="Times New Roman"/>
    </w:rPr>
  </w:style>
  <w:style w:type="character" w:customStyle="1" w:styleId="WW8Num29z1">
    <w:name w:val="WW8Num29z1"/>
    <w:rsid w:val="00F43093"/>
    <w:rPr>
      <w:rFonts w:ascii="Courier New" w:hAnsi="Courier New" w:cs="Courier New"/>
    </w:rPr>
  </w:style>
  <w:style w:type="character" w:customStyle="1" w:styleId="WW8Num29z2">
    <w:name w:val="WW8Num29z2"/>
    <w:rsid w:val="00F43093"/>
    <w:rPr>
      <w:rFonts w:ascii="Wingdings" w:hAnsi="Wingdings"/>
    </w:rPr>
  </w:style>
  <w:style w:type="character" w:customStyle="1" w:styleId="WW8Num29z3">
    <w:name w:val="WW8Num29z3"/>
    <w:rsid w:val="00F43093"/>
    <w:rPr>
      <w:rFonts w:ascii="Symbol" w:hAnsi="Symbol"/>
    </w:rPr>
  </w:style>
  <w:style w:type="character" w:customStyle="1" w:styleId="4">
    <w:name w:val="Основной шрифт абзаца4"/>
    <w:rsid w:val="00F43093"/>
  </w:style>
  <w:style w:type="character" w:customStyle="1" w:styleId="WW-Absatz-Standardschriftart1111111111111">
    <w:name w:val="WW-Absatz-Standardschriftart1111111111111"/>
    <w:rsid w:val="00F43093"/>
  </w:style>
  <w:style w:type="character" w:customStyle="1" w:styleId="WW-Absatz-Standardschriftart11111111111111">
    <w:name w:val="WW-Absatz-Standardschriftart11111111111111"/>
    <w:rsid w:val="00F43093"/>
  </w:style>
  <w:style w:type="character" w:customStyle="1" w:styleId="WW-Absatz-Standardschriftart111111111111111">
    <w:name w:val="WW-Absatz-Standardschriftart111111111111111"/>
    <w:rsid w:val="00F43093"/>
  </w:style>
  <w:style w:type="character" w:customStyle="1" w:styleId="WW-Absatz-Standardschriftart1111111111111111">
    <w:name w:val="WW-Absatz-Standardschriftart1111111111111111"/>
    <w:rsid w:val="00F43093"/>
  </w:style>
  <w:style w:type="character" w:customStyle="1" w:styleId="WW-Absatz-Standardschriftart11111111111111111">
    <w:name w:val="WW-Absatz-Standardschriftart11111111111111111"/>
    <w:rsid w:val="00F43093"/>
  </w:style>
  <w:style w:type="character" w:customStyle="1" w:styleId="WW-Absatz-Standardschriftart111111111111111111">
    <w:name w:val="WW-Absatz-Standardschriftart111111111111111111"/>
    <w:rsid w:val="00F43093"/>
  </w:style>
  <w:style w:type="character" w:customStyle="1" w:styleId="WW-Absatz-Standardschriftart1111111111111111111">
    <w:name w:val="WW-Absatz-Standardschriftart1111111111111111111"/>
    <w:rsid w:val="00F43093"/>
  </w:style>
  <w:style w:type="character" w:customStyle="1" w:styleId="WW-Absatz-Standardschriftart11111111111111111111">
    <w:name w:val="WW-Absatz-Standardschriftart11111111111111111111"/>
    <w:rsid w:val="00F43093"/>
  </w:style>
  <w:style w:type="character" w:customStyle="1" w:styleId="WW-Absatz-Standardschriftart111111111111111111111">
    <w:name w:val="WW-Absatz-Standardschriftart111111111111111111111"/>
    <w:rsid w:val="00F43093"/>
  </w:style>
  <w:style w:type="character" w:customStyle="1" w:styleId="WW-Absatz-Standardschriftart1111111111111111111111">
    <w:name w:val="WW-Absatz-Standardschriftart1111111111111111111111"/>
    <w:rsid w:val="00F43093"/>
  </w:style>
  <w:style w:type="character" w:customStyle="1" w:styleId="WW-Absatz-Standardschriftart11111111111111111111111">
    <w:name w:val="WW-Absatz-Standardschriftart11111111111111111111111"/>
    <w:rsid w:val="00F43093"/>
  </w:style>
  <w:style w:type="character" w:customStyle="1" w:styleId="WW-Absatz-Standardschriftart111111111111111111111111">
    <w:name w:val="WW-Absatz-Standardschriftart111111111111111111111111"/>
    <w:rsid w:val="00F43093"/>
  </w:style>
  <w:style w:type="character" w:customStyle="1" w:styleId="WW-Absatz-Standardschriftart1111111111111111111111111">
    <w:name w:val="WW-Absatz-Standardschriftart1111111111111111111111111"/>
    <w:rsid w:val="00F43093"/>
  </w:style>
  <w:style w:type="character" w:customStyle="1" w:styleId="31">
    <w:name w:val="Основной шрифт абзаца3"/>
    <w:rsid w:val="00F43093"/>
  </w:style>
  <w:style w:type="character" w:customStyle="1" w:styleId="WW-Absatz-Standardschriftart11111111111111111111111111">
    <w:name w:val="WW-Absatz-Standardschriftart11111111111111111111111111"/>
    <w:rsid w:val="00F43093"/>
  </w:style>
  <w:style w:type="character" w:customStyle="1" w:styleId="WW-Absatz-Standardschriftart111111111111111111111111111">
    <w:name w:val="WW-Absatz-Standardschriftart111111111111111111111111111"/>
    <w:rsid w:val="00F43093"/>
  </w:style>
  <w:style w:type="character" w:customStyle="1" w:styleId="WW-Absatz-Standardschriftart1111111111111111111111111111">
    <w:name w:val="WW-Absatz-Standardschriftart1111111111111111111111111111"/>
    <w:rsid w:val="00F43093"/>
  </w:style>
  <w:style w:type="character" w:customStyle="1" w:styleId="WW8Num7z0">
    <w:name w:val="WW8Num7z0"/>
    <w:rsid w:val="00F43093"/>
    <w:rPr>
      <w:rFonts w:ascii="Symbol" w:hAnsi="Symbol" w:cs="OpenSymbol"/>
    </w:rPr>
  </w:style>
  <w:style w:type="character" w:customStyle="1" w:styleId="WW8Num8z0">
    <w:name w:val="WW8Num8z0"/>
    <w:rsid w:val="00F43093"/>
    <w:rPr>
      <w:color w:val="00000A"/>
    </w:rPr>
  </w:style>
  <w:style w:type="character" w:customStyle="1" w:styleId="WW8Num9z0">
    <w:name w:val="WW8Num9z0"/>
    <w:rsid w:val="00F43093"/>
    <w:rPr>
      <w:rFonts w:ascii="Symbol" w:hAnsi="Symbol" w:cs="OpenSymbol"/>
    </w:rPr>
  </w:style>
  <w:style w:type="character" w:customStyle="1" w:styleId="WW-Absatz-Standardschriftart11111111111111111111111111111">
    <w:name w:val="WW-Absatz-Standardschriftart11111111111111111111111111111"/>
    <w:rsid w:val="00F43093"/>
  </w:style>
  <w:style w:type="character" w:customStyle="1" w:styleId="WW-Absatz-Standardschriftart111111111111111111111111111111">
    <w:name w:val="WW-Absatz-Standardschriftart111111111111111111111111111111"/>
    <w:rsid w:val="00F43093"/>
  </w:style>
  <w:style w:type="character" w:customStyle="1" w:styleId="WW8Num8z1">
    <w:name w:val="WW8Num8z1"/>
    <w:rsid w:val="00F43093"/>
    <w:rPr>
      <w:rFonts w:cs="Courier New"/>
    </w:rPr>
  </w:style>
  <w:style w:type="character" w:customStyle="1" w:styleId="21">
    <w:name w:val="Основной шрифт абзаца2"/>
    <w:rsid w:val="00F43093"/>
  </w:style>
  <w:style w:type="character" w:customStyle="1" w:styleId="WW8Num7z1">
    <w:name w:val="WW8Num7z1"/>
    <w:rsid w:val="00F43093"/>
    <w:rPr>
      <w:rFonts w:ascii="OpenSymbol" w:hAnsi="OpenSymbol" w:cs="OpenSymbol"/>
    </w:rPr>
  </w:style>
  <w:style w:type="character" w:customStyle="1" w:styleId="12">
    <w:name w:val="Основной шрифт абзаца1"/>
    <w:rsid w:val="00F43093"/>
  </w:style>
  <w:style w:type="character" w:customStyle="1" w:styleId="WW-Absatz-Standardschriftart1111111111111111111111111111111">
    <w:name w:val="WW-Absatz-Standardschriftart1111111111111111111111111111111"/>
    <w:rsid w:val="00F43093"/>
  </w:style>
  <w:style w:type="character" w:customStyle="1" w:styleId="a7">
    <w:name w:val="Маркеры списка"/>
    <w:rsid w:val="00F43093"/>
    <w:rPr>
      <w:rFonts w:ascii="OpenSymbol" w:eastAsia="OpenSymbol" w:hAnsi="OpenSymbol" w:cs="OpenSymbol"/>
    </w:rPr>
  </w:style>
  <w:style w:type="character" w:customStyle="1" w:styleId="6">
    <w:name w:val="Основной шрифт абзаца6"/>
    <w:rsid w:val="00F43093"/>
  </w:style>
  <w:style w:type="character" w:customStyle="1" w:styleId="dash041e0431044b0447043d044b0439char1">
    <w:name w:val="dash041e_0431_044b_0447_043d_044b_0439__char1"/>
    <w:basedOn w:val="6"/>
    <w:rsid w:val="00F43093"/>
  </w:style>
  <w:style w:type="character" w:customStyle="1" w:styleId="a8">
    <w:name w:val="Символ сноски"/>
    <w:rsid w:val="00F43093"/>
    <w:rPr>
      <w:vertAlign w:val="superscript"/>
    </w:rPr>
  </w:style>
  <w:style w:type="character" w:customStyle="1" w:styleId="WW-0">
    <w:name w:val="WW-Символ сноски"/>
    <w:rsid w:val="00F43093"/>
  </w:style>
  <w:style w:type="character" w:customStyle="1" w:styleId="13">
    <w:name w:val="Знак сноски1"/>
    <w:basedOn w:val="6"/>
    <w:rsid w:val="00F43093"/>
  </w:style>
  <w:style w:type="character" w:customStyle="1" w:styleId="a9">
    <w:name w:val="Символы концевой сноски"/>
    <w:rsid w:val="00F43093"/>
    <w:rPr>
      <w:vertAlign w:val="superscript"/>
    </w:rPr>
  </w:style>
  <w:style w:type="character" w:customStyle="1" w:styleId="WW-1">
    <w:name w:val="WW-Символы концевой сноски"/>
    <w:rsid w:val="00F43093"/>
  </w:style>
  <w:style w:type="character" w:customStyle="1" w:styleId="aa">
    <w:name w:val="Символ нумерации"/>
    <w:rsid w:val="00F43093"/>
  </w:style>
  <w:style w:type="character" w:customStyle="1" w:styleId="14">
    <w:name w:val="Знак сноски1"/>
    <w:rsid w:val="00F43093"/>
    <w:rPr>
      <w:vertAlign w:val="superscript"/>
    </w:rPr>
  </w:style>
  <w:style w:type="character" w:customStyle="1" w:styleId="15">
    <w:name w:val="Знак концевой сноски1"/>
    <w:rsid w:val="00F43093"/>
    <w:rPr>
      <w:vertAlign w:val="superscript"/>
    </w:rPr>
  </w:style>
  <w:style w:type="character" w:customStyle="1" w:styleId="22">
    <w:name w:val="Знак сноски2"/>
    <w:rsid w:val="00F43093"/>
    <w:rPr>
      <w:vertAlign w:val="superscript"/>
    </w:rPr>
  </w:style>
  <w:style w:type="character" w:customStyle="1" w:styleId="23">
    <w:name w:val="Знак концевой сноски2"/>
    <w:rsid w:val="00F43093"/>
    <w:rPr>
      <w:vertAlign w:val="superscript"/>
    </w:rPr>
  </w:style>
  <w:style w:type="character" w:customStyle="1" w:styleId="WW8Num18z1">
    <w:name w:val="WW8Num18z1"/>
    <w:rsid w:val="00F43093"/>
    <w:rPr>
      <w:rFonts w:ascii="Courier New" w:hAnsi="Courier New" w:cs="Wingdings"/>
    </w:rPr>
  </w:style>
  <w:style w:type="character" w:customStyle="1" w:styleId="WW8Num18z2">
    <w:name w:val="WW8Num18z2"/>
    <w:rsid w:val="00F43093"/>
    <w:rPr>
      <w:rFonts w:ascii="Wingdings" w:hAnsi="Wingdings"/>
    </w:rPr>
  </w:style>
  <w:style w:type="character" w:customStyle="1" w:styleId="WW8Num12z1">
    <w:name w:val="WW8Num12z1"/>
    <w:rsid w:val="00F43093"/>
    <w:rPr>
      <w:rFonts w:ascii="Courier New" w:hAnsi="Courier New" w:cs="Wingdings"/>
    </w:rPr>
  </w:style>
  <w:style w:type="character" w:customStyle="1" w:styleId="WW8Num12z2">
    <w:name w:val="WW8Num12z2"/>
    <w:rsid w:val="00F43093"/>
    <w:rPr>
      <w:rFonts w:ascii="Wingdings" w:hAnsi="Wingdings"/>
    </w:rPr>
  </w:style>
  <w:style w:type="character" w:customStyle="1" w:styleId="WW8Num17z1">
    <w:name w:val="WW8Num17z1"/>
    <w:rsid w:val="00F43093"/>
    <w:rPr>
      <w:rFonts w:ascii="Courier New" w:hAnsi="Courier New" w:cs="Wingdings"/>
    </w:rPr>
  </w:style>
  <w:style w:type="character" w:customStyle="1" w:styleId="WW8Num17z2">
    <w:name w:val="WW8Num17z2"/>
    <w:rsid w:val="00F43093"/>
    <w:rPr>
      <w:rFonts w:ascii="Wingdings" w:hAnsi="Wingdings"/>
    </w:rPr>
  </w:style>
  <w:style w:type="character" w:customStyle="1" w:styleId="WW8Num10z1">
    <w:name w:val="WW8Num10z1"/>
    <w:rsid w:val="00F43093"/>
    <w:rPr>
      <w:rFonts w:ascii="Courier New" w:hAnsi="Courier New" w:cs="Wingdings"/>
    </w:rPr>
  </w:style>
  <w:style w:type="character" w:customStyle="1" w:styleId="WW8Num10z2">
    <w:name w:val="WW8Num10z2"/>
    <w:rsid w:val="00F43093"/>
    <w:rPr>
      <w:rFonts w:ascii="Wingdings" w:hAnsi="Wingdings"/>
    </w:rPr>
  </w:style>
  <w:style w:type="character" w:customStyle="1" w:styleId="WW8Num19z1">
    <w:name w:val="WW8Num19z1"/>
    <w:rsid w:val="00F43093"/>
    <w:rPr>
      <w:rFonts w:ascii="Courier New" w:hAnsi="Courier New" w:cs="Wingdings"/>
    </w:rPr>
  </w:style>
  <w:style w:type="character" w:customStyle="1" w:styleId="WW8Num19z2">
    <w:name w:val="WW8Num19z2"/>
    <w:rsid w:val="00F43093"/>
    <w:rPr>
      <w:rFonts w:ascii="Wingdings" w:hAnsi="Wingdings"/>
    </w:rPr>
  </w:style>
  <w:style w:type="character" w:customStyle="1" w:styleId="WW8Num24z1">
    <w:name w:val="WW8Num24z1"/>
    <w:rsid w:val="00F43093"/>
    <w:rPr>
      <w:rFonts w:ascii="Courier New" w:hAnsi="Courier New" w:cs="Wingdings"/>
    </w:rPr>
  </w:style>
  <w:style w:type="character" w:customStyle="1" w:styleId="WW8Num24z2">
    <w:name w:val="WW8Num24z2"/>
    <w:rsid w:val="00F43093"/>
    <w:rPr>
      <w:rFonts w:ascii="Wingdings" w:hAnsi="Wingdings"/>
    </w:rPr>
  </w:style>
  <w:style w:type="character" w:customStyle="1" w:styleId="WW8Num20z1">
    <w:name w:val="WW8Num20z1"/>
    <w:rsid w:val="00F43093"/>
    <w:rPr>
      <w:rFonts w:ascii="Courier New" w:hAnsi="Courier New" w:cs="Wingdings"/>
    </w:rPr>
  </w:style>
  <w:style w:type="character" w:customStyle="1" w:styleId="WW8Num20z2">
    <w:name w:val="WW8Num20z2"/>
    <w:rsid w:val="00F43093"/>
    <w:rPr>
      <w:rFonts w:ascii="Wingdings" w:hAnsi="Wingdings"/>
    </w:rPr>
  </w:style>
  <w:style w:type="character" w:customStyle="1" w:styleId="WW8Num1z0">
    <w:name w:val="WW8Num1z0"/>
    <w:rsid w:val="00F43093"/>
    <w:rPr>
      <w:rFonts w:ascii="Symbol" w:hAnsi="Symbol"/>
    </w:rPr>
  </w:style>
  <w:style w:type="character" w:customStyle="1" w:styleId="WW8Num2z0">
    <w:name w:val="WW8Num2z0"/>
    <w:rsid w:val="00F43093"/>
    <w:rPr>
      <w:rFonts w:ascii="Symbol" w:hAnsi="Symbol"/>
    </w:rPr>
  </w:style>
  <w:style w:type="character" w:customStyle="1" w:styleId="WW8Num3z0">
    <w:name w:val="WW8Num3z0"/>
    <w:rsid w:val="00F43093"/>
    <w:rPr>
      <w:rFonts w:ascii="Symbol" w:hAnsi="Symbol"/>
    </w:rPr>
  </w:style>
  <w:style w:type="character" w:customStyle="1" w:styleId="WW8Num1z1">
    <w:name w:val="WW8Num1z1"/>
    <w:rsid w:val="00F43093"/>
    <w:rPr>
      <w:rFonts w:ascii="Courier New" w:hAnsi="Courier New" w:cs="Courier New"/>
    </w:rPr>
  </w:style>
  <w:style w:type="character" w:customStyle="1" w:styleId="WW8Num1z2">
    <w:name w:val="WW8Num1z2"/>
    <w:rsid w:val="00F43093"/>
    <w:rPr>
      <w:rFonts w:ascii="Wingdings" w:hAnsi="Wingdings"/>
    </w:rPr>
  </w:style>
  <w:style w:type="character" w:customStyle="1" w:styleId="WW8Num2z1">
    <w:name w:val="WW8Num2z1"/>
    <w:rsid w:val="00F43093"/>
    <w:rPr>
      <w:rFonts w:ascii="Courier New" w:hAnsi="Courier New" w:cs="Courier New"/>
    </w:rPr>
  </w:style>
  <w:style w:type="character" w:customStyle="1" w:styleId="WW8Num2z2">
    <w:name w:val="WW8Num2z2"/>
    <w:rsid w:val="00F43093"/>
    <w:rPr>
      <w:rFonts w:ascii="Wingdings" w:hAnsi="Wingdings"/>
    </w:rPr>
  </w:style>
  <w:style w:type="character" w:customStyle="1" w:styleId="WW8Num3z1">
    <w:name w:val="WW8Num3z1"/>
    <w:rsid w:val="00F43093"/>
    <w:rPr>
      <w:rFonts w:ascii="Courier New" w:hAnsi="Courier New" w:cs="Courier New"/>
    </w:rPr>
  </w:style>
  <w:style w:type="character" w:customStyle="1" w:styleId="WW8Num3z2">
    <w:name w:val="WW8Num3z2"/>
    <w:rsid w:val="00F43093"/>
    <w:rPr>
      <w:rFonts w:ascii="Wingdings" w:hAnsi="Wingdings"/>
    </w:rPr>
  </w:style>
  <w:style w:type="character" w:customStyle="1" w:styleId="WW8Num4z2">
    <w:name w:val="WW8Num4z2"/>
    <w:rsid w:val="00F43093"/>
    <w:rPr>
      <w:rFonts w:ascii="Wingdings" w:hAnsi="Wingdings"/>
    </w:rPr>
  </w:style>
  <w:style w:type="character" w:customStyle="1" w:styleId="WW8Num26z0">
    <w:name w:val="WW8Num26z0"/>
    <w:rsid w:val="00F43093"/>
    <w:rPr>
      <w:rFonts w:ascii="Symbol" w:hAnsi="Symbol"/>
    </w:rPr>
  </w:style>
  <w:style w:type="character" w:customStyle="1" w:styleId="WW8Num21z0">
    <w:name w:val="WW8Num21z0"/>
    <w:rsid w:val="00F43093"/>
    <w:rPr>
      <w:rFonts w:ascii="Symbol" w:hAnsi="Symbol"/>
    </w:rPr>
  </w:style>
  <w:style w:type="character" w:customStyle="1" w:styleId="ab">
    <w:name w:val="Текст Знак"/>
    <w:rsid w:val="00F43093"/>
    <w:rPr>
      <w:rFonts w:ascii="Courier New" w:hAnsi="Courier New" w:cs="Courier New"/>
    </w:rPr>
  </w:style>
  <w:style w:type="character" w:customStyle="1" w:styleId="ac">
    <w:name w:val="Название Знак"/>
    <w:rsid w:val="00F43093"/>
    <w:rPr>
      <w:sz w:val="28"/>
    </w:rPr>
  </w:style>
  <w:style w:type="character" w:customStyle="1" w:styleId="ad">
    <w:name w:val="Подзаголовок Знак"/>
    <w:rsid w:val="00F43093"/>
    <w:rPr>
      <w:rFonts w:ascii="Cambria" w:eastAsia="Times New Roman" w:hAnsi="Cambria" w:cs="Mangal"/>
      <w:kern w:val="1"/>
      <w:sz w:val="24"/>
      <w:szCs w:val="21"/>
      <w:lang w:eastAsia="hi-IN" w:bidi="hi-IN"/>
    </w:rPr>
  </w:style>
  <w:style w:type="character" w:customStyle="1" w:styleId="32">
    <w:name w:val="Знак сноски3"/>
    <w:rsid w:val="00F43093"/>
    <w:rPr>
      <w:vertAlign w:val="superscript"/>
    </w:rPr>
  </w:style>
  <w:style w:type="character" w:customStyle="1" w:styleId="33">
    <w:name w:val="Знак концевой сноски3"/>
    <w:rsid w:val="00F43093"/>
    <w:rPr>
      <w:vertAlign w:val="superscript"/>
    </w:rPr>
  </w:style>
  <w:style w:type="character" w:customStyle="1" w:styleId="WW-2">
    <w:name w:val="WW-Знак сноски"/>
    <w:rsid w:val="00F43093"/>
    <w:rPr>
      <w:vertAlign w:val="superscript"/>
    </w:rPr>
  </w:style>
  <w:style w:type="character" w:customStyle="1" w:styleId="WW-3">
    <w:name w:val="WW-Знак концевой сноски"/>
    <w:rsid w:val="00F43093"/>
    <w:rPr>
      <w:vertAlign w:val="superscript"/>
    </w:rPr>
  </w:style>
  <w:style w:type="character" w:styleId="ae">
    <w:name w:val="page number"/>
    <w:basedOn w:val="5"/>
    <w:rsid w:val="00F43093"/>
  </w:style>
  <w:style w:type="character" w:styleId="af">
    <w:name w:val="footnote reference"/>
    <w:rsid w:val="00F43093"/>
    <w:rPr>
      <w:vertAlign w:val="superscript"/>
    </w:rPr>
  </w:style>
  <w:style w:type="character" w:styleId="af0">
    <w:name w:val="endnote reference"/>
    <w:rsid w:val="00F43093"/>
    <w:rPr>
      <w:vertAlign w:val="superscript"/>
    </w:rPr>
  </w:style>
  <w:style w:type="paragraph" w:customStyle="1" w:styleId="af1">
    <w:name w:val="Заголовок"/>
    <w:basedOn w:val="a"/>
    <w:next w:val="a0"/>
    <w:rsid w:val="00F43093"/>
    <w:pPr>
      <w:keepNext/>
      <w:widowControl w:val="0"/>
      <w:suppressAutoHyphens/>
      <w:spacing w:before="240" w:after="120" w:line="240" w:lineRule="auto"/>
    </w:pPr>
    <w:rPr>
      <w:rFonts w:ascii="Arial" w:eastAsia="Lucida Sans Unicode" w:hAnsi="Arial" w:cs="Tahoma"/>
      <w:kern w:val="1"/>
      <w:sz w:val="28"/>
      <w:szCs w:val="28"/>
      <w:lang w:eastAsia="hi-IN" w:bidi="hi-IN"/>
    </w:rPr>
  </w:style>
  <w:style w:type="paragraph" w:styleId="a0">
    <w:name w:val="Body Text"/>
    <w:basedOn w:val="a"/>
    <w:link w:val="af2"/>
    <w:rsid w:val="00F43093"/>
    <w:pPr>
      <w:widowControl w:val="0"/>
      <w:suppressAutoHyphens/>
      <w:spacing w:after="120" w:line="240" w:lineRule="auto"/>
    </w:pPr>
    <w:rPr>
      <w:rFonts w:ascii="Times New Roman" w:eastAsia="Lucida Sans Unicode" w:hAnsi="Times New Roman" w:cs="Tahoma"/>
      <w:kern w:val="1"/>
      <w:sz w:val="24"/>
      <w:szCs w:val="24"/>
      <w:lang w:eastAsia="hi-IN" w:bidi="hi-IN"/>
    </w:rPr>
  </w:style>
  <w:style w:type="character" w:customStyle="1" w:styleId="af2">
    <w:name w:val="Основной текст Знак"/>
    <w:basedOn w:val="a1"/>
    <w:link w:val="a0"/>
    <w:rsid w:val="00F43093"/>
    <w:rPr>
      <w:rFonts w:ascii="Times New Roman" w:eastAsia="Lucida Sans Unicode" w:hAnsi="Times New Roman" w:cs="Tahoma"/>
      <w:kern w:val="1"/>
      <w:sz w:val="24"/>
      <w:szCs w:val="24"/>
      <w:lang w:eastAsia="hi-IN" w:bidi="hi-IN"/>
    </w:rPr>
  </w:style>
  <w:style w:type="paragraph" w:styleId="af3">
    <w:name w:val="List"/>
    <w:basedOn w:val="a0"/>
    <w:rsid w:val="00F43093"/>
  </w:style>
  <w:style w:type="paragraph" w:customStyle="1" w:styleId="60">
    <w:name w:val="Название6"/>
    <w:basedOn w:val="a"/>
    <w:next w:val="af4"/>
    <w:rsid w:val="00F43093"/>
    <w:pPr>
      <w:suppressAutoHyphens/>
      <w:spacing w:after="0" w:line="240" w:lineRule="auto"/>
      <w:jc w:val="center"/>
    </w:pPr>
    <w:rPr>
      <w:rFonts w:ascii="Times New Roman" w:eastAsia="Times New Roman" w:hAnsi="Times New Roman" w:cs="Times New Roman"/>
      <w:kern w:val="1"/>
      <w:sz w:val="28"/>
      <w:szCs w:val="20"/>
      <w:lang w:eastAsia="ar-SA"/>
    </w:rPr>
  </w:style>
  <w:style w:type="paragraph" w:customStyle="1" w:styleId="61">
    <w:name w:val="Указатель6"/>
    <w:basedOn w:val="a"/>
    <w:rsid w:val="00F43093"/>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styleId="af5">
    <w:name w:val="Title"/>
    <w:basedOn w:val="a"/>
    <w:next w:val="af4"/>
    <w:link w:val="16"/>
    <w:qFormat/>
    <w:rsid w:val="00F43093"/>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character" w:customStyle="1" w:styleId="16">
    <w:name w:val="Название Знак1"/>
    <w:basedOn w:val="a1"/>
    <w:link w:val="af5"/>
    <w:rsid w:val="00F43093"/>
    <w:rPr>
      <w:rFonts w:ascii="Times New Roman" w:eastAsia="Lucida Sans Unicode" w:hAnsi="Times New Roman" w:cs="Tahoma"/>
      <w:i/>
      <w:iCs/>
      <w:kern w:val="1"/>
      <w:sz w:val="24"/>
      <w:szCs w:val="24"/>
      <w:lang w:eastAsia="hi-IN" w:bidi="hi-IN"/>
    </w:rPr>
  </w:style>
  <w:style w:type="paragraph" w:styleId="af4">
    <w:name w:val="Subtitle"/>
    <w:basedOn w:val="a"/>
    <w:next w:val="a"/>
    <w:link w:val="17"/>
    <w:qFormat/>
    <w:rsid w:val="00F43093"/>
    <w:pPr>
      <w:widowControl w:val="0"/>
      <w:suppressAutoHyphens/>
      <w:spacing w:after="60" w:line="240" w:lineRule="auto"/>
      <w:jc w:val="center"/>
    </w:pPr>
    <w:rPr>
      <w:rFonts w:ascii="Cambria" w:eastAsia="Times New Roman" w:hAnsi="Cambria" w:cs="Mangal"/>
      <w:kern w:val="1"/>
      <w:sz w:val="24"/>
      <w:szCs w:val="21"/>
      <w:lang w:eastAsia="hi-IN" w:bidi="hi-IN"/>
    </w:rPr>
  </w:style>
  <w:style w:type="character" w:customStyle="1" w:styleId="17">
    <w:name w:val="Подзаголовок Знак1"/>
    <w:basedOn w:val="a1"/>
    <w:link w:val="af4"/>
    <w:rsid w:val="00F43093"/>
    <w:rPr>
      <w:rFonts w:ascii="Cambria" w:eastAsia="Times New Roman" w:hAnsi="Cambria" w:cs="Mangal"/>
      <w:kern w:val="1"/>
      <w:sz w:val="24"/>
      <w:szCs w:val="21"/>
      <w:lang w:eastAsia="hi-IN" w:bidi="hi-IN"/>
    </w:rPr>
  </w:style>
  <w:style w:type="paragraph" w:styleId="18">
    <w:name w:val="index 1"/>
    <w:basedOn w:val="a"/>
    <w:next w:val="a"/>
    <w:autoRedefine/>
    <w:semiHidden/>
    <w:rsid w:val="00F43093"/>
    <w:pPr>
      <w:spacing w:after="0" w:line="240" w:lineRule="auto"/>
      <w:ind w:left="240" w:hanging="240"/>
    </w:pPr>
    <w:rPr>
      <w:rFonts w:ascii="Times New Roman" w:eastAsia="Times New Roman" w:hAnsi="Times New Roman" w:cs="Times New Roman"/>
      <w:sz w:val="24"/>
      <w:szCs w:val="24"/>
      <w:lang w:eastAsia="ru-RU"/>
    </w:rPr>
  </w:style>
  <w:style w:type="paragraph" w:styleId="af6">
    <w:name w:val="index heading"/>
    <w:basedOn w:val="a"/>
    <w:rsid w:val="00F43093"/>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50">
    <w:name w:val="Название5"/>
    <w:basedOn w:val="a"/>
    <w:rsid w:val="00F43093"/>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51">
    <w:name w:val="Указатель5"/>
    <w:basedOn w:val="a"/>
    <w:rsid w:val="00F43093"/>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40">
    <w:name w:val="Название4"/>
    <w:basedOn w:val="a"/>
    <w:rsid w:val="00F43093"/>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41">
    <w:name w:val="Указатель4"/>
    <w:basedOn w:val="a"/>
    <w:rsid w:val="00F43093"/>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34">
    <w:name w:val="Название3"/>
    <w:basedOn w:val="a"/>
    <w:rsid w:val="00F43093"/>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35">
    <w:name w:val="Указатель3"/>
    <w:basedOn w:val="a"/>
    <w:rsid w:val="00F43093"/>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24">
    <w:name w:val="Название2"/>
    <w:basedOn w:val="a"/>
    <w:rsid w:val="00F43093"/>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25">
    <w:name w:val="Указатель2"/>
    <w:basedOn w:val="a"/>
    <w:rsid w:val="00F43093"/>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19">
    <w:name w:val="Название1"/>
    <w:basedOn w:val="a"/>
    <w:rsid w:val="00F43093"/>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1a">
    <w:name w:val="Указатель1"/>
    <w:basedOn w:val="a"/>
    <w:rsid w:val="00F43093"/>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af7">
    <w:name w:val="Заголовок таблицы"/>
    <w:basedOn w:val="a6"/>
    <w:rsid w:val="00F43093"/>
    <w:pPr>
      <w:jc w:val="center"/>
    </w:pPr>
    <w:rPr>
      <w:b/>
      <w:bCs/>
    </w:rPr>
  </w:style>
  <w:style w:type="paragraph" w:customStyle="1" w:styleId="210">
    <w:name w:val="Основной текст 21"/>
    <w:basedOn w:val="a"/>
    <w:rsid w:val="00F43093"/>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1b">
    <w:name w:val="Стиль1"/>
    <w:basedOn w:val="1"/>
    <w:rsid w:val="00F43093"/>
    <w:pPr>
      <w:tabs>
        <w:tab w:val="clear" w:pos="0"/>
      </w:tabs>
      <w:ind w:left="0" w:firstLine="0"/>
    </w:pPr>
  </w:style>
  <w:style w:type="paragraph" w:styleId="af8">
    <w:name w:val="footnote text"/>
    <w:basedOn w:val="a"/>
    <w:link w:val="af9"/>
    <w:rsid w:val="00F43093"/>
    <w:pPr>
      <w:widowControl w:val="0"/>
      <w:suppressLineNumbers/>
      <w:suppressAutoHyphens/>
      <w:spacing w:after="0" w:line="240" w:lineRule="auto"/>
      <w:ind w:left="283" w:hanging="283"/>
    </w:pPr>
    <w:rPr>
      <w:rFonts w:ascii="Times New Roman" w:eastAsia="Lucida Sans Unicode" w:hAnsi="Times New Roman" w:cs="Tahoma"/>
      <w:kern w:val="1"/>
      <w:sz w:val="20"/>
      <w:szCs w:val="20"/>
      <w:lang w:eastAsia="hi-IN" w:bidi="hi-IN"/>
    </w:rPr>
  </w:style>
  <w:style w:type="character" w:customStyle="1" w:styleId="af9">
    <w:name w:val="Текст сноски Знак"/>
    <w:basedOn w:val="a1"/>
    <w:link w:val="af8"/>
    <w:rsid w:val="00F43093"/>
    <w:rPr>
      <w:rFonts w:ascii="Times New Roman" w:eastAsia="Lucida Sans Unicode" w:hAnsi="Times New Roman" w:cs="Tahoma"/>
      <w:kern w:val="1"/>
      <w:sz w:val="20"/>
      <w:szCs w:val="20"/>
      <w:lang w:eastAsia="hi-IN" w:bidi="hi-IN"/>
    </w:rPr>
  </w:style>
  <w:style w:type="paragraph" w:customStyle="1" w:styleId="1c">
    <w:name w:val="Текст сноски1"/>
    <w:basedOn w:val="a"/>
    <w:rsid w:val="00F43093"/>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styleId="afa">
    <w:name w:val="header"/>
    <w:basedOn w:val="a"/>
    <w:link w:val="afb"/>
    <w:rsid w:val="00F43093"/>
    <w:pPr>
      <w:widowControl w:val="0"/>
      <w:suppressLineNumbers/>
      <w:tabs>
        <w:tab w:val="center" w:pos="4677"/>
        <w:tab w:val="right" w:pos="9355"/>
      </w:tabs>
      <w:suppressAutoHyphens/>
      <w:overflowPunct w:val="0"/>
      <w:spacing w:after="0" w:line="240" w:lineRule="auto"/>
    </w:pPr>
    <w:rPr>
      <w:rFonts w:ascii="Times New Roman" w:eastAsia="Lucida Sans Unicode" w:hAnsi="Times New Roman" w:cs="Tahoma"/>
      <w:kern w:val="1"/>
      <w:sz w:val="20"/>
      <w:szCs w:val="20"/>
      <w:lang w:eastAsia="hi-IN" w:bidi="hi-IN"/>
    </w:rPr>
  </w:style>
  <w:style w:type="character" w:customStyle="1" w:styleId="afb">
    <w:name w:val="Верхний колонтитул Знак"/>
    <w:basedOn w:val="a1"/>
    <w:link w:val="afa"/>
    <w:rsid w:val="00F43093"/>
    <w:rPr>
      <w:rFonts w:ascii="Times New Roman" w:eastAsia="Lucida Sans Unicode" w:hAnsi="Times New Roman" w:cs="Tahoma"/>
      <w:kern w:val="1"/>
      <w:sz w:val="20"/>
      <w:szCs w:val="20"/>
      <w:lang w:eastAsia="hi-IN" w:bidi="hi-IN"/>
    </w:rPr>
  </w:style>
  <w:style w:type="paragraph" w:styleId="afc">
    <w:name w:val="Body Text Indent"/>
    <w:basedOn w:val="a"/>
    <w:link w:val="afd"/>
    <w:rsid w:val="00F43093"/>
    <w:pPr>
      <w:widowControl w:val="0"/>
      <w:suppressAutoHyphens/>
      <w:spacing w:after="0" w:line="240" w:lineRule="auto"/>
      <w:ind w:left="283" w:firstLine="340"/>
    </w:pPr>
    <w:rPr>
      <w:rFonts w:ascii="Times New Roman" w:eastAsia="Lucida Sans Unicode" w:hAnsi="Times New Roman" w:cs="Tahoma"/>
      <w:kern w:val="1"/>
      <w:sz w:val="24"/>
      <w:szCs w:val="24"/>
      <w:lang w:eastAsia="hi-IN" w:bidi="hi-IN"/>
    </w:rPr>
  </w:style>
  <w:style w:type="character" w:customStyle="1" w:styleId="afd">
    <w:name w:val="Отступ основного текста Знак"/>
    <w:basedOn w:val="a1"/>
    <w:link w:val="afc"/>
    <w:rsid w:val="00F43093"/>
    <w:rPr>
      <w:rFonts w:ascii="Times New Roman" w:eastAsia="Lucida Sans Unicode" w:hAnsi="Times New Roman" w:cs="Tahoma"/>
      <w:kern w:val="1"/>
      <w:sz w:val="24"/>
      <w:szCs w:val="24"/>
      <w:lang w:eastAsia="hi-IN" w:bidi="hi-IN"/>
    </w:rPr>
  </w:style>
  <w:style w:type="paragraph" w:customStyle="1" w:styleId="310">
    <w:name w:val="Основной текст 31"/>
    <w:basedOn w:val="a"/>
    <w:rsid w:val="00F43093"/>
    <w:pPr>
      <w:widowControl w:val="0"/>
      <w:suppressAutoHyphens/>
      <w:spacing w:after="0" w:line="360" w:lineRule="auto"/>
      <w:jc w:val="both"/>
    </w:pPr>
    <w:rPr>
      <w:rFonts w:ascii="Times New Roman" w:eastAsia="Lucida Sans Unicode" w:hAnsi="Times New Roman" w:cs="Tahoma"/>
      <w:kern w:val="1"/>
      <w:sz w:val="28"/>
      <w:szCs w:val="24"/>
      <w:lang w:eastAsia="hi-IN" w:bidi="hi-IN"/>
    </w:rPr>
  </w:style>
  <w:style w:type="paragraph" w:customStyle="1" w:styleId="211">
    <w:name w:val="Основной текст 21"/>
    <w:basedOn w:val="a"/>
    <w:rsid w:val="00F43093"/>
    <w:pPr>
      <w:widowControl w:val="0"/>
      <w:suppressAutoHyphens/>
      <w:spacing w:after="0" w:line="240" w:lineRule="auto"/>
      <w:jc w:val="both"/>
    </w:pPr>
    <w:rPr>
      <w:rFonts w:ascii="Times New Roman" w:eastAsia="Lucida Sans Unicode" w:hAnsi="Times New Roman" w:cs="Tahoma"/>
      <w:i/>
      <w:kern w:val="1"/>
      <w:sz w:val="24"/>
      <w:szCs w:val="24"/>
      <w:lang w:eastAsia="hi-IN" w:bidi="hi-IN"/>
    </w:rPr>
  </w:style>
  <w:style w:type="paragraph" w:customStyle="1" w:styleId="Style1">
    <w:name w:val="Style1"/>
    <w:basedOn w:val="a"/>
    <w:rsid w:val="00F43093"/>
    <w:pPr>
      <w:widowControl w:val="0"/>
      <w:suppressAutoHyphens/>
      <w:autoSpaceDE w:val="0"/>
      <w:spacing w:after="0" w:line="240" w:lineRule="auto"/>
    </w:pPr>
    <w:rPr>
      <w:rFonts w:ascii="Times New Roman" w:eastAsia="Times New Roman" w:hAnsi="Times New Roman" w:cs="Tahoma"/>
      <w:kern w:val="1"/>
      <w:sz w:val="24"/>
      <w:szCs w:val="24"/>
      <w:lang w:eastAsia="hi-IN" w:bidi="hi-IN"/>
    </w:rPr>
  </w:style>
  <w:style w:type="paragraph" w:customStyle="1" w:styleId="Heading2A">
    <w:name w:val="Heading 2 A"/>
    <w:basedOn w:val="a"/>
    <w:next w:val="a"/>
    <w:rsid w:val="00F43093"/>
    <w:pPr>
      <w:keepNext/>
      <w:widowControl w:val="0"/>
      <w:suppressAutoHyphens/>
      <w:spacing w:before="600" w:after="420" w:line="240" w:lineRule="auto"/>
      <w:jc w:val="center"/>
    </w:pPr>
    <w:rPr>
      <w:rFonts w:ascii="Times New Roman" w:eastAsia="ヒラギノ角ゴ Pro W3" w:hAnsi="Times New Roman" w:cs="Tahoma"/>
      <w:b/>
      <w:caps/>
      <w:color w:val="000000"/>
      <w:kern w:val="1"/>
      <w:sz w:val="28"/>
      <w:szCs w:val="20"/>
      <w:lang w:eastAsia="hi-IN" w:bidi="hi-IN"/>
    </w:rPr>
  </w:style>
  <w:style w:type="paragraph" w:customStyle="1" w:styleId="1d">
    <w:name w:val="Обычный1"/>
    <w:rsid w:val="00F43093"/>
    <w:pPr>
      <w:suppressAutoHyphens/>
      <w:spacing w:after="0" w:line="240" w:lineRule="auto"/>
    </w:pPr>
    <w:rPr>
      <w:rFonts w:ascii="Times New Roman" w:eastAsia="Arial" w:hAnsi="Times New Roman" w:cs="Times New Roman"/>
      <w:sz w:val="20"/>
      <w:szCs w:val="20"/>
      <w:lang w:eastAsia="hi-IN" w:bidi="hi-IN"/>
    </w:rPr>
  </w:style>
  <w:style w:type="paragraph" w:customStyle="1" w:styleId="220">
    <w:name w:val="Основной текст 22"/>
    <w:basedOn w:val="a"/>
    <w:rsid w:val="00F43093"/>
    <w:pPr>
      <w:widowControl w:val="0"/>
      <w:suppressAutoHyphens/>
      <w:spacing w:after="0" w:line="240" w:lineRule="auto"/>
      <w:jc w:val="both"/>
    </w:pPr>
    <w:rPr>
      <w:rFonts w:ascii="Times New Roman" w:eastAsia="Lucida Sans Unicode" w:hAnsi="Times New Roman" w:cs="Tahoma"/>
      <w:i/>
      <w:kern w:val="1"/>
      <w:sz w:val="24"/>
      <w:szCs w:val="24"/>
      <w:lang w:eastAsia="hi-IN" w:bidi="hi-IN"/>
    </w:rPr>
  </w:style>
  <w:style w:type="paragraph" w:customStyle="1" w:styleId="212">
    <w:name w:val="Основной текст с отступом 21"/>
    <w:basedOn w:val="a"/>
    <w:rsid w:val="00F43093"/>
    <w:pPr>
      <w:widowControl w:val="0"/>
      <w:suppressAutoHyphens/>
      <w:spacing w:after="120" w:line="480" w:lineRule="auto"/>
      <w:ind w:left="283"/>
    </w:pPr>
    <w:rPr>
      <w:rFonts w:ascii="Times New Roman" w:eastAsia="Lucida Sans Unicode" w:hAnsi="Times New Roman" w:cs="Tahoma"/>
      <w:kern w:val="1"/>
      <w:sz w:val="24"/>
      <w:szCs w:val="24"/>
      <w:lang w:eastAsia="hi-IN" w:bidi="hi-IN"/>
    </w:rPr>
  </w:style>
  <w:style w:type="paragraph" w:customStyle="1" w:styleId="1e">
    <w:name w:val="Абзац списка1"/>
    <w:basedOn w:val="a"/>
    <w:rsid w:val="00F43093"/>
    <w:pPr>
      <w:ind w:left="720"/>
    </w:pPr>
    <w:rPr>
      <w:rFonts w:ascii="Calibri" w:eastAsia="Times New Roman" w:hAnsi="Calibri" w:cs="Times New Roman"/>
      <w:kern w:val="1"/>
      <w:lang w:eastAsia="ar-SA"/>
    </w:rPr>
  </w:style>
  <w:style w:type="paragraph" w:customStyle="1" w:styleId="311">
    <w:name w:val="Основной текст с отступом 31"/>
    <w:basedOn w:val="a"/>
    <w:rsid w:val="00F43093"/>
    <w:pPr>
      <w:widowControl w:val="0"/>
      <w:suppressAutoHyphens/>
      <w:spacing w:after="120" w:line="240" w:lineRule="auto"/>
      <w:ind w:left="283"/>
    </w:pPr>
    <w:rPr>
      <w:rFonts w:ascii="Times New Roman" w:eastAsia="Lucida Sans Unicode" w:hAnsi="Times New Roman" w:cs="Tahoma"/>
      <w:kern w:val="1"/>
      <w:sz w:val="16"/>
      <w:szCs w:val="16"/>
      <w:lang w:eastAsia="hi-IN" w:bidi="hi-IN"/>
    </w:rPr>
  </w:style>
  <w:style w:type="paragraph" w:customStyle="1" w:styleId="8">
    <w:name w:val="заголовок 8"/>
    <w:basedOn w:val="a"/>
    <w:next w:val="a"/>
    <w:rsid w:val="00F43093"/>
    <w:pPr>
      <w:keepNext/>
      <w:autoSpaceDE w:val="0"/>
      <w:spacing w:after="0" w:line="240" w:lineRule="auto"/>
    </w:pPr>
    <w:rPr>
      <w:rFonts w:ascii="Times New Roman" w:eastAsia="Times New Roman" w:hAnsi="Times New Roman" w:cs="Times New Roman"/>
      <w:i/>
      <w:iCs/>
      <w:kern w:val="1"/>
      <w:sz w:val="24"/>
      <w:szCs w:val="24"/>
      <w:lang w:eastAsia="ar-SA"/>
    </w:rPr>
  </w:style>
  <w:style w:type="paragraph" w:customStyle="1" w:styleId="afe">
    <w:name w:val="[Основной абзац]"/>
    <w:basedOn w:val="a"/>
    <w:rsid w:val="00F43093"/>
    <w:pPr>
      <w:autoSpaceDE w:val="0"/>
      <w:spacing w:after="0" w:line="288" w:lineRule="auto"/>
      <w:textAlignment w:val="center"/>
    </w:pPr>
    <w:rPr>
      <w:rFonts w:ascii="Times New Roman" w:eastAsia="Calibri" w:hAnsi="Times New Roman" w:cs="Times New Roman"/>
      <w:color w:val="000000"/>
      <w:kern w:val="1"/>
      <w:sz w:val="24"/>
      <w:szCs w:val="24"/>
      <w:lang w:eastAsia="ar-SA"/>
    </w:rPr>
  </w:style>
  <w:style w:type="paragraph" w:customStyle="1" w:styleId="1f">
    <w:name w:val="Основной текст1"/>
    <w:basedOn w:val="a"/>
    <w:next w:val="a"/>
    <w:rsid w:val="00F43093"/>
    <w:pPr>
      <w:autoSpaceDE w:val="0"/>
      <w:spacing w:after="0" w:line="240" w:lineRule="atLeast"/>
      <w:ind w:firstLine="283"/>
      <w:jc w:val="both"/>
      <w:textAlignment w:val="baseline"/>
    </w:pPr>
    <w:rPr>
      <w:rFonts w:ascii="PragmaticaC" w:eastAsia="Calibri" w:hAnsi="PragmaticaC" w:cs="PragmaticaC"/>
      <w:color w:val="000000"/>
      <w:kern w:val="1"/>
      <w:sz w:val="20"/>
      <w:szCs w:val="20"/>
      <w:lang w:val="en-US" w:eastAsia="ar-SA"/>
    </w:rPr>
  </w:style>
  <w:style w:type="paragraph" w:customStyle="1" w:styleId="aff">
    <w:name w:val="[Без стиля]"/>
    <w:rsid w:val="00F43093"/>
    <w:pPr>
      <w:suppressAutoHyphens/>
      <w:autoSpaceDE w:val="0"/>
      <w:spacing w:after="0" w:line="288" w:lineRule="auto"/>
      <w:textAlignment w:val="center"/>
    </w:pPr>
    <w:rPr>
      <w:rFonts w:ascii="Times New Roman" w:eastAsia="Calibri" w:hAnsi="Times New Roman" w:cs="Calibri"/>
      <w:color w:val="000000"/>
      <w:sz w:val="24"/>
      <w:szCs w:val="24"/>
      <w:lang w:eastAsia="ar-SA"/>
    </w:rPr>
  </w:style>
  <w:style w:type="paragraph" w:customStyle="1" w:styleId="OsnovText">
    <w:name w:val="Osnov_Text"/>
    <w:basedOn w:val="aff"/>
    <w:rsid w:val="00F43093"/>
    <w:pPr>
      <w:spacing w:line="264" w:lineRule="auto"/>
      <w:ind w:firstLine="397"/>
      <w:jc w:val="both"/>
      <w:textAlignment w:val="baseline"/>
    </w:pPr>
    <w:rPr>
      <w:rFonts w:ascii="PragmaticaC" w:hAnsi="PragmaticaC" w:cs="PragmaticaC"/>
      <w:sz w:val="18"/>
      <w:szCs w:val="18"/>
      <w:lang w:val="en-US"/>
    </w:rPr>
  </w:style>
  <w:style w:type="paragraph" w:customStyle="1" w:styleId="03">
    <w:name w:val="03"/>
    <w:basedOn w:val="aff"/>
    <w:rsid w:val="00F43093"/>
    <w:pPr>
      <w:spacing w:line="264" w:lineRule="auto"/>
      <w:ind w:firstLine="283"/>
      <w:jc w:val="center"/>
      <w:textAlignment w:val="baseline"/>
    </w:pPr>
    <w:rPr>
      <w:rFonts w:ascii="KabelC Medium Bold" w:hAnsi="KabelC Medium Bold" w:cs="KabelC Medium Bold"/>
      <w:b/>
      <w:bCs/>
      <w:sz w:val="28"/>
      <w:szCs w:val="28"/>
      <w:lang w:val="en-US"/>
    </w:rPr>
  </w:style>
  <w:style w:type="paragraph" w:customStyle="1" w:styleId="Text">
    <w:name w:val="Text"/>
    <w:basedOn w:val="aff"/>
    <w:rsid w:val="00F43093"/>
    <w:pPr>
      <w:spacing w:line="264" w:lineRule="auto"/>
      <w:ind w:firstLine="283"/>
      <w:textAlignment w:val="baseline"/>
    </w:pPr>
    <w:rPr>
      <w:rFonts w:ascii="PragmaticaC" w:hAnsi="PragmaticaC" w:cs="PragmaticaC"/>
      <w:sz w:val="19"/>
      <w:szCs w:val="19"/>
      <w:lang w:val="en-US"/>
    </w:rPr>
  </w:style>
  <w:style w:type="paragraph" w:customStyle="1" w:styleId="1f0">
    <w:name w:val="Текст1"/>
    <w:basedOn w:val="a"/>
    <w:rsid w:val="00F43093"/>
    <w:pPr>
      <w:spacing w:after="0" w:line="240" w:lineRule="auto"/>
    </w:pPr>
    <w:rPr>
      <w:rFonts w:ascii="Courier New" w:eastAsia="Times New Roman" w:hAnsi="Courier New" w:cs="Courier New"/>
      <w:kern w:val="1"/>
      <w:sz w:val="20"/>
      <w:szCs w:val="20"/>
      <w:lang w:eastAsia="ar-SA"/>
    </w:rPr>
  </w:style>
  <w:style w:type="paragraph" w:styleId="aff0">
    <w:name w:val="footer"/>
    <w:basedOn w:val="a"/>
    <w:link w:val="aff1"/>
    <w:uiPriority w:val="99"/>
    <w:rsid w:val="00F43093"/>
    <w:pPr>
      <w:widowControl w:val="0"/>
      <w:tabs>
        <w:tab w:val="center" w:pos="4677"/>
        <w:tab w:val="right" w:pos="9355"/>
      </w:tabs>
      <w:suppressAutoHyphens/>
      <w:spacing w:after="0" w:line="240" w:lineRule="auto"/>
    </w:pPr>
    <w:rPr>
      <w:rFonts w:ascii="Times New Roman" w:eastAsia="Lucida Sans Unicode" w:hAnsi="Times New Roman" w:cs="Tahoma"/>
      <w:kern w:val="1"/>
      <w:sz w:val="24"/>
      <w:szCs w:val="24"/>
      <w:lang w:eastAsia="hi-IN" w:bidi="hi-IN"/>
    </w:rPr>
  </w:style>
  <w:style w:type="character" w:customStyle="1" w:styleId="aff1">
    <w:name w:val="Нижний колонтитул Знак"/>
    <w:basedOn w:val="a1"/>
    <w:link w:val="aff0"/>
    <w:uiPriority w:val="99"/>
    <w:rsid w:val="00F43093"/>
    <w:rPr>
      <w:rFonts w:ascii="Times New Roman" w:eastAsia="Lucida Sans Unicode" w:hAnsi="Times New Roman" w:cs="Tahoma"/>
      <w:kern w:val="1"/>
      <w:sz w:val="24"/>
      <w:szCs w:val="24"/>
      <w:lang w:eastAsia="hi-IN" w:bidi="hi-IN"/>
    </w:rPr>
  </w:style>
  <w:style w:type="paragraph" w:customStyle="1" w:styleId="aff2">
    <w:name w:val="Содержимое врезки"/>
    <w:basedOn w:val="a0"/>
    <w:rsid w:val="00F43093"/>
  </w:style>
  <w:style w:type="paragraph" w:customStyle="1" w:styleId="36">
    <w:name w:val="Заголовок 3+"/>
    <w:basedOn w:val="a"/>
    <w:rsid w:val="00F43093"/>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paragraph" w:styleId="aff3">
    <w:name w:val="Normal (Web)"/>
    <w:basedOn w:val="a"/>
    <w:rsid w:val="00F430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3">
    <w:name w:val="Zag_3"/>
    <w:basedOn w:val="a"/>
    <w:rsid w:val="00F43093"/>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character" w:customStyle="1" w:styleId="Zag11">
    <w:name w:val="Zag_11"/>
    <w:rsid w:val="00F43093"/>
  </w:style>
  <w:style w:type="numbering" w:customStyle="1" w:styleId="26">
    <w:name w:val="Нет списка2"/>
    <w:next w:val="a3"/>
    <w:semiHidden/>
    <w:unhideWhenUsed/>
    <w:rsid w:val="005912A8"/>
  </w:style>
  <w:style w:type="character" w:styleId="aff4">
    <w:name w:val="Strong"/>
    <w:uiPriority w:val="22"/>
    <w:qFormat/>
    <w:rsid w:val="005912A8"/>
    <w:rPr>
      <w:b/>
      <w:bCs/>
    </w:rPr>
  </w:style>
  <w:style w:type="character" w:styleId="aff5">
    <w:name w:val="Emphasis"/>
    <w:uiPriority w:val="20"/>
    <w:qFormat/>
    <w:rsid w:val="005912A8"/>
    <w:rPr>
      <w:i/>
      <w:iCs/>
    </w:rPr>
  </w:style>
  <w:style w:type="numbering" w:customStyle="1" w:styleId="37">
    <w:name w:val="Нет списка3"/>
    <w:next w:val="a3"/>
    <w:uiPriority w:val="99"/>
    <w:semiHidden/>
    <w:unhideWhenUsed/>
    <w:rsid w:val="008B0E1D"/>
  </w:style>
  <w:style w:type="character" w:customStyle="1" w:styleId="WW8Num1z3">
    <w:name w:val="WW8Num1z3"/>
    <w:rsid w:val="008B0E1D"/>
    <w:rPr>
      <w:rFonts w:ascii="Symbol" w:hAnsi="Symbol"/>
    </w:rPr>
  </w:style>
  <w:style w:type="character" w:customStyle="1" w:styleId="FontStyle67">
    <w:name w:val="Font Style67"/>
    <w:rsid w:val="008B0E1D"/>
    <w:rPr>
      <w:rFonts w:ascii="Times New Roman" w:hAnsi="Times New Roman" w:cs="Times New Roman"/>
      <w:sz w:val="16"/>
      <w:szCs w:val="16"/>
    </w:rPr>
  </w:style>
  <w:style w:type="paragraph" w:styleId="aff6">
    <w:name w:val="Balloon Text"/>
    <w:basedOn w:val="a"/>
    <w:link w:val="aff7"/>
    <w:rsid w:val="008B0E1D"/>
    <w:pPr>
      <w:suppressAutoHyphens/>
      <w:spacing w:after="0" w:line="240" w:lineRule="auto"/>
    </w:pPr>
    <w:rPr>
      <w:rFonts w:ascii="Tahoma" w:eastAsia="Times New Roman" w:hAnsi="Tahoma" w:cs="Tahoma"/>
      <w:sz w:val="16"/>
      <w:szCs w:val="16"/>
      <w:lang w:eastAsia="ar-SA"/>
    </w:rPr>
  </w:style>
  <w:style w:type="character" w:customStyle="1" w:styleId="aff7">
    <w:name w:val="Текст выноски Знак"/>
    <w:basedOn w:val="a1"/>
    <w:link w:val="aff6"/>
    <w:rsid w:val="008B0E1D"/>
    <w:rPr>
      <w:rFonts w:ascii="Tahoma" w:eastAsia="Times New Roman" w:hAnsi="Tahoma" w:cs="Tahoma"/>
      <w:sz w:val="16"/>
      <w:szCs w:val="16"/>
      <w:lang w:eastAsia="ar-SA"/>
    </w:rPr>
  </w:style>
  <w:style w:type="paragraph" w:customStyle="1" w:styleId="Style21">
    <w:name w:val="Style21"/>
    <w:basedOn w:val="a"/>
    <w:rsid w:val="008B0E1D"/>
    <w:pPr>
      <w:suppressAutoHyphens/>
      <w:spacing w:after="0" w:line="173" w:lineRule="exact"/>
    </w:pPr>
    <w:rPr>
      <w:rFonts w:ascii="Tahoma" w:eastAsia="Times New Roman" w:hAnsi="Tahoma" w:cs="Tahoma"/>
      <w:sz w:val="24"/>
      <w:szCs w:val="24"/>
      <w:lang w:eastAsia="ar-SA"/>
    </w:rPr>
  </w:style>
  <w:style w:type="paragraph" w:customStyle="1" w:styleId="ConsNormal">
    <w:name w:val="ConsNormal"/>
    <w:rsid w:val="008B0E1D"/>
    <w:pPr>
      <w:widowControl w:val="0"/>
      <w:suppressAutoHyphens/>
      <w:autoSpaceDE w:val="0"/>
      <w:spacing w:after="0" w:line="240" w:lineRule="auto"/>
      <w:ind w:firstLine="720"/>
    </w:pPr>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21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9C3B7-5D56-2648-9395-4CC981671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119</Pages>
  <Words>49940</Words>
  <Characters>284663</Characters>
  <Application>Microsoft Macintosh Word</Application>
  <DocSecurity>0</DocSecurity>
  <Lines>2372</Lines>
  <Paragraphs>667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user029</dc:creator>
  <cp:lastModifiedBy>user029</cp:lastModifiedBy>
  <cp:revision>4</cp:revision>
  <cp:lastPrinted>2016-01-12T07:30:00Z</cp:lastPrinted>
  <dcterms:created xsi:type="dcterms:W3CDTF">2014-12-29T02:42:00Z</dcterms:created>
  <dcterms:modified xsi:type="dcterms:W3CDTF">2016-01-12T07:30:00Z</dcterms:modified>
</cp:coreProperties>
</file>